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3D92B" w14:textId="77777777" w:rsidR="00C82F97" w:rsidRPr="007949E8" w:rsidRDefault="009D565B" w:rsidP="00C82F97">
      <w:pPr>
        <w:suppressAutoHyphens/>
        <w:jc w:val="center"/>
        <w:rPr>
          <w:b/>
          <w:sz w:val="28"/>
          <w:szCs w:val="28"/>
        </w:rPr>
      </w:pPr>
      <w:r w:rsidRPr="007949E8">
        <w:rPr>
          <w:b/>
          <w:noProof/>
          <w:sz w:val="28"/>
          <w:szCs w:val="28"/>
        </w:rPr>
        <w:drawing>
          <wp:inline distT="0" distB="0" distL="0" distR="0" wp14:anchorId="756081F8" wp14:editId="1266F1F2">
            <wp:extent cx="609600" cy="742950"/>
            <wp:effectExtent l="19050" t="0" r="0" b="0"/>
            <wp:docPr id="1" name="Рисунок 1" descr="БЛуцк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уцк_герб"/>
                    <pic:cNvPicPr>
                      <a:picLocks noChangeAspect="1" noChangeArrowheads="1"/>
                    </pic:cNvPicPr>
                  </pic:nvPicPr>
                  <pic:blipFill>
                    <a:blip r:embed="rId8" cstate="print"/>
                    <a:srcRect/>
                    <a:stretch>
                      <a:fillRect/>
                    </a:stretch>
                  </pic:blipFill>
                  <pic:spPr bwMode="auto">
                    <a:xfrm>
                      <a:off x="0" y="0"/>
                      <a:ext cx="609600" cy="742950"/>
                    </a:xfrm>
                    <a:prstGeom prst="rect">
                      <a:avLst/>
                    </a:prstGeom>
                    <a:noFill/>
                    <a:ln w="9525">
                      <a:noFill/>
                      <a:miter lim="800000"/>
                      <a:headEnd/>
                      <a:tailEnd/>
                    </a:ln>
                  </pic:spPr>
                </pic:pic>
              </a:graphicData>
            </a:graphic>
          </wp:inline>
        </w:drawing>
      </w:r>
    </w:p>
    <w:p w14:paraId="5AAEFAC5" w14:textId="77777777" w:rsidR="00C82F97" w:rsidRPr="007949E8" w:rsidRDefault="00C82F97" w:rsidP="00C82F97">
      <w:pPr>
        <w:suppressAutoHyphens/>
        <w:jc w:val="center"/>
        <w:rPr>
          <w:b/>
          <w:sz w:val="28"/>
          <w:szCs w:val="28"/>
        </w:rPr>
      </w:pPr>
      <w:r w:rsidRPr="007949E8">
        <w:rPr>
          <w:b/>
          <w:sz w:val="28"/>
          <w:szCs w:val="28"/>
        </w:rPr>
        <w:t>АДМИНИСТРАЦИЯ</w:t>
      </w:r>
    </w:p>
    <w:p w14:paraId="05D74198" w14:textId="77777777" w:rsidR="00C82F97" w:rsidRPr="007949E8" w:rsidRDefault="00C82F97" w:rsidP="00C82F97">
      <w:pPr>
        <w:suppressAutoHyphens/>
        <w:jc w:val="center"/>
        <w:rPr>
          <w:b/>
          <w:sz w:val="28"/>
          <w:szCs w:val="28"/>
        </w:rPr>
      </w:pPr>
      <w:r w:rsidRPr="007949E8">
        <w:rPr>
          <w:b/>
          <w:sz w:val="28"/>
          <w:szCs w:val="28"/>
        </w:rPr>
        <w:t>муниципального образования</w:t>
      </w:r>
    </w:p>
    <w:p w14:paraId="2DFC1885" w14:textId="77777777" w:rsidR="00C82F97" w:rsidRPr="007949E8" w:rsidRDefault="00C82F97" w:rsidP="00C82F97">
      <w:pPr>
        <w:suppressAutoHyphens/>
        <w:jc w:val="center"/>
        <w:rPr>
          <w:b/>
          <w:sz w:val="28"/>
          <w:szCs w:val="28"/>
        </w:rPr>
      </w:pPr>
      <w:r w:rsidRPr="007949E8">
        <w:rPr>
          <w:b/>
          <w:sz w:val="28"/>
          <w:szCs w:val="28"/>
        </w:rPr>
        <w:t>«Большелуцкое сельское поселение»</w:t>
      </w:r>
    </w:p>
    <w:p w14:paraId="3B4577EA" w14:textId="77777777" w:rsidR="00C82F97" w:rsidRPr="007949E8" w:rsidRDefault="00C82F97" w:rsidP="00C82F97">
      <w:pPr>
        <w:suppressAutoHyphens/>
        <w:jc w:val="center"/>
        <w:rPr>
          <w:b/>
          <w:sz w:val="28"/>
          <w:szCs w:val="28"/>
        </w:rPr>
      </w:pPr>
      <w:r w:rsidRPr="007949E8">
        <w:rPr>
          <w:b/>
          <w:sz w:val="28"/>
          <w:szCs w:val="28"/>
        </w:rPr>
        <w:t>муниципального образования</w:t>
      </w:r>
    </w:p>
    <w:p w14:paraId="73161E6D" w14:textId="77777777" w:rsidR="00C82F97" w:rsidRPr="007949E8" w:rsidRDefault="00C82F97" w:rsidP="00C82F97">
      <w:pPr>
        <w:suppressAutoHyphens/>
        <w:jc w:val="center"/>
        <w:rPr>
          <w:b/>
          <w:sz w:val="28"/>
          <w:szCs w:val="28"/>
        </w:rPr>
      </w:pPr>
      <w:r w:rsidRPr="007949E8">
        <w:rPr>
          <w:b/>
          <w:sz w:val="28"/>
          <w:szCs w:val="28"/>
        </w:rPr>
        <w:t>«Кингисеппский муниципальный район»</w:t>
      </w:r>
    </w:p>
    <w:p w14:paraId="329A344F" w14:textId="77777777" w:rsidR="00C82F97" w:rsidRPr="007949E8" w:rsidRDefault="00C82F97" w:rsidP="00C82F97">
      <w:pPr>
        <w:suppressAutoHyphens/>
        <w:jc w:val="center"/>
        <w:rPr>
          <w:b/>
          <w:sz w:val="28"/>
          <w:szCs w:val="28"/>
        </w:rPr>
      </w:pPr>
      <w:r w:rsidRPr="007949E8">
        <w:rPr>
          <w:b/>
          <w:sz w:val="28"/>
          <w:szCs w:val="28"/>
        </w:rPr>
        <w:t>Ленинградской области</w:t>
      </w:r>
    </w:p>
    <w:p w14:paraId="3EE7C9E3" w14:textId="3A7E1495" w:rsidR="00CC6FB2" w:rsidRDefault="00FC5C16" w:rsidP="00CC6FB2">
      <w:pPr>
        <w:pStyle w:val="12"/>
        <w:keepNext/>
        <w:keepLines/>
        <w:shd w:val="clear" w:color="auto" w:fill="auto"/>
        <w:suppressAutoHyphens/>
        <w:spacing w:before="0" w:after="0" w:line="240" w:lineRule="auto"/>
        <w:ind w:left="60"/>
        <w:jc w:val="right"/>
        <w:rPr>
          <w:lang w:bidi="ru-RU"/>
        </w:rPr>
      </w:pPr>
      <w:bookmarkStart w:id="0" w:name="bookmark0"/>
      <w:r>
        <w:rPr>
          <w:lang w:bidi="ru-RU"/>
        </w:rPr>
        <w:tab/>
      </w:r>
      <w:r>
        <w:rPr>
          <w:lang w:bidi="ru-RU"/>
        </w:rPr>
        <w:tab/>
      </w:r>
      <w:r>
        <w:rPr>
          <w:lang w:bidi="ru-RU"/>
        </w:rPr>
        <w:tab/>
      </w:r>
      <w:r>
        <w:rPr>
          <w:lang w:bidi="ru-RU"/>
        </w:rPr>
        <w:tab/>
      </w:r>
      <w:r>
        <w:rPr>
          <w:lang w:bidi="ru-RU"/>
        </w:rPr>
        <w:tab/>
      </w:r>
      <w:r>
        <w:rPr>
          <w:lang w:bidi="ru-RU"/>
        </w:rPr>
        <w:tab/>
      </w:r>
    </w:p>
    <w:p w14:paraId="7A885CA2" w14:textId="66ED1368" w:rsidR="00C82F97" w:rsidRDefault="00C82F97" w:rsidP="00C82F97">
      <w:pPr>
        <w:pStyle w:val="12"/>
        <w:keepNext/>
        <w:keepLines/>
        <w:shd w:val="clear" w:color="auto" w:fill="auto"/>
        <w:suppressAutoHyphens/>
        <w:spacing w:before="0" w:after="0" w:line="240" w:lineRule="auto"/>
        <w:ind w:left="60"/>
        <w:rPr>
          <w:lang w:bidi="ru-RU"/>
        </w:rPr>
      </w:pPr>
      <w:r w:rsidRPr="007949E8">
        <w:rPr>
          <w:lang w:bidi="ru-RU"/>
        </w:rPr>
        <w:t>ПОСТАНОВЛЕНИЕ</w:t>
      </w:r>
      <w:bookmarkEnd w:id="0"/>
    </w:p>
    <w:p w14:paraId="300E67DB" w14:textId="77777777" w:rsidR="00CC6FB2" w:rsidRPr="007949E8" w:rsidRDefault="00CC6FB2" w:rsidP="00C82F97">
      <w:pPr>
        <w:pStyle w:val="12"/>
        <w:keepNext/>
        <w:keepLines/>
        <w:shd w:val="clear" w:color="auto" w:fill="auto"/>
        <w:suppressAutoHyphens/>
        <w:spacing w:before="0" w:after="0" w:line="240" w:lineRule="auto"/>
        <w:ind w:left="60"/>
        <w:rPr>
          <w:lang w:bidi="ru-RU"/>
        </w:rPr>
      </w:pPr>
    </w:p>
    <w:p w14:paraId="02E6CB71" w14:textId="55050D4E" w:rsidR="00684E90" w:rsidRPr="00CC6FB2" w:rsidRDefault="00C82F97" w:rsidP="00A10DBE">
      <w:pPr>
        <w:pStyle w:val="23"/>
        <w:shd w:val="clear" w:color="auto" w:fill="auto"/>
        <w:suppressAutoHyphens/>
        <w:spacing w:before="0" w:line="240" w:lineRule="auto"/>
        <w:ind w:firstLine="0"/>
        <w:jc w:val="left"/>
        <w:rPr>
          <w:lang w:bidi="ru-RU"/>
        </w:rPr>
      </w:pPr>
      <w:r w:rsidRPr="007B6DAE">
        <w:rPr>
          <w:lang w:bidi="ru-RU"/>
        </w:rPr>
        <w:t>от</w:t>
      </w:r>
      <w:r w:rsidR="00B41DC3">
        <w:rPr>
          <w:lang w:bidi="ru-RU"/>
        </w:rPr>
        <w:t xml:space="preserve"> </w:t>
      </w:r>
      <w:r w:rsidR="00E52027">
        <w:rPr>
          <w:lang w:bidi="ru-RU"/>
        </w:rPr>
        <w:t xml:space="preserve">04 марта </w:t>
      </w:r>
      <w:r w:rsidRPr="007B6DAE">
        <w:rPr>
          <w:lang w:bidi="ru-RU"/>
        </w:rPr>
        <w:t>202</w:t>
      </w:r>
      <w:r w:rsidR="00781735">
        <w:rPr>
          <w:lang w:bidi="ru-RU"/>
        </w:rPr>
        <w:t>4</w:t>
      </w:r>
      <w:r w:rsidRPr="007949E8">
        <w:rPr>
          <w:lang w:bidi="ru-RU"/>
        </w:rPr>
        <w:t xml:space="preserve"> года </w:t>
      </w:r>
      <w:r w:rsidRPr="00CC6FB2">
        <w:rPr>
          <w:lang w:bidi="ru-RU"/>
        </w:rPr>
        <w:t xml:space="preserve">№ </w:t>
      </w:r>
      <w:r w:rsidR="00E52027">
        <w:rPr>
          <w:lang w:bidi="ru-RU"/>
        </w:rPr>
        <w:t>56</w:t>
      </w:r>
    </w:p>
    <w:p w14:paraId="430DD48A" w14:textId="4465A230" w:rsidR="00FC5C16" w:rsidRPr="00E042AE" w:rsidRDefault="00FC5C16" w:rsidP="00FC5C16">
      <w:pPr>
        <w:pStyle w:val="af"/>
        <w:rPr>
          <w:rFonts w:ascii="Times New Roman" w:hAnsi="Times New Roman" w:cs="Times New Roman"/>
          <w:b/>
          <w:sz w:val="28"/>
          <w:szCs w:val="28"/>
        </w:rPr>
      </w:pPr>
      <w:r w:rsidRPr="00E042AE">
        <w:rPr>
          <w:rFonts w:ascii="Times New Roman" w:hAnsi="Times New Roman" w:cs="Times New Roman"/>
          <w:b/>
          <w:sz w:val="28"/>
          <w:szCs w:val="28"/>
        </w:rPr>
        <w:t xml:space="preserve">Об утверждении Административного </w:t>
      </w:r>
    </w:p>
    <w:p w14:paraId="049F83E2" w14:textId="77777777" w:rsidR="00FC5C16" w:rsidRPr="00E042AE" w:rsidRDefault="00FC5C16" w:rsidP="00FC5C16">
      <w:pPr>
        <w:pStyle w:val="af"/>
        <w:rPr>
          <w:rFonts w:ascii="Times New Roman" w:hAnsi="Times New Roman" w:cs="Times New Roman"/>
          <w:b/>
          <w:sz w:val="28"/>
          <w:szCs w:val="28"/>
        </w:rPr>
      </w:pPr>
      <w:r w:rsidRPr="00E042AE">
        <w:rPr>
          <w:rFonts w:ascii="Times New Roman" w:hAnsi="Times New Roman" w:cs="Times New Roman"/>
          <w:b/>
          <w:sz w:val="28"/>
          <w:szCs w:val="28"/>
        </w:rPr>
        <w:t xml:space="preserve">регламента по предоставлению </w:t>
      </w:r>
    </w:p>
    <w:p w14:paraId="7824E0F5" w14:textId="77777777" w:rsidR="00A24249" w:rsidRDefault="00FC5C16" w:rsidP="00A24249">
      <w:pPr>
        <w:pStyle w:val="af"/>
        <w:rPr>
          <w:rFonts w:ascii="Times New Roman" w:hAnsi="Times New Roman" w:cs="Times New Roman"/>
          <w:b/>
          <w:sz w:val="28"/>
          <w:szCs w:val="28"/>
        </w:rPr>
      </w:pPr>
      <w:r w:rsidRPr="00E042AE">
        <w:rPr>
          <w:rFonts w:ascii="Times New Roman" w:hAnsi="Times New Roman" w:cs="Times New Roman"/>
          <w:b/>
          <w:sz w:val="28"/>
          <w:szCs w:val="28"/>
        </w:rPr>
        <w:t xml:space="preserve">муниципальной услуги </w:t>
      </w:r>
      <w:r w:rsidR="00B41DC3" w:rsidRPr="00E042AE">
        <w:rPr>
          <w:rFonts w:ascii="Times New Roman" w:hAnsi="Times New Roman" w:cs="Times New Roman"/>
          <w:b/>
          <w:sz w:val="28"/>
          <w:szCs w:val="28"/>
        </w:rPr>
        <w:t>«</w:t>
      </w:r>
      <w:r w:rsidR="00A24249">
        <w:rPr>
          <w:rFonts w:ascii="Times New Roman" w:hAnsi="Times New Roman" w:cs="Times New Roman"/>
          <w:b/>
          <w:sz w:val="28"/>
          <w:szCs w:val="28"/>
        </w:rPr>
        <w:t>П</w:t>
      </w:r>
      <w:r w:rsidR="00A24249" w:rsidRPr="001C0249">
        <w:rPr>
          <w:rFonts w:ascii="Times New Roman" w:hAnsi="Times New Roman" w:cs="Times New Roman"/>
          <w:b/>
          <w:sz w:val="28"/>
          <w:szCs w:val="28"/>
        </w:rPr>
        <w:t>редоставлени</w:t>
      </w:r>
      <w:r w:rsidR="00A24249">
        <w:rPr>
          <w:rFonts w:ascii="Times New Roman" w:hAnsi="Times New Roman" w:cs="Times New Roman"/>
          <w:b/>
          <w:sz w:val="28"/>
          <w:szCs w:val="28"/>
        </w:rPr>
        <w:t>е</w:t>
      </w:r>
      <w:r w:rsidR="00A24249" w:rsidRPr="001C0249">
        <w:rPr>
          <w:rFonts w:ascii="Times New Roman" w:hAnsi="Times New Roman" w:cs="Times New Roman"/>
          <w:b/>
          <w:sz w:val="28"/>
          <w:szCs w:val="28"/>
        </w:rPr>
        <w:t xml:space="preserve"> во</w:t>
      </w:r>
    </w:p>
    <w:p w14:paraId="0AF8858F" w14:textId="5B9A9BAC" w:rsidR="00A24249" w:rsidRDefault="00A24249" w:rsidP="00A24249">
      <w:pPr>
        <w:pStyle w:val="af"/>
        <w:rPr>
          <w:rFonts w:ascii="Times New Roman" w:hAnsi="Times New Roman" w:cs="Times New Roman"/>
          <w:b/>
          <w:sz w:val="28"/>
          <w:szCs w:val="28"/>
        </w:rPr>
      </w:pPr>
      <w:r w:rsidRPr="001C0249">
        <w:rPr>
          <w:rFonts w:ascii="Times New Roman" w:hAnsi="Times New Roman" w:cs="Times New Roman"/>
          <w:b/>
          <w:sz w:val="28"/>
          <w:szCs w:val="28"/>
        </w:rPr>
        <w:t>владение и (или) в пользование объектов</w:t>
      </w:r>
    </w:p>
    <w:p w14:paraId="6FB67D32" w14:textId="77777777" w:rsidR="00A24249" w:rsidRDefault="00A24249" w:rsidP="00A24249">
      <w:pPr>
        <w:pStyle w:val="af"/>
        <w:rPr>
          <w:rFonts w:ascii="Times New Roman" w:hAnsi="Times New Roman" w:cs="Times New Roman"/>
          <w:b/>
          <w:sz w:val="28"/>
          <w:szCs w:val="28"/>
        </w:rPr>
      </w:pPr>
      <w:r w:rsidRPr="001C0249">
        <w:rPr>
          <w:rFonts w:ascii="Times New Roman" w:hAnsi="Times New Roman" w:cs="Times New Roman"/>
          <w:b/>
          <w:sz w:val="28"/>
          <w:szCs w:val="28"/>
        </w:rPr>
        <w:t>имущества, включенных в перечень</w:t>
      </w:r>
    </w:p>
    <w:p w14:paraId="2F89F634" w14:textId="77777777" w:rsidR="00A24249" w:rsidRDefault="00A24249" w:rsidP="00A24249">
      <w:pPr>
        <w:pStyle w:val="af"/>
        <w:rPr>
          <w:rFonts w:ascii="Times New Roman" w:hAnsi="Times New Roman" w:cs="Times New Roman"/>
          <w:b/>
          <w:sz w:val="28"/>
          <w:szCs w:val="28"/>
        </w:rPr>
      </w:pPr>
      <w:r w:rsidRPr="001C0249">
        <w:rPr>
          <w:rFonts w:ascii="Times New Roman" w:hAnsi="Times New Roman" w:cs="Times New Roman"/>
          <w:b/>
          <w:sz w:val="28"/>
          <w:szCs w:val="28"/>
        </w:rPr>
        <w:t>муниципального имущества, предназначенного</w:t>
      </w:r>
    </w:p>
    <w:p w14:paraId="0C489CA0" w14:textId="77777777" w:rsidR="00A24249" w:rsidRDefault="00A24249" w:rsidP="00A24249">
      <w:pPr>
        <w:pStyle w:val="af"/>
        <w:rPr>
          <w:rFonts w:ascii="Times New Roman" w:hAnsi="Times New Roman" w:cs="Times New Roman"/>
          <w:b/>
          <w:sz w:val="28"/>
          <w:szCs w:val="28"/>
        </w:rPr>
      </w:pPr>
      <w:r w:rsidRPr="001C0249">
        <w:rPr>
          <w:rFonts w:ascii="Times New Roman" w:hAnsi="Times New Roman" w:cs="Times New Roman"/>
          <w:b/>
          <w:sz w:val="28"/>
          <w:szCs w:val="28"/>
        </w:rPr>
        <w:t xml:space="preserve">для предоставления во владение </w:t>
      </w:r>
      <w:r w:rsidRPr="005406DE">
        <w:rPr>
          <w:rFonts w:ascii="Times New Roman" w:hAnsi="Times New Roman" w:cs="Times New Roman"/>
          <w:b/>
          <w:sz w:val="28"/>
          <w:szCs w:val="28"/>
        </w:rPr>
        <w:t>и (или) в пользование</w:t>
      </w:r>
    </w:p>
    <w:p w14:paraId="0CA6C261" w14:textId="4B9B7F71" w:rsidR="00A24249" w:rsidRDefault="00A24249" w:rsidP="00A24249">
      <w:pPr>
        <w:pStyle w:val="af"/>
        <w:rPr>
          <w:rFonts w:ascii="Times New Roman" w:hAnsi="Times New Roman" w:cs="Times New Roman"/>
          <w:b/>
          <w:sz w:val="28"/>
          <w:szCs w:val="28"/>
        </w:rPr>
      </w:pPr>
      <w:r w:rsidRPr="005406DE">
        <w:rPr>
          <w:rFonts w:ascii="Times New Roman" w:hAnsi="Times New Roman" w:cs="Times New Roman"/>
          <w:b/>
          <w:sz w:val="28"/>
          <w:szCs w:val="28"/>
        </w:rPr>
        <w:t>субъектам малого и среднего предпринимательства</w:t>
      </w:r>
    </w:p>
    <w:p w14:paraId="19B2DF05" w14:textId="77777777" w:rsidR="00A24249" w:rsidRDefault="00A24249" w:rsidP="00A24249">
      <w:pPr>
        <w:pStyle w:val="af"/>
        <w:rPr>
          <w:rFonts w:ascii="Times New Roman" w:hAnsi="Times New Roman" w:cs="Times New Roman"/>
          <w:b/>
          <w:sz w:val="28"/>
          <w:szCs w:val="28"/>
        </w:rPr>
      </w:pPr>
      <w:r w:rsidRPr="005406DE">
        <w:rPr>
          <w:rFonts w:ascii="Times New Roman" w:hAnsi="Times New Roman" w:cs="Times New Roman"/>
          <w:b/>
          <w:sz w:val="28"/>
          <w:szCs w:val="28"/>
        </w:rPr>
        <w:t>и организациям, образующим инфраструктуру</w:t>
      </w:r>
    </w:p>
    <w:p w14:paraId="0D6E3269" w14:textId="77777777" w:rsidR="00A24249" w:rsidRDefault="00A24249" w:rsidP="00A24249">
      <w:pPr>
        <w:pStyle w:val="af"/>
        <w:rPr>
          <w:rFonts w:ascii="Times New Roman" w:hAnsi="Times New Roman" w:cs="Times New Roman"/>
          <w:b/>
          <w:sz w:val="28"/>
          <w:szCs w:val="28"/>
        </w:rPr>
      </w:pPr>
      <w:r w:rsidRPr="005406DE">
        <w:rPr>
          <w:rFonts w:ascii="Times New Roman" w:hAnsi="Times New Roman" w:cs="Times New Roman"/>
          <w:b/>
          <w:sz w:val="28"/>
          <w:szCs w:val="28"/>
        </w:rPr>
        <w:t>поддержки субъектов малого и среднего</w:t>
      </w:r>
    </w:p>
    <w:p w14:paraId="30BC6382" w14:textId="5790986C" w:rsidR="009852AB" w:rsidRPr="00E042AE" w:rsidRDefault="00A24249" w:rsidP="00A24249">
      <w:pPr>
        <w:pStyle w:val="af"/>
        <w:rPr>
          <w:rFonts w:ascii="Times New Roman" w:eastAsia="Times New Roman" w:hAnsi="Times New Roman" w:cs="Times New Roman"/>
          <w:b/>
          <w:strike/>
          <w:color w:val="000000"/>
          <w:sz w:val="28"/>
          <w:szCs w:val="28"/>
          <w:highlight w:val="red"/>
          <w:lang w:eastAsia="zh-CN"/>
        </w:rPr>
      </w:pPr>
      <w:r w:rsidRPr="005406DE">
        <w:rPr>
          <w:rFonts w:ascii="Times New Roman" w:hAnsi="Times New Roman" w:cs="Times New Roman"/>
          <w:b/>
          <w:sz w:val="28"/>
          <w:szCs w:val="28"/>
        </w:rPr>
        <w:t>предпринимательства, без проведения торгов</w:t>
      </w:r>
      <w:r w:rsidR="00B41DC3" w:rsidRPr="00E042AE">
        <w:rPr>
          <w:rFonts w:ascii="Times New Roman" w:hAnsi="Times New Roman" w:cs="Times New Roman"/>
          <w:b/>
          <w:sz w:val="28"/>
          <w:szCs w:val="28"/>
        </w:rPr>
        <w:t>»</w:t>
      </w:r>
    </w:p>
    <w:p w14:paraId="464234D6" w14:textId="77777777" w:rsidR="00FC5C16" w:rsidRPr="000D2982" w:rsidRDefault="00FC5C16" w:rsidP="009852AB">
      <w:pPr>
        <w:pStyle w:val="af"/>
        <w:rPr>
          <w:rFonts w:ascii="Times New Roman" w:hAnsi="Times New Roman" w:cs="Times New Roman"/>
          <w:b/>
          <w:bCs/>
          <w:sz w:val="28"/>
          <w:szCs w:val="28"/>
        </w:rPr>
      </w:pPr>
    </w:p>
    <w:p w14:paraId="74F1E1F0" w14:textId="59E7EA55" w:rsidR="00FC5C16" w:rsidRPr="00524A23" w:rsidRDefault="00FC5C16" w:rsidP="00FC5C16">
      <w:pPr>
        <w:pStyle w:val="af"/>
        <w:ind w:firstLine="708"/>
        <w:jc w:val="both"/>
        <w:rPr>
          <w:rFonts w:ascii="Times New Roman" w:hAnsi="Times New Roman" w:cs="Times New Roman"/>
          <w:sz w:val="28"/>
          <w:szCs w:val="28"/>
        </w:rPr>
      </w:pPr>
      <w:r w:rsidRPr="00524A23">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00524A23" w:rsidRPr="00524A23">
        <w:rPr>
          <w:rFonts w:ascii="Times New Roman" w:hAnsi="Times New Roman" w:cs="Times New Roman"/>
          <w:sz w:val="28"/>
          <w:szCs w:val="28"/>
        </w:rPr>
        <w:t>с Распоряжением Правительства Ленинградской области от 28.12.2015 года № 585-р «Об утверждении типового (рекомендованного) перечня муниципальных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муниципальных услуг» (в редакции распоряжения от 25.01.2024 года № 32-р)</w:t>
      </w:r>
      <w:r w:rsidR="00524A23">
        <w:rPr>
          <w:rFonts w:ascii="Times New Roman" w:hAnsi="Times New Roman" w:cs="Times New Roman"/>
          <w:sz w:val="28"/>
          <w:szCs w:val="28"/>
        </w:rPr>
        <w:t xml:space="preserve">, </w:t>
      </w:r>
      <w:r w:rsidRPr="00524A23">
        <w:rPr>
          <w:rFonts w:ascii="Times New Roman" w:hAnsi="Times New Roman" w:cs="Times New Roman"/>
          <w:sz w:val="28"/>
          <w:szCs w:val="28"/>
        </w:rPr>
        <w:t xml:space="preserve">Постановлением администрации МО «Большелуцкое сельское поселение» от 20.09.2011 № 121 «О Порядке разработки и утверждения административных регламентов предоставления муниципальных услуг в </w:t>
      </w:r>
      <w:r w:rsidR="00B66A28" w:rsidRPr="00524A23">
        <w:rPr>
          <w:rFonts w:ascii="Times New Roman" w:hAnsi="Times New Roman" w:cs="Times New Roman"/>
          <w:sz w:val="28"/>
          <w:szCs w:val="28"/>
        </w:rPr>
        <w:t>муниципальном образовании «Большелуцкое сельское поселение» муниципального образования «Кингисеппский муниципальный район» Ленинградской области</w:t>
      </w:r>
      <w:r w:rsidRPr="00524A23">
        <w:rPr>
          <w:rFonts w:ascii="Times New Roman" w:hAnsi="Times New Roman" w:cs="Times New Roman"/>
          <w:sz w:val="28"/>
          <w:szCs w:val="28"/>
        </w:rPr>
        <w:t>, администрация,</w:t>
      </w:r>
    </w:p>
    <w:p w14:paraId="7E75991D" w14:textId="77777777" w:rsidR="00684E90" w:rsidRPr="00FC5C16" w:rsidRDefault="00684E90" w:rsidP="00684E90">
      <w:pPr>
        <w:ind w:firstLine="567"/>
        <w:jc w:val="both"/>
        <w:rPr>
          <w:color w:val="404040" w:themeColor="text1" w:themeTint="BF"/>
          <w:sz w:val="28"/>
          <w:szCs w:val="28"/>
        </w:rPr>
      </w:pPr>
    </w:p>
    <w:p w14:paraId="007FE127" w14:textId="7BC8496C" w:rsidR="00684E90" w:rsidRDefault="00684E90" w:rsidP="00C61913">
      <w:pPr>
        <w:ind w:firstLine="708"/>
        <w:jc w:val="both"/>
        <w:rPr>
          <w:b/>
          <w:sz w:val="28"/>
          <w:szCs w:val="28"/>
        </w:rPr>
      </w:pPr>
      <w:r w:rsidRPr="00FC5C16">
        <w:rPr>
          <w:b/>
          <w:sz w:val="28"/>
          <w:szCs w:val="28"/>
        </w:rPr>
        <w:t>ПОСТАНОВЛЯЮ:</w:t>
      </w:r>
    </w:p>
    <w:p w14:paraId="4DB5A5FA" w14:textId="77777777" w:rsidR="00781735" w:rsidRDefault="00781735" w:rsidP="00C61913">
      <w:pPr>
        <w:ind w:firstLine="708"/>
        <w:jc w:val="both"/>
        <w:rPr>
          <w:b/>
          <w:sz w:val="28"/>
          <w:szCs w:val="28"/>
        </w:rPr>
      </w:pPr>
    </w:p>
    <w:p w14:paraId="13BEDBBB" w14:textId="2C01EF77" w:rsidR="00D91C74" w:rsidRPr="00A24249" w:rsidRDefault="00D91C74" w:rsidP="00D04076">
      <w:pPr>
        <w:pStyle w:val="ad"/>
        <w:numPr>
          <w:ilvl w:val="0"/>
          <w:numId w:val="2"/>
        </w:numPr>
        <w:ind w:left="0" w:firstLine="567"/>
        <w:jc w:val="both"/>
        <w:rPr>
          <w:rFonts w:ascii="Times New Roman" w:hAnsi="Times New Roman" w:cs="Times New Roman"/>
          <w:bCs/>
          <w:sz w:val="28"/>
          <w:szCs w:val="28"/>
        </w:rPr>
      </w:pPr>
      <w:r w:rsidRPr="00524A23">
        <w:rPr>
          <w:rFonts w:ascii="Times New Roman" w:hAnsi="Times New Roman" w:cs="Times New Roman"/>
          <w:bCs/>
          <w:sz w:val="28"/>
          <w:szCs w:val="28"/>
        </w:rPr>
        <w:t>Утвердить Административный регламент по предоставлению муниципальной услуги «</w:t>
      </w:r>
      <w:bookmarkStart w:id="1" w:name="_Hlk157682601"/>
      <w:r w:rsidR="00A24249" w:rsidRPr="00A24249">
        <w:rPr>
          <w:rFonts w:ascii="Times New Roman" w:hAnsi="Times New Roman" w:cs="Times New Roman"/>
          <w:bCs/>
          <w:sz w:val="28"/>
          <w:szCs w:val="28"/>
        </w:rPr>
        <w:t xml:space="preserve">Предоставление во владение и (или) в пользование </w:t>
      </w:r>
      <w:r w:rsidR="00A24249" w:rsidRPr="00A24249">
        <w:rPr>
          <w:rFonts w:ascii="Times New Roman" w:hAnsi="Times New Roman" w:cs="Times New Roman"/>
          <w:bCs/>
          <w:sz w:val="28"/>
          <w:szCs w:val="28"/>
        </w:rPr>
        <w:lastRenderedPageBreak/>
        <w:t>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bookmarkEnd w:id="1"/>
      <w:r w:rsidR="00D04076" w:rsidRPr="00A24249">
        <w:rPr>
          <w:rFonts w:ascii="Times New Roman" w:hAnsi="Times New Roman" w:cs="Times New Roman"/>
          <w:bCs/>
          <w:sz w:val="28"/>
          <w:szCs w:val="28"/>
        </w:rPr>
        <w:t>».</w:t>
      </w:r>
    </w:p>
    <w:p w14:paraId="51AB0470" w14:textId="77777777" w:rsidR="00D04076" w:rsidRPr="00524A23" w:rsidRDefault="00D04076" w:rsidP="00D04076">
      <w:pPr>
        <w:pStyle w:val="ad"/>
        <w:ind w:left="567"/>
        <w:jc w:val="both"/>
        <w:rPr>
          <w:rFonts w:ascii="Times New Roman" w:hAnsi="Times New Roman" w:cs="Times New Roman"/>
          <w:sz w:val="28"/>
          <w:szCs w:val="28"/>
        </w:rPr>
      </w:pPr>
    </w:p>
    <w:p w14:paraId="1C005766" w14:textId="6080D1A1" w:rsidR="00D91C74" w:rsidRPr="00391412" w:rsidRDefault="00D91C74" w:rsidP="00D91C74">
      <w:pPr>
        <w:widowControl w:val="0"/>
        <w:tabs>
          <w:tab w:val="left" w:pos="142"/>
        </w:tabs>
        <w:autoSpaceDE w:val="0"/>
        <w:autoSpaceDN w:val="0"/>
        <w:adjustRightInd w:val="0"/>
        <w:ind w:firstLine="567"/>
        <w:contextualSpacing/>
        <w:jc w:val="both"/>
        <w:outlineLvl w:val="0"/>
        <w:rPr>
          <w:sz w:val="28"/>
          <w:szCs w:val="28"/>
        </w:rPr>
      </w:pPr>
      <w:r>
        <w:rPr>
          <w:sz w:val="28"/>
          <w:szCs w:val="28"/>
        </w:rPr>
        <w:tab/>
      </w:r>
      <w:r w:rsidRPr="0048211F">
        <w:rPr>
          <w:sz w:val="28"/>
          <w:szCs w:val="28"/>
        </w:rPr>
        <w:t xml:space="preserve">2. Признать утратившим силу Постановление администрации МО «Большелуцкое сельское поселение» от </w:t>
      </w:r>
      <w:r w:rsidR="00A24249">
        <w:rPr>
          <w:sz w:val="28"/>
          <w:szCs w:val="28"/>
        </w:rPr>
        <w:t>03 мая 2023 № 119 «Об утверждении а</w:t>
      </w:r>
      <w:r w:rsidR="00A24249" w:rsidRPr="00524A23">
        <w:rPr>
          <w:bCs/>
          <w:sz w:val="28"/>
          <w:szCs w:val="28"/>
        </w:rPr>
        <w:t>дминистративн</w:t>
      </w:r>
      <w:r w:rsidR="00A24249">
        <w:rPr>
          <w:bCs/>
          <w:sz w:val="28"/>
          <w:szCs w:val="28"/>
        </w:rPr>
        <w:t>ого</w:t>
      </w:r>
      <w:r w:rsidR="00A24249" w:rsidRPr="00524A23">
        <w:rPr>
          <w:bCs/>
          <w:sz w:val="28"/>
          <w:szCs w:val="28"/>
        </w:rPr>
        <w:t xml:space="preserve"> регламент</w:t>
      </w:r>
      <w:r w:rsidR="00A24249">
        <w:rPr>
          <w:bCs/>
          <w:sz w:val="28"/>
          <w:szCs w:val="28"/>
        </w:rPr>
        <w:t>а</w:t>
      </w:r>
      <w:r w:rsidR="00A24249" w:rsidRPr="00524A23">
        <w:rPr>
          <w:bCs/>
          <w:sz w:val="28"/>
          <w:szCs w:val="28"/>
        </w:rPr>
        <w:t xml:space="preserve"> по предоставлению муниципальной услуги</w:t>
      </w:r>
      <w:r w:rsidRPr="0048211F">
        <w:rPr>
          <w:sz w:val="28"/>
          <w:szCs w:val="28"/>
        </w:rPr>
        <w:t xml:space="preserve"> </w:t>
      </w:r>
      <w:r w:rsidRPr="00391412">
        <w:rPr>
          <w:sz w:val="28"/>
          <w:szCs w:val="28"/>
        </w:rPr>
        <w:t>«</w:t>
      </w:r>
      <w:r w:rsidR="00A24249" w:rsidRPr="00A24249">
        <w:rPr>
          <w:bCs/>
          <w:sz w:val="28"/>
          <w:szCs w:val="28"/>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391412">
        <w:rPr>
          <w:sz w:val="28"/>
          <w:szCs w:val="28"/>
        </w:rPr>
        <w:t>».</w:t>
      </w:r>
    </w:p>
    <w:p w14:paraId="54259BF3" w14:textId="77777777" w:rsidR="00D91C74" w:rsidRPr="0048211F" w:rsidRDefault="00D91C74" w:rsidP="00D91C74">
      <w:pPr>
        <w:widowControl w:val="0"/>
        <w:tabs>
          <w:tab w:val="left" w:pos="142"/>
        </w:tabs>
        <w:autoSpaceDE w:val="0"/>
        <w:autoSpaceDN w:val="0"/>
        <w:adjustRightInd w:val="0"/>
        <w:ind w:firstLine="567"/>
        <w:contextualSpacing/>
        <w:jc w:val="both"/>
        <w:outlineLvl w:val="0"/>
        <w:rPr>
          <w:bCs/>
          <w:sz w:val="28"/>
          <w:szCs w:val="28"/>
        </w:rPr>
      </w:pPr>
    </w:p>
    <w:p w14:paraId="41DCA673" w14:textId="77777777" w:rsidR="00D91C74" w:rsidRDefault="00D91C74" w:rsidP="00D91C74">
      <w:pPr>
        <w:tabs>
          <w:tab w:val="left" w:pos="0"/>
        </w:tabs>
        <w:jc w:val="both"/>
        <w:rPr>
          <w:sz w:val="28"/>
          <w:szCs w:val="28"/>
        </w:rPr>
      </w:pPr>
      <w:r>
        <w:rPr>
          <w:sz w:val="28"/>
          <w:szCs w:val="28"/>
        </w:rPr>
        <w:tab/>
        <w:t>3. Опубликовать (обнародовать)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14:paraId="48EA5634" w14:textId="77777777" w:rsidR="00D91C74" w:rsidRDefault="00D91C74" w:rsidP="00D91C74">
      <w:pPr>
        <w:tabs>
          <w:tab w:val="left" w:pos="0"/>
        </w:tabs>
        <w:jc w:val="both"/>
        <w:rPr>
          <w:sz w:val="28"/>
          <w:szCs w:val="28"/>
        </w:rPr>
      </w:pPr>
    </w:p>
    <w:p w14:paraId="60F9ED38" w14:textId="77777777" w:rsidR="00D91C74" w:rsidRDefault="00D91C74" w:rsidP="00D91C74">
      <w:pPr>
        <w:tabs>
          <w:tab w:val="left" w:pos="0"/>
        </w:tabs>
        <w:jc w:val="both"/>
        <w:rPr>
          <w:sz w:val="28"/>
          <w:szCs w:val="28"/>
        </w:rPr>
      </w:pPr>
      <w:r>
        <w:rPr>
          <w:sz w:val="28"/>
          <w:szCs w:val="28"/>
        </w:rPr>
        <w:tab/>
        <w:t>4. Настоящее постановление вступает в силу после его официального опубликования (обнародования).</w:t>
      </w:r>
    </w:p>
    <w:p w14:paraId="6F0E5F7F" w14:textId="77777777" w:rsidR="00D91C74" w:rsidRDefault="00D91C74" w:rsidP="00D91C74">
      <w:pPr>
        <w:tabs>
          <w:tab w:val="left" w:pos="0"/>
        </w:tabs>
        <w:jc w:val="both"/>
        <w:rPr>
          <w:sz w:val="28"/>
          <w:szCs w:val="28"/>
        </w:rPr>
      </w:pPr>
    </w:p>
    <w:p w14:paraId="15728965" w14:textId="77777777" w:rsidR="00D91C74" w:rsidRDefault="00D91C74" w:rsidP="00D91C74">
      <w:pPr>
        <w:tabs>
          <w:tab w:val="left" w:pos="0"/>
        </w:tabs>
        <w:jc w:val="both"/>
        <w:rPr>
          <w:sz w:val="28"/>
          <w:szCs w:val="28"/>
        </w:rPr>
      </w:pPr>
      <w:r>
        <w:rPr>
          <w:sz w:val="28"/>
          <w:szCs w:val="28"/>
        </w:rPr>
        <w:tab/>
        <w:t>5. Контроль за исполнением настоящего постановления оставляю за собой.</w:t>
      </w:r>
    </w:p>
    <w:p w14:paraId="660D9DB6" w14:textId="77777777" w:rsidR="00D91C74" w:rsidRDefault="00D91C74" w:rsidP="00D91C74">
      <w:pPr>
        <w:tabs>
          <w:tab w:val="left" w:pos="0"/>
        </w:tabs>
        <w:jc w:val="both"/>
        <w:rPr>
          <w:sz w:val="28"/>
          <w:szCs w:val="28"/>
        </w:rPr>
      </w:pPr>
    </w:p>
    <w:p w14:paraId="33684DE6" w14:textId="77777777" w:rsidR="00D91C74" w:rsidRDefault="00D91C74" w:rsidP="00D91C74">
      <w:pPr>
        <w:tabs>
          <w:tab w:val="left" w:pos="0"/>
        </w:tabs>
        <w:jc w:val="both"/>
        <w:rPr>
          <w:sz w:val="28"/>
          <w:szCs w:val="28"/>
        </w:rPr>
      </w:pPr>
    </w:p>
    <w:p w14:paraId="438130EB" w14:textId="77777777" w:rsidR="00D91C74" w:rsidRDefault="00D91C74" w:rsidP="00D91C74">
      <w:pPr>
        <w:tabs>
          <w:tab w:val="left" w:pos="0"/>
        </w:tabs>
        <w:jc w:val="both"/>
        <w:rPr>
          <w:sz w:val="28"/>
          <w:szCs w:val="28"/>
        </w:rPr>
      </w:pPr>
      <w:r>
        <w:rPr>
          <w:sz w:val="28"/>
          <w:szCs w:val="28"/>
        </w:rPr>
        <w:t xml:space="preserve">Исполняющий обязанности главы администрации </w:t>
      </w:r>
    </w:p>
    <w:p w14:paraId="4E3E8255" w14:textId="77777777" w:rsidR="00D91C74" w:rsidRDefault="00D91C74" w:rsidP="00D91C74">
      <w:pPr>
        <w:widowControl w:val="0"/>
        <w:tabs>
          <w:tab w:val="left" w:pos="0"/>
        </w:tabs>
        <w:autoSpaceDE w:val="0"/>
        <w:autoSpaceDN w:val="0"/>
        <w:adjustRightInd w:val="0"/>
        <w:outlineLvl w:val="0"/>
        <w:rPr>
          <w:sz w:val="28"/>
          <w:szCs w:val="28"/>
        </w:rPr>
      </w:pPr>
      <w:r>
        <w:rPr>
          <w:sz w:val="28"/>
          <w:szCs w:val="28"/>
        </w:rPr>
        <w:t xml:space="preserve">МО «Большелуцкое сельское поселение» </w:t>
      </w:r>
      <w:r>
        <w:rPr>
          <w:sz w:val="28"/>
          <w:szCs w:val="28"/>
        </w:rPr>
        <w:tab/>
      </w:r>
      <w:r>
        <w:rPr>
          <w:sz w:val="28"/>
          <w:szCs w:val="28"/>
        </w:rPr>
        <w:tab/>
      </w:r>
      <w:r>
        <w:rPr>
          <w:sz w:val="28"/>
          <w:szCs w:val="28"/>
        </w:rPr>
        <w:tab/>
        <w:t xml:space="preserve">           О.В. Петров</w:t>
      </w:r>
    </w:p>
    <w:p w14:paraId="4F1AE459" w14:textId="77777777" w:rsidR="00D91C74" w:rsidRDefault="00D91C74" w:rsidP="00D91C74">
      <w:pPr>
        <w:tabs>
          <w:tab w:val="left" w:pos="0"/>
        </w:tabs>
        <w:ind w:right="41"/>
        <w:jc w:val="right"/>
        <w:rPr>
          <w:b/>
          <w:sz w:val="28"/>
          <w:szCs w:val="28"/>
        </w:rPr>
      </w:pPr>
    </w:p>
    <w:p w14:paraId="55B712A2" w14:textId="77777777" w:rsidR="00D91C74" w:rsidRDefault="00D91C74" w:rsidP="00D91C74">
      <w:pPr>
        <w:jc w:val="both"/>
        <w:rPr>
          <w:sz w:val="28"/>
          <w:szCs w:val="28"/>
        </w:rPr>
      </w:pPr>
    </w:p>
    <w:p w14:paraId="6B52A4B2" w14:textId="77777777" w:rsidR="00D91C74" w:rsidRDefault="00D91C74" w:rsidP="00D91C74">
      <w:pPr>
        <w:jc w:val="both"/>
        <w:rPr>
          <w:sz w:val="28"/>
          <w:szCs w:val="28"/>
        </w:rPr>
      </w:pPr>
    </w:p>
    <w:p w14:paraId="5C852451" w14:textId="77777777" w:rsidR="00D91C74" w:rsidRDefault="00D91C74" w:rsidP="00D91C74">
      <w:pPr>
        <w:jc w:val="both"/>
        <w:rPr>
          <w:sz w:val="28"/>
          <w:szCs w:val="28"/>
        </w:rPr>
      </w:pPr>
    </w:p>
    <w:p w14:paraId="7ACF27BD" w14:textId="77777777" w:rsidR="00D91C74" w:rsidRDefault="00D91C74" w:rsidP="00D91C74">
      <w:pPr>
        <w:jc w:val="both"/>
        <w:rPr>
          <w:sz w:val="28"/>
          <w:szCs w:val="28"/>
        </w:rPr>
      </w:pPr>
    </w:p>
    <w:p w14:paraId="78348893" w14:textId="77777777" w:rsidR="00D91C74" w:rsidRDefault="00D91C74" w:rsidP="00D91C74">
      <w:pPr>
        <w:jc w:val="both"/>
        <w:rPr>
          <w:sz w:val="28"/>
          <w:szCs w:val="28"/>
        </w:rPr>
      </w:pPr>
    </w:p>
    <w:p w14:paraId="1268669E" w14:textId="77777777" w:rsidR="00D91C74" w:rsidRDefault="00D91C74" w:rsidP="00D91C74">
      <w:pPr>
        <w:jc w:val="both"/>
        <w:rPr>
          <w:sz w:val="28"/>
          <w:szCs w:val="28"/>
        </w:rPr>
      </w:pPr>
    </w:p>
    <w:p w14:paraId="4A356E93" w14:textId="77777777" w:rsidR="00D91C74" w:rsidRDefault="00D91C74" w:rsidP="00D91C74">
      <w:pPr>
        <w:jc w:val="both"/>
        <w:rPr>
          <w:sz w:val="28"/>
          <w:szCs w:val="28"/>
        </w:rPr>
      </w:pPr>
    </w:p>
    <w:p w14:paraId="7EDFD990" w14:textId="77777777" w:rsidR="00D91C74" w:rsidRDefault="00D91C74" w:rsidP="00D91C74">
      <w:pPr>
        <w:jc w:val="both"/>
        <w:rPr>
          <w:sz w:val="28"/>
          <w:szCs w:val="28"/>
        </w:rPr>
      </w:pPr>
    </w:p>
    <w:p w14:paraId="6CAA532F" w14:textId="77777777" w:rsidR="00D91C74" w:rsidRDefault="00D91C74" w:rsidP="00D91C74">
      <w:pPr>
        <w:jc w:val="both"/>
        <w:rPr>
          <w:sz w:val="28"/>
          <w:szCs w:val="28"/>
        </w:rPr>
      </w:pPr>
    </w:p>
    <w:p w14:paraId="5D46253D" w14:textId="77777777" w:rsidR="00D91C74" w:rsidRDefault="00D91C74" w:rsidP="00D91C74">
      <w:pPr>
        <w:jc w:val="both"/>
        <w:rPr>
          <w:sz w:val="28"/>
          <w:szCs w:val="28"/>
        </w:rPr>
      </w:pPr>
    </w:p>
    <w:p w14:paraId="670F760A" w14:textId="77777777" w:rsidR="00D91C74" w:rsidRDefault="00D91C74" w:rsidP="00D91C74">
      <w:pPr>
        <w:jc w:val="both"/>
        <w:rPr>
          <w:sz w:val="28"/>
          <w:szCs w:val="28"/>
        </w:rPr>
      </w:pPr>
    </w:p>
    <w:p w14:paraId="57305884" w14:textId="77777777" w:rsidR="00D91C74" w:rsidRDefault="00D91C74" w:rsidP="00D91C74">
      <w:pPr>
        <w:jc w:val="both"/>
        <w:rPr>
          <w:sz w:val="28"/>
          <w:szCs w:val="28"/>
        </w:rPr>
      </w:pPr>
    </w:p>
    <w:p w14:paraId="74C09598" w14:textId="77777777" w:rsidR="00D91C74" w:rsidRDefault="00D91C74" w:rsidP="00D91C74">
      <w:pPr>
        <w:jc w:val="both"/>
        <w:rPr>
          <w:sz w:val="28"/>
          <w:szCs w:val="28"/>
        </w:rPr>
      </w:pPr>
    </w:p>
    <w:p w14:paraId="1B37D9AA" w14:textId="77777777" w:rsidR="00D91C74" w:rsidRDefault="00D91C74" w:rsidP="00D91C74">
      <w:pPr>
        <w:jc w:val="both"/>
        <w:rPr>
          <w:sz w:val="28"/>
          <w:szCs w:val="28"/>
        </w:rPr>
      </w:pPr>
    </w:p>
    <w:p w14:paraId="5FEEA694" w14:textId="0D63680B" w:rsidR="00D91C74" w:rsidRPr="00D76647" w:rsidRDefault="00D91C74" w:rsidP="00D91C74">
      <w:pPr>
        <w:tabs>
          <w:tab w:val="left" w:pos="0"/>
          <w:tab w:val="left" w:pos="1134"/>
        </w:tabs>
        <w:jc w:val="right"/>
        <w:rPr>
          <w:b/>
        </w:rPr>
      </w:pPr>
      <w:r w:rsidRPr="00D76647">
        <w:lastRenderedPageBreak/>
        <w:t>Приложение № 1</w:t>
      </w:r>
    </w:p>
    <w:p w14:paraId="61796650" w14:textId="77777777" w:rsidR="00D91C74" w:rsidRPr="00D76647" w:rsidRDefault="00D91C74" w:rsidP="00D91C74">
      <w:pPr>
        <w:tabs>
          <w:tab w:val="left" w:pos="0"/>
          <w:tab w:val="left" w:pos="1134"/>
        </w:tabs>
        <w:jc w:val="right"/>
        <w:rPr>
          <w:b/>
        </w:rPr>
      </w:pPr>
      <w:r w:rsidRPr="00D76647">
        <w:t xml:space="preserve">к Постановлению администрации </w:t>
      </w:r>
    </w:p>
    <w:p w14:paraId="0956F025" w14:textId="77777777" w:rsidR="00D91C74" w:rsidRPr="00D76647" w:rsidRDefault="00D91C74" w:rsidP="00D91C74">
      <w:pPr>
        <w:tabs>
          <w:tab w:val="left" w:pos="0"/>
          <w:tab w:val="left" w:pos="1134"/>
        </w:tabs>
        <w:jc w:val="right"/>
        <w:rPr>
          <w:b/>
        </w:rPr>
      </w:pPr>
      <w:r w:rsidRPr="00D76647">
        <w:t xml:space="preserve"> МО "Большелуцкое сельское поселение"</w:t>
      </w:r>
    </w:p>
    <w:p w14:paraId="67477030" w14:textId="3D87EAA2" w:rsidR="00D91C74" w:rsidRDefault="00D91C74" w:rsidP="00D91C74">
      <w:pPr>
        <w:tabs>
          <w:tab w:val="left" w:pos="0"/>
        </w:tabs>
        <w:ind w:firstLine="567"/>
        <w:jc w:val="right"/>
      </w:pPr>
      <w:r w:rsidRPr="00D76647">
        <w:t xml:space="preserve">от </w:t>
      </w:r>
      <w:r w:rsidR="00E52027">
        <w:t>04.03.2024 № 56</w:t>
      </w:r>
    </w:p>
    <w:p w14:paraId="773A0BFE" w14:textId="77777777" w:rsidR="00D91C74" w:rsidRPr="000601D1" w:rsidRDefault="00D91C74" w:rsidP="00D91C74">
      <w:pPr>
        <w:suppressAutoHyphens/>
        <w:autoSpaceDE w:val="0"/>
        <w:autoSpaceDN w:val="0"/>
        <w:adjustRightInd w:val="0"/>
        <w:jc w:val="center"/>
        <w:rPr>
          <w:b/>
          <w:bCs/>
          <w:sz w:val="28"/>
          <w:szCs w:val="28"/>
          <w:lang w:eastAsia="zh-CN"/>
        </w:rPr>
      </w:pPr>
      <w:r w:rsidRPr="000601D1">
        <w:rPr>
          <w:b/>
          <w:bCs/>
          <w:sz w:val="28"/>
          <w:szCs w:val="28"/>
          <w:lang w:eastAsia="zh-CN"/>
        </w:rPr>
        <w:t xml:space="preserve">Административный регламент </w:t>
      </w:r>
    </w:p>
    <w:p w14:paraId="4BF290DE" w14:textId="5030EA17" w:rsidR="000601D1" w:rsidRPr="00391412" w:rsidRDefault="00781735" w:rsidP="000601D1">
      <w:pPr>
        <w:widowControl w:val="0"/>
        <w:autoSpaceDE w:val="0"/>
        <w:autoSpaceDN w:val="0"/>
        <w:adjustRightInd w:val="0"/>
        <w:ind w:firstLine="709"/>
        <w:jc w:val="center"/>
        <w:outlineLvl w:val="0"/>
        <w:rPr>
          <w:rFonts w:eastAsia="Calibri"/>
          <w:b/>
          <w:bCs/>
          <w:sz w:val="28"/>
          <w:szCs w:val="28"/>
        </w:rPr>
      </w:pPr>
      <w:r w:rsidRPr="00391412">
        <w:rPr>
          <w:b/>
          <w:bCs/>
          <w:color w:val="000000" w:themeColor="text1"/>
          <w:sz w:val="28"/>
          <w:szCs w:val="28"/>
        </w:rPr>
        <w:t xml:space="preserve">по предоставлению муниципальной услуги </w:t>
      </w:r>
    </w:p>
    <w:p w14:paraId="5CA6D9EB" w14:textId="4780AB64" w:rsidR="005406DE" w:rsidRPr="005406DE" w:rsidRDefault="005406DE" w:rsidP="005406DE">
      <w:pPr>
        <w:widowControl w:val="0"/>
        <w:autoSpaceDE w:val="0"/>
        <w:autoSpaceDN w:val="0"/>
        <w:adjustRightInd w:val="0"/>
        <w:jc w:val="center"/>
        <w:outlineLvl w:val="0"/>
        <w:rPr>
          <w:b/>
          <w:sz w:val="28"/>
          <w:szCs w:val="28"/>
        </w:rPr>
      </w:pPr>
      <w:r>
        <w:rPr>
          <w:b/>
          <w:sz w:val="28"/>
          <w:szCs w:val="28"/>
        </w:rPr>
        <w:t>«П</w:t>
      </w:r>
      <w:r w:rsidRPr="001C0249">
        <w:rPr>
          <w:b/>
          <w:sz w:val="28"/>
          <w:szCs w:val="28"/>
        </w:rPr>
        <w:t>редоставлени</w:t>
      </w:r>
      <w:r>
        <w:rPr>
          <w:b/>
          <w:sz w:val="28"/>
          <w:szCs w:val="28"/>
        </w:rPr>
        <w:t>е</w:t>
      </w:r>
      <w:r w:rsidRPr="001C0249">
        <w:rPr>
          <w:b/>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w:t>
      </w:r>
      <w:r w:rsidRPr="005406DE">
        <w:rPr>
          <w:b/>
          <w:sz w:val="28"/>
          <w:szCs w:val="28"/>
        </w:rPr>
        <w:t>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14:paraId="08030024" w14:textId="77777777" w:rsidR="005406DE" w:rsidRPr="005406DE" w:rsidRDefault="005406DE" w:rsidP="005406DE">
      <w:pPr>
        <w:widowControl w:val="0"/>
        <w:autoSpaceDE w:val="0"/>
        <w:autoSpaceDN w:val="0"/>
        <w:ind w:firstLine="540"/>
        <w:jc w:val="center"/>
        <w:rPr>
          <w:sz w:val="28"/>
          <w:szCs w:val="28"/>
        </w:rPr>
      </w:pPr>
      <w:r w:rsidRPr="005406DE">
        <w:rPr>
          <w:sz w:val="28"/>
          <w:szCs w:val="28"/>
        </w:rPr>
        <w:t xml:space="preserve">(сокращенное наименование – Передача муниципального имущества субъектам малого и среднего предпринимательства без проведения торгов) </w:t>
      </w:r>
    </w:p>
    <w:p w14:paraId="76290A8A" w14:textId="77777777" w:rsidR="005406DE" w:rsidRPr="005406DE" w:rsidRDefault="005406DE" w:rsidP="005406DE">
      <w:pPr>
        <w:widowControl w:val="0"/>
        <w:autoSpaceDE w:val="0"/>
        <w:autoSpaceDN w:val="0"/>
        <w:ind w:firstLine="540"/>
        <w:jc w:val="center"/>
        <w:rPr>
          <w:sz w:val="28"/>
          <w:szCs w:val="28"/>
        </w:rPr>
      </w:pPr>
      <w:r w:rsidRPr="005406DE">
        <w:rPr>
          <w:sz w:val="28"/>
          <w:szCs w:val="28"/>
        </w:rPr>
        <w:t>(далее – административный регламент, муниципальная услуга)</w:t>
      </w:r>
    </w:p>
    <w:p w14:paraId="1F864972" w14:textId="77777777" w:rsidR="005406DE" w:rsidRPr="005406DE" w:rsidRDefault="005406DE" w:rsidP="005406DE">
      <w:pPr>
        <w:widowControl w:val="0"/>
        <w:autoSpaceDE w:val="0"/>
        <w:autoSpaceDN w:val="0"/>
        <w:adjustRightInd w:val="0"/>
        <w:jc w:val="both"/>
        <w:rPr>
          <w:sz w:val="28"/>
          <w:szCs w:val="28"/>
        </w:rPr>
      </w:pPr>
    </w:p>
    <w:p w14:paraId="7DBC50E2" w14:textId="77777777" w:rsidR="005406DE" w:rsidRPr="005406DE" w:rsidRDefault="005406DE" w:rsidP="005406DE">
      <w:pPr>
        <w:widowControl w:val="0"/>
        <w:autoSpaceDE w:val="0"/>
        <w:autoSpaceDN w:val="0"/>
        <w:adjustRightInd w:val="0"/>
        <w:jc w:val="center"/>
        <w:outlineLvl w:val="1"/>
        <w:rPr>
          <w:sz w:val="28"/>
          <w:szCs w:val="28"/>
        </w:rPr>
      </w:pPr>
      <w:bookmarkStart w:id="2" w:name="Par36"/>
      <w:bookmarkEnd w:id="2"/>
      <w:r w:rsidRPr="005406DE">
        <w:rPr>
          <w:sz w:val="28"/>
          <w:szCs w:val="28"/>
        </w:rPr>
        <w:t>1. Общие положения</w:t>
      </w:r>
    </w:p>
    <w:p w14:paraId="3C77F054" w14:textId="77777777" w:rsidR="005406DE" w:rsidRPr="005406DE" w:rsidRDefault="005406DE" w:rsidP="005406DE">
      <w:pPr>
        <w:widowControl w:val="0"/>
        <w:autoSpaceDE w:val="0"/>
        <w:autoSpaceDN w:val="0"/>
        <w:adjustRightInd w:val="0"/>
        <w:jc w:val="both"/>
        <w:rPr>
          <w:sz w:val="28"/>
          <w:szCs w:val="28"/>
        </w:rPr>
      </w:pPr>
    </w:p>
    <w:p w14:paraId="604B94AA" w14:textId="77777777" w:rsidR="005406DE" w:rsidRPr="005406DE" w:rsidRDefault="005406DE" w:rsidP="005406DE">
      <w:pPr>
        <w:widowControl w:val="0"/>
        <w:autoSpaceDE w:val="0"/>
        <w:autoSpaceDN w:val="0"/>
        <w:ind w:firstLine="709"/>
        <w:jc w:val="both"/>
        <w:rPr>
          <w:sz w:val="28"/>
          <w:szCs w:val="28"/>
        </w:rPr>
      </w:pPr>
      <w:bookmarkStart w:id="3" w:name="Par38"/>
      <w:bookmarkEnd w:id="3"/>
      <w:r w:rsidRPr="005406DE">
        <w:rPr>
          <w:sz w:val="28"/>
          <w:szCs w:val="28"/>
        </w:rPr>
        <w:t xml:space="preserve">1.1. </w:t>
      </w:r>
      <w:bookmarkStart w:id="4" w:name="P54"/>
      <w:bookmarkEnd w:id="4"/>
      <w:r w:rsidRPr="005406DE">
        <w:rPr>
          <w:sz w:val="28"/>
          <w:szCs w:val="28"/>
        </w:rPr>
        <w:t>Административный регламент устанавливает порядок и стандарт предоставления муниципальной услуги по предоставлению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14:paraId="4E9328E8" w14:textId="0B41A8C7" w:rsidR="005406DE" w:rsidRPr="005406DE" w:rsidRDefault="005406DE" w:rsidP="005406DE">
      <w:pPr>
        <w:autoSpaceDE w:val="0"/>
        <w:autoSpaceDN w:val="0"/>
        <w:adjustRightInd w:val="0"/>
        <w:ind w:firstLine="708"/>
        <w:jc w:val="both"/>
        <w:rPr>
          <w:sz w:val="28"/>
          <w:szCs w:val="28"/>
        </w:rPr>
      </w:pPr>
      <w:r w:rsidRPr="005406DE">
        <w:rPr>
          <w:sz w:val="28"/>
          <w:szCs w:val="28"/>
        </w:rPr>
        <w:t>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w:t>
      </w:r>
      <w:r>
        <w:rPr>
          <w:sz w:val="28"/>
          <w:szCs w:val="28"/>
        </w:rPr>
        <w:t>.</w:t>
      </w:r>
      <w:r w:rsidRPr="005406DE">
        <w:rPr>
          <w:sz w:val="28"/>
          <w:szCs w:val="28"/>
        </w:rPr>
        <w:t xml:space="preserve"> </w:t>
      </w:r>
    </w:p>
    <w:p w14:paraId="7E951C60" w14:textId="77777777" w:rsidR="005406DE" w:rsidRPr="005406DE" w:rsidRDefault="005406DE" w:rsidP="005406DE">
      <w:pPr>
        <w:autoSpaceDE w:val="0"/>
        <w:autoSpaceDN w:val="0"/>
        <w:adjustRightInd w:val="0"/>
        <w:ind w:firstLine="708"/>
        <w:jc w:val="both"/>
        <w:rPr>
          <w:sz w:val="28"/>
          <w:szCs w:val="28"/>
        </w:rPr>
      </w:pPr>
      <w:r w:rsidRPr="005406DE">
        <w:rPr>
          <w:sz w:val="28"/>
          <w:szCs w:val="28"/>
        </w:rPr>
        <w:t>В случае, если при органе местного самоуправления Ленинградской области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14:paraId="396E95BF" w14:textId="04EC2C61" w:rsidR="005406DE" w:rsidRPr="00B832BD" w:rsidRDefault="005406DE" w:rsidP="005406DE">
      <w:pPr>
        <w:widowControl w:val="0"/>
        <w:autoSpaceDE w:val="0"/>
        <w:autoSpaceDN w:val="0"/>
        <w:ind w:firstLine="709"/>
        <w:jc w:val="both"/>
        <w:rPr>
          <w:sz w:val="28"/>
          <w:szCs w:val="28"/>
        </w:rPr>
      </w:pPr>
      <w:r w:rsidRPr="005406DE">
        <w:rPr>
          <w:sz w:val="28"/>
          <w:szCs w:val="28"/>
        </w:rPr>
        <w:t>1.2. Заявителями, имеющими право на получение муниципальной услуги, являются субъекты малого и среднего предпринимательства,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а также организации, образующие инфраструктуру поддержки субъектов малого и</w:t>
      </w:r>
      <w:r w:rsidRPr="00B832BD">
        <w:rPr>
          <w:sz w:val="28"/>
          <w:szCs w:val="28"/>
        </w:rPr>
        <w:t xml:space="preserve">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w:t>
      </w:r>
      <w:r w:rsidRPr="00B832BD">
        <w:rPr>
          <w:sz w:val="28"/>
          <w:szCs w:val="28"/>
        </w:rPr>
        <w:lastRenderedPageBreak/>
        <w:t xml:space="preserve">государственных учреждений) (далее </w:t>
      </w:r>
      <w:r>
        <w:rPr>
          <w:sz w:val="28"/>
          <w:szCs w:val="28"/>
        </w:rPr>
        <w:t>–</w:t>
      </w:r>
      <w:r w:rsidRPr="00B832BD">
        <w:rPr>
          <w:sz w:val="28"/>
          <w:szCs w:val="28"/>
        </w:rPr>
        <w:t xml:space="preserve"> заявители).</w:t>
      </w:r>
    </w:p>
    <w:p w14:paraId="6273986D" w14:textId="77777777" w:rsidR="005406DE" w:rsidRPr="00B832BD" w:rsidRDefault="005406DE" w:rsidP="005406DE">
      <w:pPr>
        <w:widowControl w:val="0"/>
        <w:autoSpaceDE w:val="0"/>
        <w:autoSpaceDN w:val="0"/>
        <w:ind w:firstLine="709"/>
        <w:jc w:val="both"/>
        <w:rPr>
          <w:sz w:val="28"/>
          <w:szCs w:val="28"/>
        </w:rPr>
      </w:pPr>
      <w:r>
        <w:rPr>
          <w:sz w:val="28"/>
          <w:szCs w:val="28"/>
        </w:rPr>
        <w:t>Муниципаль</w:t>
      </w:r>
      <w:r w:rsidRPr="00B832BD">
        <w:rPr>
          <w:sz w:val="28"/>
          <w:szCs w:val="28"/>
        </w:rPr>
        <w:t>ная услуга не может оказываться субъектам малого и среднего предпринимательства:</w:t>
      </w:r>
    </w:p>
    <w:p w14:paraId="07AB77DA" w14:textId="77777777" w:rsidR="005406DE" w:rsidRPr="00B832BD" w:rsidRDefault="005406DE" w:rsidP="005406DE">
      <w:pPr>
        <w:widowControl w:val="0"/>
        <w:autoSpaceDE w:val="0"/>
        <w:autoSpaceDN w:val="0"/>
        <w:ind w:firstLine="709"/>
        <w:jc w:val="both"/>
        <w:rPr>
          <w:sz w:val="28"/>
          <w:szCs w:val="28"/>
        </w:rPr>
      </w:pPr>
      <w:r w:rsidRPr="00B832BD">
        <w:rPr>
          <w:sz w:val="28"/>
          <w:szCs w:val="28"/>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58218909" w14:textId="77777777" w:rsidR="005406DE" w:rsidRPr="00B832BD" w:rsidRDefault="005406DE" w:rsidP="005406DE">
      <w:pPr>
        <w:widowControl w:val="0"/>
        <w:autoSpaceDE w:val="0"/>
        <w:autoSpaceDN w:val="0"/>
        <w:ind w:firstLine="709"/>
        <w:jc w:val="both"/>
        <w:rPr>
          <w:sz w:val="28"/>
          <w:szCs w:val="28"/>
        </w:rPr>
      </w:pPr>
      <w:r w:rsidRPr="00B832BD">
        <w:rPr>
          <w:sz w:val="28"/>
          <w:szCs w:val="28"/>
        </w:rPr>
        <w:t>2) являющимся участниками соглашений о разделе продукции;</w:t>
      </w:r>
    </w:p>
    <w:p w14:paraId="199309DF" w14:textId="77777777" w:rsidR="005406DE" w:rsidRPr="00B832BD" w:rsidRDefault="005406DE" w:rsidP="005406DE">
      <w:pPr>
        <w:widowControl w:val="0"/>
        <w:autoSpaceDE w:val="0"/>
        <w:autoSpaceDN w:val="0"/>
        <w:ind w:firstLine="709"/>
        <w:jc w:val="both"/>
        <w:rPr>
          <w:sz w:val="28"/>
          <w:szCs w:val="28"/>
        </w:rPr>
      </w:pPr>
      <w:r w:rsidRPr="00B832BD">
        <w:rPr>
          <w:sz w:val="28"/>
          <w:szCs w:val="28"/>
        </w:rPr>
        <w:t>3) осуществляющим предпринимательскую деятельность в сфере игорного бизнеса;</w:t>
      </w:r>
    </w:p>
    <w:p w14:paraId="38EE5D32" w14:textId="77777777" w:rsidR="005406DE" w:rsidRPr="00B832BD" w:rsidRDefault="005406DE" w:rsidP="005406DE">
      <w:pPr>
        <w:widowControl w:val="0"/>
        <w:autoSpaceDE w:val="0"/>
        <w:autoSpaceDN w:val="0"/>
        <w:ind w:firstLine="709"/>
        <w:jc w:val="both"/>
        <w:rPr>
          <w:sz w:val="28"/>
          <w:szCs w:val="28"/>
        </w:rPr>
      </w:pPr>
      <w:r w:rsidRPr="00B832BD">
        <w:rPr>
          <w:sz w:val="28"/>
          <w:szCs w:val="28"/>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2B7A0EF2" w14:textId="77777777" w:rsidR="005406DE" w:rsidRPr="00B832BD" w:rsidRDefault="005406DE" w:rsidP="005406DE">
      <w:pPr>
        <w:widowControl w:val="0"/>
        <w:autoSpaceDE w:val="0"/>
        <w:autoSpaceDN w:val="0"/>
        <w:ind w:firstLine="709"/>
        <w:jc w:val="both"/>
        <w:rPr>
          <w:sz w:val="28"/>
          <w:szCs w:val="28"/>
        </w:rPr>
      </w:pPr>
      <w:r w:rsidRPr="00B832BD">
        <w:rPr>
          <w:sz w:val="28"/>
          <w:szCs w:val="28"/>
        </w:rPr>
        <w:t>Представлять интересы заявителя могут:</w:t>
      </w:r>
    </w:p>
    <w:p w14:paraId="049C3435" w14:textId="77777777" w:rsidR="005406DE" w:rsidRPr="001C0249" w:rsidRDefault="005406DE" w:rsidP="00C10451">
      <w:pPr>
        <w:pStyle w:val="af0"/>
        <w:widowControl w:val="0"/>
        <w:numPr>
          <w:ilvl w:val="0"/>
          <w:numId w:val="3"/>
        </w:numPr>
        <w:autoSpaceDE w:val="0"/>
        <w:autoSpaceDN w:val="0"/>
        <w:ind w:left="0" w:firstLine="709"/>
        <w:jc w:val="both"/>
        <w:rPr>
          <w:rFonts w:ascii="Times New Roman" w:hAnsi="Times New Roman"/>
          <w:sz w:val="28"/>
          <w:szCs w:val="28"/>
          <w:lang w:eastAsia="ru-RU"/>
        </w:rPr>
      </w:pPr>
      <w:r w:rsidRPr="001C0249">
        <w:rPr>
          <w:rFonts w:ascii="Times New Roman" w:hAnsi="Times New Roman"/>
          <w:sz w:val="28"/>
          <w:szCs w:val="28"/>
          <w:lang w:eastAsia="ru-RU"/>
        </w:rPr>
        <w:t>лица, действующие в соответствии с законом или учредительными документами от имени заявителя без доверенности;</w:t>
      </w:r>
    </w:p>
    <w:p w14:paraId="778B8402" w14:textId="77777777" w:rsidR="005406DE" w:rsidRPr="001C0249" w:rsidRDefault="005406DE" w:rsidP="00C10451">
      <w:pPr>
        <w:pStyle w:val="af0"/>
        <w:widowControl w:val="0"/>
        <w:numPr>
          <w:ilvl w:val="0"/>
          <w:numId w:val="3"/>
        </w:numPr>
        <w:autoSpaceDE w:val="0"/>
        <w:autoSpaceDN w:val="0"/>
        <w:ind w:left="0" w:firstLine="709"/>
        <w:jc w:val="both"/>
        <w:rPr>
          <w:rFonts w:ascii="Times New Roman" w:hAnsi="Times New Roman"/>
          <w:sz w:val="28"/>
          <w:szCs w:val="28"/>
          <w:lang w:eastAsia="ru-RU"/>
        </w:rPr>
      </w:pPr>
      <w:r w:rsidRPr="001C0249">
        <w:rPr>
          <w:rFonts w:ascii="Times New Roman" w:hAnsi="Times New Roman"/>
          <w:sz w:val="28"/>
          <w:szCs w:val="28"/>
          <w:lang w:eastAsia="ru-RU"/>
        </w:rPr>
        <w:t>представители, действующие от имени заявителя в силу полномочий на основании доверенности или договора.</w:t>
      </w:r>
    </w:p>
    <w:p w14:paraId="3E5427C1" w14:textId="77777777" w:rsidR="005406DE" w:rsidRPr="001C0249" w:rsidRDefault="005406DE" w:rsidP="005406DE">
      <w:pPr>
        <w:widowControl w:val="0"/>
        <w:autoSpaceDE w:val="0"/>
        <w:autoSpaceDN w:val="0"/>
        <w:ind w:firstLine="709"/>
        <w:jc w:val="both"/>
        <w:rPr>
          <w:sz w:val="28"/>
          <w:szCs w:val="28"/>
        </w:rPr>
      </w:pPr>
      <w:bookmarkStart w:id="5" w:name="Par60"/>
      <w:bookmarkEnd w:id="5"/>
      <w:r w:rsidRPr="00465E6E">
        <w:rPr>
          <w:sz w:val="28"/>
          <w:szCs w:val="28"/>
        </w:rPr>
        <w:t xml:space="preserve">1.3. </w:t>
      </w:r>
      <w:r w:rsidRPr="00F11CF7">
        <w:rPr>
          <w:sz w:val="28"/>
          <w:szCs w:val="28"/>
        </w:rPr>
        <w:t xml:space="preserve">Информация о месте нахождения органов местного самоуправления </w:t>
      </w:r>
      <w:r w:rsidRPr="001C0249">
        <w:rPr>
          <w:sz w:val="28"/>
          <w:szCs w:val="28"/>
        </w:rPr>
        <w:t xml:space="preserve">Ленинградской области в лице администраций муниципальных районов Ленинградской области (далее </w:t>
      </w:r>
      <w:r>
        <w:rPr>
          <w:sz w:val="28"/>
          <w:szCs w:val="28"/>
        </w:rPr>
        <w:t>–</w:t>
      </w:r>
      <w:r w:rsidRPr="001C0249">
        <w:rPr>
          <w:sz w:val="28"/>
          <w:szCs w:val="28"/>
        </w:rPr>
        <w:t xml:space="preserve"> орган местного самоуправления, ОМСУ, Администрация), предоставляющих муниципальную услугу, </w:t>
      </w:r>
      <w:r w:rsidRPr="001C2720">
        <w:rPr>
          <w:sz w:val="28"/>
          <w:szCs w:val="28"/>
        </w:rPr>
        <w:t xml:space="preserve">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1C0249">
        <w:rPr>
          <w:sz w:val="28"/>
          <w:szCs w:val="28"/>
        </w:rPr>
        <w:t>графиках работы, контактных телефонов и т.д. (далее - сведения информационного характера), размещается:</w:t>
      </w:r>
    </w:p>
    <w:p w14:paraId="3D85E7A9" w14:textId="77777777" w:rsidR="005406DE" w:rsidRPr="00465E6E" w:rsidRDefault="005406DE" w:rsidP="005406DE">
      <w:pPr>
        <w:widowControl w:val="0"/>
        <w:autoSpaceDE w:val="0"/>
        <w:autoSpaceDN w:val="0"/>
        <w:ind w:firstLine="709"/>
        <w:jc w:val="both"/>
        <w:rPr>
          <w:sz w:val="28"/>
          <w:szCs w:val="28"/>
        </w:rPr>
      </w:pPr>
      <w:r w:rsidRPr="00465E6E">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5152259" w14:textId="3840ADE1" w:rsidR="005406DE" w:rsidRPr="00465E6E" w:rsidRDefault="005406DE" w:rsidP="005406DE">
      <w:pPr>
        <w:widowControl w:val="0"/>
        <w:autoSpaceDE w:val="0"/>
        <w:autoSpaceDN w:val="0"/>
        <w:ind w:firstLine="709"/>
        <w:jc w:val="both"/>
        <w:rPr>
          <w:sz w:val="28"/>
          <w:szCs w:val="28"/>
        </w:rPr>
      </w:pPr>
      <w:r w:rsidRPr="00465E6E">
        <w:rPr>
          <w:sz w:val="28"/>
          <w:szCs w:val="28"/>
        </w:rPr>
        <w:t>на сайте Администраций</w:t>
      </w:r>
      <w:r w:rsidR="00501F44">
        <w:rPr>
          <w:sz w:val="28"/>
          <w:szCs w:val="28"/>
        </w:rPr>
        <w:t xml:space="preserve"> -</w:t>
      </w:r>
      <w:r w:rsidR="00501F44" w:rsidRPr="00501F44">
        <w:rPr>
          <w:sz w:val="28"/>
          <w:szCs w:val="28"/>
        </w:rPr>
        <w:t>http://www.bolshelutsk.ru/</w:t>
      </w:r>
      <w:r w:rsidR="00501F44">
        <w:rPr>
          <w:sz w:val="28"/>
          <w:szCs w:val="28"/>
        </w:rPr>
        <w:t xml:space="preserve"> </w:t>
      </w:r>
      <w:r w:rsidRPr="00465E6E">
        <w:rPr>
          <w:sz w:val="28"/>
          <w:szCs w:val="28"/>
        </w:rPr>
        <w:t>;</w:t>
      </w:r>
    </w:p>
    <w:p w14:paraId="26D39603" w14:textId="77777777" w:rsidR="005406DE" w:rsidRPr="00465E6E" w:rsidRDefault="005406DE" w:rsidP="005406DE">
      <w:pPr>
        <w:widowControl w:val="0"/>
        <w:autoSpaceDE w:val="0"/>
        <w:autoSpaceDN w:val="0"/>
        <w:ind w:firstLine="709"/>
        <w:jc w:val="both"/>
        <w:rPr>
          <w:sz w:val="28"/>
          <w:szCs w:val="28"/>
        </w:rPr>
      </w:pPr>
      <w:r w:rsidRPr="00465E6E">
        <w:rPr>
          <w:sz w:val="28"/>
          <w:szCs w:val="28"/>
        </w:rPr>
        <w:t xml:space="preserve">на сайте Государственного бюджетного учреждения Ленинградской области </w:t>
      </w:r>
      <w:r>
        <w:rPr>
          <w:sz w:val="28"/>
          <w:szCs w:val="28"/>
        </w:rPr>
        <w:t>«</w:t>
      </w:r>
      <w:r w:rsidRPr="00465E6E">
        <w:rPr>
          <w:sz w:val="28"/>
          <w:szCs w:val="28"/>
        </w:rPr>
        <w:t>Многофункциональный центр предоставления государственных и муниципальных услуг</w:t>
      </w:r>
      <w:r>
        <w:rPr>
          <w:sz w:val="28"/>
          <w:szCs w:val="28"/>
        </w:rPr>
        <w:t>»</w:t>
      </w:r>
      <w:r w:rsidRPr="00465E6E">
        <w:rPr>
          <w:sz w:val="28"/>
          <w:szCs w:val="28"/>
        </w:rPr>
        <w:t xml:space="preserve"> (далее </w:t>
      </w:r>
      <w:r>
        <w:rPr>
          <w:sz w:val="28"/>
          <w:szCs w:val="28"/>
        </w:rPr>
        <w:t>–</w:t>
      </w:r>
      <w:r w:rsidRPr="00465E6E">
        <w:rPr>
          <w:sz w:val="28"/>
          <w:szCs w:val="28"/>
        </w:rPr>
        <w:t xml:space="preserve"> ГБУ ЛО </w:t>
      </w:r>
      <w:r>
        <w:rPr>
          <w:sz w:val="28"/>
          <w:szCs w:val="28"/>
        </w:rPr>
        <w:t>«</w:t>
      </w:r>
      <w:r w:rsidRPr="00465E6E">
        <w:rPr>
          <w:sz w:val="28"/>
          <w:szCs w:val="28"/>
        </w:rPr>
        <w:t>МФЦ</w:t>
      </w:r>
      <w:r>
        <w:rPr>
          <w:sz w:val="28"/>
          <w:szCs w:val="28"/>
        </w:rPr>
        <w:t>»</w:t>
      </w:r>
      <w:r w:rsidRPr="00465E6E">
        <w:rPr>
          <w:sz w:val="28"/>
          <w:szCs w:val="28"/>
        </w:rPr>
        <w:t>): http://mfc47.ru/;</w:t>
      </w:r>
    </w:p>
    <w:p w14:paraId="1E2EB73A" w14:textId="77777777" w:rsidR="005406DE" w:rsidRDefault="005406DE" w:rsidP="005406DE">
      <w:pPr>
        <w:widowControl w:val="0"/>
        <w:autoSpaceDE w:val="0"/>
        <w:autoSpaceDN w:val="0"/>
        <w:ind w:firstLine="709"/>
        <w:jc w:val="both"/>
        <w:rPr>
          <w:sz w:val="28"/>
          <w:szCs w:val="28"/>
        </w:rPr>
      </w:pPr>
      <w:r w:rsidRPr="00465E6E">
        <w:rPr>
          <w:sz w:val="28"/>
          <w:szCs w:val="28"/>
        </w:rPr>
        <w:t xml:space="preserve">на Портале государственных и муниципальных услуг (функций) Ленинградской области (далее </w:t>
      </w:r>
      <w:r>
        <w:rPr>
          <w:sz w:val="28"/>
          <w:szCs w:val="28"/>
        </w:rPr>
        <w:t>–</w:t>
      </w:r>
      <w:r w:rsidRPr="00465E6E">
        <w:rPr>
          <w:sz w:val="28"/>
          <w:szCs w:val="28"/>
        </w:rPr>
        <w:t xml:space="preserve"> ПГУ ЛО)/на Едином портале государственных услуг (далее </w:t>
      </w:r>
      <w:r>
        <w:rPr>
          <w:sz w:val="28"/>
          <w:szCs w:val="28"/>
        </w:rPr>
        <w:t>–</w:t>
      </w:r>
      <w:r w:rsidRPr="00465E6E">
        <w:rPr>
          <w:sz w:val="28"/>
          <w:szCs w:val="28"/>
        </w:rPr>
        <w:t xml:space="preserve"> ЕПГУ): www.gu.le</w:t>
      </w:r>
      <w:r>
        <w:rPr>
          <w:sz w:val="28"/>
          <w:szCs w:val="28"/>
          <w:lang w:val="en-US"/>
        </w:rPr>
        <w:t>n</w:t>
      </w:r>
      <w:r w:rsidRPr="00465E6E">
        <w:rPr>
          <w:sz w:val="28"/>
          <w:szCs w:val="28"/>
        </w:rPr>
        <w:t xml:space="preserve">obl.ru, </w:t>
      </w:r>
      <w:hyperlink r:id="rId9" w:history="1">
        <w:r w:rsidRPr="008B46D1">
          <w:rPr>
            <w:rStyle w:val="af6"/>
            <w:sz w:val="28"/>
            <w:szCs w:val="28"/>
          </w:rPr>
          <w:t>www.gosuslugi.ru</w:t>
        </w:r>
      </w:hyperlink>
      <w:r>
        <w:rPr>
          <w:sz w:val="28"/>
          <w:szCs w:val="28"/>
        </w:rPr>
        <w:t>;</w:t>
      </w:r>
    </w:p>
    <w:p w14:paraId="0137E026" w14:textId="6C1713A6" w:rsidR="005406DE" w:rsidRPr="005079FE" w:rsidRDefault="005406DE" w:rsidP="005406DE">
      <w:pPr>
        <w:widowControl w:val="0"/>
        <w:autoSpaceDE w:val="0"/>
        <w:autoSpaceDN w:val="0"/>
        <w:ind w:firstLine="709"/>
        <w:jc w:val="both"/>
        <w:rPr>
          <w:sz w:val="28"/>
          <w:szCs w:val="28"/>
        </w:rPr>
      </w:pPr>
      <w:r w:rsidRPr="00A479E3">
        <w:rPr>
          <w:sz w:val="28"/>
          <w:szCs w:val="28"/>
        </w:rPr>
        <w:t>в государственной информационной системе «Реестр государственных и муниципальных услуг (функций) Ленинградской области»</w:t>
      </w:r>
      <w:r w:rsidR="00501F44">
        <w:rPr>
          <w:sz w:val="28"/>
          <w:szCs w:val="28"/>
        </w:rPr>
        <w:t xml:space="preserve"> -</w:t>
      </w:r>
      <w:r w:rsidR="00501F44" w:rsidRPr="00501F44">
        <w:rPr>
          <w:sz w:val="28"/>
          <w:szCs w:val="28"/>
        </w:rPr>
        <w:t>http://rgu4.lenreg.ru</w:t>
      </w:r>
      <w:r w:rsidR="00501F44">
        <w:rPr>
          <w:sz w:val="28"/>
          <w:szCs w:val="28"/>
        </w:rPr>
        <w:t xml:space="preserve"> </w:t>
      </w:r>
      <w:r w:rsidRPr="00A479E3">
        <w:rPr>
          <w:sz w:val="28"/>
          <w:szCs w:val="28"/>
        </w:rPr>
        <w:t>.</w:t>
      </w:r>
    </w:p>
    <w:p w14:paraId="579ECE7F" w14:textId="77777777" w:rsidR="005406DE" w:rsidRPr="00B832BD" w:rsidRDefault="005406DE" w:rsidP="005406DE">
      <w:pPr>
        <w:widowControl w:val="0"/>
        <w:autoSpaceDE w:val="0"/>
        <w:autoSpaceDN w:val="0"/>
        <w:adjustRightInd w:val="0"/>
        <w:rPr>
          <w:sz w:val="28"/>
          <w:szCs w:val="28"/>
        </w:rPr>
      </w:pPr>
    </w:p>
    <w:p w14:paraId="0264BCED" w14:textId="77777777" w:rsidR="005406DE" w:rsidRPr="005406DE" w:rsidRDefault="005406DE" w:rsidP="005406DE">
      <w:pPr>
        <w:widowControl w:val="0"/>
        <w:tabs>
          <w:tab w:val="left" w:pos="992"/>
          <w:tab w:val="center" w:pos="4677"/>
        </w:tabs>
        <w:autoSpaceDE w:val="0"/>
        <w:autoSpaceDN w:val="0"/>
        <w:jc w:val="center"/>
        <w:outlineLvl w:val="1"/>
        <w:rPr>
          <w:b/>
          <w:bCs/>
          <w:sz w:val="28"/>
          <w:szCs w:val="28"/>
        </w:rPr>
      </w:pPr>
      <w:bookmarkStart w:id="6" w:name="Par130"/>
      <w:bookmarkEnd w:id="6"/>
      <w:r w:rsidRPr="005406DE">
        <w:rPr>
          <w:b/>
          <w:bCs/>
          <w:sz w:val="28"/>
          <w:szCs w:val="28"/>
        </w:rPr>
        <w:t>2. Стандарт предоставления муниципальной услуги</w:t>
      </w:r>
    </w:p>
    <w:p w14:paraId="2821AB2A" w14:textId="77777777" w:rsidR="005406DE" w:rsidRDefault="005406DE" w:rsidP="005406DE">
      <w:pPr>
        <w:widowControl w:val="0"/>
        <w:autoSpaceDE w:val="0"/>
        <w:autoSpaceDN w:val="0"/>
        <w:ind w:firstLine="709"/>
        <w:jc w:val="both"/>
        <w:rPr>
          <w:sz w:val="28"/>
          <w:szCs w:val="28"/>
        </w:rPr>
      </w:pPr>
      <w:r w:rsidRPr="00465E6E">
        <w:rPr>
          <w:sz w:val="28"/>
          <w:szCs w:val="28"/>
        </w:rPr>
        <w:t xml:space="preserve">2.1. Полное наименование </w:t>
      </w:r>
      <w:r>
        <w:rPr>
          <w:sz w:val="28"/>
          <w:szCs w:val="28"/>
        </w:rPr>
        <w:t xml:space="preserve">муниципальной </w:t>
      </w:r>
      <w:r w:rsidRPr="00465E6E">
        <w:rPr>
          <w:sz w:val="28"/>
          <w:szCs w:val="28"/>
        </w:rPr>
        <w:t>услуги:</w:t>
      </w:r>
      <w:r>
        <w:rPr>
          <w:sz w:val="28"/>
          <w:szCs w:val="28"/>
        </w:rPr>
        <w:t xml:space="preserve"> </w:t>
      </w:r>
    </w:p>
    <w:p w14:paraId="2EB03137" w14:textId="70F49F73" w:rsidR="005406DE" w:rsidRPr="005406DE" w:rsidRDefault="005406DE" w:rsidP="005406DE">
      <w:pPr>
        <w:widowControl w:val="0"/>
        <w:autoSpaceDE w:val="0"/>
        <w:autoSpaceDN w:val="0"/>
        <w:ind w:firstLine="709"/>
        <w:jc w:val="both"/>
        <w:rPr>
          <w:sz w:val="28"/>
          <w:szCs w:val="28"/>
        </w:rPr>
      </w:pPr>
      <w:r w:rsidRPr="005406DE">
        <w:rPr>
          <w:sz w:val="28"/>
          <w:szCs w:val="28"/>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14:paraId="385CE558" w14:textId="77777777" w:rsidR="005406DE" w:rsidRPr="005406DE" w:rsidRDefault="005406DE" w:rsidP="005406DE">
      <w:pPr>
        <w:widowControl w:val="0"/>
        <w:autoSpaceDE w:val="0"/>
        <w:autoSpaceDN w:val="0"/>
        <w:ind w:firstLine="709"/>
        <w:jc w:val="both"/>
        <w:rPr>
          <w:sz w:val="28"/>
          <w:szCs w:val="28"/>
        </w:rPr>
      </w:pPr>
      <w:r w:rsidRPr="005406DE">
        <w:rPr>
          <w:sz w:val="28"/>
          <w:szCs w:val="28"/>
        </w:rPr>
        <w:t xml:space="preserve">Сокращенное наименование муниципальной услуги: </w:t>
      </w:r>
    </w:p>
    <w:p w14:paraId="5ED73D0E" w14:textId="77777777" w:rsidR="005406DE" w:rsidRPr="005406DE" w:rsidRDefault="005406DE" w:rsidP="005406DE">
      <w:pPr>
        <w:widowControl w:val="0"/>
        <w:autoSpaceDE w:val="0"/>
        <w:autoSpaceDN w:val="0"/>
        <w:ind w:firstLine="709"/>
        <w:jc w:val="both"/>
        <w:rPr>
          <w:sz w:val="28"/>
          <w:szCs w:val="28"/>
        </w:rPr>
      </w:pPr>
      <w:r w:rsidRPr="005406DE">
        <w:rPr>
          <w:sz w:val="28"/>
          <w:szCs w:val="28"/>
        </w:rPr>
        <w:t>Передача муниципального имущества субъектам малого и среднего предпринимательства без проведения торгов.</w:t>
      </w:r>
    </w:p>
    <w:p w14:paraId="024E24FF" w14:textId="77777777" w:rsidR="005406DE" w:rsidRPr="005406DE" w:rsidRDefault="005406DE" w:rsidP="005406DE">
      <w:pPr>
        <w:widowControl w:val="0"/>
        <w:autoSpaceDE w:val="0"/>
        <w:autoSpaceDN w:val="0"/>
        <w:ind w:firstLine="709"/>
        <w:jc w:val="both"/>
        <w:rPr>
          <w:sz w:val="28"/>
          <w:szCs w:val="28"/>
        </w:rPr>
      </w:pPr>
      <w:r w:rsidRPr="005406DE">
        <w:rPr>
          <w:sz w:val="28"/>
          <w:szCs w:val="28"/>
        </w:rPr>
        <w:t>2.2. Муниципальную услугу предоставляет:</w:t>
      </w:r>
    </w:p>
    <w:p w14:paraId="65E17FBA" w14:textId="77777777" w:rsidR="005406DE" w:rsidRPr="005406DE" w:rsidRDefault="005406DE" w:rsidP="005406DE">
      <w:pPr>
        <w:widowControl w:val="0"/>
        <w:autoSpaceDE w:val="0"/>
        <w:autoSpaceDN w:val="0"/>
        <w:ind w:firstLine="709"/>
        <w:jc w:val="both"/>
        <w:rPr>
          <w:sz w:val="28"/>
          <w:szCs w:val="28"/>
        </w:rPr>
      </w:pPr>
      <w:r w:rsidRPr="005406DE">
        <w:rPr>
          <w:sz w:val="28"/>
          <w:szCs w:val="28"/>
        </w:rPr>
        <w:t>В предоставлении услуги участвуют:</w:t>
      </w:r>
    </w:p>
    <w:p w14:paraId="16EDEEC3" w14:textId="77777777" w:rsidR="005406DE" w:rsidRPr="005406DE" w:rsidRDefault="005406DE" w:rsidP="005406DE">
      <w:pPr>
        <w:widowControl w:val="0"/>
        <w:autoSpaceDE w:val="0"/>
        <w:autoSpaceDN w:val="0"/>
        <w:ind w:firstLine="709"/>
        <w:jc w:val="both"/>
        <w:rPr>
          <w:sz w:val="28"/>
          <w:szCs w:val="28"/>
        </w:rPr>
      </w:pPr>
      <w:r w:rsidRPr="005406DE">
        <w:rPr>
          <w:sz w:val="28"/>
          <w:szCs w:val="28"/>
        </w:rPr>
        <w:t>- ГБУ ЛО «МФЦ»;</w:t>
      </w:r>
    </w:p>
    <w:p w14:paraId="40ED5E1F" w14:textId="77777777" w:rsidR="005406DE" w:rsidRPr="002A4AAF" w:rsidRDefault="005406DE" w:rsidP="005406DE">
      <w:pPr>
        <w:widowControl w:val="0"/>
        <w:autoSpaceDE w:val="0"/>
        <w:autoSpaceDN w:val="0"/>
        <w:ind w:firstLine="709"/>
        <w:jc w:val="both"/>
        <w:rPr>
          <w:sz w:val="28"/>
          <w:szCs w:val="28"/>
        </w:rPr>
      </w:pPr>
      <w:r w:rsidRPr="005406DE">
        <w:rPr>
          <w:sz w:val="28"/>
          <w:szCs w:val="28"/>
        </w:rPr>
        <w:t>- Управление Федеральной службы государственной регистрации,</w:t>
      </w:r>
      <w:r w:rsidRPr="002A4AAF">
        <w:rPr>
          <w:sz w:val="28"/>
          <w:szCs w:val="28"/>
        </w:rPr>
        <w:t xml:space="preserve"> кадастра и картографии по Ленинградской области.  </w:t>
      </w:r>
    </w:p>
    <w:p w14:paraId="6D409656" w14:textId="77777777" w:rsidR="005406DE" w:rsidRPr="00465E6E" w:rsidRDefault="005406DE" w:rsidP="005406DE">
      <w:pPr>
        <w:widowControl w:val="0"/>
        <w:autoSpaceDE w:val="0"/>
        <w:autoSpaceDN w:val="0"/>
        <w:ind w:firstLine="709"/>
        <w:jc w:val="both"/>
        <w:rPr>
          <w:sz w:val="28"/>
          <w:szCs w:val="28"/>
        </w:rPr>
      </w:pPr>
      <w:r w:rsidRPr="00465E6E">
        <w:rPr>
          <w:sz w:val="28"/>
          <w:szCs w:val="28"/>
        </w:rPr>
        <w:t xml:space="preserve">Заявление на получение </w:t>
      </w:r>
      <w:r>
        <w:rPr>
          <w:sz w:val="28"/>
          <w:szCs w:val="28"/>
        </w:rPr>
        <w:t>муниципаль</w:t>
      </w:r>
      <w:r w:rsidRPr="00465E6E">
        <w:rPr>
          <w:sz w:val="28"/>
          <w:szCs w:val="28"/>
        </w:rPr>
        <w:t>ной услуги с комплектом документов принимается:</w:t>
      </w:r>
    </w:p>
    <w:p w14:paraId="61D46198" w14:textId="77777777" w:rsidR="005406DE" w:rsidRPr="00465E6E" w:rsidRDefault="005406DE" w:rsidP="005406DE">
      <w:pPr>
        <w:widowControl w:val="0"/>
        <w:autoSpaceDE w:val="0"/>
        <w:autoSpaceDN w:val="0"/>
        <w:ind w:firstLine="709"/>
        <w:jc w:val="both"/>
        <w:rPr>
          <w:sz w:val="28"/>
          <w:szCs w:val="28"/>
        </w:rPr>
      </w:pPr>
      <w:r w:rsidRPr="00465E6E">
        <w:rPr>
          <w:sz w:val="28"/>
          <w:szCs w:val="28"/>
        </w:rPr>
        <w:t>1) при личной явке:</w:t>
      </w:r>
    </w:p>
    <w:p w14:paraId="3C23ED09" w14:textId="77777777" w:rsidR="005406DE" w:rsidRPr="00465E6E" w:rsidRDefault="005406DE" w:rsidP="005406DE">
      <w:pPr>
        <w:widowControl w:val="0"/>
        <w:autoSpaceDE w:val="0"/>
        <w:autoSpaceDN w:val="0"/>
        <w:ind w:firstLine="709"/>
        <w:jc w:val="both"/>
        <w:rPr>
          <w:sz w:val="28"/>
          <w:szCs w:val="28"/>
        </w:rPr>
      </w:pPr>
      <w:r w:rsidRPr="00465E6E">
        <w:rPr>
          <w:sz w:val="28"/>
          <w:szCs w:val="28"/>
        </w:rPr>
        <w:t xml:space="preserve">в филиалах, отделах, удаленных рабочих местах ГБУ ЛО </w:t>
      </w:r>
      <w:r>
        <w:rPr>
          <w:sz w:val="28"/>
          <w:szCs w:val="28"/>
        </w:rPr>
        <w:t>«</w:t>
      </w:r>
      <w:r w:rsidRPr="00465E6E">
        <w:rPr>
          <w:sz w:val="28"/>
          <w:szCs w:val="28"/>
        </w:rPr>
        <w:t>МФЦ</w:t>
      </w:r>
      <w:r>
        <w:rPr>
          <w:sz w:val="28"/>
          <w:szCs w:val="28"/>
        </w:rPr>
        <w:t>»</w:t>
      </w:r>
      <w:r w:rsidRPr="00465E6E">
        <w:rPr>
          <w:sz w:val="28"/>
          <w:szCs w:val="28"/>
        </w:rPr>
        <w:t xml:space="preserve"> (при наличии соглашения);</w:t>
      </w:r>
    </w:p>
    <w:p w14:paraId="49493D1F" w14:textId="77777777" w:rsidR="005406DE" w:rsidRPr="00465E6E" w:rsidRDefault="005406DE" w:rsidP="005406DE">
      <w:pPr>
        <w:widowControl w:val="0"/>
        <w:autoSpaceDE w:val="0"/>
        <w:autoSpaceDN w:val="0"/>
        <w:ind w:firstLine="709"/>
        <w:jc w:val="both"/>
        <w:rPr>
          <w:sz w:val="28"/>
          <w:szCs w:val="28"/>
        </w:rPr>
      </w:pPr>
      <w:r w:rsidRPr="00465E6E">
        <w:rPr>
          <w:sz w:val="28"/>
          <w:szCs w:val="28"/>
        </w:rPr>
        <w:t>2) без личной явки:</w:t>
      </w:r>
    </w:p>
    <w:p w14:paraId="2B7340BA" w14:textId="77777777" w:rsidR="005406DE" w:rsidRPr="00465E6E" w:rsidRDefault="005406DE" w:rsidP="005406DE">
      <w:pPr>
        <w:widowControl w:val="0"/>
        <w:autoSpaceDE w:val="0"/>
        <w:autoSpaceDN w:val="0"/>
        <w:ind w:firstLine="709"/>
        <w:jc w:val="both"/>
        <w:rPr>
          <w:sz w:val="28"/>
          <w:szCs w:val="28"/>
        </w:rPr>
      </w:pPr>
      <w:r w:rsidRPr="00465E6E">
        <w:rPr>
          <w:sz w:val="28"/>
          <w:szCs w:val="28"/>
        </w:rPr>
        <w:t>в электронной форме через личный кабинет заявителя на ПГУ ЛО/ЕПГУ.</w:t>
      </w:r>
    </w:p>
    <w:p w14:paraId="7F86EF97" w14:textId="77777777" w:rsidR="005406DE" w:rsidRPr="00465E6E" w:rsidRDefault="005406DE" w:rsidP="005406DE">
      <w:pPr>
        <w:widowControl w:val="0"/>
        <w:autoSpaceDE w:val="0"/>
        <w:autoSpaceDN w:val="0"/>
        <w:ind w:firstLine="709"/>
        <w:jc w:val="both"/>
        <w:rPr>
          <w:sz w:val="28"/>
          <w:szCs w:val="28"/>
        </w:rPr>
      </w:pPr>
      <w:r w:rsidRPr="00465E6E">
        <w:rPr>
          <w:sz w:val="28"/>
          <w:szCs w:val="28"/>
        </w:rPr>
        <w:t xml:space="preserve">Заявитель может записаться на прием для подачи заявления о предоставлении </w:t>
      </w:r>
      <w:r>
        <w:rPr>
          <w:sz w:val="28"/>
          <w:szCs w:val="28"/>
        </w:rPr>
        <w:t xml:space="preserve">муниципальной </w:t>
      </w:r>
      <w:r w:rsidRPr="00465E6E">
        <w:rPr>
          <w:sz w:val="28"/>
          <w:szCs w:val="28"/>
        </w:rPr>
        <w:t>услуги следующими способами:</w:t>
      </w:r>
    </w:p>
    <w:p w14:paraId="76A273C1" w14:textId="69F7F598" w:rsidR="005406DE" w:rsidRPr="00836F19" w:rsidRDefault="005406DE" w:rsidP="005406DE">
      <w:pPr>
        <w:widowControl w:val="0"/>
        <w:autoSpaceDE w:val="0"/>
        <w:autoSpaceDN w:val="0"/>
        <w:ind w:firstLine="709"/>
        <w:jc w:val="both"/>
        <w:rPr>
          <w:sz w:val="28"/>
          <w:szCs w:val="28"/>
        </w:rPr>
      </w:pPr>
      <w:r w:rsidRPr="00836F19">
        <w:rPr>
          <w:sz w:val="28"/>
          <w:szCs w:val="28"/>
        </w:rPr>
        <w:t>1) посредством ПГУ ЛО/ЕПГУ</w:t>
      </w:r>
      <w:r>
        <w:rPr>
          <w:sz w:val="28"/>
          <w:szCs w:val="28"/>
        </w:rPr>
        <w:t xml:space="preserve"> - в</w:t>
      </w:r>
      <w:r w:rsidRPr="00836F19">
        <w:rPr>
          <w:sz w:val="28"/>
          <w:szCs w:val="28"/>
        </w:rPr>
        <w:t xml:space="preserve"> МФЦ;</w:t>
      </w:r>
    </w:p>
    <w:p w14:paraId="513FB5B6" w14:textId="551565C4" w:rsidR="005406DE" w:rsidRPr="00836F19" w:rsidRDefault="005406DE" w:rsidP="005406DE">
      <w:pPr>
        <w:widowControl w:val="0"/>
        <w:autoSpaceDE w:val="0"/>
        <w:autoSpaceDN w:val="0"/>
        <w:ind w:firstLine="709"/>
        <w:jc w:val="both"/>
        <w:rPr>
          <w:sz w:val="28"/>
          <w:szCs w:val="28"/>
        </w:rPr>
      </w:pPr>
      <w:r w:rsidRPr="00836F19">
        <w:rPr>
          <w:sz w:val="28"/>
          <w:szCs w:val="28"/>
        </w:rPr>
        <w:t xml:space="preserve">2) посредством сайта МФЦ (при технической реализации) </w:t>
      </w:r>
      <w:r>
        <w:rPr>
          <w:sz w:val="28"/>
          <w:szCs w:val="28"/>
        </w:rPr>
        <w:t>–</w:t>
      </w:r>
      <w:r w:rsidRPr="00836F19">
        <w:rPr>
          <w:sz w:val="28"/>
          <w:szCs w:val="28"/>
        </w:rPr>
        <w:t xml:space="preserve"> в МФЦ;</w:t>
      </w:r>
    </w:p>
    <w:p w14:paraId="142AF80A" w14:textId="31DC7DCF" w:rsidR="005406DE" w:rsidRPr="00836F19" w:rsidRDefault="005406DE" w:rsidP="005406DE">
      <w:pPr>
        <w:widowControl w:val="0"/>
        <w:autoSpaceDE w:val="0"/>
        <w:autoSpaceDN w:val="0"/>
        <w:ind w:firstLine="709"/>
        <w:jc w:val="both"/>
        <w:rPr>
          <w:sz w:val="28"/>
          <w:szCs w:val="28"/>
        </w:rPr>
      </w:pPr>
      <w:r w:rsidRPr="00836F19">
        <w:rPr>
          <w:sz w:val="28"/>
          <w:szCs w:val="28"/>
        </w:rPr>
        <w:t xml:space="preserve">3) по телефону </w:t>
      </w:r>
      <w:r>
        <w:rPr>
          <w:sz w:val="28"/>
          <w:szCs w:val="28"/>
        </w:rPr>
        <w:t>–</w:t>
      </w:r>
      <w:r w:rsidRPr="00836F19">
        <w:rPr>
          <w:sz w:val="28"/>
          <w:szCs w:val="28"/>
        </w:rPr>
        <w:t xml:space="preserve"> в МФЦ.</w:t>
      </w:r>
    </w:p>
    <w:p w14:paraId="4F7A40D8" w14:textId="2B325F54" w:rsidR="005406DE" w:rsidRPr="00836F19" w:rsidRDefault="005406DE" w:rsidP="005406DE">
      <w:pPr>
        <w:widowControl w:val="0"/>
        <w:autoSpaceDE w:val="0"/>
        <w:autoSpaceDN w:val="0"/>
        <w:ind w:firstLine="709"/>
        <w:jc w:val="both"/>
        <w:rPr>
          <w:sz w:val="28"/>
          <w:szCs w:val="28"/>
        </w:rPr>
      </w:pPr>
      <w:r w:rsidRPr="00836F19">
        <w:rPr>
          <w:sz w:val="28"/>
          <w:szCs w:val="28"/>
        </w:rPr>
        <w:lastRenderedPageBreak/>
        <w:t>Для записи заявитель выбирает любую свободную для приема дату и время в пределах установленного в МФЦ графика приема заявителей.</w:t>
      </w:r>
    </w:p>
    <w:p w14:paraId="20167490" w14:textId="2F3827C5" w:rsidR="005406DE" w:rsidRPr="00A479E3" w:rsidRDefault="005406DE" w:rsidP="005406DE">
      <w:pPr>
        <w:widowControl w:val="0"/>
        <w:autoSpaceDE w:val="0"/>
        <w:autoSpaceDN w:val="0"/>
        <w:ind w:firstLine="709"/>
        <w:jc w:val="both"/>
        <w:rPr>
          <w:sz w:val="28"/>
          <w:szCs w:val="28"/>
        </w:rPr>
      </w:pPr>
      <w:r w:rsidRPr="00A479E3">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w:t>
      </w:r>
      <w:r w:rsidRPr="005406DE">
        <w:rPr>
          <w:sz w:val="28"/>
          <w:szCs w:val="28"/>
        </w:rPr>
        <w:t>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r w:rsidRPr="00A479E3">
        <w:rPr>
          <w:sz w:val="28"/>
          <w:szCs w:val="28"/>
        </w:rPr>
        <w:t xml:space="preserve"> (при наличии технической возможности).</w:t>
      </w:r>
    </w:p>
    <w:p w14:paraId="188286D7" w14:textId="77777777" w:rsidR="005406DE" w:rsidRPr="00A479E3" w:rsidRDefault="005406DE" w:rsidP="005406DE">
      <w:pPr>
        <w:widowControl w:val="0"/>
        <w:autoSpaceDE w:val="0"/>
        <w:autoSpaceDN w:val="0"/>
        <w:ind w:firstLine="709"/>
        <w:jc w:val="both"/>
        <w:rPr>
          <w:sz w:val="28"/>
          <w:szCs w:val="28"/>
        </w:rPr>
      </w:pPr>
      <w:r w:rsidRPr="00A479E3">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627BA75E" w14:textId="77777777" w:rsidR="005406DE" w:rsidRPr="00A479E3" w:rsidRDefault="005406DE" w:rsidP="005406DE">
      <w:pPr>
        <w:widowControl w:val="0"/>
        <w:autoSpaceDE w:val="0"/>
        <w:autoSpaceDN w:val="0"/>
        <w:ind w:firstLine="709"/>
        <w:jc w:val="both"/>
        <w:rPr>
          <w:sz w:val="28"/>
          <w:szCs w:val="28"/>
        </w:rPr>
      </w:pPr>
      <w:r w:rsidRPr="00A479E3">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CD0A301" w14:textId="77777777" w:rsidR="005406DE" w:rsidRPr="00686DF7" w:rsidRDefault="005406DE" w:rsidP="005406DE">
      <w:pPr>
        <w:widowControl w:val="0"/>
        <w:autoSpaceDE w:val="0"/>
        <w:autoSpaceDN w:val="0"/>
        <w:ind w:firstLine="709"/>
        <w:jc w:val="both"/>
        <w:rPr>
          <w:sz w:val="28"/>
          <w:szCs w:val="28"/>
        </w:rPr>
      </w:pPr>
      <w:r w:rsidRPr="00A479E3">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B0A3FBF" w14:textId="77777777" w:rsidR="005406DE" w:rsidRPr="00465E6E" w:rsidRDefault="005406DE" w:rsidP="005406DE">
      <w:pPr>
        <w:widowControl w:val="0"/>
        <w:autoSpaceDE w:val="0"/>
        <w:autoSpaceDN w:val="0"/>
        <w:ind w:firstLine="709"/>
        <w:jc w:val="both"/>
        <w:rPr>
          <w:sz w:val="28"/>
          <w:szCs w:val="28"/>
        </w:rPr>
      </w:pPr>
      <w:r w:rsidRPr="00465E6E">
        <w:rPr>
          <w:sz w:val="28"/>
          <w:szCs w:val="28"/>
        </w:rPr>
        <w:t xml:space="preserve">2.3. Результатом предоставления </w:t>
      </w:r>
      <w:r>
        <w:rPr>
          <w:sz w:val="28"/>
          <w:szCs w:val="28"/>
        </w:rPr>
        <w:t>муниципаль</w:t>
      </w:r>
      <w:r w:rsidRPr="00465E6E">
        <w:rPr>
          <w:sz w:val="28"/>
          <w:szCs w:val="28"/>
        </w:rPr>
        <w:t>ной услуги является:</w:t>
      </w:r>
    </w:p>
    <w:p w14:paraId="7AC2703C" w14:textId="1604FED0" w:rsidR="005406DE" w:rsidRPr="005406DE" w:rsidRDefault="005406DE" w:rsidP="005406DE">
      <w:pPr>
        <w:widowControl w:val="0"/>
        <w:autoSpaceDE w:val="0"/>
        <w:autoSpaceDN w:val="0"/>
        <w:ind w:firstLine="709"/>
        <w:jc w:val="both"/>
        <w:rPr>
          <w:sz w:val="28"/>
          <w:szCs w:val="28"/>
        </w:rPr>
      </w:pPr>
      <w:r w:rsidRPr="005406DE">
        <w:rPr>
          <w:sz w:val="28"/>
          <w:szCs w:val="28"/>
        </w:rPr>
        <w:t xml:space="preserve">- решение о заключении договора о передаче муниципального имущества </w:t>
      </w:r>
      <w:r>
        <w:rPr>
          <w:sz w:val="28"/>
          <w:szCs w:val="28"/>
        </w:rPr>
        <w:t xml:space="preserve">МО "Большелуцкое сельское поселение" </w:t>
      </w:r>
      <w:r w:rsidRPr="005406DE">
        <w:rPr>
          <w:sz w:val="28"/>
          <w:szCs w:val="28"/>
        </w:rPr>
        <w:t>(приложение 2 к административному регламенту) и направление заявителю 2-х экземпляров подписанного главой Администрации проекта договора о передаче муниципального имущества;</w:t>
      </w:r>
    </w:p>
    <w:p w14:paraId="1058A6BC" w14:textId="77777777" w:rsidR="005406DE" w:rsidRPr="005406DE" w:rsidRDefault="005406DE" w:rsidP="005406DE">
      <w:pPr>
        <w:widowControl w:val="0"/>
        <w:autoSpaceDE w:val="0"/>
        <w:autoSpaceDN w:val="0"/>
        <w:ind w:firstLine="709"/>
        <w:jc w:val="both"/>
        <w:rPr>
          <w:sz w:val="28"/>
          <w:szCs w:val="28"/>
        </w:rPr>
      </w:pPr>
      <w:r w:rsidRPr="005406DE">
        <w:rPr>
          <w:sz w:val="28"/>
          <w:szCs w:val="28"/>
        </w:rPr>
        <w:t>- решение об отказе в предоставлении муниципальной услуги (приложение 3 к административному регламенту).</w:t>
      </w:r>
    </w:p>
    <w:p w14:paraId="3401345E" w14:textId="77777777" w:rsidR="005406DE" w:rsidRPr="00465E6E" w:rsidRDefault="005406DE" w:rsidP="005406DE">
      <w:pPr>
        <w:widowControl w:val="0"/>
        <w:autoSpaceDE w:val="0"/>
        <w:autoSpaceDN w:val="0"/>
        <w:ind w:firstLine="709"/>
        <w:jc w:val="both"/>
        <w:rPr>
          <w:sz w:val="28"/>
          <w:szCs w:val="28"/>
        </w:rPr>
      </w:pPr>
      <w:r w:rsidRPr="005406DE">
        <w:rPr>
          <w:sz w:val="28"/>
          <w:szCs w:val="28"/>
        </w:rPr>
        <w:t>Результат предоставления муниципальной услуги выдается:</w:t>
      </w:r>
    </w:p>
    <w:p w14:paraId="2D42CB39" w14:textId="77777777" w:rsidR="005406DE" w:rsidRPr="00465E6E" w:rsidRDefault="005406DE" w:rsidP="005406DE">
      <w:pPr>
        <w:widowControl w:val="0"/>
        <w:autoSpaceDE w:val="0"/>
        <w:autoSpaceDN w:val="0"/>
        <w:ind w:firstLine="709"/>
        <w:jc w:val="both"/>
        <w:rPr>
          <w:sz w:val="28"/>
          <w:szCs w:val="28"/>
        </w:rPr>
      </w:pPr>
      <w:r w:rsidRPr="00465E6E">
        <w:rPr>
          <w:sz w:val="28"/>
          <w:szCs w:val="28"/>
        </w:rPr>
        <w:t>1) при личной явке:</w:t>
      </w:r>
    </w:p>
    <w:p w14:paraId="6A63624F" w14:textId="77777777" w:rsidR="005406DE" w:rsidRPr="00836F19" w:rsidRDefault="005406DE" w:rsidP="005406DE">
      <w:pPr>
        <w:widowControl w:val="0"/>
        <w:autoSpaceDE w:val="0"/>
        <w:autoSpaceDN w:val="0"/>
        <w:ind w:firstLine="709"/>
        <w:jc w:val="both"/>
        <w:rPr>
          <w:sz w:val="28"/>
          <w:szCs w:val="28"/>
        </w:rPr>
      </w:pPr>
      <w:r w:rsidRPr="00836F19">
        <w:rPr>
          <w:sz w:val="28"/>
          <w:szCs w:val="28"/>
        </w:rPr>
        <w:t xml:space="preserve">в филиалах, отделах, удаленных рабочих местах ГБУ ЛО </w:t>
      </w:r>
      <w:r>
        <w:rPr>
          <w:sz w:val="28"/>
          <w:szCs w:val="28"/>
        </w:rPr>
        <w:t>«</w:t>
      </w:r>
      <w:r w:rsidRPr="00836F19">
        <w:rPr>
          <w:sz w:val="28"/>
          <w:szCs w:val="28"/>
        </w:rPr>
        <w:t>МФЦ</w:t>
      </w:r>
      <w:r>
        <w:rPr>
          <w:sz w:val="28"/>
          <w:szCs w:val="28"/>
        </w:rPr>
        <w:t>»</w:t>
      </w:r>
      <w:r w:rsidRPr="00836F19">
        <w:rPr>
          <w:sz w:val="28"/>
          <w:szCs w:val="28"/>
        </w:rPr>
        <w:t>;</w:t>
      </w:r>
    </w:p>
    <w:p w14:paraId="01BF5FD2" w14:textId="77777777" w:rsidR="005406DE" w:rsidRPr="00836F19" w:rsidRDefault="005406DE" w:rsidP="005406DE">
      <w:pPr>
        <w:widowControl w:val="0"/>
        <w:autoSpaceDE w:val="0"/>
        <w:autoSpaceDN w:val="0"/>
        <w:ind w:firstLine="709"/>
        <w:jc w:val="both"/>
        <w:rPr>
          <w:sz w:val="28"/>
          <w:szCs w:val="28"/>
        </w:rPr>
      </w:pPr>
      <w:r w:rsidRPr="00836F19">
        <w:rPr>
          <w:sz w:val="28"/>
          <w:szCs w:val="28"/>
        </w:rPr>
        <w:t>2) без личной явки:</w:t>
      </w:r>
    </w:p>
    <w:p w14:paraId="25CBBD14" w14:textId="77777777" w:rsidR="005406DE" w:rsidRPr="00836F19" w:rsidRDefault="005406DE" w:rsidP="005406DE">
      <w:pPr>
        <w:widowControl w:val="0"/>
        <w:autoSpaceDE w:val="0"/>
        <w:autoSpaceDN w:val="0"/>
        <w:ind w:firstLine="709"/>
        <w:jc w:val="both"/>
        <w:rPr>
          <w:sz w:val="28"/>
          <w:szCs w:val="28"/>
        </w:rPr>
      </w:pPr>
      <w:r w:rsidRPr="00836F19">
        <w:rPr>
          <w:sz w:val="28"/>
          <w:szCs w:val="28"/>
        </w:rPr>
        <w:t>посредством ПГУ ЛО/ЕПГУ (при технической реализации);</w:t>
      </w:r>
    </w:p>
    <w:p w14:paraId="618C90E2" w14:textId="185A83D1" w:rsidR="005406DE" w:rsidRPr="00A479E3" w:rsidRDefault="005406DE" w:rsidP="005406DE">
      <w:pPr>
        <w:widowControl w:val="0"/>
        <w:autoSpaceDE w:val="0"/>
        <w:autoSpaceDN w:val="0"/>
        <w:ind w:firstLine="709"/>
        <w:jc w:val="both"/>
        <w:rPr>
          <w:sz w:val="28"/>
          <w:szCs w:val="28"/>
        </w:rPr>
      </w:pPr>
      <w:r w:rsidRPr="00465E6E">
        <w:rPr>
          <w:sz w:val="28"/>
          <w:szCs w:val="28"/>
        </w:rPr>
        <w:t xml:space="preserve">2.4. Срок предоставления </w:t>
      </w:r>
      <w:r>
        <w:rPr>
          <w:sz w:val="28"/>
          <w:szCs w:val="28"/>
        </w:rPr>
        <w:t>муниципаль</w:t>
      </w:r>
      <w:r w:rsidRPr="00465E6E">
        <w:rPr>
          <w:sz w:val="28"/>
          <w:szCs w:val="28"/>
        </w:rPr>
        <w:t xml:space="preserve">ной услуги составляет не более </w:t>
      </w:r>
      <w:r w:rsidRPr="005406DE">
        <w:rPr>
          <w:sz w:val="28"/>
          <w:szCs w:val="28"/>
        </w:rPr>
        <w:t>22 рабочих дней со дня поступления</w:t>
      </w:r>
      <w:r w:rsidRPr="00A479E3">
        <w:rPr>
          <w:sz w:val="28"/>
          <w:szCs w:val="28"/>
        </w:rPr>
        <w:t xml:space="preserve"> заявления в Администрацию.</w:t>
      </w:r>
    </w:p>
    <w:p w14:paraId="689F1474" w14:textId="77777777" w:rsidR="005406DE" w:rsidRPr="00A479E3" w:rsidRDefault="005406DE" w:rsidP="005406DE">
      <w:pPr>
        <w:widowControl w:val="0"/>
        <w:autoSpaceDE w:val="0"/>
        <w:autoSpaceDN w:val="0"/>
        <w:ind w:firstLine="709"/>
        <w:jc w:val="both"/>
        <w:rPr>
          <w:sz w:val="28"/>
          <w:szCs w:val="28"/>
        </w:rPr>
      </w:pPr>
      <w:bookmarkStart w:id="7" w:name="Par187"/>
      <w:bookmarkEnd w:id="7"/>
      <w:r w:rsidRPr="00A479E3">
        <w:rPr>
          <w:sz w:val="28"/>
          <w:szCs w:val="28"/>
        </w:rPr>
        <w:t>2.5. Правовые основания для предоставления муниципальной услуги.</w:t>
      </w:r>
    </w:p>
    <w:p w14:paraId="39E084A0" w14:textId="77777777" w:rsidR="005406DE" w:rsidRPr="00A479E3" w:rsidRDefault="005406DE" w:rsidP="00C10451">
      <w:pPr>
        <w:pStyle w:val="af0"/>
        <w:widowControl w:val="0"/>
        <w:numPr>
          <w:ilvl w:val="0"/>
          <w:numId w:val="4"/>
        </w:numPr>
        <w:autoSpaceDE w:val="0"/>
        <w:autoSpaceDN w:val="0"/>
        <w:ind w:left="0" w:firstLine="709"/>
        <w:jc w:val="both"/>
        <w:rPr>
          <w:rFonts w:ascii="Times New Roman" w:hAnsi="Times New Roman"/>
          <w:sz w:val="28"/>
          <w:szCs w:val="28"/>
          <w:lang w:eastAsia="ru-RU"/>
        </w:rPr>
      </w:pPr>
      <w:r w:rsidRPr="00A479E3">
        <w:rPr>
          <w:rFonts w:ascii="Times New Roman" w:hAnsi="Times New Roman"/>
          <w:sz w:val="28"/>
          <w:szCs w:val="28"/>
          <w:lang w:eastAsia="ru-RU"/>
        </w:rPr>
        <w:t xml:space="preserve">Гражданский </w:t>
      </w:r>
      <w:hyperlink r:id="rId10" w:history="1">
        <w:r w:rsidRPr="00A479E3">
          <w:rPr>
            <w:rFonts w:ascii="Times New Roman" w:hAnsi="Times New Roman"/>
            <w:sz w:val="28"/>
            <w:szCs w:val="28"/>
            <w:lang w:eastAsia="ru-RU"/>
          </w:rPr>
          <w:t>кодекс</w:t>
        </w:r>
      </w:hyperlink>
      <w:r w:rsidRPr="00A479E3">
        <w:rPr>
          <w:rFonts w:ascii="Times New Roman" w:hAnsi="Times New Roman"/>
          <w:sz w:val="28"/>
          <w:szCs w:val="28"/>
          <w:lang w:eastAsia="ru-RU"/>
        </w:rPr>
        <w:t xml:space="preserve"> Российской Федерации (часть первая) от 30.11.1994 № 51-ФЗ;</w:t>
      </w:r>
    </w:p>
    <w:p w14:paraId="754CC9D6" w14:textId="77777777" w:rsidR="005406DE" w:rsidRPr="00A479E3" w:rsidRDefault="005406DE" w:rsidP="00C10451">
      <w:pPr>
        <w:pStyle w:val="af0"/>
        <w:widowControl w:val="0"/>
        <w:numPr>
          <w:ilvl w:val="0"/>
          <w:numId w:val="4"/>
        </w:numPr>
        <w:autoSpaceDE w:val="0"/>
        <w:autoSpaceDN w:val="0"/>
        <w:ind w:left="0" w:firstLine="709"/>
        <w:jc w:val="both"/>
        <w:rPr>
          <w:rFonts w:ascii="Times New Roman" w:hAnsi="Times New Roman"/>
          <w:sz w:val="28"/>
          <w:szCs w:val="28"/>
          <w:lang w:eastAsia="ru-RU"/>
        </w:rPr>
      </w:pPr>
      <w:r w:rsidRPr="00A479E3">
        <w:rPr>
          <w:rFonts w:ascii="Times New Roman" w:hAnsi="Times New Roman"/>
          <w:sz w:val="28"/>
          <w:szCs w:val="28"/>
          <w:lang w:eastAsia="ru-RU"/>
        </w:rPr>
        <w:t xml:space="preserve">Гражданский </w:t>
      </w:r>
      <w:hyperlink r:id="rId11" w:history="1">
        <w:r w:rsidRPr="00A479E3">
          <w:rPr>
            <w:rFonts w:ascii="Times New Roman" w:hAnsi="Times New Roman"/>
            <w:sz w:val="28"/>
            <w:szCs w:val="28"/>
            <w:lang w:eastAsia="ru-RU"/>
          </w:rPr>
          <w:t>кодекс</w:t>
        </w:r>
      </w:hyperlink>
      <w:r w:rsidRPr="00A479E3">
        <w:rPr>
          <w:rFonts w:ascii="Times New Roman" w:hAnsi="Times New Roman"/>
          <w:sz w:val="28"/>
          <w:szCs w:val="28"/>
          <w:lang w:eastAsia="ru-RU"/>
        </w:rPr>
        <w:t xml:space="preserve"> Российской Федерации (часть вторая) от 26.01.1996 № 14-ФЗ;</w:t>
      </w:r>
    </w:p>
    <w:p w14:paraId="1DE7FD2C" w14:textId="77777777" w:rsidR="005406DE" w:rsidRPr="00A479E3" w:rsidRDefault="005406DE" w:rsidP="00C10451">
      <w:pPr>
        <w:pStyle w:val="af0"/>
        <w:widowControl w:val="0"/>
        <w:numPr>
          <w:ilvl w:val="0"/>
          <w:numId w:val="4"/>
        </w:numPr>
        <w:autoSpaceDE w:val="0"/>
        <w:autoSpaceDN w:val="0"/>
        <w:ind w:left="0" w:firstLine="709"/>
        <w:jc w:val="both"/>
        <w:rPr>
          <w:rFonts w:ascii="Times New Roman" w:hAnsi="Times New Roman"/>
          <w:sz w:val="28"/>
          <w:szCs w:val="28"/>
          <w:lang w:eastAsia="ru-RU"/>
        </w:rPr>
      </w:pPr>
      <w:r w:rsidRPr="00A479E3">
        <w:rPr>
          <w:rFonts w:ascii="Times New Roman" w:hAnsi="Times New Roman"/>
          <w:sz w:val="28"/>
          <w:szCs w:val="28"/>
          <w:lang w:eastAsia="ru-RU"/>
        </w:rPr>
        <w:t xml:space="preserve">Федеральный </w:t>
      </w:r>
      <w:hyperlink r:id="rId12" w:history="1">
        <w:r w:rsidRPr="00A479E3">
          <w:rPr>
            <w:rFonts w:ascii="Times New Roman" w:hAnsi="Times New Roman"/>
            <w:sz w:val="28"/>
            <w:szCs w:val="28"/>
            <w:lang w:eastAsia="ru-RU"/>
          </w:rPr>
          <w:t>закон</w:t>
        </w:r>
      </w:hyperlink>
      <w:r w:rsidRPr="00A479E3">
        <w:rPr>
          <w:rFonts w:ascii="Times New Roman" w:hAnsi="Times New Roman"/>
          <w:sz w:val="28"/>
          <w:szCs w:val="28"/>
          <w:lang w:eastAsia="ru-RU"/>
        </w:rPr>
        <w:t xml:space="preserve"> от 26.07.2006 № 135-ФЗ «О защите конкуренции»;</w:t>
      </w:r>
    </w:p>
    <w:p w14:paraId="67E84026" w14:textId="77777777" w:rsidR="005406DE" w:rsidRPr="00C94BA9" w:rsidRDefault="005406DE" w:rsidP="00C10451">
      <w:pPr>
        <w:pStyle w:val="af0"/>
        <w:widowControl w:val="0"/>
        <w:numPr>
          <w:ilvl w:val="0"/>
          <w:numId w:val="4"/>
        </w:numPr>
        <w:autoSpaceDE w:val="0"/>
        <w:autoSpaceDN w:val="0"/>
        <w:adjustRightInd w:val="0"/>
        <w:ind w:left="0" w:firstLine="709"/>
        <w:jc w:val="both"/>
        <w:rPr>
          <w:rFonts w:ascii="Times New Roman" w:hAnsi="Times New Roman"/>
          <w:sz w:val="28"/>
          <w:szCs w:val="28"/>
        </w:rPr>
      </w:pPr>
      <w:r w:rsidRPr="00C94BA9">
        <w:rPr>
          <w:rFonts w:ascii="Times New Roman" w:hAnsi="Times New Roman"/>
          <w:sz w:val="28"/>
          <w:szCs w:val="28"/>
          <w:lang w:eastAsia="ru-RU"/>
        </w:rPr>
        <w:t>Федеральный закон от 24.07.2007 № 209-ФЗ «О развитии малого и среднего предпринимательства в Российской Федерации»;</w:t>
      </w:r>
    </w:p>
    <w:p w14:paraId="7ED36276" w14:textId="77777777" w:rsidR="005406DE" w:rsidRPr="00A479E3" w:rsidRDefault="005406DE" w:rsidP="00C10451">
      <w:pPr>
        <w:pStyle w:val="af0"/>
        <w:widowControl w:val="0"/>
        <w:numPr>
          <w:ilvl w:val="0"/>
          <w:numId w:val="4"/>
        </w:numPr>
        <w:autoSpaceDE w:val="0"/>
        <w:autoSpaceDN w:val="0"/>
        <w:adjustRightInd w:val="0"/>
        <w:ind w:left="0" w:firstLine="709"/>
        <w:jc w:val="both"/>
        <w:rPr>
          <w:rFonts w:ascii="Times New Roman" w:hAnsi="Times New Roman"/>
          <w:sz w:val="28"/>
          <w:szCs w:val="28"/>
        </w:rPr>
      </w:pPr>
      <w:r w:rsidRPr="00A479E3">
        <w:rPr>
          <w:rFonts w:ascii="Times New Roman" w:hAnsi="Times New Roman"/>
          <w:sz w:val="28"/>
          <w:szCs w:val="28"/>
        </w:rPr>
        <w:t>нормативные правовые акты муниципального образования.</w:t>
      </w:r>
    </w:p>
    <w:p w14:paraId="0E75518A" w14:textId="77777777" w:rsidR="005406DE" w:rsidRPr="00EE13D5" w:rsidRDefault="005406DE" w:rsidP="005406DE">
      <w:pPr>
        <w:widowControl w:val="0"/>
        <w:autoSpaceDE w:val="0"/>
        <w:autoSpaceDN w:val="0"/>
        <w:ind w:firstLine="709"/>
        <w:jc w:val="both"/>
        <w:rPr>
          <w:sz w:val="28"/>
          <w:szCs w:val="28"/>
        </w:rPr>
      </w:pPr>
      <w:r w:rsidRPr="00EE13D5">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sz w:val="28"/>
          <w:szCs w:val="28"/>
        </w:rPr>
        <w:t>муниципаль</w:t>
      </w:r>
      <w:r w:rsidRPr="00EE13D5">
        <w:rPr>
          <w:sz w:val="28"/>
          <w:szCs w:val="28"/>
        </w:rPr>
        <w:t>ной услуги, подлежащих представлению заявителем:</w:t>
      </w:r>
    </w:p>
    <w:p w14:paraId="45C5DA99" w14:textId="77777777" w:rsidR="005406DE" w:rsidRPr="005406DE" w:rsidRDefault="00DF6386" w:rsidP="00C10451">
      <w:pPr>
        <w:pStyle w:val="af0"/>
        <w:widowControl w:val="0"/>
        <w:numPr>
          <w:ilvl w:val="0"/>
          <w:numId w:val="5"/>
        </w:numPr>
        <w:autoSpaceDE w:val="0"/>
        <w:autoSpaceDN w:val="0"/>
        <w:ind w:left="0" w:firstLine="709"/>
        <w:jc w:val="both"/>
        <w:rPr>
          <w:rFonts w:ascii="Times New Roman" w:hAnsi="Times New Roman"/>
          <w:sz w:val="28"/>
          <w:szCs w:val="28"/>
          <w:lang w:eastAsia="ru-RU"/>
        </w:rPr>
      </w:pPr>
      <w:hyperlink w:anchor="P395" w:history="1">
        <w:r w:rsidR="005406DE" w:rsidRPr="003F1C99">
          <w:rPr>
            <w:rFonts w:ascii="Times New Roman" w:hAnsi="Times New Roman"/>
            <w:sz w:val="28"/>
            <w:szCs w:val="28"/>
            <w:lang w:eastAsia="ru-RU"/>
          </w:rPr>
          <w:t>заявление</w:t>
        </w:r>
      </w:hyperlink>
      <w:r w:rsidR="005406DE" w:rsidRPr="00211DF8">
        <w:rPr>
          <w:rFonts w:ascii="Times New Roman" w:hAnsi="Times New Roman"/>
          <w:sz w:val="28"/>
          <w:szCs w:val="28"/>
          <w:lang w:eastAsia="ru-RU"/>
        </w:rPr>
        <w:t xml:space="preserve"> о предоставлении </w:t>
      </w:r>
      <w:r w:rsidR="005406DE">
        <w:rPr>
          <w:rFonts w:ascii="Times New Roman" w:hAnsi="Times New Roman"/>
          <w:sz w:val="28"/>
          <w:szCs w:val="28"/>
          <w:lang w:eastAsia="ru-RU"/>
        </w:rPr>
        <w:t xml:space="preserve">муниципальной </w:t>
      </w:r>
      <w:r w:rsidR="005406DE" w:rsidRPr="00211DF8">
        <w:rPr>
          <w:rFonts w:ascii="Times New Roman" w:hAnsi="Times New Roman"/>
          <w:sz w:val="28"/>
          <w:szCs w:val="28"/>
          <w:lang w:eastAsia="ru-RU"/>
        </w:rPr>
        <w:t xml:space="preserve">услуги </w:t>
      </w:r>
      <w:r w:rsidR="005406DE">
        <w:rPr>
          <w:rFonts w:ascii="Times New Roman" w:hAnsi="Times New Roman"/>
          <w:sz w:val="28"/>
          <w:szCs w:val="28"/>
          <w:lang w:eastAsia="ru-RU"/>
        </w:rPr>
        <w:t xml:space="preserve">(приложение </w:t>
      </w:r>
      <w:r w:rsidR="005406DE" w:rsidRPr="005406DE">
        <w:rPr>
          <w:rFonts w:ascii="Times New Roman" w:hAnsi="Times New Roman"/>
          <w:sz w:val="28"/>
          <w:szCs w:val="28"/>
          <w:lang w:eastAsia="ru-RU"/>
        </w:rPr>
        <w:t>1 к административному регламенту);</w:t>
      </w:r>
    </w:p>
    <w:p w14:paraId="525FF3A7" w14:textId="77777777" w:rsidR="005406DE" w:rsidRPr="005406DE" w:rsidRDefault="005406DE" w:rsidP="00C10451">
      <w:pPr>
        <w:pStyle w:val="af0"/>
        <w:widowControl w:val="0"/>
        <w:numPr>
          <w:ilvl w:val="0"/>
          <w:numId w:val="5"/>
        </w:numPr>
        <w:autoSpaceDE w:val="0"/>
        <w:autoSpaceDN w:val="0"/>
        <w:ind w:left="0" w:firstLine="709"/>
        <w:jc w:val="both"/>
        <w:rPr>
          <w:rFonts w:ascii="Times New Roman" w:hAnsi="Times New Roman"/>
          <w:sz w:val="28"/>
          <w:szCs w:val="28"/>
          <w:lang w:eastAsia="ru-RU"/>
        </w:rPr>
      </w:pPr>
      <w:r w:rsidRPr="005406DE">
        <w:rPr>
          <w:rFonts w:ascii="Times New Roman" w:hAnsi="Times New Roman"/>
          <w:sz w:val="28"/>
          <w:szCs w:val="28"/>
          <w:lang w:eastAsia="ru-RU"/>
        </w:rPr>
        <w:t>учредительные документы (при обращении юридического лица);</w:t>
      </w:r>
    </w:p>
    <w:p w14:paraId="46131FDD" w14:textId="77777777" w:rsidR="005406DE" w:rsidRPr="005406DE" w:rsidRDefault="005406DE" w:rsidP="00C10451">
      <w:pPr>
        <w:pStyle w:val="af0"/>
        <w:widowControl w:val="0"/>
        <w:numPr>
          <w:ilvl w:val="0"/>
          <w:numId w:val="5"/>
        </w:numPr>
        <w:autoSpaceDE w:val="0"/>
        <w:autoSpaceDN w:val="0"/>
        <w:ind w:left="0" w:firstLine="709"/>
        <w:jc w:val="both"/>
        <w:rPr>
          <w:rFonts w:ascii="Times New Roman" w:hAnsi="Times New Roman"/>
          <w:sz w:val="28"/>
          <w:szCs w:val="28"/>
          <w:lang w:eastAsia="ru-RU"/>
        </w:rPr>
      </w:pPr>
      <w:r w:rsidRPr="005406DE">
        <w:rPr>
          <w:rFonts w:ascii="Times New Roman" w:hAnsi="Times New Roman"/>
          <w:sz w:val="28"/>
          <w:szCs w:val="28"/>
          <w:lang w:eastAsia="ru-RU"/>
        </w:rPr>
        <w:t xml:space="preserve">документ, удостоверяющий личность заявителя (при обращении </w:t>
      </w:r>
      <w:r w:rsidRPr="005406DE">
        <w:rPr>
          <w:rFonts w:ascii="Times New Roman" w:hAnsi="Times New Roman"/>
          <w:sz w:val="28"/>
          <w:szCs w:val="28"/>
          <w:lang w:eastAsia="ru-RU"/>
        </w:rPr>
        <w:lastRenderedPageBreak/>
        <w:t>индивидуального предпринимателя либо физического лица, применяющего специальный налоговый режим);</w:t>
      </w:r>
    </w:p>
    <w:p w14:paraId="66BA4516" w14:textId="77777777" w:rsidR="005406DE" w:rsidRPr="00A479E3" w:rsidRDefault="005406DE" w:rsidP="00C10451">
      <w:pPr>
        <w:pStyle w:val="af0"/>
        <w:numPr>
          <w:ilvl w:val="0"/>
          <w:numId w:val="5"/>
        </w:numPr>
        <w:autoSpaceDE w:val="0"/>
        <w:autoSpaceDN w:val="0"/>
        <w:adjustRightInd w:val="0"/>
        <w:ind w:left="0" w:firstLine="709"/>
        <w:jc w:val="both"/>
        <w:rPr>
          <w:rFonts w:ascii="Times New Roman" w:hAnsi="Times New Roman"/>
          <w:sz w:val="28"/>
          <w:szCs w:val="28"/>
        </w:rPr>
      </w:pPr>
      <w:r w:rsidRPr="00A479E3">
        <w:rPr>
          <w:rFonts w:ascii="Times New Roman" w:hAnsi="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12F95B19" w14:textId="77777777" w:rsidR="005406DE" w:rsidRPr="003F1C99" w:rsidRDefault="005406DE" w:rsidP="005406DE">
      <w:pPr>
        <w:autoSpaceDE w:val="0"/>
        <w:autoSpaceDN w:val="0"/>
        <w:adjustRightInd w:val="0"/>
        <w:ind w:firstLine="708"/>
        <w:jc w:val="both"/>
        <w:rPr>
          <w:sz w:val="28"/>
          <w:szCs w:val="28"/>
        </w:rPr>
      </w:pPr>
      <w:r w:rsidRPr="00A479E3">
        <w:rPr>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48070E31" w14:textId="267E5CD4" w:rsidR="005406DE" w:rsidRPr="00EE13D5" w:rsidRDefault="005406DE" w:rsidP="005406DE">
      <w:pPr>
        <w:pStyle w:val="af0"/>
        <w:widowControl w:val="0"/>
        <w:autoSpaceDE w:val="0"/>
        <w:autoSpaceDN w:val="0"/>
        <w:ind w:left="0" w:firstLine="709"/>
        <w:jc w:val="both"/>
        <w:rPr>
          <w:rFonts w:ascii="Times New Roman" w:hAnsi="Times New Roman"/>
          <w:sz w:val="28"/>
          <w:szCs w:val="28"/>
          <w:lang w:eastAsia="ru-RU"/>
        </w:rPr>
      </w:pPr>
      <w:r w:rsidRPr="00EE13D5">
        <w:rPr>
          <w:rFonts w:ascii="Times New Roman" w:hAnsi="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Pr>
          <w:rFonts w:ascii="Times New Roman" w:hAnsi="Times New Roman"/>
          <w:sz w:val="28"/>
          <w:szCs w:val="28"/>
          <w:lang w:eastAsia="ru-RU"/>
        </w:rPr>
        <w:t>муниципаль</w:t>
      </w:r>
      <w:r w:rsidRPr="00EE13D5">
        <w:rPr>
          <w:rFonts w:ascii="Times New Roman" w:hAnsi="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rFonts w:ascii="Times New Roman" w:hAnsi="Times New Roman"/>
          <w:sz w:val="28"/>
          <w:szCs w:val="28"/>
          <w:lang w:eastAsia="ru-RU"/>
        </w:rPr>
        <w:t>муниципаль</w:t>
      </w:r>
      <w:r w:rsidRPr="00EE13D5">
        <w:rPr>
          <w:rFonts w:ascii="Times New Roman" w:hAnsi="Times New Roman"/>
          <w:sz w:val="28"/>
          <w:szCs w:val="28"/>
          <w:lang w:eastAsia="ru-RU"/>
        </w:rPr>
        <w:t>ной услуги) и подлежащих представлению в рамках межведомственного информационного взаимодействия.</w:t>
      </w:r>
    </w:p>
    <w:p w14:paraId="51B857E7" w14:textId="77777777" w:rsidR="005406DE" w:rsidRPr="00EE13D5" w:rsidRDefault="005406DE" w:rsidP="005406DE">
      <w:pPr>
        <w:widowControl w:val="0"/>
        <w:autoSpaceDE w:val="0"/>
        <w:autoSpaceDN w:val="0"/>
        <w:ind w:firstLine="709"/>
        <w:jc w:val="both"/>
        <w:rPr>
          <w:sz w:val="28"/>
          <w:szCs w:val="28"/>
        </w:rPr>
      </w:pPr>
      <w:r w:rsidRPr="00EE13D5">
        <w:rPr>
          <w:sz w:val="28"/>
          <w:szCs w:val="28"/>
        </w:rPr>
        <w:t xml:space="preserve">Структурное подразделение в рамках межведомственного информационного взаимодействия для предоставления </w:t>
      </w:r>
      <w:r>
        <w:rPr>
          <w:sz w:val="28"/>
          <w:szCs w:val="28"/>
        </w:rPr>
        <w:t>муниципаль</w:t>
      </w:r>
      <w:r w:rsidRPr="00EE13D5">
        <w:rPr>
          <w:sz w:val="28"/>
          <w:szCs w:val="28"/>
        </w:rPr>
        <w:t>ной услуги запрашивает следующие документы (сведения):</w:t>
      </w:r>
    </w:p>
    <w:p w14:paraId="28110B31" w14:textId="77777777" w:rsidR="005406DE" w:rsidRPr="00EE13D5" w:rsidRDefault="005406DE" w:rsidP="005406DE">
      <w:pPr>
        <w:widowControl w:val="0"/>
        <w:autoSpaceDE w:val="0"/>
        <w:autoSpaceDN w:val="0"/>
        <w:ind w:firstLine="709"/>
        <w:jc w:val="both"/>
        <w:rPr>
          <w:sz w:val="28"/>
          <w:szCs w:val="28"/>
        </w:rPr>
      </w:pPr>
      <w:r w:rsidRPr="00EE13D5">
        <w:rPr>
          <w:sz w:val="28"/>
          <w:szCs w:val="28"/>
        </w:rPr>
        <w:t>выписка из Единого государственного реестра юридических лиц (ЕГРЮЛ);</w:t>
      </w:r>
    </w:p>
    <w:p w14:paraId="30E71B36" w14:textId="77777777" w:rsidR="005406DE" w:rsidRDefault="005406DE" w:rsidP="005406DE">
      <w:pPr>
        <w:widowControl w:val="0"/>
        <w:autoSpaceDE w:val="0"/>
        <w:autoSpaceDN w:val="0"/>
        <w:ind w:firstLine="709"/>
        <w:jc w:val="both"/>
        <w:rPr>
          <w:sz w:val="28"/>
          <w:szCs w:val="28"/>
        </w:rPr>
      </w:pPr>
      <w:r w:rsidRPr="00EE13D5">
        <w:rPr>
          <w:sz w:val="28"/>
          <w:szCs w:val="28"/>
        </w:rPr>
        <w:t>выписка из Единого государственного реестра индивиду</w:t>
      </w:r>
      <w:r>
        <w:rPr>
          <w:sz w:val="28"/>
          <w:szCs w:val="28"/>
        </w:rPr>
        <w:t>альных предпринимателей (ЕГРИП);</w:t>
      </w:r>
    </w:p>
    <w:p w14:paraId="2D0BBA3D" w14:textId="77777777" w:rsidR="005406DE" w:rsidRPr="00200E85" w:rsidRDefault="005406DE" w:rsidP="005406DE">
      <w:pPr>
        <w:widowControl w:val="0"/>
        <w:autoSpaceDE w:val="0"/>
        <w:autoSpaceDN w:val="0"/>
        <w:ind w:firstLine="709"/>
        <w:jc w:val="both"/>
        <w:rPr>
          <w:sz w:val="28"/>
          <w:szCs w:val="28"/>
        </w:rPr>
      </w:pPr>
      <w:r w:rsidRPr="00200E85">
        <w:rPr>
          <w:sz w:val="28"/>
          <w:szCs w:val="28"/>
        </w:rPr>
        <w:t>сведения (выписка) о применени</w:t>
      </w:r>
      <w:r>
        <w:rPr>
          <w:sz w:val="28"/>
          <w:szCs w:val="28"/>
        </w:rPr>
        <w:t>и</w:t>
      </w:r>
      <w:r w:rsidRPr="00200E85">
        <w:rPr>
          <w:sz w:val="28"/>
          <w:szCs w:val="28"/>
        </w:rPr>
        <w:t xml:space="preserve"> специального налогового режима «Налог на профессиональный доход» (для физических лиц, применяющих специальный налоговый режим);</w:t>
      </w:r>
    </w:p>
    <w:p w14:paraId="35F484E9" w14:textId="77777777" w:rsidR="005406DE" w:rsidRPr="00200E85" w:rsidRDefault="005406DE" w:rsidP="005406DE">
      <w:pPr>
        <w:widowControl w:val="0"/>
        <w:autoSpaceDE w:val="0"/>
        <w:autoSpaceDN w:val="0"/>
        <w:ind w:firstLine="709"/>
        <w:jc w:val="both"/>
        <w:rPr>
          <w:sz w:val="28"/>
          <w:szCs w:val="28"/>
        </w:rPr>
      </w:pPr>
      <w:r w:rsidRPr="00200E85">
        <w:rPr>
          <w:sz w:val="28"/>
          <w:szCs w:val="28"/>
        </w:rPr>
        <w:t>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w:t>
      </w:r>
      <w:r>
        <w:rPr>
          <w:sz w:val="28"/>
          <w:szCs w:val="28"/>
        </w:rPr>
        <w:t>.</w:t>
      </w:r>
      <w:r w:rsidRPr="00200E85">
        <w:rPr>
          <w:sz w:val="28"/>
          <w:szCs w:val="28"/>
        </w:rPr>
        <w:t xml:space="preserve">  </w:t>
      </w:r>
    </w:p>
    <w:p w14:paraId="009BB4D1" w14:textId="151C5FB4" w:rsidR="005406DE" w:rsidRPr="005406DE" w:rsidRDefault="005406DE" w:rsidP="005406DE">
      <w:pPr>
        <w:widowControl w:val="0"/>
        <w:autoSpaceDE w:val="0"/>
        <w:autoSpaceDN w:val="0"/>
        <w:ind w:firstLine="709"/>
        <w:jc w:val="both"/>
        <w:rPr>
          <w:sz w:val="28"/>
          <w:szCs w:val="28"/>
        </w:rPr>
      </w:pPr>
      <w:r w:rsidRPr="005406DE">
        <w:rPr>
          <w:sz w:val="28"/>
          <w:szCs w:val="28"/>
        </w:rPr>
        <w:t>Получает сведения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14:paraId="7074650E" w14:textId="77777777" w:rsidR="005406DE" w:rsidRPr="005406DE" w:rsidRDefault="005406DE" w:rsidP="005406DE">
      <w:pPr>
        <w:widowControl w:val="0"/>
        <w:autoSpaceDE w:val="0"/>
        <w:autoSpaceDN w:val="0"/>
        <w:ind w:firstLine="709"/>
        <w:jc w:val="both"/>
        <w:rPr>
          <w:sz w:val="28"/>
          <w:szCs w:val="28"/>
        </w:rPr>
      </w:pPr>
      <w:r w:rsidRPr="005406DE">
        <w:rPr>
          <w:sz w:val="28"/>
          <w:szCs w:val="28"/>
        </w:rPr>
        <w:t>2.7.1. Заявитель вправе представить документы, указанные в п. 2.7 административного регламента, по собственной инициативе.</w:t>
      </w:r>
    </w:p>
    <w:p w14:paraId="3C55AD98" w14:textId="77777777" w:rsidR="005406DE" w:rsidRPr="005406DE" w:rsidRDefault="005406DE" w:rsidP="005406DE">
      <w:pPr>
        <w:widowControl w:val="0"/>
        <w:autoSpaceDE w:val="0"/>
        <w:autoSpaceDN w:val="0"/>
        <w:ind w:firstLine="709"/>
        <w:jc w:val="both"/>
        <w:rPr>
          <w:sz w:val="28"/>
          <w:szCs w:val="28"/>
        </w:rPr>
      </w:pPr>
      <w:bookmarkStart w:id="8" w:name="Par211"/>
      <w:bookmarkStart w:id="9" w:name="Par226"/>
      <w:bookmarkEnd w:id="8"/>
      <w:bookmarkEnd w:id="9"/>
      <w:r w:rsidRPr="005406DE">
        <w:rPr>
          <w:sz w:val="28"/>
          <w:szCs w:val="28"/>
        </w:rPr>
        <w:t>2.7.2. При предоставлении муниципальной услуги запрещается требовать от заявителя:</w:t>
      </w:r>
    </w:p>
    <w:p w14:paraId="3DF167A0" w14:textId="77777777" w:rsidR="005406DE" w:rsidRPr="00522BB8" w:rsidRDefault="005406DE" w:rsidP="005406DE">
      <w:pPr>
        <w:widowControl w:val="0"/>
        <w:autoSpaceDE w:val="0"/>
        <w:autoSpaceDN w:val="0"/>
        <w:ind w:firstLine="709"/>
        <w:jc w:val="both"/>
        <w:rPr>
          <w:sz w:val="28"/>
          <w:szCs w:val="28"/>
        </w:rPr>
      </w:pPr>
      <w:r w:rsidRPr="005406DE">
        <w:rPr>
          <w:sz w:val="28"/>
          <w:szCs w:val="28"/>
        </w:rPr>
        <w:t>представления документов и информации или осуществления</w:t>
      </w:r>
      <w:r w:rsidRPr="00522BB8">
        <w:rPr>
          <w:sz w:val="28"/>
          <w:szCs w:val="28"/>
        </w:rPr>
        <w:t xml:space="preserve">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712142EF" w14:textId="77777777" w:rsidR="005406DE" w:rsidRPr="00522BB8" w:rsidRDefault="005406DE" w:rsidP="005406DE">
      <w:pPr>
        <w:widowControl w:val="0"/>
        <w:autoSpaceDE w:val="0"/>
        <w:autoSpaceDN w:val="0"/>
        <w:ind w:firstLine="709"/>
        <w:jc w:val="both"/>
        <w:rPr>
          <w:sz w:val="28"/>
          <w:szCs w:val="28"/>
        </w:rPr>
      </w:pPr>
      <w:r>
        <w:rPr>
          <w:sz w:val="28"/>
          <w:szCs w:val="28"/>
        </w:rPr>
        <w:t>п</w:t>
      </w:r>
      <w:r w:rsidRPr="00522BB8">
        <w:rPr>
          <w:sz w:val="28"/>
          <w:szCs w:val="28"/>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w:t>
      </w:r>
      <w:r w:rsidRPr="00522BB8">
        <w:rPr>
          <w:sz w:val="28"/>
          <w:szCs w:val="28"/>
        </w:rPr>
        <w:lastRenderedPageBreak/>
        <w:t>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2411B48D" w14:textId="77777777" w:rsidR="005406DE" w:rsidRPr="00522BB8" w:rsidRDefault="005406DE" w:rsidP="005406DE">
      <w:pPr>
        <w:widowControl w:val="0"/>
        <w:autoSpaceDE w:val="0"/>
        <w:autoSpaceDN w:val="0"/>
        <w:ind w:firstLine="709"/>
        <w:jc w:val="both"/>
        <w:rPr>
          <w:sz w:val="28"/>
          <w:szCs w:val="28"/>
        </w:rPr>
      </w:pPr>
      <w:r>
        <w:rPr>
          <w:sz w:val="28"/>
          <w:szCs w:val="28"/>
        </w:rPr>
        <w:t>о</w:t>
      </w:r>
      <w:r w:rsidRPr="00522BB8">
        <w:rPr>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56484416" w14:textId="77777777" w:rsidR="005406DE" w:rsidRPr="00522BB8" w:rsidRDefault="005406DE" w:rsidP="005406DE">
      <w:pPr>
        <w:pStyle w:val="ConsPlusNormal"/>
        <w:ind w:firstLine="709"/>
        <w:jc w:val="both"/>
        <w:rPr>
          <w:rFonts w:ascii="Times New Roman" w:hAnsi="Times New Roman"/>
          <w:sz w:val="28"/>
          <w:szCs w:val="28"/>
        </w:rPr>
      </w:pPr>
      <w:r>
        <w:rPr>
          <w:rFonts w:ascii="Times New Roman" w:hAnsi="Times New Roman"/>
          <w:sz w:val="28"/>
          <w:szCs w:val="28"/>
        </w:rPr>
        <w:t>п</w:t>
      </w:r>
      <w:r w:rsidRPr="00522BB8">
        <w:rPr>
          <w:rFonts w:ascii="Times New Roman" w:hAnsi="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2D68E90B" w14:textId="77777777" w:rsidR="005406DE" w:rsidRPr="00522BB8" w:rsidRDefault="005406DE" w:rsidP="005406DE">
      <w:pPr>
        <w:widowControl w:val="0"/>
        <w:autoSpaceDE w:val="0"/>
        <w:autoSpaceDN w:val="0"/>
        <w:adjustRightInd w:val="0"/>
        <w:ind w:firstLine="709"/>
        <w:jc w:val="both"/>
        <w:rPr>
          <w:sz w:val="28"/>
          <w:szCs w:val="28"/>
        </w:rPr>
      </w:pPr>
      <w:r>
        <w:rPr>
          <w:sz w:val="28"/>
          <w:szCs w:val="28"/>
        </w:rPr>
        <w:t>п</w:t>
      </w:r>
      <w:r w:rsidRPr="00522BB8">
        <w:rPr>
          <w:sz w:val="28"/>
          <w:szCs w:val="28"/>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CC117CD" w14:textId="77777777" w:rsidR="005406DE" w:rsidRPr="00522BB8" w:rsidRDefault="005406DE" w:rsidP="005406DE">
      <w:pPr>
        <w:widowControl w:val="0"/>
        <w:autoSpaceDE w:val="0"/>
        <w:autoSpaceDN w:val="0"/>
        <w:ind w:firstLine="709"/>
        <w:jc w:val="both"/>
        <w:rPr>
          <w:sz w:val="28"/>
          <w:szCs w:val="28"/>
        </w:rPr>
      </w:pPr>
      <w:r w:rsidRPr="00522BB8">
        <w:rPr>
          <w:sz w:val="28"/>
          <w:szCs w:val="28"/>
        </w:rPr>
        <w:t>2.7.3. При наступлении событий, являющихся основанием для предоставления муниципальной услуги, Администрация вправе:</w:t>
      </w:r>
    </w:p>
    <w:p w14:paraId="06BACDEC" w14:textId="77777777" w:rsidR="005406DE" w:rsidRPr="00522BB8" w:rsidRDefault="005406DE" w:rsidP="005406DE">
      <w:pPr>
        <w:widowControl w:val="0"/>
        <w:autoSpaceDE w:val="0"/>
        <w:autoSpaceDN w:val="0"/>
        <w:ind w:firstLine="709"/>
        <w:jc w:val="both"/>
        <w:rPr>
          <w:sz w:val="28"/>
          <w:szCs w:val="28"/>
        </w:rPr>
      </w:pPr>
      <w:r w:rsidRPr="00522BB8">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77A7DEC" w14:textId="77777777" w:rsidR="005406DE" w:rsidRPr="00686DF7" w:rsidRDefault="005406DE" w:rsidP="005406DE">
      <w:pPr>
        <w:widowControl w:val="0"/>
        <w:autoSpaceDE w:val="0"/>
        <w:autoSpaceDN w:val="0"/>
        <w:ind w:firstLine="709"/>
        <w:jc w:val="both"/>
        <w:rPr>
          <w:sz w:val="28"/>
          <w:szCs w:val="28"/>
          <w:highlight w:val="yellow"/>
        </w:rPr>
      </w:pPr>
      <w:r w:rsidRPr="00522BB8">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13DA080" w14:textId="77777777" w:rsidR="005406DE" w:rsidRPr="00522BB8" w:rsidRDefault="005406DE" w:rsidP="005406DE">
      <w:pPr>
        <w:widowControl w:val="0"/>
        <w:autoSpaceDE w:val="0"/>
        <w:autoSpaceDN w:val="0"/>
        <w:ind w:firstLine="709"/>
        <w:jc w:val="both"/>
        <w:rPr>
          <w:sz w:val="28"/>
          <w:szCs w:val="28"/>
        </w:rPr>
      </w:pPr>
      <w:r w:rsidRPr="00522BB8">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D2ABD67" w14:textId="77777777" w:rsidR="005406DE" w:rsidRPr="005406DE" w:rsidRDefault="005406DE" w:rsidP="005406DE">
      <w:pPr>
        <w:widowControl w:val="0"/>
        <w:autoSpaceDE w:val="0"/>
        <w:autoSpaceDN w:val="0"/>
        <w:ind w:firstLine="709"/>
        <w:jc w:val="both"/>
        <w:rPr>
          <w:sz w:val="28"/>
          <w:szCs w:val="28"/>
        </w:rPr>
      </w:pPr>
      <w:r w:rsidRPr="005406DE">
        <w:rPr>
          <w:sz w:val="28"/>
          <w:szCs w:val="28"/>
        </w:rPr>
        <w:t>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заявителем заявление о предоставлении в аренду, безвозмездное пользование, доверительное управление объектов нежилого фонда, указанных в поступившем заявлении, Администрация принимает решение о приостановлении срока рассмотрения поданного позднее заявления и направляет принятое решение заявителю.</w:t>
      </w:r>
    </w:p>
    <w:p w14:paraId="7BB0E644" w14:textId="77777777" w:rsidR="005406DE" w:rsidRPr="005406DE" w:rsidRDefault="005406DE" w:rsidP="005406DE">
      <w:pPr>
        <w:widowControl w:val="0"/>
        <w:autoSpaceDE w:val="0"/>
        <w:autoSpaceDN w:val="0"/>
        <w:ind w:firstLine="709"/>
        <w:jc w:val="both"/>
        <w:rPr>
          <w:sz w:val="28"/>
          <w:szCs w:val="28"/>
        </w:rPr>
      </w:pPr>
      <w:r w:rsidRPr="005406DE">
        <w:rPr>
          <w:sz w:val="28"/>
          <w:szCs w:val="28"/>
        </w:rPr>
        <w:t>Срок рассмотрения поданного позднее заявления приостанавливается до принятия решения о предоставлении муниципальной услуги или об отказе в предоставлении муниципальной услуги по ранее поступившему заявлению.</w:t>
      </w:r>
    </w:p>
    <w:p w14:paraId="33D94E57" w14:textId="77777777" w:rsidR="005406DE" w:rsidRPr="005406DE" w:rsidRDefault="005406DE" w:rsidP="005406DE">
      <w:pPr>
        <w:widowControl w:val="0"/>
        <w:autoSpaceDE w:val="0"/>
        <w:autoSpaceDN w:val="0"/>
        <w:ind w:firstLine="709"/>
        <w:jc w:val="both"/>
        <w:rPr>
          <w:sz w:val="28"/>
          <w:szCs w:val="28"/>
        </w:rPr>
      </w:pPr>
      <w:bookmarkStart w:id="10" w:name="P124"/>
      <w:bookmarkEnd w:id="10"/>
      <w:r w:rsidRPr="005406DE">
        <w:rPr>
          <w:sz w:val="28"/>
          <w:szCs w:val="28"/>
        </w:rPr>
        <w:t>2.9. Основания для отказа в приеме документов, необходимых для предоставления муниципальной услуги:</w:t>
      </w:r>
    </w:p>
    <w:p w14:paraId="329F2630" w14:textId="77777777" w:rsidR="005406DE" w:rsidRPr="005406DE" w:rsidRDefault="005406DE" w:rsidP="005406DE">
      <w:pPr>
        <w:widowControl w:val="0"/>
        <w:autoSpaceDE w:val="0"/>
        <w:autoSpaceDN w:val="0"/>
        <w:ind w:firstLine="709"/>
        <w:jc w:val="both"/>
        <w:rPr>
          <w:sz w:val="28"/>
          <w:szCs w:val="28"/>
        </w:rPr>
      </w:pPr>
      <w:r w:rsidRPr="005406DE">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E88DD53" w14:textId="77777777" w:rsidR="005406DE" w:rsidRPr="005406DE" w:rsidRDefault="005406DE" w:rsidP="005406DE">
      <w:pPr>
        <w:widowControl w:val="0"/>
        <w:autoSpaceDE w:val="0"/>
        <w:autoSpaceDN w:val="0"/>
        <w:ind w:firstLine="709"/>
        <w:jc w:val="both"/>
        <w:rPr>
          <w:sz w:val="28"/>
          <w:szCs w:val="28"/>
        </w:rPr>
      </w:pPr>
      <w:r w:rsidRPr="005406DE">
        <w:rPr>
          <w:sz w:val="28"/>
          <w:szCs w:val="28"/>
        </w:rPr>
        <w:lastRenderedPageBreak/>
        <w:t>- заявление подано лицом, не уполномоченным на осуществление таких действий;</w:t>
      </w:r>
    </w:p>
    <w:p w14:paraId="039F837C" w14:textId="77777777" w:rsidR="005406DE" w:rsidRPr="005406DE" w:rsidRDefault="005406DE" w:rsidP="005406DE">
      <w:pPr>
        <w:widowControl w:val="0"/>
        <w:autoSpaceDE w:val="0"/>
        <w:autoSpaceDN w:val="0"/>
        <w:ind w:firstLine="709"/>
        <w:jc w:val="both"/>
        <w:rPr>
          <w:sz w:val="28"/>
          <w:szCs w:val="28"/>
        </w:rPr>
      </w:pPr>
      <w:r w:rsidRPr="005406DE">
        <w:rPr>
          <w:sz w:val="28"/>
          <w:szCs w:val="28"/>
        </w:rPr>
        <w:t xml:space="preserve">- заявителем не представлены документы, установленные </w:t>
      </w:r>
      <w:hyperlink w:anchor="P112" w:history="1">
        <w:r w:rsidRPr="005406DE">
          <w:rPr>
            <w:sz w:val="28"/>
            <w:szCs w:val="28"/>
          </w:rPr>
          <w:t>п. 2.6</w:t>
        </w:r>
      </w:hyperlink>
      <w:r w:rsidRPr="005406DE">
        <w:rPr>
          <w:sz w:val="28"/>
          <w:szCs w:val="28"/>
        </w:rPr>
        <w:t xml:space="preserve"> административного регламента;</w:t>
      </w:r>
    </w:p>
    <w:p w14:paraId="1983E6B8" w14:textId="77777777" w:rsidR="005406DE" w:rsidRPr="005406DE" w:rsidRDefault="005406DE" w:rsidP="005406DE">
      <w:pPr>
        <w:widowControl w:val="0"/>
        <w:autoSpaceDE w:val="0"/>
        <w:autoSpaceDN w:val="0"/>
        <w:ind w:firstLine="709"/>
        <w:jc w:val="both"/>
        <w:rPr>
          <w:sz w:val="28"/>
          <w:szCs w:val="28"/>
        </w:rPr>
      </w:pPr>
      <w:r w:rsidRPr="005406DE">
        <w:rPr>
          <w:sz w:val="28"/>
          <w:szCs w:val="28"/>
        </w:rPr>
        <w:t>- представленные документы утратили силу на момент обращения за услугой;</w:t>
      </w:r>
    </w:p>
    <w:p w14:paraId="7436DCEF" w14:textId="77777777" w:rsidR="005406DE" w:rsidRPr="005406DE" w:rsidRDefault="005406DE" w:rsidP="005406DE">
      <w:pPr>
        <w:widowControl w:val="0"/>
        <w:autoSpaceDE w:val="0"/>
        <w:autoSpaceDN w:val="0"/>
        <w:ind w:firstLine="709"/>
        <w:jc w:val="both"/>
        <w:rPr>
          <w:sz w:val="28"/>
          <w:szCs w:val="28"/>
        </w:rPr>
      </w:pPr>
      <w:r w:rsidRPr="005406DE">
        <w:rPr>
          <w:sz w:val="28"/>
          <w:szCs w:val="28"/>
        </w:rPr>
        <w:t>-текст заявления не поддается прочтению, в заявлении отсутствуют идентификационные данные заявителя либо не указан адрес заявителя;</w:t>
      </w:r>
    </w:p>
    <w:p w14:paraId="77C6B096" w14:textId="77777777" w:rsidR="005406DE" w:rsidRPr="005406DE" w:rsidRDefault="005406DE" w:rsidP="005406DE">
      <w:pPr>
        <w:widowControl w:val="0"/>
        <w:autoSpaceDE w:val="0"/>
        <w:autoSpaceDN w:val="0"/>
        <w:ind w:firstLine="709"/>
        <w:jc w:val="both"/>
        <w:rPr>
          <w:sz w:val="28"/>
          <w:szCs w:val="28"/>
        </w:rPr>
      </w:pPr>
      <w:r w:rsidRPr="005406DE">
        <w:rPr>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1C715CC3" w14:textId="77777777" w:rsidR="005406DE" w:rsidRPr="005406DE" w:rsidRDefault="005406DE" w:rsidP="005406DE">
      <w:pPr>
        <w:widowControl w:val="0"/>
        <w:autoSpaceDE w:val="0"/>
        <w:autoSpaceDN w:val="0"/>
        <w:ind w:firstLine="709"/>
        <w:jc w:val="both"/>
        <w:rPr>
          <w:sz w:val="28"/>
          <w:szCs w:val="28"/>
        </w:rPr>
      </w:pPr>
      <w:r w:rsidRPr="005406DE">
        <w:rPr>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44005877" w14:textId="77777777" w:rsidR="005406DE" w:rsidRPr="005406DE" w:rsidRDefault="005406DE" w:rsidP="005406DE">
      <w:pPr>
        <w:widowControl w:val="0"/>
        <w:autoSpaceDE w:val="0"/>
        <w:autoSpaceDN w:val="0"/>
        <w:ind w:firstLine="709"/>
        <w:jc w:val="both"/>
        <w:rPr>
          <w:sz w:val="28"/>
          <w:szCs w:val="28"/>
        </w:rPr>
      </w:pPr>
      <w:r w:rsidRPr="005406DE">
        <w:rPr>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5C4EACD6" w14:textId="77777777" w:rsidR="005406DE" w:rsidRPr="005406DE" w:rsidRDefault="005406DE" w:rsidP="005406DE">
      <w:pPr>
        <w:widowControl w:val="0"/>
        <w:autoSpaceDE w:val="0"/>
        <w:autoSpaceDN w:val="0"/>
        <w:ind w:firstLine="709"/>
        <w:jc w:val="both"/>
        <w:rPr>
          <w:sz w:val="28"/>
          <w:szCs w:val="28"/>
        </w:rPr>
      </w:pPr>
      <w:r w:rsidRPr="005406DE">
        <w:rPr>
          <w:sz w:val="28"/>
          <w:szCs w:val="28"/>
        </w:rPr>
        <w:t>- неполное заполнение полей в форме заявления, в том числе в интерактивной форме заявления на ЕПГУ/ПГУ ЛО.</w:t>
      </w:r>
    </w:p>
    <w:p w14:paraId="51498541" w14:textId="77777777" w:rsidR="005406DE" w:rsidRDefault="005406DE" w:rsidP="005406DE">
      <w:pPr>
        <w:widowControl w:val="0"/>
        <w:autoSpaceDE w:val="0"/>
        <w:autoSpaceDN w:val="0"/>
        <w:ind w:firstLine="709"/>
        <w:jc w:val="both"/>
        <w:rPr>
          <w:sz w:val="28"/>
          <w:szCs w:val="28"/>
        </w:rPr>
      </w:pPr>
      <w:r w:rsidRPr="005406DE">
        <w:rPr>
          <w:sz w:val="28"/>
          <w:szCs w:val="28"/>
        </w:rPr>
        <w:t>2.10. Исчерпывающий перечень оснований для отказа в</w:t>
      </w:r>
      <w:r w:rsidRPr="002A4AAF">
        <w:rPr>
          <w:sz w:val="28"/>
          <w:szCs w:val="28"/>
        </w:rPr>
        <w:t xml:space="preserve"> предоставлении </w:t>
      </w:r>
      <w:r>
        <w:rPr>
          <w:sz w:val="28"/>
          <w:szCs w:val="28"/>
        </w:rPr>
        <w:t>муниципаль</w:t>
      </w:r>
      <w:r w:rsidRPr="002A4AAF">
        <w:rPr>
          <w:sz w:val="28"/>
          <w:szCs w:val="28"/>
        </w:rPr>
        <w:t>ной услуги:</w:t>
      </w:r>
    </w:p>
    <w:p w14:paraId="0C89DD97" w14:textId="77777777" w:rsidR="005406DE" w:rsidRPr="001D64E2" w:rsidRDefault="005406DE" w:rsidP="005406DE">
      <w:pPr>
        <w:widowControl w:val="0"/>
        <w:autoSpaceDE w:val="0"/>
        <w:autoSpaceDN w:val="0"/>
        <w:ind w:firstLine="709"/>
        <w:jc w:val="both"/>
        <w:rPr>
          <w:sz w:val="28"/>
          <w:szCs w:val="28"/>
        </w:rPr>
      </w:pPr>
      <w:r w:rsidRPr="001D64E2">
        <w:rPr>
          <w:sz w:val="28"/>
          <w:szCs w:val="28"/>
        </w:rPr>
        <w:t>1) заявление подано лицом, не уполномоченным на осуществление таких действий:</w:t>
      </w:r>
    </w:p>
    <w:p w14:paraId="2006AE91" w14:textId="77777777" w:rsidR="005406DE" w:rsidRPr="001D64E2" w:rsidRDefault="005406DE" w:rsidP="005406DE">
      <w:pPr>
        <w:widowControl w:val="0"/>
        <w:autoSpaceDE w:val="0"/>
        <w:autoSpaceDN w:val="0"/>
        <w:ind w:firstLine="709"/>
        <w:jc w:val="both"/>
        <w:rPr>
          <w:sz w:val="28"/>
          <w:szCs w:val="28"/>
        </w:rPr>
      </w:pPr>
      <w:r w:rsidRPr="001D64E2">
        <w:rPr>
          <w:sz w:val="28"/>
          <w:szCs w:val="28"/>
        </w:rPr>
        <w:t xml:space="preserve">- заявитель не является лицом, указанным в </w:t>
      </w:r>
      <w:hyperlink w:anchor="P54" w:history="1">
        <w:r w:rsidRPr="001D64E2">
          <w:rPr>
            <w:sz w:val="28"/>
            <w:szCs w:val="28"/>
          </w:rPr>
          <w:t>п. 1.2</w:t>
        </w:r>
      </w:hyperlink>
      <w:r w:rsidRPr="001D64E2">
        <w:rPr>
          <w:sz w:val="28"/>
          <w:szCs w:val="28"/>
        </w:rPr>
        <w:t xml:space="preserve">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14:paraId="3B63B9CE" w14:textId="77777777" w:rsidR="005406DE" w:rsidRDefault="005406DE" w:rsidP="005406DE">
      <w:pPr>
        <w:widowControl w:val="0"/>
        <w:autoSpaceDE w:val="0"/>
        <w:autoSpaceDN w:val="0"/>
        <w:ind w:firstLine="709"/>
        <w:jc w:val="both"/>
        <w:rPr>
          <w:sz w:val="28"/>
          <w:szCs w:val="28"/>
        </w:rPr>
      </w:pPr>
      <w:r w:rsidRPr="001D64E2">
        <w:rPr>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BDBF876" w14:textId="77777777" w:rsidR="005406DE" w:rsidRPr="003F1C99" w:rsidRDefault="005406DE" w:rsidP="005406DE">
      <w:pPr>
        <w:widowControl w:val="0"/>
        <w:autoSpaceDE w:val="0"/>
        <w:autoSpaceDN w:val="0"/>
        <w:ind w:firstLine="709"/>
        <w:jc w:val="both"/>
        <w:rPr>
          <w:sz w:val="28"/>
          <w:szCs w:val="28"/>
        </w:rPr>
      </w:pPr>
      <w:r>
        <w:rPr>
          <w:sz w:val="28"/>
          <w:szCs w:val="28"/>
        </w:rPr>
        <w:t xml:space="preserve">- </w:t>
      </w:r>
      <w:r w:rsidRPr="003F1C99">
        <w:rPr>
          <w:sz w:val="28"/>
          <w:szCs w:val="28"/>
        </w:rPr>
        <w:t xml:space="preserve">заявителем не представлены документы, установленные </w:t>
      </w:r>
      <w:hyperlink w:anchor="P109" w:history="1">
        <w:r w:rsidRPr="003F1C99">
          <w:rPr>
            <w:sz w:val="28"/>
            <w:szCs w:val="28"/>
          </w:rPr>
          <w:t>п. 2.6</w:t>
        </w:r>
      </w:hyperlink>
      <w:r w:rsidRPr="003F1C99">
        <w:rPr>
          <w:sz w:val="28"/>
          <w:szCs w:val="28"/>
        </w:rPr>
        <w:t xml:space="preserve"> </w:t>
      </w:r>
      <w:r>
        <w:rPr>
          <w:sz w:val="28"/>
          <w:szCs w:val="28"/>
        </w:rPr>
        <w:t xml:space="preserve">административного </w:t>
      </w:r>
      <w:r w:rsidRPr="003F1C99">
        <w:rPr>
          <w:sz w:val="28"/>
          <w:szCs w:val="28"/>
        </w:rPr>
        <w:t>регламента, необходимые в соответствии с законодательными или иными нормативными правовыми актами для предоставления муниципальной услуги;</w:t>
      </w:r>
    </w:p>
    <w:p w14:paraId="40D7C4E6" w14:textId="77777777" w:rsidR="005406DE" w:rsidRDefault="005406DE" w:rsidP="005406DE">
      <w:pPr>
        <w:widowControl w:val="0"/>
        <w:autoSpaceDE w:val="0"/>
        <w:autoSpaceDN w:val="0"/>
        <w:ind w:firstLine="709"/>
        <w:jc w:val="both"/>
        <w:rPr>
          <w:sz w:val="28"/>
          <w:szCs w:val="28"/>
        </w:rPr>
      </w:pPr>
      <w:r w:rsidRPr="00527BC4">
        <w:rPr>
          <w:sz w:val="28"/>
          <w:szCs w:val="28"/>
        </w:rPr>
        <w:t>3) представленные заявителем документы недействительны/указанные в заявлении сведения недостоверны:</w:t>
      </w:r>
    </w:p>
    <w:p w14:paraId="30A9731D" w14:textId="77777777" w:rsidR="005406DE" w:rsidRPr="00527BC4" w:rsidRDefault="005406DE" w:rsidP="005406DE">
      <w:pPr>
        <w:widowControl w:val="0"/>
        <w:autoSpaceDE w:val="0"/>
        <w:autoSpaceDN w:val="0"/>
        <w:ind w:firstLine="709"/>
        <w:jc w:val="both"/>
        <w:rPr>
          <w:sz w:val="28"/>
          <w:szCs w:val="28"/>
        </w:rPr>
      </w:pPr>
      <w:r w:rsidRPr="00527BC4">
        <w:rPr>
          <w:sz w:val="28"/>
          <w:szCs w:val="28"/>
        </w:rPr>
        <w:t>- в заявлении и (или) в представленных заявителем документах содержится ошибочная, противоречивая информация;</w:t>
      </w:r>
    </w:p>
    <w:p w14:paraId="6FB1E4EB" w14:textId="77777777" w:rsidR="005406DE" w:rsidRDefault="005406DE" w:rsidP="005406DE">
      <w:pPr>
        <w:widowControl w:val="0"/>
        <w:autoSpaceDE w:val="0"/>
        <w:autoSpaceDN w:val="0"/>
        <w:ind w:firstLine="709"/>
        <w:jc w:val="both"/>
        <w:rPr>
          <w:sz w:val="28"/>
          <w:szCs w:val="28"/>
        </w:rPr>
      </w:pPr>
      <w:r w:rsidRPr="00527BC4">
        <w:rPr>
          <w:sz w:val="28"/>
          <w:szCs w:val="28"/>
        </w:rPr>
        <w:t>4) отсутствие права на предоставление муниципальной услуги:</w:t>
      </w:r>
    </w:p>
    <w:p w14:paraId="16A7ECDB" w14:textId="77777777" w:rsidR="005406DE" w:rsidRPr="003F1C99" w:rsidRDefault="005406DE" w:rsidP="005406DE">
      <w:pPr>
        <w:widowControl w:val="0"/>
        <w:autoSpaceDE w:val="0"/>
        <w:autoSpaceDN w:val="0"/>
        <w:ind w:firstLine="709"/>
        <w:jc w:val="both"/>
        <w:rPr>
          <w:sz w:val="28"/>
          <w:szCs w:val="28"/>
        </w:rPr>
      </w:pPr>
      <w:r>
        <w:rPr>
          <w:sz w:val="28"/>
          <w:szCs w:val="28"/>
        </w:rPr>
        <w:t xml:space="preserve">а) </w:t>
      </w:r>
      <w:r w:rsidRPr="003F1C99">
        <w:rPr>
          <w:sz w:val="28"/>
          <w:szCs w:val="28"/>
        </w:rPr>
        <w:t xml:space="preserve">испрашиваемое заявителем имущество отсутствует в </w:t>
      </w:r>
      <w:hyperlink r:id="rId13" w:history="1">
        <w:r w:rsidRPr="003F1C99">
          <w:rPr>
            <w:sz w:val="28"/>
            <w:szCs w:val="28"/>
          </w:rPr>
          <w:t>Перечне</w:t>
        </w:r>
      </w:hyperlink>
      <w:r w:rsidRPr="003F1C99">
        <w:rPr>
          <w:sz w:val="28"/>
          <w:szCs w:val="28"/>
        </w:rPr>
        <w:t>;</w:t>
      </w:r>
    </w:p>
    <w:p w14:paraId="43364D2C" w14:textId="77777777" w:rsidR="005406DE" w:rsidRPr="005406DE" w:rsidRDefault="005406DE" w:rsidP="005406DE">
      <w:pPr>
        <w:widowControl w:val="0"/>
        <w:autoSpaceDE w:val="0"/>
        <w:autoSpaceDN w:val="0"/>
        <w:ind w:firstLine="709"/>
        <w:jc w:val="both"/>
        <w:rPr>
          <w:sz w:val="28"/>
          <w:szCs w:val="28"/>
        </w:rPr>
      </w:pPr>
      <w:r>
        <w:rPr>
          <w:sz w:val="28"/>
          <w:szCs w:val="28"/>
        </w:rPr>
        <w:t>б</w:t>
      </w:r>
      <w:r w:rsidRPr="003F1C99">
        <w:rPr>
          <w:sz w:val="28"/>
          <w:szCs w:val="28"/>
        </w:rPr>
        <w:t xml:space="preserve">) испрашиваемое заявителем имущество находится в обременении у </w:t>
      </w:r>
      <w:r w:rsidRPr="005406DE">
        <w:rPr>
          <w:sz w:val="28"/>
          <w:szCs w:val="28"/>
        </w:rPr>
        <w:t>третьих лиц либо в отношении такого имущества на день регистрации заявления принято решение о предоставлении на торгах;</w:t>
      </w:r>
    </w:p>
    <w:p w14:paraId="153B72FE" w14:textId="77777777" w:rsidR="005406DE" w:rsidRPr="003F1C99" w:rsidRDefault="005406DE" w:rsidP="005406DE">
      <w:pPr>
        <w:widowControl w:val="0"/>
        <w:autoSpaceDE w:val="0"/>
        <w:autoSpaceDN w:val="0"/>
        <w:ind w:firstLine="709"/>
        <w:jc w:val="both"/>
        <w:rPr>
          <w:sz w:val="28"/>
          <w:szCs w:val="28"/>
        </w:rPr>
      </w:pPr>
      <w:r w:rsidRPr="005406DE">
        <w:rPr>
          <w:sz w:val="28"/>
          <w:szCs w:val="28"/>
        </w:rPr>
        <w:t>в) отсутствуют основания для предоставления заявителю</w:t>
      </w:r>
      <w:r w:rsidRPr="003F1C99">
        <w:rPr>
          <w:sz w:val="28"/>
          <w:szCs w:val="28"/>
        </w:rPr>
        <w:t xml:space="preserve"> испрашиваемого имущества, включенного в </w:t>
      </w:r>
      <w:hyperlink r:id="rId14" w:history="1">
        <w:r w:rsidRPr="003F1C99">
          <w:rPr>
            <w:sz w:val="28"/>
            <w:szCs w:val="28"/>
          </w:rPr>
          <w:t>Перечень</w:t>
        </w:r>
      </w:hyperlink>
      <w:r w:rsidRPr="003F1C99">
        <w:rPr>
          <w:sz w:val="28"/>
          <w:szCs w:val="28"/>
        </w:rPr>
        <w:t>, без проведения торгов;</w:t>
      </w:r>
    </w:p>
    <w:p w14:paraId="25C149A0" w14:textId="77777777" w:rsidR="005406DE" w:rsidRPr="002A4AAF" w:rsidRDefault="005406DE" w:rsidP="005406DE">
      <w:pPr>
        <w:widowControl w:val="0"/>
        <w:autoSpaceDE w:val="0"/>
        <w:autoSpaceDN w:val="0"/>
        <w:ind w:firstLine="709"/>
        <w:jc w:val="both"/>
        <w:rPr>
          <w:sz w:val="28"/>
          <w:szCs w:val="28"/>
        </w:rPr>
      </w:pPr>
      <w:bookmarkStart w:id="11" w:name="P132"/>
      <w:bookmarkStart w:id="12" w:name="Par256"/>
      <w:bookmarkEnd w:id="11"/>
      <w:bookmarkEnd w:id="12"/>
      <w:r w:rsidRPr="003F1C99">
        <w:rPr>
          <w:sz w:val="28"/>
          <w:szCs w:val="28"/>
        </w:rPr>
        <w:t>2.11. Муниципальная услуга предоставляется бесплат</w:t>
      </w:r>
      <w:r w:rsidRPr="002A4AAF">
        <w:rPr>
          <w:sz w:val="28"/>
          <w:szCs w:val="28"/>
        </w:rPr>
        <w:t>но.</w:t>
      </w:r>
    </w:p>
    <w:p w14:paraId="03324FD4" w14:textId="77777777" w:rsidR="005406DE" w:rsidRPr="002A4AAF" w:rsidRDefault="005406DE" w:rsidP="005406DE">
      <w:pPr>
        <w:widowControl w:val="0"/>
        <w:autoSpaceDE w:val="0"/>
        <w:autoSpaceDN w:val="0"/>
        <w:ind w:firstLine="709"/>
        <w:jc w:val="both"/>
        <w:rPr>
          <w:sz w:val="28"/>
          <w:szCs w:val="28"/>
        </w:rPr>
      </w:pPr>
      <w:r w:rsidRPr="002A4AAF">
        <w:rPr>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3C2D1D2E" w14:textId="77777777" w:rsidR="005406DE" w:rsidRPr="002A4AAF" w:rsidRDefault="005406DE" w:rsidP="005406DE">
      <w:pPr>
        <w:ind w:firstLine="709"/>
        <w:jc w:val="both"/>
        <w:rPr>
          <w:sz w:val="28"/>
          <w:szCs w:val="28"/>
        </w:rPr>
      </w:pPr>
      <w:r w:rsidRPr="002A4AAF">
        <w:rPr>
          <w:sz w:val="28"/>
          <w:szCs w:val="28"/>
        </w:rPr>
        <w:t>2.13. Срок регистрации заявления о предоставлении муниципальной услуги составляет в Администрации:</w:t>
      </w:r>
    </w:p>
    <w:p w14:paraId="1B6626A2" w14:textId="77777777" w:rsidR="005406DE" w:rsidRPr="002A4AAF" w:rsidRDefault="005406DE" w:rsidP="005406DE">
      <w:pPr>
        <w:ind w:firstLine="709"/>
        <w:jc w:val="both"/>
        <w:rPr>
          <w:sz w:val="28"/>
          <w:szCs w:val="28"/>
        </w:rPr>
      </w:pPr>
      <w:r w:rsidRPr="002A4AAF">
        <w:rPr>
          <w:sz w:val="28"/>
          <w:szCs w:val="28"/>
        </w:rPr>
        <w:t xml:space="preserve">при направлении запроса на бумажном носителе из МФЦ в Администрацию (при наличии соглашения) </w:t>
      </w:r>
      <w:r>
        <w:rPr>
          <w:sz w:val="28"/>
          <w:szCs w:val="28"/>
        </w:rPr>
        <w:t>–</w:t>
      </w:r>
      <w:r w:rsidRPr="002A4AAF">
        <w:rPr>
          <w:sz w:val="28"/>
          <w:szCs w:val="28"/>
        </w:rPr>
        <w:t xml:space="preserve"> в день поступления запроса в Администрацию;</w:t>
      </w:r>
    </w:p>
    <w:p w14:paraId="38E4CF85" w14:textId="77777777" w:rsidR="005406DE" w:rsidRPr="002A4AAF" w:rsidRDefault="005406DE" w:rsidP="005406DE">
      <w:pPr>
        <w:ind w:firstLine="709"/>
        <w:jc w:val="both"/>
        <w:rPr>
          <w:sz w:val="28"/>
          <w:szCs w:val="28"/>
        </w:rPr>
      </w:pPr>
      <w:r w:rsidRPr="002A4AAF">
        <w:rPr>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Pr>
          <w:sz w:val="28"/>
          <w:szCs w:val="28"/>
        </w:rPr>
        <w:t>–</w:t>
      </w:r>
      <w:r w:rsidRPr="002A4AAF">
        <w:rPr>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Pr>
          <w:sz w:val="28"/>
          <w:szCs w:val="28"/>
        </w:rPr>
        <w:t>»</w:t>
      </w:r>
      <w:r w:rsidRPr="002A4AAF">
        <w:rPr>
          <w:sz w:val="28"/>
          <w:szCs w:val="28"/>
        </w:rPr>
        <w:t>.</w:t>
      </w:r>
    </w:p>
    <w:p w14:paraId="3CFA03C6" w14:textId="77777777" w:rsidR="005406DE" w:rsidRPr="003F1C99" w:rsidRDefault="005406DE" w:rsidP="005406DE">
      <w:pPr>
        <w:widowControl w:val="0"/>
        <w:autoSpaceDE w:val="0"/>
        <w:autoSpaceDN w:val="0"/>
        <w:ind w:firstLine="709"/>
        <w:jc w:val="both"/>
        <w:rPr>
          <w:sz w:val="28"/>
          <w:szCs w:val="28"/>
        </w:rPr>
      </w:pPr>
      <w:r w:rsidRPr="003F1C99">
        <w:rPr>
          <w:sz w:val="28"/>
          <w:szCs w:val="28"/>
        </w:rPr>
        <w:t xml:space="preserve">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w:t>
      </w:r>
      <w:r w:rsidRPr="003F1C99">
        <w:rPr>
          <w:sz w:val="28"/>
          <w:szCs w:val="28"/>
        </w:rPr>
        <w:lastRenderedPageBreak/>
        <w:t>услуги, информационным стендам с образцами их заполнения и перечнем документов, необходимых для предоставления муниципальной услуги.</w:t>
      </w:r>
    </w:p>
    <w:p w14:paraId="5E6F9054" w14:textId="7C9045E4" w:rsidR="005406DE" w:rsidRPr="003F1C99" w:rsidRDefault="005406DE" w:rsidP="005406DE">
      <w:pPr>
        <w:widowControl w:val="0"/>
        <w:autoSpaceDE w:val="0"/>
        <w:autoSpaceDN w:val="0"/>
        <w:ind w:firstLine="709"/>
        <w:jc w:val="both"/>
        <w:rPr>
          <w:sz w:val="28"/>
          <w:szCs w:val="28"/>
        </w:rPr>
      </w:pPr>
      <w:r w:rsidRPr="003F1C99">
        <w:rPr>
          <w:sz w:val="28"/>
          <w:szCs w:val="28"/>
        </w:rPr>
        <w:t>2.14.1. Предоставление муниципальной услуги осуществляется в специально выделенных для этих целей помещениях в МФЦ.</w:t>
      </w:r>
    </w:p>
    <w:p w14:paraId="7900D8B4" w14:textId="77777777" w:rsidR="005406DE" w:rsidRPr="003F1C99" w:rsidRDefault="005406DE" w:rsidP="005406DE">
      <w:pPr>
        <w:widowControl w:val="0"/>
        <w:autoSpaceDE w:val="0"/>
        <w:autoSpaceDN w:val="0"/>
        <w:ind w:firstLine="709"/>
        <w:jc w:val="both"/>
        <w:rPr>
          <w:sz w:val="28"/>
          <w:szCs w:val="28"/>
        </w:rPr>
      </w:pPr>
      <w:r w:rsidRPr="003F1C99">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0866AB3" w14:textId="77777777" w:rsidR="005406DE" w:rsidRPr="003F1C99" w:rsidRDefault="005406DE" w:rsidP="005406DE">
      <w:pPr>
        <w:widowControl w:val="0"/>
        <w:autoSpaceDE w:val="0"/>
        <w:autoSpaceDN w:val="0"/>
        <w:ind w:firstLine="709"/>
        <w:jc w:val="both"/>
        <w:rPr>
          <w:sz w:val="28"/>
          <w:szCs w:val="28"/>
        </w:rPr>
      </w:pPr>
      <w:r w:rsidRPr="003F1C9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FB831DD" w14:textId="77777777" w:rsidR="005406DE" w:rsidRPr="003F1C99" w:rsidRDefault="005406DE" w:rsidP="005406DE">
      <w:pPr>
        <w:widowControl w:val="0"/>
        <w:autoSpaceDE w:val="0"/>
        <w:autoSpaceDN w:val="0"/>
        <w:ind w:firstLine="709"/>
        <w:jc w:val="both"/>
        <w:rPr>
          <w:sz w:val="28"/>
          <w:szCs w:val="28"/>
        </w:rPr>
      </w:pPr>
      <w:r w:rsidRPr="003F1C99">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85DC726" w14:textId="77777777" w:rsidR="005406DE" w:rsidRPr="003F1C99" w:rsidRDefault="005406DE" w:rsidP="005406DE">
      <w:pPr>
        <w:widowControl w:val="0"/>
        <w:autoSpaceDE w:val="0"/>
        <w:autoSpaceDN w:val="0"/>
        <w:ind w:firstLine="709"/>
        <w:jc w:val="both"/>
        <w:rPr>
          <w:sz w:val="28"/>
          <w:szCs w:val="28"/>
        </w:rPr>
      </w:pPr>
      <w:r w:rsidRPr="003F1C9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0ADCACE" w14:textId="77777777" w:rsidR="005406DE" w:rsidRPr="003F1C99" w:rsidRDefault="005406DE" w:rsidP="005406DE">
      <w:pPr>
        <w:widowControl w:val="0"/>
        <w:autoSpaceDE w:val="0"/>
        <w:autoSpaceDN w:val="0"/>
        <w:ind w:firstLine="709"/>
        <w:jc w:val="both"/>
        <w:rPr>
          <w:sz w:val="28"/>
          <w:szCs w:val="28"/>
        </w:rPr>
      </w:pPr>
      <w:r w:rsidRPr="003F1C99">
        <w:rPr>
          <w:sz w:val="28"/>
          <w:szCs w:val="28"/>
        </w:rPr>
        <w:t>2.14.6. В помещении организуется бесплатный туалет для посетителей, в том числе туалет, предназначенный для инвалидов.</w:t>
      </w:r>
    </w:p>
    <w:p w14:paraId="364A1E0C" w14:textId="45D6434C" w:rsidR="005406DE" w:rsidRPr="003F1C99" w:rsidRDefault="005406DE" w:rsidP="005406DE">
      <w:pPr>
        <w:widowControl w:val="0"/>
        <w:autoSpaceDE w:val="0"/>
        <w:autoSpaceDN w:val="0"/>
        <w:ind w:firstLine="709"/>
        <w:jc w:val="both"/>
        <w:rPr>
          <w:sz w:val="28"/>
          <w:szCs w:val="28"/>
        </w:rPr>
      </w:pPr>
      <w:r w:rsidRPr="003F1C99">
        <w:rPr>
          <w:sz w:val="28"/>
          <w:szCs w:val="28"/>
        </w:rPr>
        <w:t>2.14.7. При необходимости работником МФЦ, инвалиду оказывается помощь в преодолении барьеров, мешающих получению им услуг наравне с другими лицами.</w:t>
      </w:r>
    </w:p>
    <w:p w14:paraId="546F8AB3" w14:textId="77777777" w:rsidR="005406DE" w:rsidRPr="003F1C99" w:rsidRDefault="005406DE" w:rsidP="005406DE">
      <w:pPr>
        <w:widowControl w:val="0"/>
        <w:autoSpaceDE w:val="0"/>
        <w:autoSpaceDN w:val="0"/>
        <w:ind w:firstLine="709"/>
        <w:jc w:val="both"/>
        <w:rPr>
          <w:sz w:val="28"/>
          <w:szCs w:val="28"/>
        </w:rPr>
      </w:pPr>
      <w:r w:rsidRPr="003F1C99">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628D4C9" w14:textId="77777777" w:rsidR="005406DE" w:rsidRPr="003F1C99" w:rsidRDefault="005406DE" w:rsidP="005406DE">
      <w:pPr>
        <w:widowControl w:val="0"/>
        <w:autoSpaceDE w:val="0"/>
        <w:autoSpaceDN w:val="0"/>
        <w:ind w:firstLine="709"/>
        <w:jc w:val="both"/>
        <w:rPr>
          <w:sz w:val="28"/>
          <w:szCs w:val="28"/>
        </w:rPr>
      </w:pPr>
      <w:r w:rsidRPr="003F1C9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3F1C99">
        <w:rPr>
          <w:sz w:val="28"/>
          <w:szCs w:val="28"/>
        </w:rPr>
        <w:t>тифлосурдопереводчика</w:t>
      </w:r>
      <w:proofErr w:type="spellEnd"/>
      <w:r w:rsidRPr="003F1C99">
        <w:rPr>
          <w:sz w:val="28"/>
          <w:szCs w:val="28"/>
        </w:rPr>
        <w:t>.</w:t>
      </w:r>
    </w:p>
    <w:p w14:paraId="7778021A" w14:textId="77777777" w:rsidR="005406DE" w:rsidRPr="003F1C99" w:rsidRDefault="005406DE" w:rsidP="005406DE">
      <w:pPr>
        <w:widowControl w:val="0"/>
        <w:autoSpaceDE w:val="0"/>
        <w:autoSpaceDN w:val="0"/>
        <w:ind w:firstLine="709"/>
        <w:jc w:val="both"/>
        <w:rPr>
          <w:sz w:val="28"/>
          <w:szCs w:val="28"/>
        </w:rPr>
      </w:pPr>
      <w:r w:rsidRPr="003F1C99">
        <w:rPr>
          <w:sz w:val="28"/>
          <w:szCs w:val="28"/>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51F58C8A" w14:textId="418A3402" w:rsidR="005406DE" w:rsidRPr="003F1C99" w:rsidRDefault="005406DE" w:rsidP="005406DE">
      <w:pPr>
        <w:widowControl w:val="0"/>
        <w:autoSpaceDE w:val="0"/>
        <w:autoSpaceDN w:val="0"/>
        <w:ind w:firstLine="709"/>
        <w:jc w:val="both"/>
        <w:rPr>
          <w:sz w:val="28"/>
          <w:szCs w:val="28"/>
        </w:rPr>
      </w:pPr>
      <w:r w:rsidRPr="003F1C99">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41D75F4" w14:textId="77777777" w:rsidR="005406DE" w:rsidRPr="003F1C99" w:rsidRDefault="005406DE" w:rsidP="005406DE">
      <w:pPr>
        <w:widowControl w:val="0"/>
        <w:autoSpaceDE w:val="0"/>
        <w:autoSpaceDN w:val="0"/>
        <w:ind w:firstLine="709"/>
        <w:jc w:val="both"/>
        <w:rPr>
          <w:sz w:val="28"/>
          <w:szCs w:val="28"/>
        </w:rPr>
      </w:pPr>
      <w:r w:rsidRPr="003F1C9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0942FA18" w14:textId="77777777" w:rsidR="005406DE" w:rsidRPr="003F1C99" w:rsidRDefault="005406DE" w:rsidP="005406DE">
      <w:pPr>
        <w:widowControl w:val="0"/>
        <w:autoSpaceDE w:val="0"/>
        <w:autoSpaceDN w:val="0"/>
        <w:ind w:firstLine="709"/>
        <w:jc w:val="both"/>
        <w:rPr>
          <w:sz w:val="28"/>
          <w:szCs w:val="28"/>
        </w:rPr>
      </w:pPr>
      <w:r w:rsidRPr="003F1C9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69812622" w14:textId="77777777" w:rsidR="005406DE" w:rsidRPr="003F1C99" w:rsidRDefault="005406DE" w:rsidP="005406DE">
      <w:pPr>
        <w:widowControl w:val="0"/>
        <w:autoSpaceDE w:val="0"/>
        <w:autoSpaceDN w:val="0"/>
        <w:ind w:firstLine="709"/>
        <w:jc w:val="both"/>
        <w:rPr>
          <w:sz w:val="28"/>
          <w:szCs w:val="28"/>
        </w:rPr>
      </w:pPr>
      <w:r w:rsidRPr="003F1C9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AA0E821" w14:textId="77777777" w:rsidR="005406DE" w:rsidRPr="003F1C99" w:rsidRDefault="005406DE" w:rsidP="005406DE">
      <w:pPr>
        <w:widowControl w:val="0"/>
        <w:autoSpaceDE w:val="0"/>
        <w:autoSpaceDN w:val="0"/>
        <w:ind w:firstLine="709"/>
        <w:jc w:val="both"/>
        <w:rPr>
          <w:sz w:val="28"/>
          <w:szCs w:val="28"/>
        </w:rPr>
      </w:pPr>
      <w:r w:rsidRPr="003F1C99">
        <w:rPr>
          <w:sz w:val="28"/>
          <w:szCs w:val="28"/>
        </w:rPr>
        <w:t>2.15. Показатели доступности и качества муниципальной услуги.</w:t>
      </w:r>
    </w:p>
    <w:p w14:paraId="29F6048B" w14:textId="77777777" w:rsidR="005406DE" w:rsidRPr="003F1C99" w:rsidRDefault="005406DE" w:rsidP="005406DE">
      <w:pPr>
        <w:widowControl w:val="0"/>
        <w:autoSpaceDE w:val="0"/>
        <w:autoSpaceDN w:val="0"/>
        <w:ind w:firstLine="709"/>
        <w:jc w:val="both"/>
        <w:rPr>
          <w:sz w:val="28"/>
          <w:szCs w:val="28"/>
        </w:rPr>
      </w:pPr>
      <w:r w:rsidRPr="003F1C99">
        <w:rPr>
          <w:sz w:val="28"/>
          <w:szCs w:val="28"/>
        </w:rPr>
        <w:t>2.15.1. Показатели доступности муниципальной услуги (общие, применимые в отношении всех заявителей):</w:t>
      </w:r>
    </w:p>
    <w:p w14:paraId="5E191812" w14:textId="77777777" w:rsidR="005406DE" w:rsidRPr="003F1C99" w:rsidRDefault="005406DE" w:rsidP="005406DE">
      <w:pPr>
        <w:widowControl w:val="0"/>
        <w:autoSpaceDE w:val="0"/>
        <w:autoSpaceDN w:val="0"/>
        <w:ind w:firstLine="709"/>
        <w:jc w:val="both"/>
        <w:rPr>
          <w:sz w:val="28"/>
          <w:szCs w:val="28"/>
        </w:rPr>
      </w:pPr>
      <w:r w:rsidRPr="003F1C99">
        <w:rPr>
          <w:sz w:val="28"/>
          <w:szCs w:val="28"/>
        </w:rPr>
        <w:t>1) транспортная доступность к месту предоставления муниципальной услуги;</w:t>
      </w:r>
    </w:p>
    <w:p w14:paraId="03BD40A3" w14:textId="77777777" w:rsidR="005406DE" w:rsidRPr="003F1C99" w:rsidRDefault="005406DE" w:rsidP="005406DE">
      <w:pPr>
        <w:widowControl w:val="0"/>
        <w:autoSpaceDE w:val="0"/>
        <w:autoSpaceDN w:val="0"/>
        <w:ind w:firstLine="709"/>
        <w:jc w:val="both"/>
        <w:rPr>
          <w:sz w:val="28"/>
          <w:szCs w:val="28"/>
        </w:rPr>
      </w:pPr>
      <w:r w:rsidRPr="003F1C99">
        <w:rPr>
          <w:sz w:val="28"/>
          <w:szCs w:val="28"/>
        </w:rPr>
        <w:t>2) наличие указателей, обеспечивающих беспрепятственный доступ к помещениям, в которых предоставляется услуга;</w:t>
      </w:r>
    </w:p>
    <w:p w14:paraId="0E655561" w14:textId="77777777" w:rsidR="005406DE" w:rsidRPr="003F1C99" w:rsidRDefault="005406DE" w:rsidP="005406DE">
      <w:pPr>
        <w:widowControl w:val="0"/>
        <w:autoSpaceDE w:val="0"/>
        <w:autoSpaceDN w:val="0"/>
        <w:ind w:firstLine="709"/>
        <w:jc w:val="both"/>
        <w:rPr>
          <w:sz w:val="28"/>
          <w:szCs w:val="28"/>
        </w:rPr>
      </w:pPr>
      <w:r w:rsidRPr="003F1C99">
        <w:rPr>
          <w:sz w:val="28"/>
          <w:szCs w:val="28"/>
        </w:rPr>
        <w:lastRenderedPageBreak/>
        <w:t>3) возможность получения полной и достоверной информации о муниципальной услуге в Администрации по телефону, на официальном сайте;</w:t>
      </w:r>
    </w:p>
    <w:p w14:paraId="60892B80" w14:textId="77777777" w:rsidR="005406DE" w:rsidRPr="003F1C99" w:rsidRDefault="005406DE" w:rsidP="005406DE">
      <w:pPr>
        <w:widowControl w:val="0"/>
        <w:autoSpaceDE w:val="0"/>
        <w:autoSpaceDN w:val="0"/>
        <w:ind w:firstLine="709"/>
        <w:jc w:val="both"/>
        <w:rPr>
          <w:sz w:val="28"/>
          <w:szCs w:val="28"/>
        </w:rPr>
      </w:pPr>
      <w:r w:rsidRPr="003F1C99">
        <w:rPr>
          <w:sz w:val="28"/>
          <w:szCs w:val="28"/>
        </w:rPr>
        <w:t>4) предоставление муниципальной услуги любым доступным способом, предусмотренным действующим законодательством;</w:t>
      </w:r>
    </w:p>
    <w:p w14:paraId="0956AF5C" w14:textId="77777777" w:rsidR="005406DE" w:rsidRPr="003F1C99" w:rsidRDefault="005406DE" w:rsidP="005406DE">
      <w:pPr>
        <w:widowControl w:val="0"/>
        <w:autoSpaceDE w:val="0"/>
        <w:autoSpaceDN w:val="0"/>
        <w:adjustRightInd w:val="0"/>
        <w:ind w:firstLine="709"/>
        <w:jc w:val="both"/>
        <w:rPr>
          <w:rFonts w:eastAsiaTheme="minorEastAsia"/>
          <w:sz w:val="28"/>
          <w:szCs w:val="28"/>
          <w:highlight w:val="yellow"/>
        </w:rPr>
      </w:pPr>
      <w:r w:rsidRPr="00522BB8">
        <w:rPr>
          <w:rFonts w:eastAsiaTheme="minorEastAsia"/>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Pr>
          <w:rFonts w:eastAsiaTheme="minorEastAsia"/>
          <w:sz w:val="28"/>
          <w:szCs w:val="28"/>
        </w:rPr>
        <w:t xml:space="preserve"> </w:t>
      </w:r>
      <w:r w:rsidRPr="00522BB8">
        <w:rPr>
          <w:rFonts w:eastAsiaTheme="minorEastAsia"/>
          <w:sz w:val="28"/>
          <w:szCs w:val="28"/>
        </w:rPr>
        <w:t>(или) ПГУ ЛО (если услуга предоставляется посредством ЕПГУ и (или) ПГУ ЛО).</w:t>
      </w:r>
    </w:p>
    <w:p w14:paraId="5D921870" w14:textId="77777777" w:rsidR="005406DE" w:rsidRPr="003F1C99" w:rsidRDefault="005406DE" w:rsidP="005406DE">
      <w:pPr>
        <w:widowControl w:val="0"/>
        <w:autoSpaceDE w:val="0"/>
        <w:autoSpaceDN w:val="0"/>
        <w:ind w:firstLine="709"/>
        <w:jc w:val="both"/>
        <w:rPr>
          <w:sz w:val="28"/>
          <w:szCs w:val="28"/>
        </w:rPr>
      </w:pPr>
      <w:r w:rsidRPr="003F1C99">
        <w:rPr>
          <w:sz w:val="28"/>
          <w:szCs w:val="28"/>
        </w:rPr>
        <w:t>2.15.2. Показатели доступности муниципальной услуги (специальные, применимые в отношении инвалидов):</w:t>
      </w:r>
    </w:p>
    <w:p w14:paraId="48C06D7C" w14:textId="77777777" w:rsidR="005406DE" w:rsidRPr="003F1C99" w:rsidRDefault="005406DE" w:rsidP="005406DE">
      <w:pPr>
        <w:widowControl w:val="0"/>
        <w:autoSpaceDE w:val="0"/>
        <w:autoSpaceDN w:val="0"/>
        <w:ind w:firstLine="709"/>
        <w:jc w:val="both"/>
        <w:rPr>
          <w:sz w:val="28"/>
          <w:szCs w:val="28"/>
        </w:rPr>
      </w:pPr>
      <w:r w:rsidRPr="003F1C99">
        <w:rPr>
          <w:sz w:val="28"/>
          <w:szCs w:val="28"/>
        </w:rPr>
        <w:t xml:space="preserve">1) наличие инфраструктуры, указанной в </w:t>
      </w:r>
      <w:hyperlink w:anchor="P200" w:history="1">
        <w:r w:rsidRPr="003F1C99">
          <w:rPr>
            <w:sz w:val="28"/>
            <w:szCs w:val="28"/>
          </w:rPr>
          <w:t>п. 2.14</w:t>
        </w:r>
      </w:hyperlink>
      <w:r w:rsidRPr="003F1C99">
        <w:rPr>
          <w:sz w:val="28"/>
          <w:szCs w:val="28"/>
        </w:rPr>
        <w:t xml:space="preserve"> административного регламента;</w:t>
      </w:r>
    </w:p>
    <w:p w14:paraId="1934FE00" w14:textId="77777777" w:rsidR="005406DE" w:rsidRPr="003F1C99" w:rsidRDefault="005406DE" w:rsidP="005406DE">
      <w:pPr>
        <w:widowControl w:val="0"/>
        <w:autoSpaceDE w:val="0"/>
        <w:autoSpaceDN w:val="0"/>
        <w:ind w:firstLine="709"/>
        <w:jc w:val="both"/>
        <w:rPr>
          <w:sz w:val="28"/>
          <w:szCs w:val="28"/>
        </w:rPr>
      </w:pPr>
      <w:r w:rsidRPr="003F1C99">
        <w:rPr>
          <w:sz w:val="28"/>
          <w:szCs w:val="28"/>
        </w:rPr>
        <w:t>2) исполнение требований доступности услуг для инвалидов;</w:t>
      </w:r>
    </w:p>
    <w:p w14:paraId="2100F236" w14:textId="77777777" w:rsidR="005406DE" w:rsidRPr="003F1C99" w:rsidRDefault="005406DE" w:rsidP="005406DE">
      <w:pPr>
        <w:widowControl w:val="0"/>
        <w:autoSpaceDE w:val="0"/>
        <w:autoSpaceDN w:val="0"/>
        <w:ind w:firstLine="709"/>
        <w:jc w:val="both"/>
        <w:rPr>
          <w:sz w:val="28"/>
          <w:szCs w:val="28"/>
        </w:rPr>
      </w:pPr>
      <w:r w:rsidRPr="003F1C99">
        <w:rPr>
          <w:sz w:val="28"/>
          <w:szCs w:val="28"/>
        </w:rPr>
        <w:t>3) обеспечение беспрепятственного доступа инвалидов к помещениям, в которых предоставляется муниципальная услуга.</w:t>
      </w:r>
    </w:p>
    <w:p w14:paraId="3C58BB8A" w14:textId="77777777" w:rsidR="005406DE" w:rsidRPr="003F1C99" w:rsidRDefault="005406DE" w:rsidP="005406DE">
      <w:pPr>
        <w:widowControl w:val="0"/>
        <w:autoSpaceDE w:val="0"/>
        <w:autoSpaceDN w:val="0"/>
        <w:ind w:firstLine="709"/>
        <w:jc w:val="both"/>
        <w:rPr>
          <w:sz w:val="28"/>
          <w:szCs w:val="28"/>
        </w:rPr>
      </w:pPr>
      <w:r w:rsidRPr="003F1C99">
        <w:rPr>
          <w:sz w:val="28"/>
          <w:szCs w:val="28"/>
        </w:rPr>
        <w:t>2.15.3. Показатели качества муниципальной услуги:</w:t>
      </w:r>
    </w:p>
    <w:p w14:paraId="331F6045" w14:textId="77777777" w:rsidR="005406DE" w:rsidRPr="003F1C99" w:rsidRDefault="005406DE" w:rsidP="005406DE">
      <w:pPr>
        <w:widowControl w:val="0"/>
        <w:autoSpaceDE w:val="0"/>
        <w:autoSpaceDN w:val="0"/>
        <w:ind w:firstLine="709"/>
        <w:jc w:val="both"/>
        <w:rPr>
          <w:sz w:val="28"/>
          <w:szCs w:val="28"/>
        </w:rPr>
      </w:pPr>
      <w:r w:rsidRPr="003F1C99">
        <w:rPr>
          <w:sz w:val="28"/>
          <w:szCs w:val="28"/>
        </w:rPr>
        <w:t>1) соблюдение срока предоставления муниципальной услуги;</w:t>
      </w:r>
    </w:p>
    <w:p w14:paraId="55BD0750" w14:textId="77777777" w:rsidR="005406DE" w:rsidRPr="003F1C99" w:rsidRDefault="005406DE" w:rsidP="005406DE">
      <w:pPr>
        <w:widowControl w:val="0"/>
        <w:autoSpaceDE w:val="0"/>
        <w:autoSpaceDN w:val="0"/>
        <w:ind w:firstLine="709"/>
        <w:jc w:val="both"/>
        <w:rPr>
          <w:sz w:val="28"/>
          <w:szCs w:val="28"/>
        </w:rPr>
      </w:pPr>
      <w:r w:rsidRPr="003F1C99">
        <w:rPr>
          <w:sz w:val="28"/>
          <w:szCs w:val="28"/>
        </w:rPr>
        <w:t>2) соблюдение времени ожидания в очереди при подаче заявления и получении результата;</w:t>
      </w:r>
    </w:p>
    <w:p w14:paraId="4FCE7682" w14:textId="2E6857D9" w:rsidR="005406DE" w:rsidRPr="003F1C99" w:rsidRDefault="005406DE" w:rsidP="005406DE">
      <w:pPr>
        <w:widowControl w:val="0"/>
        <w:autoSpaceDE w:val="0"/>
        <w:autoSpaceDN w:val="0"/>
        <w:ind w:firstLine="709"/>
        <w:jc w:val="both"/>
        <w:rPr>
          <w:sz w:val="28"/>
          <w:szCs w:val="28"/>
        </w:rPr>
      </w:pPr>
      <w:r w:rsidRPr="003F1C99">
        <w:rPr>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3EA52907" w14:textId="77777777" w:rsidR="005406DE" w:rsidRPr="003F1C99" w:rsidRDefault="005406DE" w:rsidP="005406DE">
      <w:pPr>
        <w:widowControl w:val="0"/>
        <w:autoSpaceDE w:val="0"/>
        <w:autoSpaceDN w:val="0"/>
        <w:ind w:firstLine="709"/>
        <w:jc w:val="both"/>
        <w:rPr>
          <w:sz w:val="28"/>
          <w:szCs w:val="28"/>
        </w:rPr>
      </w:pPr>
      <w:r w:rsidRPr="003F1C99">
        <w:rPr>
          <w:sz w:val="28"/>
          <w:szCs w:val="28"/>
        </w:rPr>
        <w:t>4) отсутствие жалоб на действия или бездействие должностных лиц Администрации, поданных в установленном порядке.</w:t>
      </w:r>
    </w:p>
    <w:p w14:paraId="6123B62D" w14:textId="77777777" w:rsidR="005406DE" w:rsidRPr="003F1C99" w:rsidRDefault="005406DE" w:rsidP="005406DE">
      <w:pPr>
        <w:widowControl w:val="0"/>
        <w:autoSpaceDE w:val="0"/>
        <w:autoSpaceDN w:val="0"/>
        <w:ind w:firstLine="709"/>
        <w:jc w:val="both"/>
        <w:rPr>
          <w:sz w:val="28"/>
          <w:szCs w:val="28"/>
        </w:rPr>
      </w:pPr>
      <w:r w:rsidRPr="003F1C99">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3210C4E0" w14:textId="77777777" w:rsidR="005406DE" w:rsidRPr="003F1C99" w:rsidRDefault="005406DE" w:rsidP="005406DE">
      <w:pPr>
        <w:widowControl w:val="0"/>
        <w:autoSpaceDE w:val="0"/>
        <w:autoSpaceDN w:val="0"/>
        <w:ind w:firstLine="709"/>
        <w:jc w:val="both"/>
        <w:rPr>
          <w:sz w:val="28"/>
          <w:szCs w:val="28"/>
        </w:rPr>
      </w:pPr>
      <w:r w:rsidRPr="003F1C99">
        <w:rPr>
          <w:sz w:val="28"/>
          <w:szCs w:val="28"/>
        </w:rPr>
        <w:t>2.16. Получения услуг, которые являются необходимыми и обязательными для предоставления муниципальной услуги, не требуется.</w:t>
      </w:r>
    </w:p>
    <w:p w14:paraId="485D87C3" w14:textId="77777777" w:rsidR="005406DE" w:rsidRPr="003F1C99" w:rsidRDefault="005406DE" w:rsidP="005406DE">
      <w:pPr>
        <w:widowControl w:val="0"/>
        <w:autoSpaceDE w:val="0"/>
        <w:autoSpaceDN w:val="0"/>
        <w:ind w:firstLine="709"/>
        <w:jc w:val="both"/>
        <w:rPr>
          <w:sz w:val="28"/>
          <w:szCs w:val="28"/>
        </w:rPr>
      </w:pPr>
      <w:r w:rsidRPr="003F1C99">
        <w:rPr>
          <w:sz w:val="28"/>
          <w:szCs w:val="28"/>
        </w:rPr>
        <w:t>Согласований, необходимых для получения муниципальной услуги, не требуется.</w:t>
      </w:r>
    </w:p>
    <w:p w14:paraId="472E1B22" w14:textId="77777777" w:rsidR="005406DE" w:rsidRPr="00522BB8" w:rsidRDefault="005406DE" w:rsidP="005406DE">
      <w:pPr>
        <w:widowControl w:val="0"/>
        <w:autoSpaceDE w:val="0"/>
        <w:autoSpaceDN w:val="0"/>
        <w:adjustRightInd w:val="0"/>
        <w:ind w:firstLine="709"/>
        <w:jc w:val="both"/>
        <w:rPr>
          <w:rFonts w:eastAsiaTheme="minorEastAsia"/>
          <w:sz w:val="28"/>
          <w:szCs w:val="28"/>
        </w:rPr>
      </w:pPr>
      <w:r w:rsidRPr="00522BB8">
        <w:rPr>
          <w:rFonts w:eastAsiaTheme="minorEastAsia"/>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ED3B247" w14:textId="77777777" w:rsidR="005406DE" w:rsidRPr="003F1C99" w:rsidRDefault="005406DE" w:rsidP="005406DE">
      <w:pPr>
        <w:widowControl w:val="0"/>
        <w:autoSpaceDE w:val="0"/>
        <w:autoSpaceDN w:val="0"/>
        <w:adjustRightInd w:val="0"/>
        <w:ind w:firstLine="709"/>
        <w:jc w:val="both"/>
        <w:rPr>
          <w:rFonts w:eastAsiaTheme="minorEastAsia"/>
          <w:sz w:val="28"/>
          <w:szCs w:val="28"/>
        </w:rPr>
      </w:pPr>
      <w:r w:rsidRPr="00522BB8">
        <w:rPr>
          <w:rFonts w:eastAsiaTheme="minorEastAsia"/>
          <w:sz w:val="28"/>
          <w:szCs w:val="28"/>
        </w:rPr>
        <w:t xml:space="preserve">2.17.1. </w:t>
      </w:r>
      <w:r>
        <w:rPr>
          <w:rFonts w:eastAsiaTheme="minorEastAsia"/>
          <w:sz w:val="28"/>
          <w:szCs w:val="28"/>
        </w:rPr>
        <w:t>Предоставление услуги по экстерриториальному принципу не предусмотрено</w:t>
      </w:r>
      <w:r w:rsidRPr="00522BB8">
        <w:rPr>
          <w:rFonts w:eastAsiaTheme="minorEastAsia"/>
          <w:sz w:val="28"/>
          <w:szCs w:val="28"/>
        </w:rPr>
        <w:t>.</w:t>
      </w:r>
    </w:p>
    <w:p w14:paraId="2A6B4036" w14:textId="77777777" w:rsidR="005406DE" w:rsidRPr="003F1C99" w:rsidRDefault="005406DE" w:rsidP="005406DE">
      <w:pPr>
        <w:widowControl w:val="0"/>
        <w:autoSpaceDE w:val="0"/>
        <w:autoSpaceDN w:val="0"/>
        <w:ind w:firstLine="709"/>
        <w:jc w:val="both"/>
        <w:rPr>
          <w:sz w:val="28"/>
          <w:szCs w:val="28"/>
        </w:rPr>
      </w:pPr>
      <w:r w:rsidRPr="003F1C99">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6F8B191A" w14:textId="77777777" w:rsidR="005406DE" w:rsidRPr="00B832BD" w:rsidRDefault="005406DE" w:rsidP="005406DE">
      <w:pPr>
        <w:widowControl w:val="0"/>
        <w:autoSpaceDE w:val="0"/>
        <w:autoSpaceDN w:val="0"/>
        <w:adjustRightInd w:val="0"/>
        <w:ind w:firstLine="540"/>
        <w:jc w:val="both"/>
        <w:rPr>
          <w:sz w:val="28"/>
          <w:szCs w:val="28"/>
        </w:rPr>
      </w:pPr>
    </w:p>
    <w:p w14:paraId="464EF135" w14:textId="77777777" w:rsidR="005406DE" w:rsidRPr="005406DE" w:rsidRDefault="005406DE" w:rsidP="005406DE">
      <w:pPr>
        <w:widowControl w:val="0"/>
        <w:autoSpaceDE w:val="0"/>
        <w:autoSpaceDN w:val="0"/>
        <w:ind w:firstLine="709"/>
        <w:jc w:val="center"/>
        <w:rPr>
          <w:b/>
          <w:bCs/>
          <w:sz w:val="28"/>
          <w:szCs w:val="28"/>
        </w:rPr>
      </w:pPr>
      <w:bookmarkStart w:id="13" w:name="Par315"/>
      <w:bookmarkEnd w:id="13"/>
      <w:r w:rsidRPr="005406DE">
        <w:rPr>
          <w:b/>
          <w:bCs/>
          <w:sz w:val="28"/>
          <w:szCs w:val="28"/>
        </w:rPr>
        <w:t>3. Состав, последовательность и сроки выполнения</w:t>
      </w:r>
    </w:p>
    <w:p w14:paraId="5D885458" w14:textId="77777777" w:rsidR="005406DE" w:rsidRPr="005406DE" w:rsidRDefault="005406DE" w:rsidP="005406DE">
      <w:pPr>
        <w:widowControl w:val="0"/>
        <w:autoSpaceDE w:val="0"/>
        <w:autoSpaceDN w:val="0"/>
        <w:ind w:firstLine="709"/>
        <w:jc w:val="center"/>
        <w:rPr>
          <w:b/>
          <w:bCs/>
          <w:sz w:val="28"/>
          <w:szCs w:val="28"/>
        </w:rPr>
      </w:pPr>
      <w:r w:rsidRPr="005406DE">
        <w:rPr>
          <w:b/>
          <w:bCs/>
          <w:sz w:val="28"/>
          <w:szCs w:val="28"/>
        </w:rPr>
        <w:t>административных процедур, требования к порядку их</w:t>
      </w:r>
    </w:p>
    <w:p w14:paraId="5218A8DB" w14:textId="77777777" w:rsidR="005406DE" w:rsidRPr="005406DE" w:rsidRDefault="005406DE" w:rsidP="005406DE">
      <w:pPr>
        <w:widowControl w:val="0"/>
        <w:autoSpaceDE w:val="0"/>
        <w:autoSpaceDN w:val="0"/>
        <w:ind w:firstLine="709"/>
        <w:jc w:val="center"/>
        <w:rPr>
          <w:b/>
          <w:bCs/>
          <w:sz w:val="28"/>
          <w:szCs w:val="28"/>
        </w:rPr>
      </w:pPr>
      <w:r w:rsidRPr="005406DE">
        <w:rPr>
          <w:b/>
          <w:bCs/>
          <w:sz w:val="28"/>
          <w:szCs w:val="28"/>
        </w:rPr>
        <w:t>выполнения, в том числе особенности выполнения</w:t>
      </w:r>
    </w:p>
    <w:p w14:paraId="1712C130" w14:textId="77777777" w:rsidR="005406DE" w:rsidRPr="005406DE" w:rsidRDefault="005406DE" w:rsidP="005406DE">
      <w:pPr>
        <w:widowControl w:val="0"/>
        <w:autoSpaceDE w:val="0"/>
        <w:autoSpaceDN w:val="0"/>
        <w:ind w:firstLine="709"/>
        <w:jc w:val="center"/>
        <w:rPr>
          <w:b/>
          <w:bCs/>
          <w:sz w:val="28"/>
          <w:szCs w:val="28"/>
        </w:rPr>
      </w:pPr>
      <w:r w:rsidRPr="005406DE">
        <w:rPr>
          <w:b/>
          <w:bCs/>
          <w:sz w:val="28"/>
          <w:szCs w:val="28"/>
        </w:rPr>
        <w:t>административных процедур в электронной форме</w:t>
      </w:r>
    </w:p>
    <w:p w14:paraId="5BABD1D7" w14:textId="77777777" w:rsidR="005406DE" w:rsidRPr="00643100" w:rsidRDefault="005406DE" w:rsidP="005406DE">
      <w:pPr>
        <w:widowControl w:val="0"/>
        <w:autoSpaceDE w:val="0"/>
        <w:autoSpaceDN w:val="0"/>
        <w:ind w:firstLine="709"/>
        <w:jc w:val="both"/>
        <w:rPr>
          <w:sz w:val="28"/>
          <w:szCs w:val="28"/>
        </w:rPr>
      </w:pPr>
      <w:r w:rsidRPr="00643100">
        <w:rPr>
          <w:sz w:val="28"/>
          <w:szCs w:val="28"/>
        </w:rPr>
        <w:t>3.1. Состав, последовательность и сроки выполнения административных процедур, требования к порядку их выполнения</w:t>
      </w:r>
    </w:p>
    <w:p w14:paraId="699E11E6" w14:textId="77777777" w:rsidR="005406DE" w:rsidRPr="00A903EF" w:rsidRDefault="005406DE" w:rsidP="005406DE">
      <w:pPr>
        <w:widowControl w:val="0"/>
        <w:autoSpaceDE w:val="0"/>
        <w:autoSpaceDN w:val="0"/>
        <w:ind w:firstLine="709"/>
        <w:jc w:val="both"/>
        <w:rPr>
          <w:sz w:val="28"/>
          <w:szCs w:val="28"/>
        </w:rPr>
      </w:pPr>
      <w:r w:rsidRPr="00A903EF">
        <w:rPr>
          <w:sz w:val="28"/>
          <w:szCs w:val="28"/>
        </w:rPr>
        <w:t xml:space="preserve">3.1.1. Предоставление </w:t>
      </w:r>
      <w:r>
        <w:rPr>
          <w:sz w:val="28"/>
          <w:szCs w:val="28"/>
        </w:rPr>
        <w:t>муниципаль</w:t>
      </w:r>
      <w:r w:rsidRPr="00A903EF">
        <w:rPr>
          <w:sz w:val="28"/>
          <w:szCs w:val="28"/>
        </w:rPr>
        <w:t>ной услуги включает в себя следующие административные процедуры:</w:t>
      </w:r>
    </w:p>
    <w:p w14:paraId="70219ADD" w14:textId="77777777" w:rsidR="005406DE" w:rsidRPr="005406DE" w:rsidRDefault="005406DE" w:rsidP="00C10451">
      <w:pPr>
        <w:pStyle w:val="af0"/>
        <w:widowControl w:val="0"/>
        <w:numPr>
          <w:ilvl w:val="0"/>
          <w:numId w:val="6"/>
        </w:numPr>
        <w:autoSpaceDE w:val="0"/>
        <w:autoSpaceDN w:val="0"/>
        <w:ind w:left="0" w:firstLine="709"/>
        <w:jc w:val="both"/>
        <w:rPr>
          <w:rFonts w:ascii="Times New Roman" w:hAnsi="Times New Roman"/>
          <w:sz w:val="28"/>
          <w:szCs w:val="28"/>
          <w:lang w:eastAsia="ru-RU"/>
        </w:rPr>
      </w:pPr>
      <w:r w:rsidRPr="005406DE">
        <w:rPr>
          <w:rFonts w:ascii="Times New Roman" w:hAnsi="Times New Roman"/>
          <w:sz w:val="28"/>
          <w:szCs w:val="28"/>
          <w:lang w:eastAsia="ru-RU"/>
        </w:rPr>
        <w:t>прием и регистрация заявления о предоставлении муниципальной услуги с приложенными к нему документами - в течение 1 рабочего дня;</w:t>
      </w:r>
    </w:p>
    <w:p w14:paraId="543F0938" w14:textId="7B109634" w:rsidR="005406DE" w:rsidRPr="005406DE" w:rsidRDefault="005406DE" w:rsidP="00C10451">
      <w:pPr>
        <w:pStyle w:val="af0"/>
        <w:widowControl w:val="0"/>
        <w:numPr>
          <w:ilvl w:val="0"/>
          <w:numId w:val="6"/>
        </w:numPr>
        <w:autoSpaceDE w:val="0"/>
        <w:autoSpaceDN w:val="0"/>
        <w:ind w:left="0" w:firstLine="709"/>
        <w:jc w:val="both"/>
        <w:rPr>
          <w:rFonts w:ascii="Times New Roman" w:hAnsi="Times New Roman"/>
          <w:sz w:val="28"/>
          <w:szCs w:val="28"/>
          <w:lang w:eastAsia="ru-RU"/>
        </w:rPr>
      </w:pPr>
      <w:r w:rsidRPr="005406DE">
        <w:rPr>
          <w:rFonts w:ascii="Times New Roman" w:hAnsi="Times New Roman"/>
          <w:sz w:val="28"/>
          <w:szCs w:val="28"/>
          <w:lang w:eastAsia="ru-RU"/>
        </w:rPr>
        <w:t>рассмотрение заявления и документов о предоставлении муниципальной услуги - в течение 16 рабочих дней;</w:t>
      </w:r>
    </w:p>
    <w:p w14:paraId="115189C8" w14:textId="77777777" w:rsidR="005406DE" w:rsidRPr="005406DE" w:rsidRDefault="005406DE" w:rsidP="00C10451">
      <w:pPr>
        <w:pStyle w:val="af0"/>
        <w:widowControl w:val="0"/>
        <w:numPr>
          <w:ilvl w:val="0"/>
          <w:numId w:val="6"/>
        </w:numPr>
        <w:autoSpaceDE w:val="0"/>
        <w:autoSpaceDN w:val="0"/>
        <w:ind w:left="0" w:firstLine="709"/>
        <w:jc w:val="both"/>
        <w:rPr>
          <w:rFonts w:ascii="Times New Roman" w:hAnsi="Times New Roman"/>
          <w:sz w:val="28"/>
          <w:szCs w:val="28"/>
          <w:lang w:eastAsia="ru-RU"/>
        </w:rPr>
      </w:pPr>
      <w:r w:rsidRPr="005406DE">
        <w:rPr>
          <w:rFonts w:ascii="Times New Roman" w:hAnsi="Times New Roman"/>
          <w:sz w:val="28"/>
          <w:szCs w:val="28"/>
          <w:lang w:eastAsia="ru-RU"/>
        </w:rPr>
        <w:t>принятие решения о предоставлении муниципальной услуги или об отказе в предоставлении муниципальной услуги - в течение 2 рабочих дней;</w:t>
      </w:r>
    </w:p>
    <w:p w14:paraId="001F685F" w14:textId="48C9A6CB" w:rsidR="005406DE" w:rsidRPr="005406DE" w:rsidRDefault="005406DE" w:rsidP="00C10451">
      <w:pPr>
        <w:pStyle w:val="af0"/>
        <w:widowControl w:val="0"/>
        <w:numPr>
          <w:ilvl w:val="0"/>
          <w:numId w:val="6"/>
        </w:numPr>
        <w:autoSpaceDE w:val="0"/>
        <w:autoSpaceDN w:val="0"/>
        <w:ind w:left="0" w:firstLine="709"/>
        <w:jc w:val="both"/>
        <w:rPr>
          <w:rFonts w:ascii="Times New Roman" w:hAnsi="Times New Roman"/>
          <w:sz w:val="28"/>
          <w:szCs w:val="28"/>
          <w:lang w:eastAsia="ru-RU"/>
        </w:rPr>
      </w:pPr>
      <w:r w:rsidRPr="005406DE">
        <w:rPr>
          <w:rFonts w:ascii="Times New Roman" w:hAnsi="Times New Roman"/>
          <w:sz w:val="28"/>
          <w:szCs w:val="28"/>
          <w:lang w:eastAsia="ru-RU"/>
        </w:rPr>
        <w:t xml:space="preserve">подготовка и подписание 2-х экземпляров проекта договора о передаче </w:t>
      </w:r>
      <w:r w:rsidRPr="005406DE">
        <w:rPr>
          <w:rFonts w:ascii="Times New Roman" w:hAnsi="Times New Roman"/>
          <w:sz w:val="28"/>
          <w:szCs w:val="28"/>
          <w:lang w:eastAsia="ru-RU"/>
        </w:rPr>
        <w:lastRenderedPageBreak/>
        <w:t>муниципального имущества - в течение 2 рабочих дней;</w:t>
      </w:r>
    </w:p>
    <w:p w14:paraId="4FF3A627" w14:textId="77777777" w:rsidR="005406DE" w:rsidRPr="005406DE" w:rsidRDefault="005406DE" w:rsidP="00C10451">
      <w:pPr>
        <w:pStyle w:val="af0"/>
        <w:widowControl w:val="0"/>
        <w:numPr>
          <w:ilvl w:val="0"/>
          <w:numId w:val="6"/>
        </w:numPr>
        <w:autoSpaceDE w:val="0"/>
        <w:autoSpaceDN w:val="0"/>
        <w:ind w:left="0" w:firstLine="709"/>
        <w:jc w:val="both"/>
        <w:rPr>
          <w:rFonts w:ascii="Times New Roman" w:hAnsi="Times New Roman"/>
          <w:sz w:val="28"/>
          <w:szCs w:val="28"/>
          <w:lang w:eastAsia="ru-RU"/>
        </w:rPr>
      </w:pPr>
      <w:r w:rsidRPr="005406DE">
        <w:rPr>
          <w:rFonts w:ascii="Times New Roman" w:hAnsi="Times New Roman"/>
          <w:sz w:val="28"/>
          <w:szCs w:val="28"/>
          <w:lang w:eastAsia="ru-RU"/>
        </w:rPr>
        <w:t xml:space="preserve">выдача результата оказания муниципальной услуги - в течение </w:t>
      </w:r>
      <w:r w:rsidRPr="005406DE">
        <w:rPr>
          <w:rFonts w:ascii="Times New Roman" w:hAnsi="Times New Roman"/>
          <w:sz w:val="28"/>
          <w:szCs w:val="28"/>
          <w:lang w:eastAsia="ru-RU"/>
        </w:rPr>
        <w:br/>
        <w:t>1 рабочего дня.</w:t>
      </w:r>
    </w:p>
    <w:p w14:paraId="513A155D" w14:textId="77777777" w:rsidR="005406DE" w:rsidRPr="00147076" w:rsidRDefault="005406DE" w:rsidP="005406DE">
      <w:pPr>
        <w:widowControl w:val="0"/>
        <w:autoSpaceDE w:val="0"/>
        <w:autoSpaceDN w:val="0"/>
        <w:ind w:firstLine="709"/>
        <w:jc w:val="both"/>
        <w:rPr>
          <w:sz w:val="28"/>
          <w:szCs w:val="28"/>
        </w:rPr>
      </w:pPr>
      <w:r w:rsidRPr="00147076">
        <w:rPr>
          <w:sz w:val="28"/>
          <w:szCs w:val="28"/>
        </w:rPr>
        <w:t>3.1.2. Прием и регистрация заявления и документов о предоставлении муниципальной услуги.</w:t>
      </w:r>
    </w:p>
    <w:p w14:paraId="3C5267ED" w14:textId="77777777" w:rsidR="005406DE" w:rsidRPr="00147076" w:rsidRDefault="005406DE" w:rsidP="005406DE">
      <w:pPr>
        <w:widowControl w:val="0"/>
        <w:autoSpaceDE w:val="0"/>
        <w:autoSpaceDN w:val="0"/>
        <w:ind w:firstLine="709"/>
        <w:jc w:val="both"/>
        <w:rPr>
          <w:sz w:val="28"/>
          <w:szCs w:val="28"/>
        </w:rPr>
      </w:pPr>
      <w:r w:rsidRPr="00147076">
        <w:rPr>
          <w:sz w:val="28"/>
          <w:szCs w:val="28"/>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147076">
          <w:rPr>
            <w:sz w:val="28"/>
            <w:szCs w:val="28"/>
          </w:rPr>
          <w:t>п. 2.6</w:t>
        </w:r>
      </w:hyperlink>
      <w:r w:rsidRPr="00147076">
        <w:rPr>
          <w:sz w:val="28"/>
          <w:szCs w:val="28"/>
        </w:rPr>
        <w:t xml:space="preserve"> административного регламента.</w:t>
      </w:r>
    </w:p>
    <w:p w14:paraId="4069D274" w14:textId="77777777" w:rsidR="005406DE" w:rsidRPr="005406DE" w:rsidRDefault="005406DE" w:rsidP="005406DE">
      <w:pPr>
        <w:widowControl w:val="0"/>
        <w:autoSpaceDE w:val="0"/>
        <w:autoSpaceDN w:val="0"/>
        <w:ind w:firstLine="709"/>
        <w:jc w:val="both"/>
        <w:rPr>
          <w:sz w:val="28"/>
          <w:szCs w:val="28"/>
        </w:rPr>
      </w:pPr>
      <w:r w:rsidRPr="00147076">
        <w:rPr>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Pr="00501F44">
        <w:rPr>
          <w:sz w:val="28"/>
          <w:szCs w:val="28"/>
        </w:rPr>
        <w:t xml:space="preserve">и в </w:t>
      </w:r>
      <w:r w:rsidRPr="005406DE">
        <w:rPr>
          <w:sz w:val="28"/>
          <w:szCs w:val="28"/>
        </w:rPr>
        <w:t>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14:paraId="36BB8070" w14:textId="77777777" w:rsidR="005406DE" w:rsidRPr="005406DE" w:rsidRDefault="005406DE" w:rsidP="005406DE">
      <w:pPr>
        <w:widowControl w:val="0"/>
        <w:autoSpaceDE w:val="0"/>
        <w:autoSpaceDN w:val="0"/>
        <w:adjustRightInd w:val="0"/>
        <w:ind w:firstLine="709"/>
        <w:jc w:val="both"/>
        <w:rPr>
          <w:rFonts w:eastAsiaTheme="minorEastAsia"/>
          <w:sz w:val="28"/>
          <w:szCs w:val="28"/>
        </w:rPr>
      </w:pPr>
      <w:r w:rsidRPr="005406DE">
        <w:rPr>
          <w:rFonts w:eastAsiaTheme="minorEastAsia"/>
          <w:sz w:val="28"/>
          <w:szCs w:val="28"/>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14:paraId="523B096D" w14:textId="77777777" w:rsidR="005406DE" w:rsidRPr="005406DE" w:rsidRDefault="005406DE" w:rsidP="005406DE">
      <w:pPr>
        <w:widowControl w:val="0"/>
        <w:autoSpaceDE w:val="0"/>
        <w:autoSpaceDN w:val="0"/>
        <w:ind w:firstLine="709"/>
        <w:jc w:val="both"/>
        <w:rPr>
          <w:sz w:val="28"/>
          <w:szCs w:val="28"/>
        </w:rPr>
      </w:pPr>
      <w:r w:rsidRPr="005406DE">
        <w:rPr>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3DE5720A" w14:textId="77777777" w:rsidR="005406DE" w:rsidRPr="005406DE" w:rsidRDefault="005406DE" w:rsidP="005406DE">
      <w:pPr>
        <w:widowControl w:val="0"/>
        <w:autoSpaceDE w:val="0"/>
        <w:autoSpaceDN w:val="0"/>
        <w:ind w:firstLine="709"/>
        <w:jc w:val="both"/>
        <w:rPr>
          <w:sz w:val="28"/>
          <w:szCs w:val="28"/>
        </w:rPr>
      </w:pPr>
      <w:r w:rsidRPr="005406DE">
        <w:rPr>
          <w:sz w:val="28"/>
          <w:szCs w:val="28"/>
        </w:rPr>
        <w:t>3.1.2.4. Критерии принятия решения: поступление в Администрацию</w:t>
      </w:r>
      <w:r w:rsidRPr="005406DE">
        <w:rPr>
          <w:rFonts w:ascii="Calibri" w:hAnsi="Calibri" w:cs="Calibri"/>
        </w:rPr>
        <w:t xml:space="preserve"> </w:t>
      </w:r>
      <w:r w:rsidRPr="005406DE">
        <w:rPr>
          <w:sz w:val="28"/>
          <w:szCs w:val="28"/>
        </w:rPr>
        <w:t xml:space="preserve">заявления и документов о предоставлении муниципальной услуги способом, установленным п. 2.2 административного регламента. </w:t>
      </w:r>
    </w:p>
    <w:p w14:paraId="2654C280" w14:textId="77777777" w:rsidR="005406DE" w:rsidRPr="005406DE" w:rsidRDefault="005406DE" w:rsidP="005406DE">
      <w:pPr>
        <w:widowControl w:val="0"/>
        <w:autoSpaceDE w:val="0"/>
        <w:autoSpaceDN w:val="0"/>
        <w:ind w:firstLine="709"/>
        <w:jc w:val="both"/>
        <w:rPr>
          <w:sz w:val="28"/>
          <w:szCs w:val="28"/>
        </w:rPr>
      </w:pPr>
      <w:r w:rsidRPr="005406DE">
        <w:rPr>
          <w:sz w:val="28"/>
          <w:szCs w:val="28"/>
        </w:rPr>
        <w:t xml:space="preserve">3.1.2.5. Результат выполнения административной процедуры: </w:t>
      </w:r>
    </w:p>
    <w:p w14:paraId="1CB66C50" w14:textId="77777777" w:rsidR="005406DE" w:rsidRPr="005406DE" w:rsidRDefault="005406DE" w:rsidP="005406DE">
      <w:pPr>
        <w:widowControl w:val="0"/>
        <w:autoSpaceDE w:val="0"/>
        <w:autoSpaceDN w:val="0"/>
        <w:adjustRightInd w:val="0"/>
        <w:ind w:firstLine="709"/>
        <w:jc w:val="both"/>
        <w:rPr>
          <w:rFonts w:eastAsiaTheme="minorEastAsia"/>
          <w:sz w:val="28"/>
          <w:szCs w:val="28"/>
        </w:rPr>
      </w:pPr>
      <w:r w:rsidRPr="005406DE">
        <w:rPr>
          <w:rFonts w:eastAsiaTheme="minorEastAsia"/>
          <w:sz w:val="28"/>
          <w:szCs w:val="28"/>
        </w:rPr>
        <w:t>- отказ в приеме заявления о предоставлении муниципальной услуги и прилагаемых к нему документов;</w:t>
      </w:r>
    </w:p>
    <w:p w14:paraId="1D65FB4D" w14:textId="77777777" w:rsidR="005406DE" w:rsidRPr="005406DE" w:rsidRDefault="005406DE" w:rsidP="005406DE">
      <w:pPr>
        <w:widowControl w:val="0"/>
        <w:autoSpaceDE w:val="0"/>
        <w:autoSpaceDN w:val="0"/>
        <w:ind w:firstLine="709"/>
        <w:jc w:val="both"/>
        <w:rPr>
          <w:sz w:val="28"/>
          <w:szCs w:val="28"/>
        </w:rPr>
      </w:pPr>
      <w:r w:rsidRPr="005406DE">
        <w:rPr>
          <w:sz w:val="28"/>
          <w:szCs w:val="28"/>
        </w:rPr>
        <w:t>- регистрация заявления и документов о предоставлении муниципальной услуги.</w:t>
      </w:r>
    </w:p>
    <w:p w14:paraId="6C668253" w14:textId="77777777" w:rsidR="005406DE" w:rsidRPr="00A903EF" w:rsidRDefault="005406DE" w:rsidP="005406DE">
      <w:pPr>
        <w:widowControl w:val="0"/>
        <w:autoSpaceDE w:val="0"/>
        <w:autoSpaceDN w:val="0"/>
        <w:ind w:firstLine="709"/>
        <w:jc w:val="both"/>
        <w:rPr>
          <w:sz w:val="28"/>
          <w:szCs w:val="28"/>
        </w:rPr>
      </w:pPr>
      <w:r w:rsidRPr="005406DE">
        <w:rPr>
          <w:sz w:val="28"/>
          <w:szCs w:val="28"/>
        </w:rPr>
        <w:t>3.1.3. Рассмотрение заявления и документов о предоставлении муниципальной услуги.</w:t>
      </w:r>
    </w:p>
    <w:p w14:paraId="33A2A3B0" w14:textId="77777777" w:rsidR="005406DE" w:rsidRPr="005406DE" w:rsidRDefault="005406DE" w:rsidP="005406DE">
      <w:pPr>
        <w:widowControl w:val="0"/>
        <w:autoSpaceDE w:val="0"/>
        <w:autoSpaceDN w:val="0"/>
        <w:ind w:firstLine="709"/>
        <w:jc w:val="both"/>
        <w:rPr>
          <w:sz w:val="28"/>
          <w:szCs w:val="28"/>
        </w:rPr>
      </w:pPr>
      <w:r w:rsidRPr="00A903EF">
        <w:rPr>
          <w:sz w:val="28"/>
          <w:szCs w:val="28"/>
        </w:rPr>
        <w:t xml:space="preserve">3.1.3.1. Основание для начала административной процедуры: </w:t>
      </w:r>
      <w:r w:rsidRPr="00FB2BCD">
        <w:rPr>
          <w:sz w:val="28"/>
          <w:szCs w:val="28"/>
        </w:rPr>
        <w:t xml:space="preserve">поступление зарегистрированного заявления и документов </w:t>
      </w:r>
      <w:r>
        <w:rPr>
          <w:sz w:val="28"/>
          <w:szCs w:val="28"/>
        </w:rPr>
        <w:t xml:space="preserve">работнику </w:t>
      </w:r>
      <w:r w:rsidRPr="005406DE">
        <w:rPr>
          <w:sz w:val="28"/>
          <w:szCs w:val="28"/>
        </w:rPr>
        <w:t>Администрации, ответственному за формирование проекта решения.</w:t>
      </w:r>
    </w:p>
    <w:p w14:paraId="016E6265" w14:textId="77777777" w:rsidR="005406DE" w:rsidRPr="005406DE" w:rsidRDefault="005406DE" w:rsidP="005406DE">
      <w:pPr>
        <w:widowControl w:val="0"/>
        <w:autoSpaceDE w:val="0"/>
        <w:autoSpaceDN w:val="0"/>
        <w:ind w:firstLine="709"/>
        <w:jc w:val="both"/>
        <w:rPr>
          <w:sz w:val="28"/>
          <w:szCs w:val="28"/>
        </w:rPr>
      </w:pPr>
      <w:r w:rsidRPr="005406DE">
        <w:rPr>
          <w:sz w:val="28"/>
          <w:szCs w:val="28"/>
        </w:rPr>
        <w:t>3.1.3.2. Содержание административного действия, продолжительность и (или) максимальный срок его (их) выполнения:</w:t>
      </w:r>
    </w:p>
    <w:p w14:paraId="02C16CCD" w14:textId="465F4EA3" w:rsidR="005406DE" w:rsidRPr="005406DE" w:rsidRDefault="005406DE" w:rsidP="005406DE">
      <w:pPr>
        <w:widowControl w:val="0"/>
        <w:autoSpaceDE w:val="0"/>
        <w:autoSpaceDN w:val="0"/>
        <w:ind w:firstLine="709"/>
        <w:jc w:val="both"/>
        <w:rPr>
          <w:sz w:val="28"/>
          <w:szCs w:val="28"/>
        </w:rPr>
      </w:pPr>
      <w:r w:rsidRPr="005406DE">
        <w:rPr>
          <w:sz w:val="28"/>
          <w:szCs w:val="28"/>
          <w:u w:val="single"/>
        </w:rPr>
        <w:t>1 действие:</w:t>
      </w:r>
      <w:r w:rsidRPr="005406DE">
        <w:rPr>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течение не более 1 рабочего дня со дня окончания первой административной процедуры;</w:t>
      </w:r>
    </w:p>
    <w:p w14:paraId="5177991D" w14:textId="5158A5E5" w:rsidR="005406DE" w:rsidRPr="005406DE" w:rsidRDefault="005406DE" w:rsidP="005406DE">
      <w:pPr>
        <w:widowControl w:val="0"/>
        <w:autoSpaceDE w:val="0"/>
        <w:autoSpaceDN w:val="0"/>
        <w:ind w:firstLine="709"/>
        <w:jc w:val="both"/>
        <w:rPr>
          <w:sz w:val="28"/>
          <w:szCs w:val="28"/>
        </w:rPr>
      </w:pPr>
      <w:r w:rsidRPr="005406DE">
        <w:rPr>
          <w:sz w:val="28"/>
          <w:szCs w:val="28"/>
          <w:u w:val="single"/>
        </w:rPr>
        <w:t>2 действие:</w:t>
      </w:r>
      <w:r w:rsidRPr="005406DE">
        <w:rPr>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w:t>
      </w:r>
    </w:p>
    <w:p w14:paraId="7439CC0D" w14:textId="77777777" w:rsidR="005406DE" w:rsidRPr="005406DE" w:rsidRDefault="005406DE" w:rsidP="005406DE">
      <w:pPr>
        <w:widowControl w:val="0"/>
        <w:autoSpaceDE w:val="0"/>
        <w:autoSpaceDN w:val="0"/>
        <w:ind w:firstLine="709"/>
        <w:jc w:val="both"/>
        <w:rPr>
          <w:sz w:val="28"/>
          <w:szCs w:val="28"/>
        </w:rPr>
      </w:pPr>
      <w:r w:rsidRPr="005406DE">
        <w:rPr>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6856107F" w14:textId="18EC50D7" w:rsidR="005406DE" w:rsidRPr="005406DE" w:rsidRDefault="005406DE" w:rsidP="005406DE">
      <w:pPr>
        <w:widowControl w:val="0"/>
        <w:autoSpaceDE w:val="0"/>
        <w:autoSpaceDN w:val="0"/>
        <w:ind w:firstLine="709"/>
        <w:jc w:val="both"/>
        <w:rPr>
          <w:sz w:val="28"/>
          <w:szCs w:val="28"/>
        </w:rPr>
      </w:pPr>
      <w:r w:rsidRPr="005406DE">
        <w:rPr>
          <w:sz w:val="28"/>
          <w:szCs w:val="28"/>
          <w:u w:val="single"/>
        </w:rPr>
        <w:lastRenderedPageBreak/>
        <w:t>3 действие:</w:t>
      </w:r>
      <w:r w:rsidRPr="005406DE">
        <w:rPr>
          <w:sz w:val="28"/>
          <w:szCs w:val="28"/>
        </w:rPr>
        <w:t xml:space="preserve"> подготовка и представление проекта решения, заявления о</w:t>
      </w:r>
      <w:r w:rsidRPr="00522EC5">
        <w:rPr>
          <w:sz w:val="28"/>
          <w:szCs w:val="28"/>
        </w:rPr>
        <w:t xml:space="preserve"> предоставлении муниципальной услуги и документов должностному лицу Администрации, ответственному за принятие и подписание </w:t>
      </w:r>
      <w:r w:rsidRPr="005406DE">
        <w:rPr>
          <w:sz w:val="28"/>
          <w:szCs w:val="28"/>
        </w:rPr>
        <w:t>соответствующего решения в течение 10 рабочих дней.</w:t>
      </w:r>
    </w:p>
    <w:p w14:paraId="48C3C90E" w14:textId="77777777" w:rsidR="005406DE" w:rsidRPr="005406DE" w:rsidRDefault="005406DE" w:rsidP="005406DE">
      <w:pPr>
        <w:autoSpaceDE w:val="0"/>
        <w:autoSpaceDN w:val="0"/>
        <w:adjustRightInd w:val="0"/>
        <w:ind w:firstLine="708"/>
        <w:jc w:val="both"/>
        <w:rPr>
          <w:sz w:val="28"/>
          <w:szCs w:val="28"/>
        </w:rPr>
      </w:pPr>
      <w:r w:rsidRPr="005406DE">
        <w:rPr>
          <w:sz w:val="28"/>
          <w:szCs w:val="28"/>
        </w:rPr>
        <w:t>В случае если при Администрации создан координационный или совещательный орган в области развития малого и среднего предпринимательства (далее – совещательный орган), проект решения готовится с учетом решения совещательного органа по рассматриваемому вопросу. Выписка из протокола заседания совещательного органа прилагается к проекту решения.</w:t>
      </w:r>
    </w:p>
    <w:p w14:paraId="1A04EDAA" w14:textId="6C6279EC" w:rsidR="005406DE" w:rsidRPr="005406DE" w:rsidRDefault="005406DE" w:rsidP="005406DE">
      <w:pPr>
        <w:widowControl w:val="0"/>
        <w:autoSpaceDE w:val="0"/>
        <w:autoSpaceDN w:val="0"/>
        <w:ind w:firstLine="709"/>
        <w:jc w:val="both"/>
        <w:rPr>
          <w:sz w:val="28"/>
          <w:szCs w:val="28"/>
        </w:rPr>
      </w:pPr>
      <w:r w:rsidRPr="005406DE">
        <w:rPr>
          <w:sz w:val="28"/>
          <w:szCs w:val="28"/>
        </w:rPr>
        <w:t>Срок административных действий составляет не более 16 рабочих дней со дня окончания первой административной процедуры.</w:t>
      </w:r>
    </w:p>
    <w:p w14:paraId="4A1E427D" w14:textId="77777777" w:rsidR="005406DE" w:rsidRPr="005406DE" w:rsidRDefault="005406DE" w:rsidP="005406DE">
      <w:pPr>
        <w:pStyle w:val="ConsPlusNormal"/>
        <w:spacing w:line="276" w:lineRule="auto"/>
        <w:ind w:firstLine="709"/>
        <w:jc w:val="both"/>
        <w:rPr>
          <w:rFonts w:ascii="Times New Roman" w:hAnsi="Times New Roman"/>
          <w:sz w:val="28"/>
          <w:szCs w:val="28"/>
        </w:rPr>
      </w:pPr>
      <w:r w:rsidRPr="005406DE">
        <w:rPr>
          <w:rFonts w:ascii="Times New Roman" w:hAnsi="Times New Roman"/>
          <w:sz w:val="28"/>
          <w:szCs w:val="28"/>
        </w:rPr>
        <w:t xml:space="preserve">В случае установления специалистом оснований, перечисленных в </w:t>
      </w:r>
      <w:hyperlink w:anchor="P125" w:history="1">
        <w:r w:rsidRPr="005406DE">
          <w:rPr>
            <w:rFonts w:ascii="Times New Roman" w:hAnsi="Times New Roman"/>
            <w:sz w:val="28"/>
            <w:szCs w:val="28"/>
          </w:rPr>
          <w:t>п. 2.8</w:t>
        </w:r>
      </w:hyperlink>
      <w:r w:rsidRPr="005406DE">
        <w:rPr>
          <w:rFonts w:ascii="Times New Roman" w:hAnsi="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05E983F0" w14:textId="77777777" w:rsidR="005406DE" w:rsidRPr="005406DE" w:rsidRDefault="005406DE" w:rsidP="005406DE">
      <w:pPr>
        <w:widowControl w:val="0"/>
        <w:autoSpaceDE w:val="0"/>
        <w:autoSpaceDN w:val="0"/>
        <w:ind w:firstLine="709"/>
        <w:jc w:val="both"/>
        <w:rPr>
          <w:sz w:val="28"/>
          <w:szCs w:val="28"/>
        </w:rPr>
      </w:pPr>
      <w:r w:rsidRPr="005406DE">
        <w:rPr>
          <w:sz w:val="28"/>
          <w:szCs w:val="28"/>
        </w:rPr>
        <w:t>Срок рассмотрения заявления приостанавливается до принятия решения по ранее направленному заявлению.</w:t>
      </w:r>
    </w:p>
    <w:p w14:paraId="6A774F73" w14:textId="77777777" w:rsidR="005406DE" w:rsidRPr="005406DE" w:rsidRDefault="005406DE" w:rsidP="005406DE">
      <w:pPr>
        <w:widowControl w:val="0"/>
        <w:autoSpaceDE w:val="0"/>
        <w:autoSpaceDN w:val="0"/>
        <w:ind w:firstLine="709"/>
        <w:jc w:val="both"/>
        <w:rPr>
          <w:sz w:val="28"/>
          <w:szCs w:val="28"/>
        </w:rPr>
      </w:pPr>
      <w:r w:rsidRPr="005406DE">
        <w:rPr>
          <w:sz w:val="28"/>
          <w:szCs w:val="28"/>
        </w:rPr>
        <w:t>В случае принятия решения по ранее направленному заявлению о предоставлении муниципальной услуги, принимается и направляется заявителю решение об отказе в предоставлении муниципальной услуги.</w:t>
      </w:r>
    </w:p>
    <w:p w14:paraId="7E2FD0A1" w14:textId="77777777" w:rsidR="005406DE" w:rsidRPr="005406DE" w:rsidRDefault="005406DE" w:rsidP="005406DE">
      <w:pPr>
        <w:widowControl w:val="0"/>
        <w:autoSpaceDE w:val="0"/>
        <w:autoSpaceDN w:val="0"/>
        <w:ind w:firstLine="709"/>
        <w:jc w:val="both"/>
        <w:rPr>
          <w:sz w:val="28"/>
          <w:szCs w:val="28"/>
        </w:rPr>
      </w:pPr>
      <w:r w:rsidRPr="005406DE">
        <w:rPr>
          <w:sz w:val="28"/>
          <w:szCs w:val="28"/>
        </w:rPr>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14:paraId="0B63B93C" w14:textId="77777777" w:rsidR="005406DE" w:rsidRDefault="005406DE" w:rsidP="005406DE">
      <w:pPr>
        <w:widowControl w:val="0"/>
        <w:autoSpaceDE w:val="0"/>
        <w:autoSpaceDN w:val="0"/>
        <w:ind w:firstLine="709"/>
        <w:jc w:val="both"/>
        <w:rPr>
          <w:sz w:val="28"/>
          <w:szCs w:val="28"/>
        </w:rPr>
      </w:pPr>
      <w:r w:rsidRPr="005406DE">
        <w:rPr>
          <w:sz w:val="28"/>
          <w:szCs w:val="28"/>
        </w:rPr>
        <w:t>3.1.3.3. Лицо, ответственное за выполнение административной процедуры: работник Администрации, ответственный за формирование</w:t>
      </w:r>
      <w:r w:rsidRPr="00FB2BCD">
        <w:rPr>
          <w:sz w:val="28"/>
          <w:szCs w:val="28"/>
        </w:rPr>
        <w:t xml:space="preserve"> проекта решения</w:t>
      </w:r>
      <w:r>
        <w:rPr>
          <w:sz w:val="28"/>
          <w:szCs w:val="28"/>
        </w:rPr>
        <w:t>.</w:t>
      </w:r>
      <w:r w:rsidRPr="00A903EF">
        <w:rPr>
          <w:sz w:val="28"/>
          <w:szCs w:val="28"/>
        </w:rPr>
        <w:t xml:space="preserve"> </w:t>
      </w:r>
    </w:p>
    <w:p w14:paraId="0BC5F94F" w14:textId="77777777" w:rsidR="005406DE" w:rsidRPr="00A903EF" w:rsidRDefault="005406DE" w:rsidP="005406DE">
      <w:pPr>
        <w:widowControl w:val="0"/>
        <w:autoSpaceDE w:val="0"/>
        <w:autoSpaceDN w:val="0"/>
        <w:ind w:firstLine="709"/>
        <w:jc w:val="both"/>
        <w:rPr>
          <w:sz w:val="28"/>
          <w:szCs w:val="28"/>
        </w:rPr>
      </w:pPr>
      <w:r w:rsidRPr="00A903EF">
        <w:rPr>
          <w:sz w:val="28"/>
          <w:szCs w:val="28"/>
        </w:rPr>
        <w:t>3.1.3.4. Критери</w:t>
      </w:r>
      <w:r>
        <w:rPr>
          <w:sz w:val="28"/>
          <w:szCs w:val="28"/>
        </w:rPr>
        <w:t>и</w:t>
      </w:r>
      <w:r w:rsidRPr="00A903EF">
        <w:rPr>
          <w:sz w:val="28"/>
          <w:szCs w:val="28"/>
        </w:rPr>
        <w:t xml:space="preserve"> принятия решения</w:t>
      </w:r>
      <w:r>
        <w:rPr>
          <w:sz w:val="28"/>
          <w:szCs w:val="28"/>
        </w:rPr>
        <w:t>:</w:t>
      </w:r>
      <w:r w:rsidRPr="00A903EF">
        <w:rPr>
          <w:sz w:val="28"/>
          <w:szCs w:val="28"/>
        </w:rPr>
        <w:t xml:space="preserve"> наличие (отсутствие) оснований для отказа в предоставлении </w:t>
      </w:r>
      <w:r>
        <w:rPr>
          <w:sz w:val="28"/>
          <w:szCs w:val="28"/>
        </w:rPr>
        <w:t>муниципаль</w:t>
      </w:r>
      <w:r w:rsidRPr="00A903EF">
        <w:rPr>
          <w:sz w:val="28"/>
          <w:szCs w:val="28"/>
        </w:rPr>
        <w:t xml:space="preserve">ной услуги, установленных </w:t>
      </w:r>
      <w:hyperlink w:anchor="P125" w:history="1">
        <w:r w:rsidRPr="00A903EF">
          <w:rPr>
            <w:sz w:val="28"/>
            <w:szCs w:val="28"/>
          </w:rPr>
          <w:t>п</w:t>
        </w:r>
        <w:r>
          <w:rPr>
            <w:sz w:val="28"/>
            <w:szCs w:val="28"/>
          </w:rPr>
          <w:t>.</w:t>
        </w:r>
        <w:r w:rsidRPr="00A903EF">
          <w:rPr>
            <w:sz w:val="28"/>
            <w:szCs w:val="28"/>
          </w:rPr>
          <w:t xml:space="preserve"> 2.10</w:t>
        </w:r>
      </w:hyperlink>
      <w:r>
        <w:rPr>
          <w:sz w:val="28"/>
          <w:szCs w:val="28"/>
        </w:rPr>
        <w:t xml:space="preserve"> административного регламента</w:t>
      </w:r>
      <w:r w:rsidRPr="00A903EF">
        <w:rPr>
          <w:sz w:val="28"/>
          <w:szCs w:val="28"/>
        </w:rPr>
        <w:t>.</w:t>
      </w:r>
    </w:p>
    <w:p w14:paraId="44F9FC41" w14:textId="77777777" w:rsidR="005406DE" w:rsidRDefault="005406DE" w:rsidP="005406DE">
      <w:pPr>
        <w:widowControl w:val="0"/>
        <w:autoSpaceDE w:val="0"/>
        <w:autoSpaceDN w:val="0"/>
        <w:ind w:firstLine="709"/>
        <w:jc w:val="both"/>
        <w:rPr>
          <w:sz w:val="28"/>
          <w:szCs w:val="28"/>
        </w:rPr>
      </w:pPr>
      <w:r w:rsidRPr="00A903EF">
        <w:rPr>
          <w:sz w:val="28"/>
          <w:szCs w:val="28"/>
        </w:rPr>
        <w:t>3.1.3.5. Результат выпол</w:t>
      </w:r>
      <w:r>
        <w:rPr>
          <w:sz w:val="28"/>
          <w:szCs w:val="28"/>
        </w:rPr>
        <w:t>нения административной процедуры</w:t>
      </w:r>
      <w:r w:rsidRPr="00A903EF">
        <w:rPr>
          <w:sz w:val="28"/>
          <w:szCs w:val="28"/>
        </w:rPr>
        <w:t>:</w:t>
      </w:r>
    </w:p>
    <w:p w14:paraId="454F1810" w14:textId="11093DF5" w:rsidR="005406DE" w:rsidRDefault="005406DE" w:rsidP="005406DE">
      <w:pPr>
        <w:widowControl w:val="0"/>
        <w:autoSpaceDE w:val="0"/>
        <w:autoSpaceDN w:val="0"/>
        <w:ind w:firstLine="709"/>
        <w:jc w:val="both"/>
        <w:rPr>
          <w:sz w:val="28"/>
          <w:szCs w:val="28"/>
        </w:rPr>
      </w:pPr>
      <w:r>
        <w:rPr>
          <w:sz w:val="28"/>
          <w:szCs w:val="28"/>
        </w:rPr>
        <w:t xml:space="preserve">- проект </w:t>
      </w:r>
      <w:r w:rsidRPr="00E05D55">
        <w:rPr>
          <w:sz w:val="28"/>
          <w:szCs w:val="28"/>
        </w:rPr>
        <w:t>решения</w:t>
      </w:r>
      <w:r w:rsidRPr="00E5773D">
        <w:rPr>
          <w:sz w:val="28"/>
          <w:szCs w:val="28"/>
        </w:rPr>
        <w:t xml:space="preserve"> Администрации о заключении </w:t>
      </w:r>
      <w:r>
        <w:rPr>
          <w:sz w:val="28"/>
          <w:szCs w:val="28"/>
        </w:rPr>
        <w:t>д</w:t>
      </w:r>
      <w:r w:rsidRPr="00E5773D">
        <w:rPr>
          <w:sz w:val="28"/>
          <w:szCs w:val="28"/>
        </w:rPr>
        <w:t xml:space="preserve">оговора о передаче муниципального имущества </w:t>
      </w:r>
      <w:r>
        <w:rPr>
          <w:sz w:val="28"/>
          <w:szCs w:val="28"/>
        </w:rPr>
        <w:t>МО "Большелуцкое сельское поселение";</w:t>
      </w:r>
    </w:p>
    <w:p w14:paraId="065AFE79" w14:textId="77777777" w:rsidR="005406DE" w:rsidRPr="00A903EF" w:rsidRDefault="005406DE" w:rsidP="005406DE">
      <w:pPr>
        <w:widowControl w:val="0"/>
        <w:autoSpaceDE w:val="0"/>
        <w:autoSpaceDN w:val="0"/>
        <w:ind w:firstLine="709"/>
        <w:jc w:val="both"/>
        <w:rPr>
          <w:sz w:val="28"/>
          <w:szCs w:val="28"/>
        </w:rPr>
      </w:pPr>
      <w:r w:rsidRPr="00A903EF">
        <w:rPr>
          <w:sz w:val="28"/>
          <w:szCs w:val="28"/>
        </w:rPr>
        <w:t xml:space="preserve">- </w:t>
      </w:r>
      <w:r>
        <w:rPr>
          <w:sz w:val="28"/>
          <w:szCs w:val="28"/>
        </w:rPr>
        <w:t>проект решения</w:t>
      </w:r>
      <w:r w:rsidRPr="00A903EF">
        <w:rPr>
          <w:sz w:val="28"/>
          <w:szCs w:val="28"/>
        </w:rPr>
        <w:t xml:space="preserve"> об отказе в предоставлении </w:t>
      </w:r>
      <w:r>
        <w:rPr>
          <w:sz w:val="28"/>
          <w:szCs w:val="28"/>
        </w:rPr>
        <w:t>муниципаль</w:t>
      </w:r>
      <w:r w:rsidRPr="00A903EF">
        <w:rPr>
          <w:sz w:val="28"/>
          <w:szCs w:val="28"/>
        </w:rPr>
        <w:t>ной услуги</w:t>
      </w:r>
      <w:r>
        <w:rPr>
          <w:sz w:val="28"/>
          <w:szCs w:val="28"/>
        </w:rPr>
        <w:t>.</w:t>
      </w:r>
    </w:p>
    <w:p w14:paraId="6BE12792" w14:textId="77777777" w:rsidR="005406DE" w:rsidRPr="00A903EF" w:rsidRDefault="005406DE" w:rsidP="005406DE">
      <w:pPr>
        <w:widowControl w:val="0"/>
        <w:autoSpaceDE w:val="0"/>
        <w:autoSpaceDN w:val="0"/>
        <w:ind w:firstLine="709"/>
        <w:jc w:val="both"/>
        <w:rPr>
          <w:sz w:val="28"/>
          <w:szCs w:val="28"/>
        </w:rPr>
      </w:pPr>
      <w:r w:rsidRPr="00A903EF">
        <w:rPr>
          <w:sz w:val="28"/>
          <w:szCs w:val="28"/>
        </w:rPr>
        <w:t>3.1.</w:t>
      </w:r>
      <w:r>
        <w:rPr>
          <w:sz w:val="28"/>
          <w:szCs w:val="28"/>
        </w:rPr>
        <w:t>4</w:t>
      </w:r>
      <w:r w:rsidRPr="00A903EF">
        <w:rPr>
          <w:sz w:val="28"/>
          <w:szCs w:val="28"/>
        </w:rPr>
        <w:t xml:space="preserve">. Принятие решения о предоставлении </w:t>
      </w:r>
      <w:r>
        <w:rPr>
          <w:sz w:val="28"/>
          <w:szCs w:val="28"/>
        </w:rPr>
        <w:t>муниципаль</w:t>
      </w:r>
      <w:r w:rsidRPr="00A903EF">
        <w:rPr>
          <w:sz w:val="28"/>
          <w:szCs w:val="28"/>
        </w:rPr>
        <w:t xml:space="preserve">ной услуги или об отказе в предоставлении </w:t>
      </w:r>
      <w:r>
        <w:rPr>
          <w:sz w:val="28"/>
          <w:szCs w:val="28"/>
        </w:rPr>
        <w:t>муниципаль</w:t>
      </w:r>
      <w:r w:rsidRPr="00A903EF">
        <w:rPr>
          <w:sz w:val="28"/>
          <w:szCs w:val="28"/>
        </w:rPr>
        <w:t>ной услуги.</w:t>
      </w:r>
    </w:p>
    <w:p w14:paraId="37B7EE0C" w14:textId="77777777" w:rsidR="005406DE" w:rsidRPr="00A903EF" w:rsidRDefault="005406DE" w:rsidP="005406DE">
      <w:pPr>
        <w:widowControl w:val="0"/>
        <w:autoSpaceDE w:val="0"/>
        <w:autoSpaceDN w:val="0"/>
        <w:ind w:firstLine="709"/>
        <w:jc w:val="both"/>
        <w:rPr>
          <w:sz w:val="28"/>
          <w:szCs w:val="28"/>
        </w:rPr>
      </w:pPr>
      <w:r w:rsidRPr="00A903EF">
        <w:rPr>
          <w:sz w:val="28"/>
          <w:szCs w:val="28"/>
        </w:rPr>
        <w:t>3.1.</w:t>
      </w:r>
      <w:r>
        <w:rPr>
          <w:sz w:val="28"/>
          <w:szCs w:val="28"/>
        </w:rPr>
        <w:t>4</w:t>
      </w:r>
      <w:r w:rsidRPr="00A903EF">
        <w:rPr>
          <w:sz w:val="28"/>
          <w:szCs w:val="28"/>
        </w:rPr>
        <w:t xml:space="preserve">.1. </w:t>
      </w:r>
      <w:r w:rsidRPr="00E5773D">
        <w:rPr>
          <w:sz w:val="28"/>
          <w:szCs w:val="28"/>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26340C51" w14:textId="77777777" w:rsidR="005406DE" w:rsidRPr="00A903EF" w:rsidRDefault="005406DE" w:rsidP="005406DE">
      <w:pPr>
        <w:ind w:firstLine="709"/>
        <w:contextualSpacing/>
        <w:jc w:val="both"/>
        <w:rPr>
          <w:sz w:val="28"/>
          <w:szCs w:val="28"/>
        </w:rPr>
      </w:pPr>
      <w:r w:rsidRPr="00A903EF">
        <w:rPr>
          <w:sz w:val="28"/>
          <w:szCs w:val="28"/>
        </w:rPr>
        <w:t>3.1.</w:t>
      </w:r>
      <w:r>
        <w:rPr>
          <w:sz w:val="28"/>
          <w:szCs w:val="28"/>
        </w:rPr>
        <w:t>4</w:t>
      </w:r>
      <w:r w:rsidRPr="00A903EF">
        <w:rPr>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35C93D9E" w14:textId="2A9A9F59" w:rsidR="005406DE" w:rsidRPr="005406DE" w:rsidRDefault="005406DE" w:rsidP="005406DE">
      <w:pPr>
        <w:widowControl w:val="0"/>
        <w:autoSpaceDE w:val="0"/>
        <w:autoSpaceDN w:val="0"/>
        <w:jc w:val="both"/>
        <w:rPr>
          <w:sz w:val="28"/>
          <w:szCs w:val="28"/>
        </w:rPr>
      </w:pPr>
      <w:r w:rsidRPr="00E5773D">
        <w:rPr>
          <w:sz w:val="28"/>
          <w:szCs w:val="28"/>
        </w:rPr>
        <w:t xml:space="preserve">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w:t>
      </w:r>
      <w:r w:rsidRPr="00462D0B">
        <w:rPr>
          <w:sz w:val="28"/>
          <w:szCs w:val="28"/>
        </w:rPr>
        <w:t>не более 2 рабочих дней</w:t>
      </w:r>
      <w:r w:rsidRPr="00E5773D">
        <w:rPr>
          <w:sz w:val="28"/>
          <w:szCs w:val="28"/>
        </w:rPr>
        <w:t xml:space="preserve"> </w:t>
      </w:r>
      <w:r w:rsidRPr="005406DE">
        <w:rPr>
          <w:sz w:val="28"/>
          <w:szCs w:val="28"/>
        </w:rPr>
        <w:t>со дня окончания второй административной процедуры.</w:t>
      </w:r>
    </w:p>
    <w:p w14:paraId="044DA71A" w14:textId="77777777" w:rsidR="005406DE" w:rsidRPr="005406DE" w:rsidRDefault="005406DE" w:rsidP="005406DE">
      <w:pPr>
        <w:ind w:firstLine="709"/>
        <w:contextualSpacing/>
        <w:jc w:val="both"/>
        <w:rPr>
          <w:sz w:val="28"/>
          <w:szCs w:val="28"/>
        </w:rPr>
      </w:pPr>
      <w:r w:rsidRPr="005406DE">
        <w:rPr>
          <w:sz w:val="28"/>
          <w:szCs w:val="28"/>
        </w:rPr>
        <w:t>3.1.4.3. Лицо, ответственное за выполнение административной процедуры: глава Администрации.</w:t>
      </w:r>
    </w:p>
    <w:p w14:paraId="3210359C" w14:textId="77777777" w:rsidR="005406DE" w:rsidRPr="005406DE" w:rsidRDefault="005406DE" w:rsidP="005406DE">
      <w:pPr>
        <w:widowControl w:val="0"/>
        <w:autoSpaceDE w:val="0"/>
        <w:autoSpaceDN w:val="0"/>
        <w:ind w:firstLine="709"/>
        <w:jc w:val="both"/>
        <w:rPr>
          <w:sz w:val="28"/>
          <w:szCs w:val="28"/>
        </w:rPr>
      </w:pPr>
      <w:r w:rsidRPr="005406DE">
        <w:rPr>
          <w:sz w:val="28"/>
          <w:szCs w:val="28"/>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32E57F1C" w14:textId="08DFE6E3" w:rsidR="005406DE" w:rsidRPr="005406DE" w:rsidRDefault="005406DE" w:rsidP="005406DE">
      <w:pPr>
        <w:widowControl w:val="0"/>
        <w:autoSpaceDE w:val="0"/>
        <w:autoSpaceDN w:val="0"/>
        <w:ind w:firstLine="709"/>
        <w:jc w:val="both"/>
        <w:rPr>
          <w:sz w:val="28"/>
          <w:szCs w:val="28"/>
        </w:rPr>
      </w:pPr>
      <w:r w:rsidRPr="005406DE">
        <w:rPr>
          <w:sz w:val="28"/>
          <w:szCs w:val="28"/>
        </w:rPr>
        <w:t>3.1.4.5. Результат выполнения административной процедуры: подписание и регистрация решения Администрации о заключении договора (приложение 2 к административному регламенту) либо подписание решения об отказе в предоставлении муниципальной услуги (приложение 3 к административному регламенту).</w:t>
      </w:r>
    </w:p>
    <w:p w14:paraId="294A1C0E" w14:textId="22ABFD0F" w:rsidR="005406DE" w:rsidRPr="005406DE" w:rsidRDefault="005406DE" w:rsidP="005406DE">
      <w:pPr>
        <w:ind w:firstLine="709"/>
        <w:contextualSpacing/>
        <w:jc w:val="both"/>
        <w:rPr>
          <w:sz w:val="28"/>
          <w:szCs w:val="28"/>
        </w:rPr>
      </w:pPr>
      <w:r w:rsidRPr="005406DE">
        <w:rPr>
          <w:sz w:val="28"/>
          <w:szCs w:val="28"/>
        </w:rPr>
        <w:t>3.1.5. Подготовка и подписание 2-х экземпляров проекта договора о передаче муниципального имущества</w:t>
      </w:r>
      <w:r w:rsidRPr="005406DE">
        <w:t xml:space="preserve"> </w:t>
      </w:r>
      <w:r w:rsidRPr="005406DE">
        <w:rPr>
          <w:sz w:val="28"/>
          <w:szCs w:val="28"/>
        </w:rPr>
        <w:t>МО "Большелуцкое сельское поселение".</w:t>
      </w:r>
    </w:p>
    <w:p w14:paraId="1B23187C" w14:textId="72404AAE" w:rsidR="005406DE" w:rsidRPr="005406DE" w:rsidRDefault="005406DE" w:rsidP="005406DE">
      <w:pPr>
        <w:ind w:firstLine="709"/>
        <w:contextualSpacing/>
        <w:jc w:val="both"/>
        <w:rPr>
          <w:sz w:val="28"/>
          <w:szCs w:val="28"/>
        </w:rPr>
      </w:pPr>
      <w:r w:rsidRPr="005406DE">
        <w:rPr>
          <w:sz w:val="28"/>
          <w:szCs w:val="28"/>
        </w:rPr>
        <w:lastRenderedPageBreak/>
        <w:t>3.1.5.1. Основание для начала административной процедуры: издание решения Администрации о заключении договора</w:t>
      </w:r>
      <w:r w:rsidRPr="005406DE">
        <w:t xml:space="preserve"> </w:t>
      </w:r>
      <w:r w:rsidRPr="005406DE">
        <w:rPr>
          <w:sz w:val="28"/>
          <w:szCs w:val="28"/>
        </w:rPr>
        <w:t>о передаче муниципального имущества</w:t>
      </w:r>
      <w:r w:rsidRPr="005406DE">
        <w:t xml:space="preserve"> </w:t>
      </w:r>
      <w:r w:rsidRPr="005406DE">
        <w:rPr>
          <w:sz w:val="28"/>
          <w:szCs w:val="28"/>
        </w:rPr>
        <w:t>МО "Большелуцкое сельское поселение".</w:t>
      </w:r>
    </w:p>
    <w:p w14:paraId="2C6F06E5" w14:textId="77777777" w:rsidR="005406DE" w:rsidRPr="005406DE" w:rsidRDefault="005406DE" w:rsidP="005406DE">
      <w:pPr>
        <w:ind w:firstLine="709"/>
        <w:contextualSpacing/>
        <w:jc w:val="both"/>
        <w:rPr>
          <w:sz w:val="28"/>
          <w:szCs w:val="28"/>
        </w:rPr>
      </w:pPr>
      <w:r w:rsidRPr="005406DE">
        <w:rPr>
          <w:sz w:val="28"/>
          <w:szCs w:val="28"/>
        </w:rPr>
        <w:t>3.1.5.2. Содержание административного действия, продолжительность и (или) максимальный срок его выполнения: подготовка и подписание 2-х экземпляров проекта договора должностным лицом Администрации, ответственным за подписание</w:t>
      </w:r>
      <w:r w:rsidRPr="005406DE">
        <w:t xml:space="preserve"> </w:t>
      </w:r>
      <w:r w:rsidRPr="005406DE">
        <w:rPr>
          <w:sz w:val="28"/>
          <w:szCs w:val="28"/>
        </w:rPr>
        <w:t>проекта договора, в течение не более 2 рабочих дней со дня окончания третьей административной процедуры;</w:t>
      </w:r>
    </w:p>
    <w:p w14:paraId="6F8A101B" w14:textId="33CB984D" w:rsidR="005406DE" w:rsidRPr="005406DE" w:rsidRDefault="005406DE" w:rsidP="005406DE">
      <w:pPr>
        <w:ind w:firstLine="709"/>
        <w:contextualSpacing/>
        <w:jc w:val="both"/>
        <w:rPr>
          <w:sz w:val="28"/>
          <w:szCs w:val="28"/>
        </w:rPr>
      </w:pPr>
      <w:r w:rsidRPr="005406DE">
        <w:rPr>
          <w:sz w:val="28"/>
          <w:szCs w:val="28"/>
        </w:rPr>
        <w:t>3.1.5.3. Лицо, ответственное за выполнение административной процедуры: глава Администрации, работник Администрации, ответственный за формирование проекта договора, работник канцелярии Администрации.</w:t>
      </w:r>
    </w:p>
    <w:p w14:paraId="1E98C276" w14:textId="79594A9F" w:rsidR="005406DE" w:rsidRPr="005406DE" w:rsidRDefault="005406DE" w:rsidP="005406DE">
      <w:pPr>
        <w:ind w:firstLine="709"/>
        <w:contextualSpacing/>
        <w:jc w:val="both"/>
        <w:rPr>
          <w:sz w:val="28"/>
          <w:szCs w:val="28"/>
        </w:rPr>
      </w:pPr>
      <w:r w:rsidRPr="005406DE">
        <w:rPr>
          <w:sz w:val="28"/>
          <w:szCs w:val="28"/>
        </w:rPr>
        <w:t>3.1.5.4. Критерии принятия решения: издание решения Администрации о заключении договора о передаче муниципального имущества, соответствие проекта договора требованиям действующего законодательства.</w:t>
      </w:r>
    </w:p>
    <w:p w14:paraId="6568FD02" w14:textId="277DEDD9" w:rsidR="005406DE" w:rsidRPr="005406DE" w:rsidRDefault="005406DE" w:rsidP="005406DE">
      <w:pPr>
        <w:ind w:firstLine="709"/>
        <w:contextualSpacing/>
        <w:jc w:val="both"/>
        <w:rPr>
          <w:sz w:val="28"/>
          <w:szCs w:val="28"/>
        </w:rPr>
      </w:pPr>
      <w:r w:rsidRPr="005406DE">
        <w:rPr>
          <w:sz w:val="28"/>
          <w:szCs w:val="28"/>
        </w:rPr>
        <w:t>3.1.5.5. Результат выполнения административной процедуры: подписание 2-х экземпляров проекта договора о передаче муниципального имущества МО "Большелуцкое сельское поселение".</w:t>
      </w:r>
    </w:p>
    <w:p w14:paraId="4D6ADE4C" w14:textId="77777777" w:rsidR="005406DE" w:rsidRPr="005406DE" w:rsidRDefault="005406DE" w:rsidP="005406DE">
      <w:pPr>
        <w:widowControl w:val="0"/>
        <w:autoSpaceDE w:val="0"/>
        <w:autoSpaceDN w:val="0"/>
        <w:ind w:firstLine="709"/>
        <w:jc w:val="both"/>
        <w:rPr>
          <w:sz w:val="28"/>
          <w:szCs w:val="28"/>
        </w:rPr>
      </w:pPr>
      <w:r w:rsidRPr="005406DE">
        <w:rPr>
          <w:sz w:val="28"/>
          <w:szCs w:val="28"/>
        </w:rPr>
        <w:t>3.1.6. Выдача результата</w:t>
      </w:r>
      <w:r w:rsidRPr="005406DE">
        <w:t xml:space="preserve"> </w:t>
      </w:r>
      <w:r w:rsidRPr="005406DE">
        <w:rPr>
          <w:sz w:val="28"/>
          <w:szCs w:val="28"/>
        </w:rPr>
        <w:t>оказания муниципальной услуги.</w:t>
      </w:r>
    </w:p>
    <w:p w14:paraId="17DEE1BA" w14:textId="6A30B791" w:rsidR="005406DE" w:rsidRPr="005406DE" w:rsidRDefault="005406DE" w:rsidP="005406DE">
      <w:pPr>
        <w:ind w:firstLine="709"/>
        <w:contextualSpacing/>
        <w:jc w:val="both"/>
        <w:rPr>
          <w:sz w:val="28"/>
          <w:szCs w:val="28"/>
        </w:rPr>
      </w:pPr>
      <w:r w:rsidRPr="005406DE">
        <w:rPr>
          <w:sz w:val="28"/>
          <w:szCs w:val="28"/>
        </w:rPr>
        <w:t>3.1.6.1. Основание для начала административной процедуры: подписание главой Администрации 2-х экземпляров проекта договора о передаче муниципального имущества</w:t>
      </w:r>
      <w:r w:rsidRPr="005406DE">
        <w:t xml:space="preserve"> </w:t>
      </w:r>
      <w:r w:rsidRPr="005406DE">
        <w:rPr>
          <w:sz w:val="28"/>
          <w:szCs w:val="28"/>
        </w:rPr>
        <w:t>МО "Большелуцкое сельское поселение" либо решения об отказе в предоставлении муниципальной услуги.</w:t>
      </w:r>
    </w:p>
    <w:p w14:paraId="5C86676C" w14:textId="003D77E4" w:rsidR="005406DE" w:rsidRPr="005406DE" w:rsidRDefault="005406DE" w:rsidP="005406DE">
      <w:pPr>
        <w:ind w:firstLine="709"/>
        <w:contextualSpacing/>
        <w:jc w:val="both"/>
        <w:rPr>
          <w:sz w:val="28"/>
          <w:szCs w:val="28"/>
        </w:rPr>
      </w:pPr>
      <w:r w:rsidRPr="005406DE">
        <w:rPr>
          <w:sz w:val="28"/>
          <w:szCs w:val="28"/>
        </w:rPr>
        <w:t>3.1.6.2. Содержание административного действия, продолжительность и(или) максимальный срок его выполнения: направление заявителю</w:t>
      </w:r>
      <w:r w:rsidRPr="00147076">
        <w:rPr>
          <w:sz w:val="28"/>
          <w:szCs w:val="28"/>
        </w:rPr>
        <w:t xml:space="preserve"> результата предоставления муниципальной услуги способом, указанным в </w:t>
      </w:r>
      <w:r w:rsidRPr="005406DE">
        <w:rPr>
          <w:sz w:val="28"/>
          <w:szCs w:val="28"/>
        </w:rPr>
        <w:t>заявлении.</w:t>
      </w:r>
    </w:p>
    <w:p w14:paraId="2B3A85AF" w14:textId="77777777" w:rsidR="005406DE" w:rsidRPr="005406DE" w:rsidRDefault="005406DE" w:rsidP="005406DE">
      <w:pPr>
        <w:ind w:firstLine="709"/>
        <w:contextualSpacing/>
        <w:jc w:val="both"/>
        <w:rPr>
          <w:sz w:val="28"/>
          <w:szCs w:val="28"/>
        </w:rPr>
      </w:pPr>
      <w:r w:rsidRPr="005406DE">
        <w:rPr>
          <w:sz w:val="28"/>
          <w:szCs w:val="28"/>
        </w:rPr>
        <w:t>Срок административного действия составляет не более 1 рабочего дня со дня окончания четвертой либо третьей, в случае принятия решения об отказе в предоставлении муниципальной услуги, административной процедуры.</w:t>
      </w:r>
    </w:p>
    <w:p w14:paraId="7F27502E" w14:textId="77777777" w:rsidR="005406DE" w:rsidRPr="005406DE" w:rsidRDefault="005406DE" w:rsidP="005406DE">
      <w:pPr>
        <w:ind w:firstLine="709"/>
        <w:contextualSpacing/>
        <w:jc w:val="both"/>
        <w:rPr>
          <w:sz w:val="28"/>
          <w:szCs w:val="28"/>
        </w:rPr>
      </w:pPr>
      <w:r w:rsidRPr="005406DE">
        <w:rPr>
          <w:sz w:val="28"/>
          <w:szCs w:val="28"/>
        </w:rPr>
        <w:t>3.1.6.3. Лицо, ответственное за выполнение административной процедуры: работник Администрации, ответственный за формирование проекта решения, работник канцелярии Администрации.</w:t>
      </w:r>
    </w:p>
    <w:p w14:paraId="223BEB1A" w14:textId="77777777" w:rsidR="005406DE" w:rsidRPr="00A903EF" w:rsidRDefault="005406DE" w:rsidP="005406DE">
      <w:pPr>
        <w:ind w:firstLine="709"/>
        <w:contextualSpacing/>
        <w:jc w:val="both"/>
        <w:rPr>
          <w:sz w:val="28"/>
          <w:szCs w:val="28"/>
        </w:rPr>
      </w:pPr>
      <w:r w:rsidRPr="005406DE">
        <w:rPr>
          <w:sz w:val="28"/>
          <w:szCs w:val="28"/>
        </w:rPr>
        <w:t>3.1.6.4.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59466AEC" w14:textId="77777777" w:rsidR="005406DE" w:rsidRDefault="005406DE" w:rsidP="005406DE">
      <w:pPr>
        <w:autoSpaceDE w:val="0"/>
        <w:autoSpaceDN w:val="0"/>
        <w:adjustRightInd w:val="0"/>
        <w:ind w:firstLine="709"/>
        <w:jc w:val="both"/>
        <w:outlineLvl w:val="0"/>
        <w:rPr>
          <w:sz w:val="28"/>
          <w:szCs w:val="28"/>
        </w:rPr>
      </w:pPr>
      <w:bookmarkStart w:id="14" w:name="Par396"/>
      <w:bookmarkStart w:id="15" w:name="Par413"/>
      <w:bookmarkEnd w:id="14"/>
      <w:bookmarkEnd w:id="15"/>
      <w:r>
        <w:rPr>
          <w:sz w:val="28"/>
          <w:szCs w:val="28"/>
        </w:rPr>
        <w:t>3.2. Особенности выполнения административных процедур в электронной форме</w:t>
      </w:r>
    </w:p>
    <w:p w14:paraId="7D80C9C1" w14:textId="77777777" w:rsidR="005406DE" w:rsidRPr="005406DE" w:rsidRDefault="005406DE" w:rsidP="005406DE">
      <w:pPr>
        <w:autoSpaceDE w:val="0"/>
        <w:autoSpaceDN w:val="0"/>
        <w:ind w:firstLine="709"/>
        <w:jc w:val="both"/>
        <w:rPr>
          <w:sz w:val="28"/>
          <w:szCs w:val="28"/>
        </w:rPr>
      </w:pPr>
      <w:bookmarkStart w:id="16" w:name="Par368"/>
      <w:bookmarkEnd w:id="16"/>
      <w:r w:rsidRPr="00A729B9">
        <w:rPr>
          <w:sz w:val="28"/>
          <w:szCs w:val="28"/>
        </w:rPr>
        <w:t xml:space="preserve">3.2.1. Предоставление муниципальной услуги на ЕПГУ и ПГУ ЛО </w:t>
      </w:r>
      <w:r w:rsidRPr="005406DE">
        <w:rPr>
          <w:sz w:val="28"/>
          <w:szCs w:val="28"/>
        </w:rPr>
        <w:t xml:space="preserve">осуществляется в соответствии с Федеральным </w:t>
      </w:r>
      <w:hyperlink r:id="rId15" w:history="1">
        <w:r w:rsidRPr="005406DE">
          <w:rPr>
            <w:rStyle w:val="af6"/>
            <w:color w:val="auto"/>
            <w:sz w:val="28"/>
            <w:szCs w:val="28"/>
            <w:u w:val="none"/>
          </w:rPr>
          <w:t>законом</w:t>
        </w:r>
      </w:hyperlink>
      <w:r w:rsidRPr="005406DE">
        <w:rPr>
          <w:sz w:val="28"/>
          <w:szCs w:val="28"/>
        </w:rPr>
        <w:t xml:space="preserve"> № 210-ФЗ, Федеральным </w:t>
      </w:r>
      <w:hyperlink r:id="rId16" w:history="1">
        <w:r w:rsidRPr="005406DE">
          <w:rPr>
            <w:rStyle w:val="af6"/>
            <w:color w:val="auto"/>
            <w:sz w:val="28"/>
            <w:szCs w:val="28"/>
            <w:u w:val="none"/>
          </w:rPr>
          <w:t>законом</w:t>
        </w:r>
      </w:hyperlink>
      <w:r w:rsidRPr="005406DE">
        <w:rPr>
          <w:sz w:val="28"/>
          <w:szCs w:val="28"/>
        </w:rPr>
        <w:t xml:space="preserve"> от 27.07.2006 № 149-ФЗ «Об информации, информационных технологиях и о защите информации», </w:t>
      </w:r>
      <w:hyperlink r:id="rId17" w:history="1">
        <w:r w:rsidRPr="005406DE">
          <w:rPr>
            <w:rStyle w:val="af6"/>
            <w:color w:val="auto"/>
            <w:sz w:val="28"/>
            <w:szCs w:val="28"/>
            <w:u w:val="none"/>
          </w:rPr>
          <w:t>постановлением</w:t>
        </w:r>
      </w:hyperlink>
      <w:r w:rsidRPr="005406DE">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0C8F224" w14:textId="77777777" w:rsidR="005406DE" w:rsidRDefault="005406DE" w:rsidP="005406DE">
      <w:pPr>
        <w:autoSpaceDE w:val="0"/>
        <w:autoSpaceDN w:val="0"/>
        <w:ind w:firstLine="709"/>
        <w:jc w:val="both"/>
        <w:rPr>
          <w:sz w:val="28"/>
          <w:szCs w:val="28"/>
        </w:rPr>
      </w:pPr>
      <w:r w:rsidRPr="005406DE">
        <w:rPr>
          <w:sz w:val="28"/>
          <w:szCs w:val="28"/>
        </w:rPr>
        <w:t>3.2.2. Для получения муниципальной услуги через ЕПГУ или через</w:t>
      </w:r>
      <w:r>
        <w:rPr>
          <w:sz w:val="28"/>
          <w:szCs w:val="28"/>
        </w:rPr>
        <w:t xml:space="preserve"> ПГУ ЛО заявителю необходимо предварительно пройти процесс регистрации в Единой системе идентификации и аутентификации (далее – ЕСИА).</w:t>
      </w:r>
    </w:p>
    <w:p w14:paraId="47FE20D3" w14:textId="77777777" w:rsidR="005406DE" w:rsidRDefault="005406DE" w:rsidP="005406DE">
      <w:pPr>
        <w:autoSpaceDE w:val="0"/>
        <w:autoSpaceDN w:val="0"/>
        <w:ind w:firstLine="709"/>
        <w:jc w:val="both"/>
        <w:rPr>
          <w:sz w:val="28"/>
          <w:szCs w:val="28"/>
        </w:rPr>
      </w:pPr>
      <w:r>
        <w:rPr>
          <w:sz w:val="28"/>
          <w:szCs w:val="28"/>
        </w:rPr>
        <w:t>3.2.3. Муниципальная услуга может быть получена через ПГУ ЛО либо через ЕПГУ следующими способами:</w:t>
      </w:r>
    </w:p>
    <w:p w14:paraId="7B3E1F02" w14:textId="77777777" w:rsidR="005406DE" w:rsidRDefault="005406DE" w:rsidP="005406DE">
      <w:pPr>
        <w:autoSpaceDE w:val="0"/>
        <w:autoSpaceDN w:val="0"/>
        <w:ind w:firstLine="709"/>
        <w:jc w:val="both"/>
        <w:rPr>
          <w:sz w:val="28"/>
          <w:szCs w:val="28"/>
        </w:rPr>
      </w:pPr>
      <w:r>
        <w:rPr>
          <w:sz w:val="28"/>
          <w:szCs w:val="28"/>
        </w:rPr>
        <w:t>без личной явки на прием в Администрацию.</w:t>
      </w:r>
    </w:p>
    <w:p w14:paraId="19388032" w14:textId="77777777" w:rsidR="005406DE" w:rsidRDefault="005406DE" w:rsidP="005406DE">
      <w:pPr>
        <w:autoSpaceDE w:val="0"/>
        <w:autoSpaceDN w:val="0"/>
        <w:ind w:firstLine="709"/>
        <w:jc w:val="both"/>
        <w:rPr>
          <w:sz w:val="28"/>
          <w:szCs w:val="28"/>
        </w:rPr>
      </w:pPr>
      <w:r>
        <w:rPr>
          <w:sz w:val="28"/>
          <w:szCs w:val="28"/>
        </w:rPr>
        <w:t>3.2.4. Для подачи заявления через ЕПГУ или через ПГУ ЛО заявитель должен выполнить следующие действия:</w:t>
      </w:r>
    </w:p>
    <w:p w14:paraId="279ACA5E" w14:textId="77777777" w:rsidR="005406DE" w:rsidRDefault="005406DE" w:rsidP="005406DE">
      <w:pPr>
        <w:autoSpaceDE w:val="0"/>
        <w:autoSpaceDN w:val="0"/>
        <w:ind w:firstLine="709"/>
        <w:jc w:val="both"/>
        <w:rPr>
          <w:sz w:val="28"/>
          <w:szCs w:val="28"/>
        </w:rPr>
      </w:pPr>
      <w:r>
        <w:rPr>
          <w:sz w:val="28"/>
          <w:szCs w:val="28"/>
        </w:rPr>
        <w:t>пройти идентификацию и аутентификацию в ЕСИА;</w:t>
      </w:r>
    </w:p>
    <w:p w14:paraId="78524792" w14:textId="77777777" w:rsidR="005406DE" w:rsidRPr="00A729B9" w:rsidRDefault="005406DE" w:rsidP="005406DE">
      <w:pPr>
        <w:autoSpaceDE w:val="0"/>
        <w:autoSpaceDN w:val="0"/>
        <w:ind w:firstLine="709"/>
        <w:jc w:val="both"/>
        <w:rPr>
          <w:sz w:val="28"/>
          <w:szCs w:val="28"/>
        </w:rPr>
      </w:pPr>
      <w:r w:rsidRPr="00A729B9">
        <w:rPr>
          <w:sz w:val="28"/>
          <w:szCs w:val="28"/>
        </w:rPr>
        <w:t>в личном кабинете на ЕПГУ или на ПГУ ЛО заполнить в электронной форме заявление на оказание муниципальной услуги;</w:t>
      </w:r>
    </w:p>
    <w:p w14:paraId="07909A90" w14:textId="77777777" w:rsidR="005406DE" w:rsidRPr="00A729B9" w:rsidRDefault="005406DE" w:rsidP="005406DE">
      <w:pPr>
        <w:autoSpaceDE w:val="0"/>
        <w:autoSpaceDN w:val="0"/>
        <w:ind w:firstLine="709"/>
        <w:jc w:val="both"/>
        <w:rPr>
          <w:sz w:val="28"/>
          <w:szCs w:val="28"/>
        </w:rPr>
      </w:pPr>
      <w:r w:rsidRPr="00A729B9">
        <w:rPr>
          <w:sz w:val="28"/>
          <w:szCs w:val="28"/>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18636CA" w14:textId="77777777" w:rsidR="005406DE" w:rsidRDefault="005406DE" w:rsidP="005406DE">
      <w:pPr>
        <w:autoSpaceDE w:val="0"/>
        <w:autoSpaceDN w:val="0"/>
        <w:ind w:firstLine="709"/>
        <w:jc w:val="both"/>
        <w:rPr>
          <w:sz w:val="28"/>
          <w:szCs w:val="28"/>
        </w:rPr>
      </w:pPr>
      <w:r w:rsidRPr="00A729B9">
        <w:rPr>
          <w:sz w:val="28"/>
          <w:szCs w:val="28"/>
        </w:rPr>
        <w:t>3.2.5. В результате направления пакета электронных документов посредством ПГУ ЛО либо через ЕПГУ, АИС «</w:t>
      </w:r>
      <w:proofErr w:type="spellStart"/>
      <w:r w:rsidRPr="00A729B9">
        <w:rPr>
          <w:sz w:val="28"/>
          <w:szCs w:val="28"/>
        </w:rPr>
        <w:t>Межвед</w:t>
      </w:r>
      <w:proofErr w:type="spellEnd"/>
      <w:r w:rsidRPr="00A729B9">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24F0D13B" w14:textId="77777777" w:rsidR="005406DE" w:rsidRDefault="005406DE" w:rsidP="005406DE">
      <w:pPr>
        <w:autoSpaceDE w:val="0"/>
        <w:autoSpaceDN w:val="0"/>
        <w:ind w:firstLine="709"/>
        <w:jc w:val="both"/>
        <w:rPr>
          <w:sz w:val="28"/>
          <w:szCs w:val="28"/>
        </w:rPr>
      </w:pPr>
      <w:r>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459782D9" w14:textId="77777777" w:rsidR="005406DE" w:rsidRDefault="005406DE" w:rsidP="005406DE">
      <w:pPr>
        <w:autoSpaceDE w:val="0"/>
        <w:autoSpaceDN w:val="0"/>
        <w:ind w:firstLine="709"/>
        <w:jc w:val="both"/>
        <w:rPr>
          <w:sz w:val="28"/>
          <w:szCs w:val="28"/>
        </w:rPr>
      </w:pPr>
      <w:r>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083A46F" w14:textId="77777777" w:rsidR="005406DE" w:rsidRDefault="005406DE" w:rsidP="005406DE">
      <w:pPr>
        <w:autoSpaceDE w:val="0"/>
        <w:autoSpaceDN w:val="0"/>
        <w:ind w:firstLine="709"/>
        <w:jc w:val="both"/>
        <w:rPr>
          <w:sz w:val="28"/>
          <w:szCs w:val="28"/>
        </w:rPr>
      </w:pPr>
      <w:r>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sz w:val="28"/>
          <w:szCs w:val="28"/>
        </w:rPr>
        <w:t>Межвед</w:t>
      </w:r>
      <w:proofErr w:type="spellEnd"/>
      <w:r>
        <w:rPr>
          <w:sz w:val="28"/>
          <w:szCs w:val="28"/>
        </w:rPr>
        <w:t xml:space="preserve"> ЛО» формы о принятом решении и переводит дело в архив АИС «</w:t>
      </w:r>
      <w:proofErr w:type="spellStart"/>
      <w:r>
        <w:rPr>
          <w:sz w:val="28"/>
          <w:szCs w:val="28"/>
        </w:rPr>
        <w:t>Межвед</w:t>
      </w:r>
      <w:proofErr w:type="spellEnd"/>
      <w:r>
        <w:rPr>
          <w:sz w:val="28"/>
          <w:szCs w:val="28"/>
        </w:rPr>
        <w:t xml:space="preserve"> ЛО»;</w:t>
      </w:r>
    </w:p>
    <w:p w14:paraId="35481BDA" w14:textId="77777777" w:rsidR="005406DE" w:rsidRDefault="005406DE" w:rsidP="005406DE">
      <w:pPr>
        <w:autoSpaceDE w:val="0"/>
        <w:autoSpaceDN w:val="0"/>
        <w:ind w:firstLine="709"/>
        <w:jc w:val="both"/>
        <w:rPr>
          <w:sz w:val="28"/>
          <w:szCs w:val="28"/>
        </w:rPr>
      </w:pPr>
      <w:r>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A6158C2" w14:textId="77777777" w:rsidR="005406DE" w:rsidRDefault="005406DE" w:rsidP="005406DE">
      <w:pPr>
        <w:autoSpaceDE w:val="0"/>
        <w:autoSpaceDN w:val="0"/>
        <w:ind w:firstLine="709"/>
        <w:jc w:val="both"/>
        <w:rPr>
          <w:sz w:val="28"/>
          <w:szCs w:val="28"/>
        </w:rPr>
      </w:pPr>
      <w:r>
        <w:rPr>
          <w:sz w:val="28"/>
          <w:szCs w:val="28"/>
        </w:rPr>
        <w:t xml:space="preserve">3.2.7. В случае поступления всех документов, указанных </w:t>
      </w:r>
      <w:r w:rsidRPr="00522BB8">
        <w:rPr>
          <w:sz w:val="28"/>
          <w:szCs w:val="28"/>
        </w:rPr>
        <w:t xml:space="preserve">в </w:t>
      </w:r>
      <w:hyperlink w:anchor="P99" w:history="1">
        <w:r w:rsidRPr="00501F44">
          <w:rPr>
            <w:rStyle w:val="af6"/>
            <w:color w:val="auto"/>
            <w:sz w:val="28"/>
            <w:szCs w:val="28"/>
            <w:u w:val="none"/>
          </w:rPr>
          <w:t>п. 2.6</w:t>
        </w:r>
      </w:hyperlink>
      <w:r w:rsidRPr="00501F44">
        <w:rPr>
          <w:sz w:val="28"/>
          <w:szCs w:val="28"/>
        </w:rPr>
        <w:t xml:space="preserve"> </w:t>
      </w:r>
      <w:r>
        <w:rPr>
          <w:sz w:val="28"/>
          <w:szCs w:val="28"/>
        </w:rPr>
        <w:t>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396C6CB" w14:textId="77777777" w:rsidR="005406DE" w:rsidRDefault="005406DE" w:rsidP="005406DE">
      <w:pPr>
        <w:autoSpaceDE w:val="0"/>
        <w:autoSpaceDN w:val="0"/>
        <w:ind w:firstLine="709"/>
        <w:jc w:val="both"/>
        <w:rPr>
          <w:sz w:val="28"/>
          <w:szCs w:val="28"/>
        </w:rPr>
      </w:pPr>
      <w:r w:rsidRPr="00A729B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A553C0C" w14:textId="77777777" w:rsidR="005406DE" w:rsidRDefault="005406DE" w:rsidP="005406DE">
      <w:pPr>
        <w:autoSpaceDE w:val="0"/>
        <w:autoSpaceDN w:val="0"/>
        <w:ind w:firstLine="709"/>
        <w:jc w:val="both"/>
        <w:rPr>
          <w:sz w:val="28"/>
          <w:szCs w:val="28"/>
        </w:rPr>
      </w:pPr>
      <w:r>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2EDA48D" w14:textId="77777777" w:rsidR="005406DE" w:rsidRPr="005557B9" w:rsidRDefault="005406DE" w:rsidP="005406DE">
      <w:pPr>
        <w:autoSpaceDE w:val="0"/>
        <w:autoSpaceDN w:val="0"/>
        <w:ind w:firstLine="709"/>
        <w:jc w:val="both"/>
        <w:rPr>
          <w:sz w:val="28"/>
          <w:szCs w:val="28"/>
        </w:rPr>
      </w:pPr>
      <w:r>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B78B450" w14:textId="77777777" w:rsidR="005406DE" w:rsidRPr="00522BB8" w:rsidRDefault="005406DE" w:rsidP="005406DE">
      <w:pPr>
        <w:widowControl w:val="0"/>
        <w:autoSpaceDE w:val="0"/>
        <w:autoSpaceDN w:val="0"/>
        <w:ind w:firstLine="709"/>
        <w:jc w:val="both"/>
        <w:rPr>
          <w:sz w:val="28"/>
          <w:szCs w:val="28"/>
        </w:rPr>
      </w:pPr>
      <w:r w:rsidRPr="00522BB8">
        <w:rPr>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70AA40BE" w14:textId="77777777" w:rsidR="005406DE" w:rsidRPr="005406DE" w:rsidRDefault="005406DE" w:rsidP="005406DE">
      <w:pPr>
        <w:widowControl w:val="0"/>
        <w:autoSpaceDE w:val="0"/>
        <w:autoSpaceDN w:val="0"/>
        <w:ind w:firstLine="709"/>
        <w:jc w:val="both"/>
        <w:rPr>
          <w:sz w:val="28"/>
          <w:szCs w:val="28"/>
        </w:rPr>
      </w:pPr>
      <w:r w:rsidRPr="00522BB8">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w:t>
      </w:r>
      <w:r w:rsidRPr="005406DE">
        <w:rPr>
          <w:sz w:val="28"/>
          <w:szCs w:val="28"/>
        </w:rPr>
        <w:t>содержащего опечатки и(или) ошибки.</w:t>
      </w:r>
    </w:p>
    <w:p w14:paraId="4E82B780" w14:textId="77777777" w:rsidR="005406DE" w:rsidRPr="00643100" w:rsidRDefault="005406DE" w:rsidP="005406DE">
      <w:pPr>
        <w:widowControl w:val="0"/>
        <w:autoSpaceDE w:val="0"/>
        <w:autoSpaceDN w:val="0"/>
        <w:ind w:firstLine="709"/>
        <w:jc w:val="both"/>
        <w:rPr>
          <w:sz w:val="28"/>
          <w:szCs w:val="28"/>
        </w:rPr>
      </w:pPr>
      <w:r w:rsidRPr="005406DE">
        <w:rPr>
          <w:sz w:val="28"/>
          <w:szCs w:val="28"/>
        </w:rPr>
        <w:t>3.3.2. В течение 3 (трех) рабочих дней со дня регистрации заявления об исправлении опечаток и(или) ошибок в выданных в результате</w:t>
      </w:r>
      <w:r w:rsidRPr="00522BB8">
        <w:rPr>
          <w:sz w:val="28"/>
          <w:szCs w:val="28"/>
        </w:rPr>
        <w:t xml:space="preserve">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Pr="00522BB8">
        <w:rPr>
          <w:sz w:val="28"/>
          <w:szCs w:val="28"/>
        </w:rPr>
        <w:lastRenderedPageBreak/>
        <w:t>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692A49ED" w14:textId="77777777" w:rsidR="005406DE" w:rsidRPr="005406DE" w:rsidRDefault="005406DE" w:rsidP="005406DE">
      <w:pPr>
        <w:widowControl w:val="0"/>
        <w:autoSpaceDE w:val="0"/>
        <w:autoSpaceDN w:val="0"/>
        <w:jc w:val="center"/>
        <w:rPr>
          <w:b/>
          <w:bCs/>
          <w:sz w:val="28"/>
          <w:szCs w:val="28"/>
        </w:rPr>
      </w:pPr>
      <w:r w:rsidRPr="005406DE">
        <w:rPr>
          <w:b/>
          <w:bCs/>
          <w:sz w:val="28"/>
          <w:szCs w:val="28"/>
        </w:rPr>
        <w:t>4. Формы контроля за исполнением административного регламента</w:t>
      </w:r>
    </w:p>
    <w:p w14:paraId="6D60838F" w14:textId="77777777" w:rsidR="005406DE" w:rsidRPr="00B832BD" w:rsidRDefault="005406DE" w:rsidP="005406DE">
      <w:pPr>
        <w:widowControl w:val="0"/>
        <w:autoSpaceDE w:val="0"/>
        <w:autoSpaceDN w:val="0"/>
        <w:ind w:firstLine="709"/>
        <w:jc w:val="both"/>
        <w:rPr>
          <w:sz w:val="28"/>
          <w:szCs w:val="28"/>
        </w:rPr>
      </w:pPr>
      <w:r w:rsidRPr="00B832BD">
        <w:rPr>
          <w:sz w:val="28"/>
          <w:szCs w:val="28"/>
        </w:rPr>
        <w:t xml:space="preserve">4.1. Порядок осуществления текущего контроля за соблюдением и исполнением ответственными должностными лицами положений </w:t>
      </w:r>
      <w:r>
        <w:rPr>
          <w:sz w:val="28"/>
          <w:szCs w:val="28"/>
        </w:rPr>
        <w:t xml:space="preserve">административного </w:t>
      </w:r>
      <w:r w:rsidRPr="00B832BD">
        <w:rPr>
          <w:sz w:val="28"/>
          <w:szCs w:val="28"/>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AA404DA" w14:textId="77777777" w:rsidR="005406DE" w:rsidRPr="00B832BD" w:rsidRDefault="005406DE" w:rsidP="005406DE">
      <w:pPr>
        <w:widowControl w:val="0"/>
        <w:autoSpaceDE w:val="0"/>
        <w:autoSpaceDN w:val="0"/>
        <w:ind w:firstLine="709"/>
        <w:jc w:val="both"/>
        <w:rPr>
          <w:sz w:val="28"/>
          <w:szCs w:val="28"/>
        </w:rPr>
      </w:pPr>
      <w:r w:rsidRPr="00B832BD">
        <w:rPr>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Pr>
          <w:sz w:val="28"/>
          <w:szCs w:val="28"/>
        </w:rPr>
        <w:t xml:space="preserve">административным </w:t>
      </w:r>
      <w:r w:rsidRPr="00B832BD">
        <w:rPr>
          <w:sz w:val="28"/>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Pr>
          <w:sz w:val="28"/>
          <w:szCs w:val="28"/>
        </w:rPr>
        <w:t>административного регламента</w:t>
      </w:r>
      <w:r w:rsidRPr="00B832BD">
        <w:rPr>
          <w:sz w:val="28"/>
          <w:szCs w:val="28"/>
        </w:rPr>
        <w:t>, иных нормативных правовых актов.</w:t>
      </w:r>
    </w:p>
    <w:p w14:paraId="715AFB6E" w14:textId="77777777" w:rsidR="005406DE" w:rsidRPr="00B832BD" w:rsidRDefault="005406DE" w:rsidP="005406DE">
      <w:pPr>
        <w:widowControl w:val="0"/>
        <w:autoSpaceDE w:val="0"/>
        <w:autoSpaceDN w:val="0"/>
        <w:ind w:firstLine="709"/>
        <w:jc w:val="both"/>
        <w:rPr>
          <w:sz w:val="28"/>
          <w:szCs w:val="28"/>
        </w:rPr>
      </w:pPr>
      <w:r w:rsidRPr="00B832BD">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4A6C9BCD" w14:textId="77777777" w:rsidR="005406DE" w:rsidRPr="00B832BD" w:rsidRDefault="005406DE" w:rsidP="005406DE">
      <w:pPr>
        <w:widowControl w:val="0"/>
        <w:autoSpaceDE w:val="0"/>
        <w:autoSpaceDN w:val="0"/>
        <w:ind w:firstLine="709"/>
        <w:jc w:val="both"/>
        <w:rPr>
          <w:sz w:val="28"/>
          <w:szCs w:val="28"/>
        </w:rPr>
      </w:pPr>
      <w:r w:rsidRPr="00B832BD">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3A1F697" w14:textId="77777777" w:rsidR="005406DE" w:rsidRPr="00B832BD" w:rsidRDefault="005406DE" w:rsidP="005406DE">
      <w:pPr>
        <w:widowControl w:val="0"/>
        <w:autoSpaceDE w:val="0"/>
        <w:autoSpaceDN w:val="0"/>
        <w:ind w:firstLine="709"/>
        <w:jc w:val="both"/>
        <w:rPr>
          <w:sz w:val="28"/>
          <w:szCs w:val="28"/>
        </w:rPr>
      </w:pPr>
      <w:r w:rsidRPr="00B832BD">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377DE702" w14:textId="77777777" w:rsidR="005406DE" w:rsidRPr="00B832BD" w:rsidRDefault="005406DE" w:rsidP="005406DE">
      <w:pPr>
        <w:widowControl w:val="0"/>
        <w:autoSpaceDE w:val="0"/>
        <w:autoSpaceDN w:val="0"/>
        <w:ind w:firstLine="709"/>
        <w:jc w:val="both"/>
        <w:rPr>
          <w:sz w:val="28"/>
          <w:szCs w:val="28"/>
        </w:rPr>
      </w:pPr>
      <w:r w:rsidRPr="00B832BD">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413FDA2" w14:textId="77777777" w:rsidR="005406DE" w:rsidRPr="00B832BD" w:rsidRDefault="005406DE" w:rsidP="005406DE">
      <w:pPr>
        <w:widowControl w:val="0"/>
        <w:autoSpaceDE w:val="0"/>
        <w:autoSpaceDN w:val="0"/>
        <w:ind w:firstLine="709"/>
        <w:jc w:val="both"/>
        <w:rPr>
          <w:sz w:val="28"/>
          <w:szCs w:val="28"/>
        </w:rPr>
      </w:pPr>
      <w:r w:rsidRPr="00B832BD">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3DF61BC0" w14:textId="77777777" w:rsidR="005406DE" w:rsidRPr="00B832BD" w:rsidRDefault="005406DE" w:rsidP="005406DE">
      <w:pPr>
        <w:widowControl w:val="0"/>
        <w:autoSpaceDE w:val="0"/>
        <w:autoSpaceDN w:val="0"/>
        <w:ind w:firstLine="709"/>
        <w:jc w:val="both"/>
        <w:rPr>
          <w:sz w:val="28"/>
          <w:szCs w:val="28"/>
        </w:rPr>
      </w:pPr>
      <w:r w:rsidRPr="00B832BD">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25935DCF" w14:textId="77777777" w:rsidR="005406DE" w:rsidRPr="00B832BD" w:rsidRDefault="005406DE" w:rsidP="005406DE">
      <w:pPr>
        <w:widowControl w:val="0"/>
        <w:autoSpaceDE w:val="0"/>
        <w:autoSpaceDN w:val="0"/>
        <w:ind w:firstLine="709"/>
        <w:jc w:val="both"/>
        <w:rPr>
          <w:sz w:val="28"/>
          <w:szCs w:val="28"/>
        </w:rPr>
      </w:pPr>
      <w:r w:rsidRPr="00B832BD">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1828580" w14:textId="77777777" w:rsidR="005406DE" w:rsidRPr="00B832BD" w:rsidRDefault="005406DE" w:rsidP="005406DE">
      <w:pPr>
        <w:widowControl w:val="0"/>
        <w:autoSpaceDE w:val="0"/>
        <w:autoSpaceDN w:val="0"/>
        <w:ind w:firstLine="709"/>
        <w:jc w:val="both"/>
        <w:rPr>
          <w:sz w:val="28"/>
          <w:szCs w:val="28"/>
        </w:rPr>
      </w:pPr>
      <w:r w:rsidRPr="00B832BD">
        <w:rPr>
          <w:sz w:val="28"/>
          <w:szCs w:val="28"/>
        </w:rPr>
        <w:t>По результатам рассмотрения обращений обратившемуся дается письменный ответ.</w:t>
      </w:r>
    </w:p>
    <w:p w14:paraId="274834ED" w14:textId="77777777" w:rsidR="005406DE" w:rsidRPr="00B832BD" w:rsidRDefault="005406DE" w:rsidP="005406DE">
      <w:pPr>
        <w:widowControl w:val="0"/>
        <w:autoSpaceDE w:val="0"/>
        <w:autoSpaceDN w:val="0"/>
        <w:ind w:firstLine="709"/>
        <w:jc w:val="both"/>
        <w:rPr>
          <w:sz w:val="28"/>
          <w:szCs w:val="28"/>
        </w:rPr>
      </w:pPr>
      <w:r w:rsidRPr="00B832BD">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8232F22" w14:textId="77777777" w:rsidR="005406DE" w:rsidRPr="00B832BD" w:rsidRDefault="005406DE" w:rsidP="005406DE">
      <w:pPr>
        <w:widowControl w:val="0"/>
        <w:autoSpaceDE w:val="0"/>
        <w:autoSpaceDN w:val="0"/>
        <w:ind w:firstLine="709"/>
        <w:jc w:val="both"/>
        <w:rPr>
          <w:sz w:val="28"/>
          <w:szCs w:val="28"/>
        </w:rPr>
      </w:pPr>
      <w:r w:rsidRPr="00B832BD">
        <w:rPr>
          <w:sz w:val="28"/>
          <w:szCs w:val="28"/>
        </w:rPr>
        <w:t xml:space="preserve">Должностные лица, уполномоченные на выполнение административных действий, предусмотренных настоящим </w:t>
      </w:r>
      <w:r>
        <w:rPr>
          <w:sz w:val="28"/>
          <w:szCs w:val="28"/>
        </w:rPr>
        <w:t xml:space="preserve">административным </w:t>
      </w:r>
      <w:r w:rsidRPr="00B832BD">
        <w:rPr>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8D3E653" w14:textId="77777777" w:rsidR="005406DE" w:rsidRPr="00B832BD" w:rsidRDefault="005406DE" w:rsidP="005406DE">
      <w:pPr>
        <w:widowControl w:val="0"/>
        <w:autoSpaceDE w:val="0"/>
        <w:autoSpaceDN w:val="0"/>
        <w:ind w:firstLine="709"/>
        <w:jc w:val="both"/>
        <w:rPr>
          <w:sz w:val="28"/>
          <w:szCs w:val="28"/>
        </w:rPr>
      </w:pPr>
      <w:r w:rsidRPr="00B832BD">
        <w:rPr>
          <w:sz w:val="28"/>
          <w:szCs w:val="28"/>
        </w:rPr>
        <w:lastRenderedPageBreak/>
        <w:t>Руководитель Администрации несет ответственность за обеспечение предоставления муниципальной услуги.</w:t>
      </w:r>
    </w:p>
    <w:p w14:paraId="1437AFC2" w14:textId="77777777" w:rsidR="005406DE" w:rsidRPr="00B832BD" w:rsidRDefault="005406DE" w:rsidP="005406DE">
      <w:pPr>
        <w:widowControl w:val="0"/>
        <w:autoSpaceDE w:val="0"/>
        <w:autoSpaceDN w:val="0"/>
        <w:ind w:firstLine="709"/>
        <w:jc w:val="both"/>
        <w:rPr>
          <w:sz w:val="28"/>
          <w:szCs w:val="28"/>
        </w:rPr>
      </w:pPr>
      <w:r w:rsidRPr="00B832BD">
        <w:rPr>
          <w:sz w:val="28"/>
          <w:szCs w:val="28"/>
        </w:rPr>
        <w:t>Работники Администрации при предоставлении муниципальной услуги несут ответственность:</w:t>
      </w:r>
    </w:p>
    <w:p w14:paraId="375E6265" w14:textId="77777777" w:rsidR="005406DE" w:rsidRPr="00B832BD" w:rsidRDefault="005406DE" w:rsidP="005406DE">
      <w:pPr>
        <w:widowControl w:val="0"/>
        <w:autoSpaceDE w:val="0"/>
        <w:autoSpaceDN w:val="0"/>
        <w:ind w:firstLine="709"/>
        <w:jc w:val="both"/>
        <w:rPr>
          <w:sz w:val="28"/>
          <w:szCs w:val="28"/>
        </w:rPr>
      </w:pPr>
      <w:r w:rsidRPr="00B832BD">
        <w:rPr>
          <w:sz w:val="28"/>
          <w:szCs w:val="28"/>
        </w:rPr>
        <w:t>- за неисполнение или ненадлежащее исполнение административных процедур при предоставлении муниципальной услуги;</w:t>
      </w:r>
    </w:p>
    <w:p w14:paraId="3AF18A05" w14:textId="77777777" w:rsidR="005406DE" w:rsidRPr="00B832BD" w:rsidRDefault="005406DE" w:rsidP="005406DE">
      <w:pPr>
        <w:widowControl w:val="0"/>
        <w:autoSpaceDE w:val="0"/>
        <w:autoSpaceDN w:val="0"/>
        <w:ind w:firstLine="709"/>
        <w:jc w:val="both"/>
        <w:rPr>
          <w:sz w:val="28"/>
          <w:szCs w:val="28"/>
        </w:rPr>
      </w:pPr>
      <w:r w:rsidRPr="00B832BD">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5F48A6AD" w14:textId="77777777" w:rsidR="005406DE" w:rsidRPr="00B832BD" w:rsidRDefault="005406DE" w:rsidP="005406DE">
      <w:pPr>
        <w:widowControl w:val="0"/>
        <w:autoSpaceDE w:val="0"/>
        <w:autoSpaceDN w:val="0"/>
        <w:ind w:firstLine="709"/>
        <w:jc w:val="both"/>
        <w:rPr>
          <w:sz w:val="28"/>
          <w:szCs w:val="28"/>
        </w:rPr>
      </w:pPr>
      <w:r w:rsidRPr="00B832BD">
        <w:rPr>
          <w:sz w:val="28"/>
          <w:szCs w:val="28"/>
        </w:rPr>
        <w:t xml:space="preserve">Должностные лица, виновные в неисполнении или ненадлежащем исполнении требований настоящего </w:t>
      </w:r>
      <w:r>
        <w:rPr>
          <w:sz w:val="28"/>
          <w:szCs w:val="28"/>
        </w:rPr>
        <w:t>а</w:t>
      </w:r>
      <w:r w:rsidRPr="00B832BD">
        <w:rPr>
          <w:sz w:val="28"/>
          <w:szCs w:val="28"/>
        </w:rPr>
        <w:t>дминистративного регламента, привлекаются к ответственности в порядке, установленном действующим законодательством РФ.</w:t>
      </w:r>
    </w:p>
    <w:p w14:paraId="012F11EB" w14:textId="77777777" w:rsidR="005406DE" w:rsidRPr="00B832BD" w:rsidRDefault="005406DE" w:rsidP="005406DE">
      <w:pPr>
        <w:widowControl w:val="0"/>
        <w:autoSpaceDE w:val="0"/>
        <w:autoSpaceDN w:val="0"/>
        <w:ind w:firstLine="540"/>
        <w:jc w:val="both"/>
        <w:rPr>
          <w:sz w:val="28"/>
          <w:szCs w:val="28"/>
        </w:rPr>
      </w:pPr>
    </w:p>
    <w:p w14:paraId="05CF1A66" w14:textId="77777777" w:rsidR="005406DE" w:rsidRPr="005406DE" w:rsidRDefault="005406DE" w:rsidP="005406DE">
      <w:pPr>
        <w:autoSpaceDE w:val="0"/>
        <w:autoSpaceDN w:val="0"/>
        <w:adjustRightInd w:val="0"/>
        <w:jc w:val="center"/>
        <w:outlineLvl w:val="0"/>
        <w:rPr>
          <w:rFonts w:eastAsia="Calibri"/>
          <w:b/>
          <w:bCs/>
          <w:sz w:val="28"/>
          <w:szCs w:val="28"/>
        </w:rPr>
      </w:pPr>
      <w:r w:rsidRPr="005406DE">
        <w:rPr>
          <w:rFonts w:eastAsia="Calibri"/>
          <w:b/>
          <w:bCs/>
          <w:sz w:val="28"/>
          <w:szCs w:val="28"/>
        </w:rPr>
        <w:t>5. Досудебный (внесудебный) порядок обжалования решений</w:t>
      </w:r>
    </w:p>
    <w:p w14:paraId="75346D1B" w14:textId="77777777" w:rsidR="005406DE" w:rsidRPr="005406DE" w:rsidRDefault="005406DE" w:rsidP="005406DE">
      <w:pPr>
        <w:autoSpaceDE w:val="0"/>
        <w:autoSpaceDN w:val="0"/>
        <w:adjustRightInd w:val="0"/>
        <w:jc w:val="center"/>
        <w:rPr>
          <w:rFonts w:eastAsia="Calibri"/>
          <w:b/>
          <w:bCs/>
          <w:sz w:val="28"/>
          <w:szCs w:val="28"/>
        </w:rPr>
      </w:pPr>
      <w:r w:rsidRPr="005406DE">
        <w:rPr>
          <w:rFonts w:eastAsia="Calibri"/>
          <w:b/>
          <w:bCs/>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390EFFE" w14:textId="77777777" w:rsidR="005406DE" w:rsidRPr="00C97694" w:rsidRDefault="005406DE" w:rsidP="005406DE">
      <w:pPr>
        <w:autoSpaceDN w:val="0"/>
        <w:ind w:firstLine="709"/>
        <w:jc w:val="both"/>
        <w:rPr>
          <w:rFonts w:eastAsia="Calibri"/>
          <w:sz w:val="28"/>
          <w:szCs w:val="28"/>
        </w:rPr>
      </w:pPr>
      <w:r w:rsidRPr="00C97694">
        <w:rPr>
          <w:rFonts w:eastAsia="Calibri"/>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A538DE8" w14:textId="77777777" w:rsidR="005406DE" w:rsidRPr="00C97694" w:rsidRDefault="005406DE" w:rsidP="005406DE">
      <w:pPr>
        <w:widowControl w:val="0"/>
        <w:autoSpaceDE w:val="0"/>
        <w:autoSpaceDN w:val="0"/>
        <w:ind w:firstLine="709"/>
        <w:jc w:val="both"/>
        <w:rPr>
          <w:sz w:val="28"/>
          <w:szCs w:val="28"/>
        </w:rPr>
      </w:pPr>
      <w:r w:rsidRPr="00C97694">
        <w:rPr>
          <w:rFonts w:eastAsia="Calibri"/>
          <w:sz w:val="28"/>
          <w:szCs w:val="28"/>
        </w:rPr>
        <w:t xml:space="preserve">5.2. </w:t>
      </w:r>
      <w:r w:rsidRPr="00C97694">
        <w:rPr>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C97694">
        <w:t xml:space="preserve"> </w:t>
      </w:r>
      <w:r w:rsidRPr="00C97694">
        <w:rPr>
          <w:sz w:val="28"/>
          <w:szCs w:val="28"/>
        </w:rPr>
        <w:t>предоставления государственных и муниципальных услуг (далее - многофункциональный центр) работника многофункционального центра являются</w:t>
      </w:r>
      <w:r w:rsidRPr="00C97694">
        <w:t xml:space="preserve"> </w:t>
      </w:r>
      <w:r w:rsidRPr="00C97694">
        <w:rPr>
          <w:sz w:val="28"/>
          <w:szCs w:val="28"/>
        </w:rPr>
        <w:t>в том числе следующие случаи:</w:t>
      </w:r>
    </w:p>
    <w:p w14:paraId="2277E4AF" w14:textId="77777777" w:rsidR="005406DE" w:rsidRPr="00C97694" w:rsidRDefault="005406DE" w:rsidP="005406DE">
      <w:pPr>
        <w:ind w:firstLine="709"/>
        <w:contextualSpacing/>
        <w:jc w:val="both"/>
        <w:rPr>
          <w:rFonts w:eastAsia="Calibri"/>
          <w:sz w:val="28"/>
          <w:szCs w:val="28"/>
        </w:rPr>
      </w:pPr>
      <w:r w:rsidRPr="00C97694">
        <w:rPr>
          <w:rFonts w:eastAsia="Calibri"/>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C8CDA86" w14:textId="77777777" w:rsidR="005406DE" w:rsidRPr="00C97694" w:rsidRDefault="005406DE" w:rsidP="005406DE">
      <w:pPr>
        <w:autoSpaceDN w:val="0"/>
        <w:ind w:firstLine="709"/>
        <w:jc w:val="both"/>
        <w:rPr>
          <w:rFonts w:eastAsia="Calibri"/>
          <w:sz w:val="28"/>
          <w:szCs w:val="28"/>
        </w:rPr>
      </w:pPr>
      <w:r w:rsidRPr="00C97694">
        <w:rPr>
          <w:rFonts w:eastAsia="Calibri"/>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2A8356C" w14:textId="77777777" w:rsidR="005406DE" w:rsidRPr="00C97694" w:rsidRDefault="005406DE" w:rsidP="005406DE">
      <w:pPr>
        <w:autoSpaceDN w:val="0"/>
        <w:ind w:firstLine="709"/>
        <w:jc w:val="both"/>
        <w:rPr>
          <w:rFonts w:eastAsia="Calibri"/>
          <w:sz w:val="28"/>
          <w:szCs w:val="28"/>
        </w:rPr>
      </w:pPr>
      <w:r w:rsidRPr="00C97694">
        <w:rPr>
          <w:rFonts w:eastAsia="Calibri"/>
          <w:sz w:val="28"/>
          <w:szCs w:val="28"/>
        </w:rPr>
        <w:t xml:space="preserve">3) </w:t>
      </w:r>
      <w:r w:rsidRPr="00C97694">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C97694">
        <w:rPr>
          <w:rFonts w:eastAsia="Calibri"/>
          <w:sz w:val="28"/>
          <w:szCs w:val="28"/>
        </w:rPr>
        <w:t>, муниципальными правовыми актами для предоставления муниципальной услуги;</w:t>
      </w:r>
    </w:p>
    <w:p w14:paraId="3A165C0F" w14:textId="77777777" w:rsidR="005406DE" w:rsidRPr="00C97694" w:rsidRDefault="005406DE" w:rsidP="005406DE">
      <w:pPr>
        <w:autoSpaceDN w:val="0"/>
        <w:ind w:firstLine="709"/>
        <w:jc w:val="both"/>
        <w:rPr>
          <w:rFonts w:eastAsia="Calibri"/>
          <w:sz w:val="28"/>
          <w:szCs w:val="28"/>
        </w:rPr>
      </w:pPr>
      <w:r w:rsidRPr="00C97694">
        <w:rPr>
          <w:rFonts w:eastAsia="Calibri"/>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6D66D9D" w14:textId="77777777" w:rsidR="005406DE" w:rsidRPr="00C97694" w:rsidRDefault="005406DE" w:rsidP="005406DE">
      <w:pPr>
        <w:autoSpaceDN w:val="0"/>
        <w:ind w:firstLine="709"/>
        <w:jc w:val="both"/>
        <w:rPr>
          <w:rFonts w:eastAsia="Calibri"/>
          <w:sz w:val="28"/>
          <w:szCs w:val="28"/>
        </w:rPr>
      </w:pPr>
      <w:r w:rsidRPr="00C97694">
        <w:rPr>
          <w:rFonts w:eastAsia="Calibri"/>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C97694">
        <w:rPr>
          <w:rFonts w:eastAsia="Calibri"/>
          <w:sz w:val="28"/>
          <w:szCs w:val="28"/>
        </w:rPr>
        <w:lastRenderedPageBreak/>
        <w:t>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B37E26B" w14:textId="77777777" w:rsidR="005406DE" w:rsidRPr="00C97694" w:rsidRDefault="005406DE" w:rsidP="005406DE">
      <w:pPr>
        <w:autoSpaceDN w:val="0"/>
        <w:ind w:firstLine="709"/>
        <w:jc w:val="both"/>
        <w:rPr>
          <w:rFonts w:eastAsia="Calibri"/>
          <w:sz w:val="28"/>
          <w:szCs w:val="28"/>
        </w:rPr>
      </w:pPr>
      <w:r w:rsidRPr="00C97694">
        <w:rPr>
          <w:rFonts w:eastAsia="Calibri"/>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9F62086" w14:textId="77777777" w:rsidR="005406DE" w:rsidRPr="00C97694" w:rsidRDefault="005406DE" w:rsidP="005406DE">
      <w:pPr>
        <w:autoSpaceDN w:val="0"/>
        <w:ind w:firstLine="709"/>
        <w:jc w:val="both"/>
        <w:rPr>
          <w:rFonts w:eastAsia="Calibri"/>
          <w:sz w:val="28"/>
          <w:szCs w:val="28"/>
        </w:rPr>
      </w:pPr>
      <w:r w:rsidRPr="00C97694">
        <w:rPr>
          <w:rFonts w:eastAsia="Calibri"/>
          <w:sz w:val="28"/>
          <w:szCs w:val="28"/>
        </w:rPr>
        <w:t xml:space="preserve">7) </w:t>
      </w:r>
      <w:r w:rsidRPr="00C97694">
        <w:rPr>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C97694">
        <w:rPr>
          <w:rFonts w:eastAsia="Calibri"/>
          <w:sz w:val="28"/>
          <w:szCs w:val="28"/>
        </w:rPr>
        <w:t>или муниципальных услуг в полном объеме в порядке, определенном частью 1.3 статьи 16 Федерального закона от 27.07.2010 № 210-ФЗ;</w:t>
      </w:r>
    </w:p>
    <w:p w14:paraId="524AA60C" w14:textId="77777777" w:rsidR="005406DE" w:rsidRPr="00C97694" w:rsidRDefault="005406DE" w:rsidP="005406DE">
      <w:pPr>
        <w:autoSpaceDN w:val="0"/>
        <w:ind w:firstLine="709"/>
        <w:jc w:val="both"/>
        <w:rPr>
          <w:rFonts w:eastAsia="Calibri"/>
          <w:sz w:val="28"/>
          <w:szCs w:val="28"/>
        </w:rPr>
      </w:pPr>
      <w:r w:rsidRPr="00C97694">
        <w:rPr>
          <w:rFonts w:eastAsia="Calibri"/>
          <w:sz w:val="28"/>
          <w:szCs w:val="28"/>
        </w:rPr>
        <w:t>8) нарушение срока или порядка выдачи документов по результатам предоставления муниципальной услуги;</w:t>
      </w:r>
    </w:p>
    <w:p w14:paraId="14D0ED62" w14:textId="77777777" w:rsidR="005406DE" w:rsidRPr="00C97694" w:rsidRDefault="005406DE" w:rsidP="005406DE">
      <w:pPr>
        <w:autoSpaceDN w:val="0"/>
        <w:ind w:firstLine="709"/>
        <w:jc w:val="both"/>
        <w:rPr>
          <w:rFonts w:eastAsia="Calibri"/>
          <w:sz w:val="28"/>
          <w:szCs w:val="28"/>
        </w:rPr>
      </w:pPr>
      <w:r w:rsidRPr="00C97694">
        <w:rPr>
          <w:rFonts w:eastAsia="Calibri"/>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C97694">
        <w:rPr>
          <w:rFonts w:eastAsia="Calibri"/>
          <w:iCs/>
          <w:sz w:val="28"/>
          <w:szCs w:val="28"/>
        </w:rPr>
        <w:t xml:space="preserve"> от 27.07.2010 № 210-ФЗ</w:t>
      </w:r>
      <w:r w:rsidRPr="00C97694">
        <w:rPr>
          <w:rFonts w:eastAsia="Calibri"/>
          <w:sz w:val="28"/>
          <w:szCs w:val="28"/>
        </w:rPr>
        <w:t>;</w:t>
      </w:r>
    </w:p>
    <w:p w14:paraId="2E2F85F8" w14:textId="77777777" w:rsidR="005406DE" w:rsidRPr="00C97694" w:rsidRDefault="005406DE" w:rsidP="005406DE">
      <w:pPr>
        <w:ind w:firstLine="709"/>
        <w:contextualSpacing/>
        <w:jc w:val="both"/>
        <w:rPr>
          <w:sz w:val="28"/>
          <w:szCs w:val="28"/>
        </w:rPr>
      </w:pPr>
      <w:r w:rsidRPr="00C97694">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0334BDD" w14:textId="77777777" w:rsidR="005406DE" w:rsidRPr="00C97694" w:rsidRDefault="005406DE" w:rsidP="005406DE">
      <w:pPr>
        <w:ind w:firstLine="709"/>
        <w:contextualSpacing/>
        <w:jc w:val="both"/>
        <w:rPr>
          <w:sz w:val="28"/>
          <w:szCs w:val="28"/>
        </w:rPr>
      </w:pPr>
      <w:r w:rsidRPr="00C97694">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w:t>
      </w:r>
      <w:r w:rsidRPr="00C97694">
        <w:rPr>
          <w:sz w:val="28"/>
          <w:szCs w:val="28"/>
        </w:rPr>
        <w:lastRenderedPageBreak/>
        <w:t>ЛО «МФЦ» или должностному лицу, уполномоченному нормативным правовым актом Ленинградской области.</w:t>
      </w:r>
    </w:p>
    <w:p w14:paraId="7AF25624" w14:textId="77777777" w:rsidR="005406DE" w:rsidRPr="00C97694" w:rsidRDefault="005406DE" w:rsidP="005406DE">
      <w:pPr>
        <w:ind w:firstLine="709"/>
        <w:contextualSpacing/>
        <w:jc w:val="both"/>
        <w:rPr>
          <w:sz w:val="28"/>
          <w:szCs w:val="28"/>
        </w:rPr>
      </w:pPr>
      <w:r w:rsidRPr="00C97694">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DDFA2D5" w14:textId="77777777" w:rsidR="005406DE" w:rsidRPr="00C97694" w:rsidRDefault="005406DE" w:rsidP="005406DE">
      <w:pPr>
        <w:autoSpaceDN w:val="0"/>
        <w:ind w:firstLine="709"/>
        <w:jc w:val="both"/>
        <w:rPr>
          <w:rFonts w:eastAsia="Calibri"/>
          <w:sz w:val="28"/>
          <w:szCs w:val="28"/>
        </w:rPr>
      </w:pPr>
      <w:r w:rsidRPr="00C97694">
        <w:rPr>
          <w:rFonts w:eastAsia="Calibri"/>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C97694">
          <w:rPr>
            <w:rFonts w:eastAsia="Calibri"/>
            <w:sz w:val="28"/>
            <w:szCs w:val="28"/>
          </w:rPr>
          <w:t>ч. 5 ст. 11.2</w:t>
        </w:r>
      </w:hyperlink>
      <w:r w:rsidRPr="00C97694">
        <w:rPr>
          <w:rFonts w:eastAsia="Calibri"/>
          <w:sz w:val="28"/>
          <w:szCs w:val="28"/>
        </w:rPr>
        <w:t xml:space="preserve"> Федерального закона от 27.07.2010 № 210-ФЗ.</w:t>
      </w:r>
    </w:p>
    <w:p w14:paraId="477693AE" w14:textId="77777777" w:rsidR="005406DE" w:rsidRPr="00C97694" w:rsidRDefault="005406DE" w:rsidP="005406DE">
      <w:pPr>
        <w:autoSpaceDN w:val="0"/>
        <w:ind w:firstLine="709"/>
        <w:jc w:val="both"/>
        <w:rPr>
          <w:rFonts w:eastAsia="Calibri"/>
          <w:sz w:val="28"/>
          <w:szCs w:val="28"/>
        </w:rPr>
      </w:pPr>
      <w:r w:rsidRPr="00C97694">
        <w:rPr>
          <w:rFonts w:eastAsia="Calibri"/>
          <w:sz w:val="28"/>
          <w:szCs w:val="28"/>
        </w:rPr>
        <w:t>В письменной жалобе в обязательном порядке указываются:</w:t>
      </w:r>
    </w:p>
    <w:p w14:paraId="2B0C4CEF" w14:textId="77777777" w:rsidR="005406DE" w:rsidRPr="00C97694" w:rsidRDefault="005406DE" w:rsidP="005406DE">
      <w:pPr>
        <w:ind w:firstLine="709"/>
        <w:contextualSpacing/>
        <w:jc w:val="both"/>
        <w:rPr>
          <w:sz w:val="28"/>
          <w:szCs w:val="28"/>
        </w:rPr>
      </w:pPr>
      <w:r w:rsidRPr="00C97694">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11F034AF" w14:textId="77777777" w:rsidR="005406DE" w:rsidRPr="00C97694" w:rsidRDefault="005406DE" w:rsidP="005406DE">
      <w:pPr>
        <w:ind w:firstLine="709"/>
        <w:contextualSpacing/>
        <w:jc w:val="both"/>
        <w:rPr>
          <w:sz w:val="28"/>
          <w:szCs w:val="28"/>
        </w:rPr>
      </w:pPr>
      <w:r w:rsidRPr="00C97694">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721D878" w14:textId="77777777" w:rsidR="005406DE" w:rsidRPr="00C97694" w:rsidRDefault="005406DE" w:rsidP="005406DE">
      <w:pPr>
        <w:ind w:firstLine="709"/>
        <w:contextualSpacing/>
        <w:jc w:val="both"/>
        <w:rPr>
          <w:sz w:val="28"/>
          <w:szCs w:val="28"/>
        </w:rPr>
      </w:pPr>
      <w:r w:rsidRPr="00C97694">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87A4497" w14:textId="77777777" w:rsidR="005406DE" w:rsidRPr="00C97694" w:rsidRDefault="005406DE" w:rsidP="005406DE">
      <w:pPr>
        <w:ind w:firstLine="709"/>
        <w:contextualSpacing/>
        <w:jc w:val="both"/>
        <w:rPr>
          <w:sz w:val="28"/>
          <w:szCs w:val="28"/>
        </w:rPr>
      </w:pPr>
      <w:r w:rsidRPr="00C97694">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5A63C43" w14:textId="77777777" w:rsidR="005406DE" w:rsidRPr="00C97694" w:rsidRDefault="005406DE" w:rsidP="005406DE">
      <w:pPr>
        <w:autoSpaceDN w:val="0"/>
        <w:ind w:firstLine="709"/>
        <w:jc w:val="both"/>
        <w:rPr>
          <w:rFonts w:eastAsia="Calibri"/>
          <w:sz w:val="28"/>
          <w:szCs w:val="28"/>
        </w:rPr>
      </w:pPr>
      <w:r w:rsidRPr="00C97694">
        <w:rPr>
          <w:rFonts w:eastAsia="Calibri"/>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C97694">
          <w:rPr>
            <w:rFonts w:eastAsia="Calibri"/>
            <w:sz w:val="28"/>
            <w:szCs w:val="28"/>
          </w:rPr>
          <w:t>ст. 11.1</w:t>
        </w:r>
      </w:hyperlink>
      <w:r w:rsidRPr="00C97694">
        <w:rPr>
          <w:rFonts w:eastAsia="Calibri"/>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5627CED" w14:textId="77777777" w:rsidR="005406DE" w:rsidRPr="00C97694" w:rsidRDefault="005406DE" w:rsidP="005406DE">
      <w:pPr>
        <w:ind w:firstLine="709"/>
        <w:contextualSpacing/>
        <w:jc w:val="both"/>
        <w:rPr>
          <w:sz w:val="28"/>
          <w:szCs w:val="28"/>
        </w:rPr>
      </w:pPr>
      <w:r w:rsidRPr="00C97694">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E5F7ED8" w14:textId="77777777" w:rsidR="005406DE" w:rsidRPr="00C97694" w:rsidRDefault="005406DE" w:rsidP="005406DE">
      <w:pPr>
        <w:autoSpaceDN w:val="0"/>
        <w:ind w:firstLine="709"/>
        <w:jc w:val="both"/>
        <w:rPr>
          <w:rFonts w:eastAsia="Calibri"/>
          <w:sz w:val="28"/>
          <w:szCs w:val="28"/>
        </w:rPr>
      </w:pPr>
      <w:r w:rsidRPr="00C97694">
        <w:rPr>
          <w:rFonts w:eastAsia="Calibri"/>
          <w:sz w:val="28"/>
          <w:szCs w:val="28"/>
        </w:rPr>
        <w:t>5.7. По результатам рассмотрения жалобы принимается одно из следующих решений:</w:t>
      </w:r>
    </w:p>
    <w:p w14:paraId="7091E9C6" w14:textId="77777777" w:rsidR="005406DE" w:rsidRPr="00C97694" w:rsidRDefault="005406DE" w:rsidP="005406DE">
      <w:pPr>
        <w:autoSpaceDN w:val="0"/>
        <w:ind w:firstLine="709"/>
        <w:jc w:val="both"/>
        <w:rPr>
          <w:rFonts w:eastAsia="Calibri"/>
          <w:sz w:val="28"/>
          <w:szCs w:val="28"/>
        </w:rPr>
      </w:pPr>
      <w:r w:rsidRPr="00C97694">
        <w:rPr>
          <w:rFonts w:eastAsia="Calibri"/>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C97694">
        <w:rPr>
          <w:rFonts w:eastAsia="Calibri"/>
          <w:sz w:val="28"/>
          <w:szCs w:val="28"/>
        </w:rPr>
        <w:lastRenderedPageBreak/>
        <w:t xml:space="preserve">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28C251CF" w14:textId="77777777" w:rsidR="005406DE" w:rsidRPr="00C97694" w:rsidRDefault="005406DE" w:rsidP="005406DE">
      <w:pPr>
        <w:autoSpaceDN w:val="0"/>
        <w:ind w:firstLine="709"/>
        <w:jc w:val="both"/>
        <w:rPr>
          <w:rFonts w:eastAsia="Calibri"/>
          <w:sz w:val="28"/>
          <w:szCs w:val="28"/>
        </w:rPr>
      </w:pPr>
      <w:r w:rsidRPr="00C97694">
        <w:rPr>
          <w:rFonts w:eastAsia="Calibri"/>
          <w:sz w:val="28"/>
          <w:szCs w:val="28"/>
        </w:rPr>
        <w:t>2) в удовлетворении жалобы отказывается.</w:t>
      </w:r>
    </w:p>
    <w:p w14:paraId="41C935DC" w14:textId="77777777" w:rsidR="005406DE" w:rsidRPr="00C97694" w:rsidRDefault="005406DE" w:rsidP="005406DE">
      <w:pPr>
        <w:autoSpaceDN w:val="0"/>
        <w:ind w:firstLine="709"/>
        <w:jc w:val="both"/>
        <w:rPr>
          <w:rFonts w:eastAsia="Calibri"/>
          <w:sz w:val="28"/>
          <w:szCs w:val="28"/>
        </w:rPr>
      </w:pPr>
      <w:r w:rsidRPr="00C97694">
        <w:rPr>
          <w:rFonts w:eastAsia="Calibri"/>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F241395" w14:textId="77777777" w:rsidR="005406DE" w:rsidRPr="00C97694" w:rsidRDefault="005406DE" w:rsidP="005406DE">
      <w:pPr>
        <w:autoSpaceDN w:val="0"/>
        <w:ind w:firstLine="709"/>
        <w:jc w:val="both"/>
        <w:rPr>
          <w:rFonts w:eastAsia="Calibri"/>
          <w:sz w:val="28"/>
          <w:szCs w:val="28"/>
        </w:rPr>
      </w:pPr>
      <w:r w:rsidRPr="00C97694">
        <w:rPr>
          <w:rFonts w:eastAsia="Calibri"/>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6103318" w14:textId="77777777" w:rsidR="005406DE" w:rsidRPr="00C97694" w:rsidRDefault="005406DE" w:rsidP="005406DE">
      <w:pPr>
        <w:autoSpaceDN w:val="0"/>
        <w:ind w:firstLine="709"/>
        <w:jc w:val="both"/>
        <w:rPr>
          <w:rFonts w:eastAsia="Calibri"/>
          <w:sz w:val="28"/>
          <w:szCs w:val="28"/>
        </w:rPr>
      </w:pPr>
      <w:r w:rsidRPr="00C97694">
        <w:rPr>
          <w:rFonts w:eastAsia="Calibri"/>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684CBC7" w14:textId="77777777" w:rsidR="005406DE" w:rsidRPr="00C97694" w:rsidRDefault="005406DE" w:rsidP="005406DE">
      <w:pPr>
        <w:autoSpaceDN w:val="0"/>
        <w:ind w:firstLine="709"/>
        <w:jc w:val="both"/>
        <w:rPr>
          <w:rFonts w:eastAsia="Calibri"/>
          <w:sz w:val="28"/>
          <w:szCs w:val="28"/>
        </w:rPr>
      </w:pPr>
      <w:r w:rsidRPr="00C97694">
        <w:rPr>
          <w:rFonts w:eastAsia="Calibri"/>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F8A63A4" w14:textId="77777777" w:rsidR="005406DE" w:rsidRDefault="005406DE" w:rsidP="005406DE">
      <w:pPr>
        <w:widowControl w:val="0"/>
        <w:autoSpaceDE w:val="0"/>
        <w:autoSpaceDN w:val="0"/>
        <w:jc w:val="right"/>
        <w:outlineLvl w:val="1"/>
        <w:rPr>
          <w:rFonts w:ascii="Calibri" w:hAnsi="Calibri" w:cs="Calibri"/>
        </w:rPr>
      </w:pPr>
    </w:p>
    <w:p w14:paraId="1B1D55F5" w14:textId="77777777" w:rsidR="005406DE" w:rsidRPr="005406DE" w:rsidRDefault="005406DE" w:rsidP="005406DE">
      <w:pPr>
        <w:widowControl w:val="0"/>
        <w:autoSpaceDE w:val="0"/>
        <w:autoSpaceDN w:val="0"/>
        <w:adjustRightInd w:val="0"/>
        <w:ind w:firstLine="709"/>
        <w:jc w:val="center"/>
        <w:rPr>
          <w:b/>
          <w:bCs/>
          <w:sz w:val="28"/>
          <w:szCs w:val="28"/>
        </w:rPr>
      </w:pPr>
      <w:r w:rsidRPr="005406DE">
        <w:rPr>
          <w:b/>
          <w:bCs/>
          <w:sz w:val="28"/>
          <w:szCs w:val="28"/>
        </w:rPr>
        <w:t>6. Особенности выполнения административных процедур</w:t>
      </w:r>
    </w:p>
    <w:p w14:paraId="4F776781" w14:textId="77777777" w:rsidR="005406DE" w:rsidRPr="005406DE" w:rsidRDefault="005406DE" w:rsidP="005406DE">
      <w:pPr>
        <w:widowControl w:val="0"/>
        <w:autoSpaceDE w:val="0"/>
        <w:autoSpaceDN w:val="0"/>
        <w:ind w:firstLine="709"/>
        <w:jc w:val="center"/>
        <w:rPr>
          <w:b/>
          <w:bCs/>
          <w:sz w:val="28"/>
          <w:szCs w:val="28"/>
        </w:rPr>
      </w:pPr>
      <w:r w:rsidRPr="005406DE">
        <w:rPr>
          <w:b/>
          <w:bCs/>
          <w:sz w:val="28"/>
          <w:szCs w:val="28"/>
        </w:rPr>
        <w:t>в многофункциональных центрах</w:t>
      </w:r>
    </w:p>
    <w:p w14:paraId="1FDC528F" w14:textId="77777777" w:rsidR="005406DE" w:rsidRPr="00522BB8" w:rsidRDefault="005406DE" w:rsidP="005406DE">
      <w:pPr>
        <w:widowControl w:val="0"/>
        <w:autoSpaceDE w:val="0"/>
        <w:autoSpaceDN w:val="0"/>
        <w:ind w:firstLine="709"/>
        <w:jc w:val="both"/>
        <w:rPr>
          <w:sz w:val="28"/>
          <w:szCs w:val="28"/>
        </w:rPr>
      </w:pPr>
      <w:r w:rsidRPr="00522BB8">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14:paraId="6257F8D6" w14:textId="77777777" w:rsidR="005406DE" w:rsidRPr="00522BB8" w:rsidRDefault="005406DE" w:rsidP="005406DE">
      <w:pPr>
        <w:widowControl w:val="0"/>
        <w:autoSpaceDE w:val="0"/>
        <w:autoSpaceDN w:val="0"/>
        <w:ind w:firstLine="709"/>
        <w:jc w:val="both"/>
        <w:rPr>
          <w:sz w:val="28"/>
          <w:szCs w:val="28"/>
        </w:rPr>
      </w:pPr>
      <w:r w:rsidRPr="00522BB8">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3F20F1E" w14:textId="77777777" w:rsidR="005406DE" w:rsidRDefault="005406DE" w:rsidP="005406DE">
      <w:pPr>
        <w:widowControl w:val="0"/>
        <w:autoSpaceDE w:val="0"/>
        <w:autoSpaceDN w:val="0"/>
        <w:ind w:firstLine="709"/>
        <w:jc w:val="both"/>
        <w:rPr>
          <w:sz w:val="28"/>
          <w:szCs w:val="28"/>
        </w:rPr>
      </w:pPr>
      <w:r w:rsidRPr="00522BB8">
        <w:rPr>
          <w:sz w:val="28"/>
          <w:szCs w:val="28"/>
        </w:rPr>
        <w:t xml:space="preserve">а) удостоверяет личность заявителя или личность и полномочия законного представителя заявителя </w:t>
      </w:r>
      <w:r>
        <w:rPr>
          <w:sz w:val="28"/>
          <w:szCs w:val="28"/>
        </w:rPr>
        <w:t>–</w:t>
      </w:r>
      <w:r w:rsidRPr="00522BB8">
        <w:rPr>
          <w:sz w:val="28"/>
          <w:szCs w:val="28"/>
        </w:rPr>
        <w:t xml:space="preserve"> в случае обращения физического лица;</w:t>
      </w:r>
    </w:p>
    <w:p w14:paraId="583AE8E2" w14:textId="77777777" w:rsidR="005406DE" w:rsidRPr="00522BB8" w:rsidRDefault="005406DE" w:rsidP="005406DE">
      <w:pPr>
        <w:widowControl w:val="0"/>
        <w:autoSpaceDE w:val="0"/>
        <w:autoSpaceDN w:val="0"/>
        <w:ind w:firstLine="709"/>
        <w:jc w:val="both"/>
        <w:rPr>
          <w:sz w:val="28"/>
          <w:szCs w:val="28"/>
        </w:rPr>
      </w:pPr>
      <w:r w:rsidRPr="00522BB8">
        <w:rPr>
          <w:sz w:val="28"/>
          <w:szCs w:val="28"/>
        </w:rPr>
        <w:t xml:space="preserve">удостоверяет личность и полномочия представителя юридического лица или индивидуального предпринимателя </w:t>
      </w:r>
      <w:r>
        <w:rPr>
          <w:sz w:val="28"/>
          <w:szCs w:val="28"/>
        </w:rPr>
        <w:t>–</w:t>
      </w:r>
      <w:r w:rsidRPr="00522BB8">
        <w:rPr>
          <w:sz w:val="28"/>
          <w:szCs w:val="28"/>
        </w:rPr>
        <w:t xml:space="preserve"> в случае обращения юридического лица или индивидуального предпринимателя;</w:t>
      </w:r>
    </w:p>
    <w:p w14:paraId="67051106" w14:textId="77777777" w:rsidR="005406DE" w:rsidRPr="00522BB8" w:rsidRDefault="005406DE" w:rsidP="005406DE">
      <w:pPr>
        <w:widowControl w:val="0"/>
        <w:autoSpaceDE w:val="0"/>
        <w:autoSpaceDN w:val="0"/>
        <w:ind w:firstLine="709"/>
        <w:jc w:val="both"/>
        <w:rPr>
          <w:sz w:val="28"/>
          <w:szCs w:val="28"/>
        </w:rPr>
      </w:pPr>
      <w:r w:rsidRPr="00522BB8">
        <w:rPr>
          <w:sz w:val="28"/>
          <w:szCs w:val="28"/>
        </w:rPr>
        <w:t>б) определяет предмет обращения;</w:t>
      </w:r>
    </w:p>
    <w:p w14:paraId="486AF4BC" w14:textId="77777777" w:rsidR="005406DE" w:rsidRPr="00522BB8" w:rsidRDefault="005406DE" w:rsidP="005406DE">
      <w:pPr>
        <w:widowControl w:val="0"/>
        <w:autoSpaceDE w:val="0"/>
        <w:autoSpaceDN w:val="0"/>
        <w:ind w:firstLine="709"/>
        <w:jc w:val="both"/>
        <w:rPr>
          <w:sz w:val="28"/>
          <w:szCs w:val="28"/>
        </w:rPr>
      </w:pPr>
      <w:r w:rsidRPr="00522BB8">
        <w:rPr>
          <w:sz w:val="28"/>
          <w:szCs w:val="28"/>
        </w:rPr>
        <w:t>в) проводит проверку правильности заполнения обращения;</w:t>
      </w:r>
    </w:p>
    <w:p w14:paraId="4A3BBD2B" w14:textId="77777777" w:rsidR="005406DE" w:rsidRPr="00522BB8" w:rsidRDefault="005406DE" w:rsidP="005406DE">
      <w:pPr>
        <w:widowControl w:val="0"/>
        <w:autoSpaceDE w:val="0"/>
        <w:autoSpaceDN w:val="0"/>
        <w:ind w:firstLine="709"/>
        <w:jc w:val="both"/>
        <w:rPr>
          <w:sz w:val="28"/>
          <w:szCs w:val="28"/>
        </w:rPr>
      </w:pPr>
      <w:r w:rsidRPr="00522BB8">
        <w:rPr>
          <w:sz w:val="28"/>
          <w:szCs w:val="28"/>
        </w:rPr>
        <w:t>г) проводит проверку укомплектованности пакета документов;</w:t>
      </w:r>
    </w:p>
    <w:p w14:paraId="70D4F189" w14:textId="77777777" w:rsidR="005406DE" w:rsidRPr="00522BB8" w:rsidRDefault="005406DE" w:rsidP="005406DE">
      <w:pPr>
        <w:widowControl w:val="0"/>
        <w:autoSpaceDE w:val="0"/>
        <w:autoSpaceDN w:val="0"/>
        <w:ind w:firstLine="709"/>
        <w:jc w:val="both"/>
        <w:rPr>
          <w:sz w:val="28"/>
          <w:szCs w:val="28"/>
        </w:rPr>
      </w:pPr>
      <w:r w:rsidRPr="00522BB8">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4430995" w14:textId="77777777" w:rsidR="005406DE" w:rsidRPr="00522BB8" w:rsidRDefault="005406DE" w:rsidP="005406DE">
      <w:pPr>
        <w:widowControl w:val="0"/>
        <w:autoSpaceDE w:val="0"/>
        <w:autoSpaceDN w:val="0"/>
        <w:ind w:firstLine="709"/>
        <w:jc w:val="both"/>
        <w:rPr>
          <w:sz w:val="28"/>
          <w:szCs w:val="28"/>
        </w:rPr>
      </w:pPr>
      <w:r w:rsidRPr="00522BB8">
        <w:rPr>
          <w:sz w:val="28"/>
          <w:szCs w:val="28"/>
        </w:rPr>
        <w:t>е) заверяет каждый документ дела своей электронной подписью (далее - ЭП);</w:t>
      </w:r>
    </w:p>
    <w:p w14:paraId="0AD379DD" w14:textId="77777777" w:rsidR="005406DE" w:rsidRPr="00522BB8" w:rsidRDefault="005406DE" w:rsidP="005406DE">
      <w:pPr>
        <w:widowControl w:val="0"/>
        <w:autoSpaceDE w:val="0"/>
        <w:autoSpaceDN w:val="0"/>
        <w:ind w:firstLine="709"/>
        <w:jc w:val="both"/>
        <w:rPr>
          <w:sz w:val="28"/>
          <w:szCs w:val="28"/>
        </w:rPr>
      </w:pPr>
      <w:r w:rsidRPr="00522BB8">
        <w:rPr>
          <w:sz w:val="28"/>
          <w:szCs w:val="28"/>
        </w:rPr>
        <w:t>ж) направляет копии документов и реестр документов в Администрацию:</w:t>
      </w:r>
    </w:p>
    <w:p w14:paraId="6DF6D9DD" w14:textId="77777777" w:rsidR="005406DE" w:rsidRPr="00522BB8" w:rsidRDefault="005406DE" w:rsidP="005406DE">
      <w:pPr>
        <w:widowControl w:val="0"/>
        <w:autoSpaceDE w:val="0"/>
        <w:autoSpaceDN w:val="0"/>
        <w:ind w:firstLine="709"/>
        <w:jc w:val="both"/>
        <w:rPr>
          <w:sz w:val="28"/>
          <w:szCs w:val="28"/>
        </w:rPr>
      </w:pPr>
      <w:r w:rsidRPr="00522BB8">
        <w:rPr>
          <w:sz w:val="28"/>
          <w:szCs w:val="28"/>
        </w:rPr>
        <w:t>- в электронном виде (в составе пакетов электронных дел) в день обращения заявителя в МФЦ;</w:t>
      </w:r>
    </w:p>
    <w:p w14:paraId="3210F789" w14:textId="77777777" w:rsidR="005406DE" w:rsidRPr="00522BB8" w:rsidRDefault="005406DE" w:rsidP="005406DE">
      <w:pPr>
        <w:widowControl w:val="0"/>
        <w:autoSpaceDE w:val="0"/>
        <w:autoSpaceDN w:val="0"/>
        <w:ind w:firstLine="709"/>
        <w:jc w:val="both"/>
        <w:rPr>
          <w:sz w:val="28"/>
          <w:szCs w:val="28"/>
        </w:rPr>
      </w:pPr>
      <w:r w:rsidRPr="00522BB8">
        <w:rPr>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w:t>
      </w:r>
      <w:r w:rsidRPr="00522BB8">
        <w:rPr>
          <w:sz w:val="28"/>
          <w:szCs w:val="28"/>
        </w:rPr>
        <w:lastRenderedPageBreak/>
        <w:t>уполномоченным специалистом МФЦ.</w:t>
      </w:r>
    </w:p>
    <w:p w14:paraId="4FF50D2C" w14:textId="77777777" w:rsidR="005406DE" w:rsidRPr="00522BB8" w:rsidRDefault="005406DE" w:rsidP="005406DE">
      <w:pPr>
        <w:widowControl w:val="0"/>
        <w:autoSpaceDE w:val="0"/>
        <w:autoSpaceDN w:val="0"/>
        <w:ind w:firstLine="709"/>
        <w:jc w:val="both"/>
        <w:rPr>
          <w:sz w:val="28"/>
          <w:szCs w:val="28"/>
        </w:rPr>
      </w:pPr>
      <w:r w:rsidRPr="00522BB8">
        <w:rPr>
          <w:sz w:val="28"/>
          <w:szCs w:val="28"/>
        </w:rPr>
        <w:t>По окончании приема документов специалист МФЦ выдает заявителю расписку в приеме документов.</w:t>
      </w:r>
    </w:p>
    <w:p w14:paraId="070738FD" w14:textId="77777777" w:rsidR="005406DE" w:rsidRPr="005406DE" w:rsidRDefault="005406DE" w:rsidP="005406DE">
      <w:pPr>
        <w:widowControl w:val="0"/>
        <w:autoSpaceDE w:val="0"/>
        <w:autoSpaceDN w:val="0"/>
        <w:ind w:firstLine="709"/>
        <w:jc w:val="both"/>
        <w:rPr>
          <w:sz w:val="28"/>
          <w:szCs w:val="28"/>
        </w:rPr>
      </w:pPr>
      <w:r w:rsidRPr="005406DE">
        <w:rPr>
          <w:sz w:val="28"/>
          <w:szCs w:val="28"/>
        </w:rPr>
        <w:t xml:space="preserve">6.3. При установлении оснований для отказа в приеме заявления и документов, указанных в </w:t>
      </w:r>
      <w:hyperlink w:anchor="P167" w:history="1">
        <w:r w:rsidRPr="005406DE">
          <w:rPr>
            <w:sz w:val="28"/>
            <w:szCs w:val="28"/>
          </w:rPr>
          <w:t>п. 2.9</w:t>
        </w:r>
      </w:hyperlink>
      <w:r w:rsidRPr="005406DE">
        <w:rPr>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3B21F9E2" w14:textId="77777777" w:rsidR="005406DE" w:rsidRPr="005406DE" w:rsidRDefault="005406DE" w:rsidP="005406DE">
      <w:pPr>
        <w:widowControl w:val="0"/>
        <w:autoSpaceDE w:val="0"/>
        <w:autoSpaceDN w:val="0"/>
        <w:ind w:firstLine="709"/>
        <w:jc w:val="both"/>
        <w:rPr>
          <w:sz w:val="28"/>
          <w:szCs w:val="28"/>
        </w:rPr>
      </w:pPr>
      <w:r w:rsidRPr="005406DE">
        <w:rPr>
          <w:sz w:val="28"/>
          <w:szCs w:val="28"/>
        </w:rPr>
        <w:t>сообщает заявителю о наличии оснований для отказа в приеме заявления и документов;</w:t>
      </w:r>
    </w:p>
    <w:p w14:paraId="217C20E1" w14:textId="77777777" w:rsidR="005406DE" w:rsidRPr="005406DE" w:rsidRDefault="005406DE" w:rsidP="005406DE">
      <w:pPr>
        <w:widowControl w:val="0"/>
        <w:autoSpaceDE w:val="0"/>
        <w:autoSpaceDN w:val="0"/>
        <w:ind w:firstLine="709"/>
        <w:jc w:val="both"/>
        <w:rPr>
          <w:sz w:val="28"/>
          <w:szCs w:val="28"/>
        </w:rPr>
      </w:pPr>
      <w:r w:rsidRPr="005406DE">
        <w:rPr>
          <w:sz w:val="28"/>
          <w:szCs w:val="28"/>
        </w:rPr>
        <w:t>предлагает заявителю устранить выявленные недостатки, после чего вновь обратиться за предоставлением муниципальной услуги;</w:t>
      </w:r>
    </w:p>
    <w:p w14:paraId="3206200C" w14:textId="77777777" w:rsidR="005406DE" w:rsidRPr="005406DE" w:rsidRDefault="005406DE" w:rsidP="005406DE">
      <w:pPr>
        <w:widowControl w:val="0"/>
        <w:autoSpaceDE w:val="0"/>
        <w:autoSpaceDN w:val="0"/>
        <w:adjustRightInd w:val="0"/>
        <w:ind w:firstLine="708"/>
        <w:jc w:val="both"/>
        <w:rPr>
          <w:rFonts w:eastAsiaTheme="minorEastAsia"/>
          <w:sz w:val="28"/>
          <w:szCs w:val="28"/>
        </w:rPr>
      </w:pPr>
      <w:r w:rsidRPr="005406DE">
        <w:rPr>
          <w:rFonts w:eastAsiaTheme="minorEastAsia"/>
          <w:sz w:val="28"/>
          <w:szCs w:val="28"/>
        </w:rPr>
        <w:t xml:space="preserve">выдает заявителю </w:t>
      </w:r>
      <w:hyperlink r:id="rId20" w:history="1">
        <w:r w:rsidRPr="005406DE">
          <w:rPr>
            <w:rFonts w:eastAsiaTheme="minorEastAsia"/>
            <w:sz w:val="28"/>
            <w:szCs w:val="28"/>
          </w:rPr>
          <w:t>решение</w:t>
        </w:r>
      </w:hyperlink>
      <w:r w:rsidRPr="005406DE">
        <w:rPr>
          <w:rFonts w:eastAsiaTheme="minorEastAsia"/>
          <w:sz w:val="28"/>
          <w:szCs w:val="28"/>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4</w:t>
      </w:r>
      <w:r w:rsidRPr="005406DE">
        <w:rPr>
          <w:rFonts w:eastAsiaTheme="minorEastAsia"/>
          <w:sz w:val="28"/>
          <w:szCs w:val="28"/>
          <w:lang w:bidi="ru-RU"/>
        </w:rPr>
        <w:t xml:space="preserve"> к настоящему административному регламенту)</w:t>
      </w:r>
      <w:r w:rsidRPr="005406DE">
        <w:rPr>
          <w:rFonts w:eastAsiaTheme="minorEastAsia"/>
          <w:sz w:val="28"/>
          <w:szCs w:val="28"/>
        </w:rPr>
        <w:t>.</w:t>
      </w:r>
    </w:p>
    <w:p w14:paraId="30082AB3" w14:textId="77777777" w:rsidR="005406DE" w:rsidRPr="00522BB8" w:rsidRDefault="005406DE" w:rsidP="005406DE">
      <w:pPr>
        <w:widowControl w:val="0"/>
        <w:autoSpaceDE w:val="0"/>
        <w:autoSpaceDN w:val="0"/>
        <w:ind w:firstLine="709"/>
        <w:jc w:val="both"/>
        <w:rPr>
          <w:sz w:val="28"/>
          <w:szCs w:val="28"/>
        </w:rPr>
      </w:pPr>
      <w:r w:rsidRPr="005406DE">
        <w:rPr>
          <w:sz w:val="28"/>
          <w:szCs w:val="28"/>
        </w:rPr>
        <w:t>6.4. При указании заявителем места получения ответа (результата предоставления муниципальной услуги) посредством МФЦ должностное</w:t>
      </w:r>
      <w:r w:rsidRPr="00522BB8">
        <w:rPr>
          <w:sz w:val="28"/>
          <w:szCs w:val="28"/>
        </w:rPr>
        <w:t xml:space="preserve">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45AF3A9" w14:textId="77777777" w:rsidR="005406DE" w:rsidRPr="00522BB8" w:rsidRDefault="005406DE" w:rsidP="005406DE">
      <w:pPr>
        <w:widowControl w:val="0"/>
        <w:autoSpaceDE w:val="0"/>
        <w:autoSpaceDN w:val="0"/>
        <w:ind w:firstLine="709"/>
        <w:jc w:val="both"/>
        <w:rPr>
          <w:sz w:val="28"/>
          <w:szCs w:val="28"/>
        </w:rPr>
      </w:pPr>
      <w:r w:rsidRPr="00522BB8">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042840A" w14:textId="77777777" w:rsidR="005406DE" w:rsidRPr="00522BB8" w:rsidRDefault="005406DE" w:rsidP="005406DE">
      <w:pPr>
        <w:widowControl w:val="0"/>
        <w:autoSpaceDE w:val="0"/>
        <w:autoSpaceDN w:val="0"/>
        <w:ind w:firstLine="709"/>
        <w:jc w:val="both"/>
        <w:rPr>
          <w:sz w:val="28"/>
          <w:szCs w:val="28"/>
        </w:rPr>
      </w:pPr>
      <w:r w:rsidRPr="00522BB8">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2D0782E" w14:textId="77777777" w:rsidR="005406DE" w:rsidRPr="005406DE" w:rsidRDefault="005406DE" w:rsidP="005406DE">
      <w:pPr>
        <w:widowControl w:val="0"/>
        <w:autoSpaceDE w:val="0"/>
        <w:autoSpaceDN w:val="0"/>
        <w:ind w:firstLine="709"/>
        <w:jc w:val="both"/>
        <w:rPr>
          <w:sz w:val="28"/>
          <w:szCs w:val="28"/>
        </w:rPr>
      </w:pPr>
      <w:r w:rsidRPr="00522BB8">
        <w:rPr>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w:t>
      </w:r>
      <w:r w:rsidRPr="005406DE">
        <w:rPr>
          <w:sz w:val="28"/>
          <w:szCs w:val="28"/>
        </w:rPr>
        <w:t>времени телефонного звонка или посредством смс-информирования), а также о возможности получения документов в МФЦ.</w:t>
      </w:r>
    </w:p>
    <w:p w14:paraId="529F62FD" w14:textId="77777777" w:rsidR="005406DE" w:rsidRPr="00643100" w:rsidRDefault="005406DE" w:rsidP="005406DE">
      <w:pPr>
        <w:widowControl w:val="0"/>
        <w:autoSpaceDE w:val="0"/>
        <w:autoSpaceDN w:val="0"/>
        <w:ind w:firstLine="709"/>
        <w:jc w:val="both"/>
        <w:rPr>
          <w:sz w:val="28"/>
          <w:szCs w:val="28"/>
        </w:rPr>
      </w:pPr>
      <w:bookmarkStart w:id="17" w:name="P588"/>
      <w:bookmarkEnd w:id="17"/>
      <w:r w:rsidRPr="005406DE">
        <w:rPr>
          <w:sz w:val="28"/>
          <w:szCs w:val="28"/>
        </w:rPr>
        <w:t>6.5.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47A55B6D" w14:textId="77777777" w:rsidR="005406DE" w:rsidRDefault="005406DE" w:rsidP="005406DE">
      <w:pPr>
        <w:widowControl w:val="0"/>
        <w:autoSpaceDE w:val="0"/>
        <w:autoSpaceDN w:val="0"/>
        <w:jc w:val="right"/>
        <w:outlineLvl w:val="1"/>
        <w:rPr>
          <w:rFonts w:ascii="Calibri" w:hAnsi="Calibri" w:cs="Calibri"/>
        </w:rPr>
      </w:pPr>
    </w:p>
    <w:p w14:paraId="2DB1446F" w14:textId="77777777" w:rsidR="005406DE" w:rsidRDefault="005406DE" w:rsidP="005406DE">
      <w:pPr>
        <w:widowControl w:val="0"/>
        <w:autoSpaceDE w:val="0"/>
        <w:autoSpaceDN w:val="0"/>
        <w:jc w:val="right"/>
        <w:outlineLvl w:val="1"/>
        <w:rPr>
          <w:rFonts w:ascii="Calibri" w:hAnsi="Calibri" w:cs="Calibri"/>
        </w:rPr>
        <w:sectPr w:rsidR="005406DE" w:rsidSect="005406DE">
          <w:headerReference w:type="default" r:id="rId21"/>
          <w:pgSz w:w="11905" w:h="16838"/>
          <w:pgMar w:top="1134" w:right="1132" w:bottom="1134" w:left="1418" w:header="720" w:footer="720" w:gutter="0"/>
          <w:cols w:space="720"/>
          <w:noEndnote/>
          <w:titlePg/>
          <w:docGrid w:linePitch="299"/>
        </w:sectPr>
      </w:pPr>
    </w:p>
    <w:p w14:paraId="785DE1B8" w14:textId="4B86AFD4" w:rsidR="00E52027" w:rsidRPr="0072037D" w:rsidRDefault="00E52027" w:rsidP="00E52027">
      <w:pPr>
        <w:pStyle w:val="ConsPlusNormal"/>
        <w:ind w:firstLine="567"/>
        <w:jc w:val="right"/>
        <w:outlineLvl w:val="1"/>
        <w:rPr>
          <w:rFonts w:ascii="Times New Roman" w:hAnsi="Times New Roman"/>
          <w:sz w:val="20"/>
        </w:rPr>
      </w:pPr>
      <w:bookmarkStart w:id="18" w:name="Par508"/>
      <w:bookmarkEnd w:id="18"/>
      <w:r w:rsidRPr="0072037D">
        <w:rPr>
          <w:rFonts w:ascii="Times New Roman" w:hAnsi="Times New Roman"/>
          <w:sz w:val="20"/>
        </w:rPr>
        <w:lastRenderedPageBreak/>
        <w:t xml:space="preserve">Приложение </w:t>
      </w:r>
      <w:r>
        <w:rPr>
          <w:rFonts w:ascii="Times New Roman" w:hAnsi="Times New Roman"/>
          <w:sz w:val="20"/>
        </w:rPr>
        <w:t xml:space="preserve">№ </w:t>
      </w:r>
      <w:r>
        <w:rPr>
          <w:rFonts w:ascii="Times New Roman" w:hAnsi="Times New Roman"/>
          <w:sz w:val="20"/>
        </w:rPr>
        <w:t>1</w:t>
      </w:r>
    </w:p>
    <w:p w14:paraId="44A953A5" w14:textId="77777777" w:rsidR="00E52027" w:rsidRDefault="00E52027" w:rsidP="00E52027">
      <w:pPr>
        <w:pStyle w:val="ConsPlusNormal"/>
        <w:ind w:firstLine="567"/>
        <w:jc w:val="right"/>
        <w:rPr>
          <w:rFonts w:ascii="Times New Roman" w:hAnsi="Times New Roman"/>
          <w:sz w:val="20"/>
        </w:rPr>
      </w:pPr>
      <w:r w:rsidRPr="0072037D">
        <w:rPr>
          <w:rFonts w:ascii="Times New Roman" w:hAnsi="Times New Roman"/>
          <w:sz w:val="20"/>
        </w:rPr>
        <w:t xml:space="preserve">к </w:t>
      </w:r>
      <w:r>
        <w:rPr>
          <w:rFonts w:ascii="Times New Roman" w:hAnsi="Times New Roman"/>
          <w:sz w:val="20"/>
        </w:rPr>
        <w:t>а</w:t>
      </w:r>
      <w:r w:rsidRPr="0072037D">
        <w:rPr>
          <w:rFonts w:ascii="Times New Roman" w:hAnsi="Times New Roman"/>
          <w:sz w:val="20"/>
        </w:rPr>
        <w:t>дминистративному регламенту,</w:t>
      </w:r>
    </w:p>
    <w:p w14:paraId="2EFAA7E6" w14:textId="77777777" w:rsidR="00E52027" w:rsidRDefault="00E52027" w:rsidP="00E52027">
      <w:pPr>
        <w:pStyle w:val="ConsPlusNormal"/>
        <w:ind w:firstLine="567"/>
        <w:jc w:val="right"/>
        <w:rPr>
          <w:rFonts w:ascii="Times New Roman" w:hAnsi="Times New Roman"/>
          <w:sz w:val="20"/>
        </w:rPr>
      </w:pPr>
      <w:r w:rsidRPr="0072037D">
        <w:rPr>
          <w:rFonts w:ascii="Times New Roman" w:hAnsi="Times New Roman"/>
          <w:sz w:val="20"/>
        </w:rPr>
        <w:t xml:space="preserve"> утв. Постановлением администрации </w:t>
      </w:r>
    </w:p>
    <w:p w14:paraId="6107FCEB" w14:textId="77777777" w:rsidR="00E52027" w:rsidRPr="0072037D" w:rsidRDefault="00E52027" w:rsidP="00E52027">
      <w:pPr>
        <w:pStyle w:val="ConsPlusNormal"/>
        <w:ind w:firstLine="567"/>
        <w:jc w:val="right"/>
        <w:rPr>
          <w:rFonts w:ascii="Times New Roman" w:hAnsi="Times New Roman"/>
          <w:sz w:val="20"/>
        </w:rPr>
      </w:pPr>
      <w:r w:rsidRPr="0072037D">
        <w:rPr>
          <w:rFonts w:ascii="Times New Roman" w:hAnsi="Times New Roman"/>
          <w:sz w:val="20"/>
        </w:rPr>
        <w:t>МО "Большелуцкое сельское поселение"</w:t>
      </w:r>
    </w:p>
    <w:p w14:paraId="71940402" w14:textId="66B9A696" w:rsidR="005406DE" w:rsidRPr="004E1082" w:rsidRDefault="00E52027" w:rsidP="00E52027">
      <w:pPr>
        <w:widowControl w:val="0"/>
        <w:autoSpaceDE w:val="0"/>
        <w:autoSpaceDN w:val="0"/>
        <w:adjustRightInd w:val="0"/>
        <w:ind w:firstLine="540"/>
        <w:jc w:val="right"/>
        <w:rPr>
          <w:rFonts w:ascii="Calibri" w:hAnsi="Calibri" w:cs="Calibri"/>
        </w:rPr>
      </w:pPr>
      <w:r>
        <w:t>о</w:t>
      </w:r>
      <w:r w:rsidRPr="0072037D">
        <w:t xml:space="preserve">т </w:t>
      </w:r>
      <w:r>
        <w:t>04.03</w:t>
      </w:r>
      <w:r w:rsidRPr="0072037D">
        <w:t xml:space="preserve">.2024 </w:t>
      </w:r>
      <w:r>
        <w:t xml:space="preserve">№ </w:t>
      </w:r>
      <w:r>
        <w:t>56</w:t>
      </w:r>
    </w:p>
    <w:p w14:paraId="566AA5A7" w14:textId="77777777" w:rsidR="005406DE" w:rsidRPr="007F0E5D" w:rsidRDefault="005406DE" w:rsidP="005406DE">
      <w:pPr>
        <w:jc w:val="right"/>
        <w:rPr>
          <w:sz w:val="24"/>
          <w:szCs w:val="24"/>
        </w:rPr>
      </w:pPr>
    </w:p>
    <w:p w14:paraId="5461EB48" w14:textId="77777777" w:rsidR="005406DE" w:rsidRDefault="005406DE" w:rsidP="005406DE">
      <w:pPr>
        <w:pStyle w:val="ConsPlusNonformat"/>
      </w:pPr>
      <w:r>
        <w:t xml:space="preserve">                                        в Администрацию____________________</w:t>
      </w:r>
    </w:p>
    <w:p w14:paraId="4B8C0D69" w14:textId="77777777" w:rsidR="005406DE" w:rsidRDefault="005406DE" w:rsidP="005406DE">
      <w:pPr>
        <w:pStyle w:val="ConsPlusNonformat"/>
      </w:pPr>
      <w:r>
        <w:t xml:space="preserve">                                             ______________________________</w:t>
      </w:r>
    </w:p>
    <w:p w14:paraId="56EB5055" w14:textId="77777777" w:rsidR="005406DE" w:rsidRDefault="005406DE" w:rsidP="005406DE">
      <w:pPr>
        <w:pStyle w:val="ConsPlusNonformat"/>
      </w:pPr>
      <w:r>
        <w:t xml:space="preserve">                                             ______________________________</w:t>
      </w:r>
    </w:p>
    <w:p w14:paraId="1C75A8E5" w14:textId="77777777" w:rsidR="005406DE" w:rsidRPr="007F0E5D" w:rsidRDefault="005406DE" w:rsidP="005406DE">
      <w:pPr>
        <w:pStyle w:val="ConsPlusNonformat"/>
      </w:pPr>
    </w:p>
    <w:p w14:paraId="68DD0EC3" w14:textId="77777777" w:rsidR="005406DE" w:rsidRPr="007F0E5D" w:rsidRDefault="005406DE" w:rsidP="005406DE">
      <w:pPr>
        <w:pStyle w:val="ConsPlusNonformat"/>
      </w:pPr>
      <w:r w:rsidRPr="007F0E5D">
        <w:t xml:space="preserve">                                        от ______________________________</w:t>
      </w:r>
    </w:p>
    <w:p w14:paraId="038C4A2D" w14:textId="77777777" w:rsidR="005406DE" w:rsidRPr="007F0E5D" w:rsidRDefault="005406DE" w:rsidP="005406DE">
      <w:pPr>
        <w:pStyle w:val="ConsPlusNonformat"/>
      </w:pPr>
      <w:r>
        <w:t xml:space="preserve">                                           </w:t>
      </w:r>
      <w:r w:rsidRPr="007F0E5D">
        <w:t>(полное наименование заявителя -</w:t>
      </w:r>
    </w:p>
    <w:p w14:paraId="38065313" w14:textId="77777777" w:rsidR="005406DE" w:rsidRPr="005406DE" w:rsidRDefault="005406DE" w:rsidP="005406DE">
      <w:pPr>
        <w:pStyle w:val="ConsPlusNonformat"/>
      </w:pPr>
      <w:r w:rsidRPr="007F0E5D">
        <w:t xml:space="preserve">                                            </w:t>
      </w:r>
      <w:r w:rsidRPr="005406DE">
        <w:t>юридического лица или фамилия,</w:t>
      </w:r>
    </w:p>
    <w:p w14:paraId="65ADD89E" w14:textId="77777777" w:rsidR="005406DE" w:rsidRPr="005406DE" w:rsidRDefault="005406DE" w:rsidP="005406DE">
      <w:pPr>
        <w:pStyle w:val="ConsPlusNonformat"/>
      </w:pPr>
      <w:r w:rsidRPr="005406DE">
        <w:t xml:space="preserve">                                           имя и отчество физического лица)</w:t>
      </w:r>
    </w:p>
    <w:p w14:paraId="595C01A2" w14:textId="77777777" w:rsidR="005406DE" w:rsidRPr="005406DE" w:rsidRDefault="005406DE" w:rsidP="005406DE">
      <w:pPr>
        <w:pStyle w:val="ConsPlusNonformat"/>
      </w:pPr>
      <w:r w:rsidRPr="005406DE">
        <w:tab/>
      </w:r>
      <w:r w:rsidRPr="005406DE">
        <w:tab/>
      </w:r>
      <w:r w:rsidRPr="005406DE">
        <w:tab/>
      </w:r>
      <w:r w:rsidRPr="005406DE">
        <w:tab/>
      </w:r>
      <w:r w:rsidRPr="005406DE">
        <w:tab/>
      </w:r>
      <w:r w:rsidRPr="005406DE">
        <w:tab/>
      </w:r>
      <w:r w:rsidRPr="005406DE">
        <w:tab/>
        <w:t xml:space="preserve">  ИНН____________________________</w:t>
      </w:r>
    </w:p>
    <w:p w14:paraId="39B794B2" w14:textId="77777777" w:rsidR="005406DE" w:rsidRPr="005406DE" w:rsidRDefault="005406DE" w:rsidP="005406DE">
      <w:pPr>
        <w:pStyle w:val="ConsPlusNonformat"/>
      </w:pPr>
      <w:r w:rsidRPr="005406DE">
        <w:tab/>
      </w:r>
      <w:r w:rsidRPr="005406DE">
        <w:tab/>
      </w:r>
      <w:r w:rsidRPr="005406DE">
        <w:tab/>
      </w:r>
      <w:r w:rsidRPr="005406DE">
        <w:tab/>
      </w:r>
      <w:r w:rsidRPr="005406DE">
        <w:tab/>
      </w:r>
      <w:r w:rsidRPr="005406DE">
        <w:tab/>
      </w:r>
      <w:r w:rsidRPr="005406DE">
        <w:tab/>
        <w:t xml:space="preserve">  (для юридических лиц и физических </w:t>
      </w:r>
    </w:p>
    <w:p w14:paraId="52D03945" w14:textId="77777777" w:rsidR="005406DE" w:rsidRPr="005406DE" w:rsidRDefault="005406DE" w:rsidP="005406DE">
      <w:pPr>
        <w:pStyle w:val="ConsPlusNonformat"/>
      </w:pPr>
      <w:r w:rsidRPr="005406DE">
        <w:t xml:space="preserve">                                                           лиц, применяющих </w:t>
      </w:r>
    </w:p>
    <w:p w14:paraId="1931E648" w14:textId="77777777" w:rsidR="005406DE" w:rsidRPr="005406DE" w:rsidRDefault="005406DE" w:rsidP="005406DE">
      <w:pPr>
        <w:pStyle w:val="ConsPlusNonformat"/>
      </w:pPr>
      <w:r w:rsidRPr="005406DE">
        <w:t xml:space="preserve">                                                специальный налоговый режим)</w:t>
      </w:r>
    </w:p>
    <w:p w14:paraId="2A5C264F" w14:textId="77777777" w:rsidR="005406DE" w:rsidRPr="005406DE" w:rsidRDefault="005406DE" w:rsidP="005406DE">
      <w:pPr>
        <w:pStyle w:val="ConsPlusNonformat"/>
      </w:pPr>
      <w:r w:rsidRPr="005406DE">
        <w:tab/>
      </w:r>
      <w:r w:rsidRPr="005406DE">
        <w:tab/>
      </w:r>
      <w:r w:rsidRPr="005406DE">
        <w:tab/>
      </w:r>
      <w:r w:rsidRPr="005406DE">
        <w:tab/>
      </w:r>
      <w:r w:rsidRPr="005406DE">
        <w:tab/>
      </w:r>
      <w:r w:rsidRPr="005406DE">
        <w:tab/>
      </w:r>
      <w:r w:rsidRPr="005406DE">
        <w:tab/>
        <w:t xml:space="preserve">   ОГРН _________________________</w:t>
      </w:r>
    </w:p>
    <w:p w14:paraId="2C36697C" w14:textId="77777777" w:rsidR="005406DE" w:rsidRPr="005406DE" w:rsidRDefault="005406DE" w:rsidP="005406DE">
      <w:pPr>
        <w:pStyle w:val="ConsPlusNonformat"/>
      </w:pPr>
      <w:r w:rsidRPr="005406DE">
        <w:t xml:space="preserve">                                            (для юридических лиц и </w:t>
      </w:r>
    </w:p>
    <w:p w14:paraId="3E798A25" w14:textId="77777777" w:rsidR="005406DE" w:rsidRPr="005406DE" w:rsidRDefault="005406DE" w:rsidP="005406DE">
      <w:pPr>
        <w:pStyle w:val="ConsPlusNonformat"/>
      </w:pPr>
      <w:r w:rsidRPr="005406DE">
        <w:t xml:space="preserve">                                            индивидуальных предпринимателей)</w:t>
      </w:r>
    </w:p>
    <w:p w14:paraId="57B58DF3" w14:textId="77777777" w:rsidR="005406DE" w:rsidRPr="005406DE" w:rsidRDefault="005406DE" w:rsidP="005406DE">
      <w:pPr>
        <w:pStyle w:val="ConsPlusNonformat"/>
        <w:ind w:left="2832" w:firstLine="708"/>
        <w:jc w:val="center"/>
      </w:pPr>
      <w:r w:rsidRPr="005406DE">
        <w:t xml:space="preserve">Контактная информация:        </w:t>
      </w:r>
    </w:p>
    <w:p w14:paraId="6B137B51" w14:textId="77777777" w:rsidR="005406DE" w:rsidRPr="005406DE" w:rsidRDefault="005406DE" w:rsidP="005406DE">
      <w:pPr>
        <w:pStyle w:val="ConsPlusNonformat"/>
        <w:ind w:left="2832" w:firstLine="708"/>
        <w:jc w:val="center"/>
      </w:pPr>
      <w:r w:rsidRPr="005406DE">
        <w:t xml:space="preserve">         тел.___________________________</w:t>
      </w:r>
    </w:p>
    <w:p w14:paraId="656EBCAC" w14:textId="77777777" w:rsidR="005406DE" w:rsidRPr="007F0E5D" w:rsidRDefault="005406DE" w:rsidP="005406DE">
      <w:pPr>
        <w:pStyle w:val="ConsPlusNonformat"/>
        <w:ind w:left="2832" w:firstLine="708"/>
        <w:jc w:val="center"/>
      </w:pPr>
      <w:r w:rsidRPr="005406DE">
        <w:t xml:space="preserve">         эл. почта______________________</w:t>
      </w:r>
      <w:r>
        <w:t xml:space="preserve"> </w:t>
      </w:r>
    </w:p>
    <w:p w14:paraId="64490233" w14:textId="77777777" w:rsidR="005406DE" w:rsidRPr="007F0E5D" w:rsidRDefault="005406DE" w:rsidP="005406DE">
      <w:pPr>
        <w:pStyle w:val="ConsPlusNonformat"/>
      </w:pPr>
    </w:p>
    <w:p w14:paraId="5FE6580F" w14:textId="77777777" w:rsidR="005406DE" w:rsidRPr="007F0E5D" w:rsidRDefault="005406DE" w:rsidP="005406DE">
      <w:pPr>
        <w:pStyle w:val="ConsPlusNonformat"/>
      </w:pPr>
      <w:bookmarkStart w:id="19" w:name="Par524"/>
      <w:bookmarkEnd w:id="19"/>
      <w:r w:rsidRPr="007F0E5D">
        <w:t xml:space="preserve">                                 ЗАЯВЛЕНИЕ</w:t>
      </w:r>
    </w:p>
    <w:p w14:paraId="22CD291E" w14:textId="77777777" w:rsidR="005406DE" w:rsidRPr="007F0E5D" w:rsidRDefault="005406DE" w:rsidP="005406DE">
      <w:pPr>
        <w:pStyle w:val="ConsPlusNonformat"/>
      </w:pPr>
    </w:p>
    <w:p w14:paraId="33AF2C6E" w14:textId="73DBDC7F" w:rsidR="005406DE" w:rsidRPr="005406DE" w:rsidRDefault="005406DE" w:rsidP="005406DE">
      <w:pPr>
        <w:pStyle w:val="ConsPlusNonformat"/>
      </w:pPr>
      <w:r w:rsidRPr="007F0E5D">
        <w:t xml:space="preserve">    </w:t>
      </w:r>
      <w:r w:rsidRPr="005406DE">
        <w:t>Прошу предоставить в аренду, безвозмездное пользование, доверительное</w:t>
      </w:r>
    </w:p>
    <w:p w14:paraId="62484B34" w14:textId="54A6F2EA" w:rsidR="005406DE" w:rsidRPr="005406DE" w:rsidRDefault="005406DE" w:rsidP="005406DE">
      <w:pPr>
        <w:pStyle w:val="ConsPlusNonformat"/>
      </w:pPr>
      <w:r w:rsidRPr="005406DE">
        <w:t>Управление (ненужное зачеркнуть) без проведения торгов объект нежилого фонда, расположенный по адресу:</w:t>
      </w:r>
    </w:p>
    <w:p w14:paraId="0A7A0287" w14:textId="77777777" w:rsidR="005406DE" w:rsidRPr="007F0E5D" w:rsidRDefault="005406DE" w:rsidP="005406DE">
      <w:pPr>
        <w:pStyle w:val="ConsPlusNonformat"/>
      </w:pPr>
      <w:r w:rsidRPr="005406DE">
        <w:t>___________________________________________________________________________</w:t>
      </w:r>
    </w:p>
    <w:p w14:paraId="05BFB975" w14:textId="77777777" w:rsidR="005406DE" w:rsidRPr="007F0E5D" w:rsidRDefault="005406DE" w:rsidP="005406DE">
      <w:pPr>
        <w:pStyle w:val="ConsPlusNonformat"/>
      </w:pPr>
      <w:r w:rsidRPr="007F0E5D">
        <w:t xml:space="preserve">                    (указать адрес конкретного объекта)</w:t>
      </w:r>
    </w:p>
    <w:p w14:paraId="273A6AC3" w14:textId="77777777" w:rsidR="005406DE" w:rsidRPr="007F0E5D" w:rsidRDefault="005406DE" w:rsidP="005406DE">
      <w:pPr>
        <w:pStyle w:val="ConsPlusNonformat"/>
      </w:pPr>
      <w:r w:rsidRPr="007F0E5D">
        <w:t>Общей площадью ________ кв. м, этажность _________ сроком на</w:t>
      </w:r>
    </w:p>
    <w:p w14:paraId="071E8998" w14:textId="77777777" w:rsidR="005406DE" w:rsidRPr="007F0E5D" w:rsidRDefault="005406DE" w:rsidP="005406DE">
      <w:pPr>
        <w:pStyle w:val="ConsPlusNonformat"/>
      </w:pPr>
      <w:r w:rsidRPr="007F0E5D">
        <w:t>___________________________________________________________________________</w:t>
      </w:r>
    </w:p>
    <w:p w14:paraId="39913C06" w14:textId="77777777" w:rsidR="005406DE" w:rsidRPr="007F0E5D" w:rsidRDefault="005406DE" w:rsidP="005406DE">
      <w:pPr>
        <w:pStyle w:val="ConsPlusNonformat"/>
      </w:pPr>
    </w:p>
    <w:p w14:paraId="13B887AD" w14:textId="77777777" w:rsidR="005406DE" w:rsidRPr="007F0E5D" w:rsidRDefault="005406DE" w:rsidP="005406DE">
      <w:pPr>
        <w:pStyle w:val="ConsPlusNonformat"/>
      </w:pPr>
      <w:r w:rsidRPr="007F0E5D">
        <w:t>для использования под</w:t>
      </w:r>
    </w:p>
    <w:p w14:paraId="2939B4FE" w14:textId="77777777" w:rsidR="005406DE" w:rsidRPr="007F0E5D" w:rsidRDefault="005406DE" w:rsidP="005406DE">
      <w:pPr>
        <w:pStyle w:val="ConsPlusNonformat"/>
      </w:pPr>
      <w:r w:rsidRPr="007F0E5D">
        <w:t>___________________________________________________________________________</w:t>
      </w:r>
    </w:p>
    <w:p w14:paraId="25E13025" w14:textId="77777777" w:rsidR="005406DE" w:rsidRPr="007F0E5D" w:rsidRDefault="005406DE" w:rsidP="005406DE">
      <w:pPr>
        <w:pStyle w:val="ConsPlusNonformat"/>
      </w:pPr>
    </w:p>
    <w:p w14:paraId="4B00B3F0" w14:textId="77777777" w:rsidR="005406DE" w:rsidRPr="007F0E5D" w:rsidRDefault="005406DE" w:rsidP="005406DE">
      <w:pPr>
        <w:pStyle w:val="ConsPlusNonformat"/>
      </w:pPr>
      <w:r w:rsidRPr="00123675">
        <w:t>Сведения о заявителе:</w:t>
      </w:r>
    </w:p>
    <w:p w14:paraId="7503D660" w14:textId="77777777" w:rsidR="005406DE" w:rsidRPr="007F0E5D" w:rsidRDefault="005406DE" w:rsidP="005406DE">
      <w:pPr>
        <w:pStyle w:val="ConsPlusNonformat"/>
      </w:pPr>
      <w:r w:rsidRPr="007F0E5D">
        <w:t>___________________________________________________________________________</w:t>
      </w:r>
    </w:p>
    <w:p w14:paraId="2F441910" w14:textId="77777777" w:rsidR="005406DE" w:rsidRPr="007F0E5D" w:rsidRDefault="005406DE" w:rsidP="005406DE">
      <w:pPr>
        <w:pStyle w:val="ConsPlusNonformat"/>
      </w:pPr>
    </w:p>
    <w:p w14:paraId="62823BC6" w14:textId="77777777" w:rsidR="005406DE" w:rsidRPr="007F0E5D" w:rsidRDefault="005406DE" w:rsidP="005406DE">
      <w:pPr>
        <w:pStyle w:val="ConsPlusNonformat"/>
      </w:pPr>
      <w:r w:rsidRPr="007F0E5D">
        <w:t>Местонахождение:</w:t>
      </w:r>
    </w:p>
    <w:p w14:paraId="393C0747" w14:textId="77777777" w:rsidR="005406DE" w:rsidRPr="007F0E5D" w:rsidRDefault="005406DE" w:rsidP="005406DE">
      <w:pPr>
        <w:pStyle w:val="ConsPlusNonformat"/>
      </w:pPr>
      <w:r w:rsidRPr="007F0E5D">
        <w:t>___________________________________________________________________________</w:t>
      </w:r>
    </w:p>
    <w:p w14:paraId="4EEFFB4B" w14:textId="77777777" w:rsidR="005406DE" w:rsidRPr="007F0E5D" w:rsidRDefault="005406DE" w:rsidP="005406DE">
      <w:pPr>
        <w:pStyle w:val="ConsPlusNonformat"/>
      </w:pPr>
      <w:r w:rsidRPr="007F0E5D">
        <w:t>(для юридических лиц)</w:t>
      </w:r>
    </w:p>
    <w:p w14:paraId="6788578B" w14:textId="77777777" w:rsidR="005406DE" w:rsidRPr="007F0E5D" w:rsidRDefault="005406DE" w:rsidP="005406DE">
      <w:pPr>
        <w:pStyle w:val="ConsPlusNonformat"/>
      </w:pPr>
    </w:p>
    <w:p w14:paraId="74934D87" w14:textId="77777777" w:rsidR="005406DE" w:rsidRPr="007F0E5D" w:rsidRDefault="005406DE" w:rsidP="005406DE">
      <w:pPr>
        <w:pStyle w:val="ConsPlusNonformat"/>
      </w:pPr>
      <w:r w:rsidRPr="007F0E5D">
        <w:t>Адрес регистрации:</w:t>
      </w:r>
    </w:p>
    <w:p w14:paraId="521232AC" w14:textId="77777777" w:rsidR="005406DE" w:rsidRPr="007F0E5D" w:rsidRDefault="005406DE" w:rsidP="005406DE">
      <w:pPr>
        <w:pStyle w:val="ConsPlusNonformat"/>
      </w:pPr>
      <w:r w:rsidRPr="007F0E5D">
        <w:t>___________________________________________________________________________</w:t>
      </w:r>
    </w:p>
    <w:p w14:paraId="1F2EC96D" w14:textId="77777777" w:rsidR="005406DE" w:rsidRPr="007F0E5D" w:rsidRDefault="005406DE" w:rsidP="005406DE">
      <w:pPr>
        <w:pStyle w:val="ConsPlusNonformat"/>
      </w:pPr>
      <w:r w:rsidRPr="007F0E5D">
        <w:t>(для физических лиц)</w:t>
      </w:r>
    </w:p>
    <w:p w14:paraId="60F22560" w14:textId="77777777" w:rsidR="005406DE" w:rsidRPr="007F0E5D" w:rsidRDefault="005406DE" w:rsidP="005406DE">
      <w:pPr>
        <w:pStyle w:val="ConsPlusNonformat"/>
      </w:pPr>
    </w:p>
    <w:p w14:paraId="4490B85B" w14:textId="77777777" w:rsidR="005406DE" w:rsidRPr="007F0E5D" w:rsidRDefault="005406DE" w:rsidP="005406DE">
      <w:pPr>
        <w:pStyle w:val="ConsPlusNonformat"/>
      </w:pPr>
      <w:r w:rsidRPr="007F0E5D">
        <w:t>Адрес фактического проживания:</w:t>
      </w:r>
    </w:p>
    <w:p w14:paraId="7EFD44C9" w14:textId="77777777" w:rsidR="005406DE" w:rsidRPr="007F0E5D" w:rsidRDefault="005406DE" w:rsidP="005406DE">
      <w:pPr>
        <w:pStyle w:val="ConsPlusNonformat"/>
      </w:pPr>
      <w:r w:rsidRPr="007F0E5D">
        <w:t>___________________________________________________________________________</w:t>
      </w:r>
    </w:p>
    <w:p w14:paraId="5544C908" w14:textId="77777777" w:rsidR="005406DE" w:rsidRPr="007F0E5D" w:rsidRDefault="005406DE" w:rsidP="005406DE">
      <w:pPr>
        <w:pStyle w:val="ConsPlusNonformat"/>
      </w:pPr>
      <w:r w:rsidRPr="007F0E5D">
        <w:t>(для физических лиц)</w:t>
      </w:r>
    </w:p>
    <w:p w14:paraId="4AE1150B" w14:textId="77777777" w:rsidR="005406DE" w:rsidRPr="007F0E5D" w:rsidRDefault="005406DE" w:rsidP="005406DE">
      <w:pPr>
        <w:pStyle w:val="ConsPlusNonformat"/>
      </w:pPr>
    </w:p>
    <w:p w14:paraId="37F1185E" w14:textId="77777777" w:rsidR="005406DE" w:rsidRPr="007F0E5D" w:rsidRDefault="005406DE" w:rsidP="005406DE">
      <w:pPr>
        <w:pStyle w:val="ConsPlusNonformat"/>
      </w:pPr>
      <w:r w:rsidRPr="007F0E5D">
        <w:t xml:space="preserve">Паспорт: серия _____, номер ______, выданный </w:t>
      </w:r>
      <w:r>
        <w:t>«</w:t>
      </w:r>
      <w:r w:rsidRPr="007F0E5D">
        <w:t>__</w:t>
      </w:r>
      <w:r>
        <w:t>»</w:t>
      </w:r>
      <w:r w:rsidRPr="007F0E5D">
        <w:t xml:space="preserve"> ____________ г.</w:t>
      </w:r>
    </w:p>
    <w:p w14:paraId="3740B207" w14:textId="77777777" w:rsidR="005406DE" w:rsidRPr="007F0E5D" w:rsidRDefault="005406DE" w:rsidP="005406DE">
      <w:pPr>
        <w:pStyle w:val="ConsPlusNonformat"/>
      </w:pPr>
      <w:r w:rsidRPr="007F0E5D">
        <w:t>(для физических лиц, в том числе индивидуальных предпринимателей)</w:t>
      </w:r>
    </w:p>
    <w:p w14:paraId="47FA9541" w14:textId="77777777" w:rsidR="005406DE" w:rsidRPr="007F0E5D" w:rsidRDefault="005406DE" w:rsidP="005406DE">
      <w:pPr>
        <w:pStyle w:val="ConsPlusNonformat"/>
      </w:pPr>
    </w:p>
    <w:p w14:paraId="733CA8DD" w14:textId="77777777" w:rsidR="005406DE" w:rsidRPr="007F0E5D" w:rsidRDefault="005406DE" w:rsidP="005406DE">
      <w:pPr>
        <w:pStyle w:val="ConsPlusNonformat"/>
      </w:pPr>
      <w:r w:rsidRPr="007F0E5D">
        <w:t>Банковские реквизиты(для юридических лиц</w:t>
      </w:r>
      <w:r>
        <w:t>, индивидуальных предпринимателей</w:t>
      </w:r>
      <w:r w:rsidRPr="007F0E5D">
        <w:t>):</w:t>
      </w:r>
    </w:p>
    <w:p w14:paraId="792726B6" w14:textId="77777777" w:rsidR="005406DE" w:rsidRPr="007F0E5D" w:rsidRDefault="005406DE" w:rsidP="005406DE">
      <w:pPr>
        <w:pStyle w:val="ConsPlusNonformat"/>
      </w:pPr>
      <w:r w:rsidRPr="007F0E5D">
        <w:t>ИНН ____________________, р/с _____________________________________________</w:t>
      </w:r>
    </w:p>
    <w:p w14:paraId="6E04FAD7" w14:textId="77777777" w:rsidR="005406DE" w:rsidRPr="007F0E5D" w:rsidRDefault="005406DE" w:rsidP="005406DE">
      <w:pPr>
        <w:pStyle w:val="ConsPlusNonformat"/>
      </w:pPr>
      <w:r w:rsidRPr="007F0E5D">
        <w:t>в _________________________________________________________________________</w:t>
      </w:r>
    </w:p>
    <w:p w14:paraId="50180B82" w14:textId="77777777" w:rsidR="005406DE" w:rsidRPr="007F0E5D" w:rsidRDefault="005406DE" w:rsidP="005406DE">
      <w:pPr>
        <w:pStyle w:val="ConsPlusNonformat"/>
      </w:pPr>
    </w:p>
    <w:p w14:paraId="457E4860" w14:textId="77777777" w:rsidR="005406DE" w:rsidRPr="007F0E5D" w:rsidRDefault="005406DE" w:rsidP="005406DE">
      <w:pPr>
        <w:pStyle w:val="ConsPlusNonformat"/>
      </w:pPr>
      <w:r w:rsidRPr="007F0E5D">
        <w:t>Руководитель(для юридических лиц</w:t>
      </w:r>
      <w:r>
        <w:t>, индивидуальных предпринимателей</w:t>
      </w:r>
      <w:r w:rsidRPr="007F0E5D">
        <w:t xml:space="preserve">)___________________ телефоны, </w:t>
      </w:r>
      <w:r>
        <w:t>факс: ________________________</w:t>
      </w:r>
    </w:p>
    <w:p w14:paraId="18AB7606" w14:textId="77777777" w:rsidR="005406DE" w:rsidRPr="007F0E5D" w:rsidRDefault="005406DE" w:rsidP="005406DE">
      <w:pPr>
        <w:pStyle w:val="ConsPlusNonformat"/>
      </w:pPr>
      <w:r w:rsidRPr="007F0E5D">
        <w:t>(должность, Ф.И.О.)</w:t>
      </w:r>
    </w:p>
    <w:p w14:paraId="04DB9448" w14:textId="77777777" w:rsidR="005406DE" w:rsidRPr="007F0E5D" w:rsidRDefault="005406DE" w:rsidP="005406DE">
      <w:pPr>
        <w:pStyle w:val="ConsPlusNonformat"/>
      </w:pPr>
    </w:p>
    <w:p w14:paraId="76D4484C" w14:textId="77777777" w:rsidR="005406DE" w:rsidRPr="007F0E5D" w:rsidRDefault="005406DE" w:rsidP="005406DE">
      <w:pPr>
        <w:pStyle w:val="ConsPlusNonformat"/>
        <w:ind w:firstLine="426"/>
      </w:pPr>
      <w:r w:rsidRPr="007F0E5D">
        <w:lastRenderedPageBreak/>
        <w:t>Вариант 1:</w:t>
      </w:r>
    </w:p>
    <w:p w14:paraId="7B775BAF" w14:textId="6FE8814E" w:rsidR="005406DE" w:rsidRPr="007F0E5D" w:rsidRDefault="005406DE" w:rsidP="005406DE">
      <w:pPr>
        <w:pStyle w:val="ConsPlusNonformat"/>
        <w:ind w:firstLine="426"/>
        <w:jc w:val="both"/>
      </w:pPr>
      <w:r w:rsidRPr="007F0E5D">
        <w:t>Заключить договор аренды на условиях, содержащихся в примерной форме</w:t>
      </w:r>
      <w:r>
        <w:t xml:space="preserve"> </w:t>
      </w:r>
      <w:r w:rsidRPr="007F0E5D">
        <w:t xml:space="preserve">договора   аренды   объекта   нежилого  фонда,  утвержденной  </w:t>
      </w:r>
      <w:r>
        <w:t xml:space="preserve">муниципальным правовым актом </w:t>
      </w:r>
      <w:r w:rsidRPr="007F0E5D">
        <w:t>администрации МО ________________, согласен.</w:t>
      </w:r>
    </w:p>
    <w:p w14:paraId="2D0542DC" w14:textId="77777777" w:rsidR="005406DE" w:rsidRPr="007F0E5D" w:rsidRDefault="005406DE" w:rsidP="005406DE">
      <w:pPr>
        <w:pStyle w:val="ConsPlusNonformat"/>
      </w:pPr>
    </w:p>
    <w:p w14:paraId="3DE2B62F" w14:textId="77777777" w:rsidR="005406DE" w:rsidRDefault="005406DE" w:rsidP="005406DE">
      <w:pPr>
        <w:pStyle w:val="ConsPlusNonformat"/>
        <w:ind w:firstLine="426"/>
      </w:pPr>
    </w:p>
    <w:p w14:paraId="3D73EEC2" w14:textId="77777777" w:rsidR="005406DE" w:rsidRPr="007F0E5D" w:rsidRDefault="005406DE" w:rsidP="005406DE">
      <w:pPr>
        <w:pStyle w:val="ConsPlusNonformat"/>
        <w:ind w:firstLine="426"/>
      </w:pPr>
      <w:r w:rsidRPr="007F0E5D">
        <w:t>Вариант 2:</w:t>
      </w:r>
    </w:p>
    <w:p w14:paraId="239B5F78" w14:textId="77777777" w:rsidR="005406DE" w:rsidRPr="007F0E5D" w:rsidRDefault="005406DE" w:rsidP="005406DE">
      <w:pPr>
        <w:pStyle w:val="ConsPlusNonformat"/>
      </w:pPr>
    </w:p>
    <w:p w14:paraId="1AAA5404" w14:textId="77777777" w:rsidR="005406DE" w:rsidRPr="007F0E5D" w:rsidRDefault="005406DE" w:rsidP="005406DE">
      <w:pPr>
        <w:pStyle w:val="ConsPlusNonformat"/>
        <w:jc w:val="both"/>
      </w:pPr>
      <w:r w:rsidRPr="007F0E5D">
        <w:t xml:space="preserve">    Заключить  договор безвозмездного пользования на условиях, содержащихся</w:t>
      </w:r>
      <w:r>
        <w:t xml:space="preserve"> </w:t>
      </w:r>
      <w:r w:rsidRPr="007F0E5D">
        <w:t>в  примерной  форме  договора  безвозмездного  пользования объекта нежилого</w:t>
      </w:r>
      <w:r>
        <w:t xml:space="preserve"> </w:t>
      </w:r>
      <w:r w:rsidRPr="007F0E5D">
        <w:t>фонда,</w:t>
      </w:r>
      <w:r>
        <w:t xml:space="preserve"> </w:t>
      </w:r>
      <w:r w:rsidRPr="007F0E5D">
        <w:t xml:space="preserve">утвержденной </w:t>
      </w:r>
      <w:r>
        <w:t>муниципальным правовым актом</w:t>
      </w:r>
      <w:r w:rsidRPr="00CC330F">
        <w:t xml:space="preserve"> </w:t>
      </w:r>
      <w:r w:rsidRPr="007F0E5D">
        <w:t>администрации МО __________,</w:t>
      </w:r>
      <w:r>
        <w:t xml:space="preserve"> </w:t>
      </w:r>
      <w:r w:rsidRPr="007F0E5D">
        <w:t>согласен.</w:t>
      </w:r>
    </w:p>
    <w:p w14:paraId="1365D3A1" w14:textId="77777777" w:rsidR="005406DE" w:rsidRPr="00F70FB5" w:rsidRDefault="005406DE" w:rsidP="005406DE">
      <w:pPr>
        <w:pStyle w:val="ConsPlusNonformat"/>
      </w:pPr>
    </w:p>
    <w:p w14:paraId="4474877A" w14:textId="77777777" w:rsidR="005406DE" w:rsidRPr="007F0E5D" w:rsidRDefault="005406DE" w:rsidP="005406DE">
      <w:pPr>
        <w:pStyle w:val="ConsPlusNonformat"/>
      </w:pPr>
      <w:r w:rsidRPr="007F0E5D">
        <w:t xml:space="preserve">    Вариант 3:</w:t>
      </w:r>
    </w:p>
    <w:p w14:paraId="457E31CE" w14:textId="77777777" w:rsidR="005406DE" w:rsidRPr="007F0E5D" w:rsidRDefault="005406DE" w:rsidP="005406DE">
      <w:pPr>
        <w:pStyle w:val="ConsPlusNonformat"/>
      </w:pPr>
    </w:p>
    <w:p w14:paraId="1549878D" w14:textId="77777777" w:rsidR="005406DE" w:rsidRPr="007F0E5D" w:rsidRDefault="005406DE" w:rsidP="005406DE">
      <w:pPr>
        <w:pStyle w:val="ConsPlusNonformat"/>
      </w:pPr>
      <w:r w:rsidRPr="007F0E5D">
        <w:t xml:space="preserve">    Заключить  договор  доверительного управления на условиях, содержащихся</w:t>
      </w:r>
    </w:p>
    <w:p w14:paraId="40E1EC49" w14:textId="77777777" w:rsidR="005406DE" w:rsidRPr="007F0E5D" w:rsidRDefault="005406DE" w:rsidP="005406DE">
      <w:pPr>
        <w:pStyle w:val="ConsPlusNonformat"/>
      </w:pPr>
      <w:r w:rsidRPr="007F0E5D">
        <w:t>в  примерной  форме  договора  доверительного  управления  объекта нежилого</w:t>
      </w:r>
    </w:p>
    <w:p w14:paraId="363291F9" w14:textId="77777777" w:rsidR="005406DE" w:rsidRPr="007F0E5D" w:rsidRDefault="005406DE" w:rsidP="005406DE">
      <w:pPr>
        <w:pStyle w:val="ConsPlusNonformat"/>
      </w:pPr>
      <w:r w:rsidRPr="007F0E5D">
        <w:t xml:space="preserve">фонда,  утвержденной  </w:t>
      </w:r>
      <w:r>
        <w:t xml:space="preserve">муниципальным правовым актом </w:t>
      </w:r>
      <w:r w:rsidRPr="007F0E5D">
        <w:t>администрацией МО ______,</w:t>
      </w:r>
    </w:p>
    <w:p w14:paraId="4D16D50C" w14:textId="77777777" w:rsidR="005406DE" w:rsidRPr="007F0E5D" w:rsidRDefault="005406DE" w:rsidP="005406DE">
      <w:pPr>
        <w:pStyle w:val="ConsPlusNonformat"/>
      </w:pPr>
      <w:r w:rsidRPr="007F0E5D">
        <w:t>согласен.</w:t>
      </w:r>
    </w:p>
    <w:p w14:paraId="7FF81428" w14:textId="77777777" w:rsidR="005406DE" w:rsidRPr="007F0E5D" w:rsidRDefault="005406DE" w:rsidP="005406DE">
      <w:pPr>
        <w:pStyle w:val="ConsPlusNonformat"/>
      </w:pPr>
    </w:p>
    <w:p w14:paraId="6B2A4AD3" w14:textId="77777777" w:rsidR="005406DE" w:rsidRPr="00F70FB5" w:rsidRDefault="005406DE" w:rsidP="005406DE">
      <w:pPr>
        <w:pStyle w:val="ConsPlusNonformat"/>
      </w:pPr>
      <w:r w:rsidRPr="007F0E5D">
        <w:t>Приложение.</w:t>
      </w:r>
    </w:p>
    <w:p w14:paraId="50856A13" w14:textId="77777777" w:rsidR="005406DE" w:rsidRPr="007F0E5D" w:rsidRDefault="005406DE" w:rsidP="005406DE">
      <w:pPr>
        <w:pStyle w:val="ConsPlusNonformat"/>
      </w:pPr>
    </w:p>
    <w:p w14:paraId="29434A9F" w14:textId="77777777" w:rsidR="005406DE" w:rsidRPr="007F0E5D" w:rsidRDefault="005406DE" w:rsidP="005406DE">
      <w:pPr>
        <w:pStyle w:val="ConsPlusNonformat"/>
      </w:pPr>
      <w:r w:rsidRPr="007F0E5D">
        <w:t>Комплект документов с описью.</w:t>
      </w:r>
    </w:p>
    <w:p w14:paraId="159288EF" w14:textId="77777777" w:rsidR="005406DE" w:rsidRPr="007F0E5D" w:rsidRDefault="005406DE" w:rsidP="005406DE">
      <w:pPr>
        <w:pStyle w:val="ConsPlusNonformat"/>
      </w:pPr>
    </w:p>
    <w:p w14:paraId="319C0421" w14:textId="77777777" w:rsidR="005406DE" w:rsidRPr="007F0E5D" w:rsidRDefault="005406DE" w:rsidP="005406DE">
      <w:pPr>
        <w:pStyle w:val="ConsPlusNonformat"/>
      </w:pPr>
      <w:r w:rsidRPr="007F0E5D">
        <w:t>Ответственный исполнитель</w:t>
      </w:r>
    </w:p>
    <w:p w14:paraId="49572E85" w14:textId="77777777" w:rsidR="005406DE" w:rsidRPr="007F0E5D" w:rsidRDefault="005406DE" w:rsidP="005406DE">
      <w:pPr>
        <w:pStyle w:val="ConsPlusNonformat"/>
      </w:pPr>
      <w:r w:rsidRPr="007F0E5D">
        <w:t>___________________________________________________________________________</w:t>
      </w:r>
    </w:p>
    <w:p w14:paraId="30A07790" w14:textId="77777777" w:rsidR="005406DE" w:rsidRPr="007F0E5D" w:rsidRDefault="005406DE" w:rsidP="005406DE">
      <w:pPr>
        <w:pStyle w:val="ConsPlusNonformat"/>
      </w:pPr>
      <w:r w:rsidRPr="007F0E5D">
        <w:t>(должность, Ф.И.О., телефон)</w:t>
      </w:r>
    </w:p>
    <w:p w14:paraId="1717A196" w14:textId="77777777" w:rsidR="005406DE" w:rsidRPr="007F0E5D" w:rsidRDefault="005406DE" w:rsidP="005406DE">
      <w:pPr>
        <w:pStyle w:val="ConsPlusNonformat"/>
      </w:pPr>
    </w:p>
    <w:p w14:paraId="009EBBE8" w14:textId="77777777" w:rsidR="005406DE" w:rsidRPr="007F0E5D" w:rsidRDefault="005406DE" w:rsidP="005406DE">
      <w:pPr>
        <w:pStyle w:val="ConsPlusNonformat"/>
      </w:pPr>
      <w:r w:rsidRPr="007F0E5D">
        <w:t>Заявитель</w:t>
      </w:r>
    </w:p>
    <w:p w14:paraId="649B6089" w14:textId="77777777" w:rsidR="005406DE" w:rsidRPr="007F0E5D" w:rsidRDefault="005406DE" w:rsidP="005406DE">
      <w:pPr>
        <w:pStyle w:val="ConsPlusNonformat"/>
      </w:pPr>
      <w:r w:rsidRPr="007F0E5D">
        <w:t>___________________________________________________________________________</w:t>
      </w:r>
    </w:p>
    <w:p w14:paraId="37D35CE2" w14:textId="77777777" w:rsidR="005406DE" w:rsidRPr="007F0E5D" w:rsidRDefault="005406DE" w:rsidP="005406DE">
      <w:pPr>
        <w:pStyle w:val="ConsPlusNonformat"/>
      </w:pPr>
      <w:r w:rsidRPr="007F0E5D">
        <w:t>(подпись лица, уполномоченного на подачу заявления от имени заявителя -</w:t>
      </w:r>
    </w:p>
    <w:p w14:paraId="429F2BBC" w14:textId="77777777" w:rsidR="005406DE" w:rsidRPr="007F0E5D" w:rsidRDefault="005406DE" w:rsidP="005406DE">
      <w:pPr>
        <w:pStyle w:val="ConsPlusNonformat"/>
      </w:pPr>
      <w:r w:rsidRPr="007F0E5D">
        <w:t xml:space="preserve">       юридического лица, либо подпись заявителя - физического лица)</w:t>
      </w:r>
    </w:p>
    <w:p w14:paraId="6F5D98C5" w14:textId="77777777" w:rsidR="005406DE" w:rsidRPr="007F0E5D" w:rsidRDefault="005406DE" w:rsidP="005406DE">
      <w:pPr>
        <w:pStyle w:val="ConsPlusNonformat"/>
      </w:pPr>
    </w:p>
    <w:p w14:paraId="74BAB6B9" w14:textId="77777777" w:rsidR="005406DE" w:rsidRPr="007F0E5D" w:rsidRDefault="005406DE" w:rsidP="005406DE">
      <w:pPr>
        <w:pStyle w:val="ConsPlusNonformat"/>
      </w:pPr>
      <w:r w:rsidRPr="007F0E5D">
        <w:t>М.П.</w:t>
      </w:r>
    </w:p>
    <w:p w14:paraId="3A00CC78" w14:textId="77777777" w:rsidR="005406DE" w:rsidRDefault="005406DE" w:rsidP="005406DE">
      <w:pPr>
        <w:widowControl w:val="0"/>
        <w:autoSpaceDE w:val="0"/>
        <w:autoSpaceDN w:val="0"/>
        <w:adjustRightInd w:val="0"/>
        <w:ind w:firstLine="540"/>
        <w:jc w:val="both"/>
        <w:rPr>
          <w:rFonts w:ascii="Calibri" w:hAnsi="Calibri" w:cs="Calibri"/>
        </w:rPr>
      </w:pPr>
    </w:p>
    <w:p w14:paraId="4BB0FBC6" w14:textId="77777777" w:rsidR="005406DE" w:rsidRPr="009E1751" w:rsidRDefault="005406DE" w:rsidP="005406DE">
      <w:pPr>
        <w:pStyle w:val="ConsPlusNonformat"/>
      </w:pPr>
      <w:r w:rsidRPr="009E1751">
        <w:t>Результат рассмотрения заявления прошу:</w:t>
      </w:r>
    </w:p>
    <w:p w14:paraId="5FB7AF26" w14:textId="77777777" w:rsidR="005406DE" w:rsidRPr="009E1751" w:rsidRDefault="005406DE" w:rsidP="005406DE">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5406DE" w:rsidRPr="009E1751" w14:paraId="315F597C" w14:textId="77777777" w:rsidTr="0061312D">
        <w:tc>
          <w:tcPr>
            <w:tcW w:w="534" w:type="dxa"/>
            <w:tcBorders>
              <w:right w:val="single" w:sz="4" w:space="0" w:color="auto"/>
            </w:tcBorders>
            <w:shd w:val="clear" w:color="auto" w:fill="auto"/>
          </w:tcPr>
          <w:p w14:paraId="101F6167" w14:textId="77777777" w:rsidR="005406DE" w:rsidRPr="009E1751" w:rsidRDefault="005406DE" w:rsidP="0061312D">
            <w:pPr>
              <w:pStyle w:val="ConsPlusNonformat"/>
            </w:pPr>
          </w:p>
          <w:p w14:paraId="1EE873E7" w14:textId="77777777" w:rsidR="005406DE" w:rsidRPr="009E1751" w:rsidRDefault="005406DE" w:rsidP="0061312D">
            <w:pPr>
              <w:pStyle w:val="ConsPlusNonformat"/>
            </w:pPr>
          </w:p>
        </w:tc>
        <w:tc>
          <w:tcPr>
            <w:tcW w:w="9247" w:type="dxa"/>
            <w:tcBorders>
              <w:top w:val="nil"/>
              <w:left w:val="single" w:sz="4" w:space="0" w:color="auto"/>
              <w:bottom w:val="nil"/>
              <w:right w:val="nil"/>
            </w:tcBorders>
            <w:shd w:val="clear" w:color="auto" w:fill="auto"/>
            <w:vAlign w:val="center"/>
          </w:tcPr>
          <w:p w14:paraId="56B32355" w14:textId="77777777" w:rsidR="005406DE" w:rsidRPr="009E1751" w:rsidRDefault="005406DE" w:rsidP="0061312D">
            <w:pPr>
              <w:pStyle w:val="ConsPlusNonformat"/>
            </w:pPr>
            <w:r w:rsidRPr="009E1751">
              <w:t>выдать на руки в МФЦ</w:t>
            </w:r>
          </w:p>
        </w:tc>
      </w:tr>
      <w:tr w:rsidR="005406DE" w:rsidRPr="009E1751" w14:paraId="227EDEDE" w14:textId="77777777" w:rsidTr="0061312D">
        <w:tc>
          <w:tcPr>
            <w:tcW w:w="534" w:type="dxa"/>
            <w:tcBorders>
              <w:right w:val="single" w:sz="4" w:space="0" w:color="auto"/>
            </w:tcBorders>
            <w:shd w:val="clear" w:color="auto" w:fill="auto"/>
          </w:tcPr>
          <w:p w14:paraId="017110AA" w14:textId="77777777" w:rsidR="005406DE" w:rsidRPr="009E1751" w:rsidRDefault="005406DE" w:rsidP="0061312D">
            <w:pPr>
              <w:pStyle w:val="ConsPlusNonformat"/>
              <w:rPr>
                <w:b/>
              </w:rPr>
            </w:pPr>
          </w:p>
          <w:p w14:paraId="6998F776" w14:textId="77777777" w:rsidR="005406DE" w:rsidRPr="009E1751" w:rsidRDefault="005406DE" w:rsidP="0061312D">
            <w:pPr>
              <w:pStyle w:val="ConsPlusNonformat"/>
              <w:rPr>
                <w:b/>
              </w:rPr>
            </w:pPr>
          </w:p>
        </w:tc>
        <w:tc>
          <w:tcPr>
            <w:tcW w:w="9247" w:type="dxa"/>
            <w:tcBorders>
              <w:top w:val="nil"/>
              <w:left w:val="single" w:sz="4" w:space="0" w:color="auto"/>
              <w:bottom w:val="nil"/>
              <w:right w:val="nil"/>
            </w:tcBorders>
            <w:shd w:val="clear" w:color="auto" w:fill="auto"/>
            <w:vAlign w:val="center"/>
          </w:tcPr>
          <w:p w14:paraId="2C5A626E" w14:textId="77777777" w:rsidR="005406DE" w:rsidRPr="004E1082" w:rsidRDefault="005406DE" w:rsidP="0061312D">
            <w:pPr>
              <w:pStyle w:val="ConsPlusNonformat"/>
            </w:pPr>
            <w:r w:rsidRPr="004E1082">
              <w:t>направить в электронной форме в личный кабинет на ПГУ</w:t>
            </w:r>
            <w:r>
              <w:t xml:space="preserve"> ЛО/ЕПГУ</w:t>
            </w:r>
          </w:p>
        </w:tc>
      </w:tr>
    </w:tbl>
    <w:p w14:paraId="7838BA5E" w14:textId="77777777" w:rsidR="005406DE" w:rsidRDefault="005406DE" w:rsidP="005406DE">
      <w:pPr>
        <w:pStyle w:val="ConsPlusNonformat"/>
      </w:pPr>
      <w:r>
        <w:t xml:space="preserve">    </w:t>
      </w:r>
    </w:p>
    <w:p w14:paraId="3352B28B" w14:textId="77777777" w:rsidR="005406DE" w:rsidRDefault="005406DE" w:rsidP="005406DE">
      <w:pPr>
        <w:pStyle w:val="ConsPlusNonformat"/>
        <w:jc w:val="center"/>
      </w:pPr>
      <w:bookmarkStart w:id="20" w:name="Par601"/>
      <w:bookmarkEnd w:id="20"/>
    </w:p>
    <w:p w14:paraId="069844DC" w14:textId="77777777" w:rsidR="005406DE" w:rsidRDefault="005406DE" w:rsidP="005406DE">
      <w:pPr>
        <w:pStyle w:val="ConsPlusNonformat"/>
        <w:jc w:val="center"/>
      </w:pPr>
    </w:p>
    <w:p w14:paraId="49068B1F" w14:textId="488A6F48" w:rsidR="005406DE" w:rsidRDefault="005406DE" w:rsidP="005406DE">
      <w:pPr>
        <w:widowControl w:val="0"/>
        <w:autoSpaceDE w:val="0"/>
        <w:autoSpaceDN w:val="0"/>
        <w:jc w:val="right"/>
        <w:outlineLvl w:val="1"/>
        <w:rPr>
          <w:sz w:val="28"/>
          <w:szCs w:val="28"/>
          <w:highlight w:val="green"/>
        </w:rPr>
      </w:pPr>
    </w:p>
    <w:p w14:paraId="01DBFB58" w14:textId="6F461ECE" w:rsidR="005406DE" w:rsidRDefault="005406DE" w:rsidP="005406DE">
      <w:pPr>
        <w:widowControl w:val="0"/>
        <w:autoSpaceDE w:val="0"/>
        <w:autoSpaceDN w:val="0"/>
        <w:jc w:val="right"/>
        <w:outlineLvl w:val="1"/>
        <w:rPr>
          <w:sz w:val="28"/>
          <w:szCs w:val="28"/>
          <w:highlight w:val="green"/>
        </w:rPr>
      </w:pPr>
    </w:p>
    <w:p w14:paraId="7018BBBF" w14:textId="7FE78957" w:rsidR="005406DE" w:rsidRDefault="005406DE" w:rsidP="005406DE">
      <w:pPr>
        <w:widowControl w:val="0"/>
        <w:autoSpaceDE w:val="0"/>
        <w:autoSpaceDN w:val="0"/>
        <w:jc w:val="right"/>
        <w:outlineLvl w:val="1"/>
        <w:rPr>
          <w:sz w:val="28"/>
          <w:szCs w:val="28"/>
          <w:highlight w:val="green"/>
        </w:rPr>
      </w:pPr>
    </w:p>
    <w:p w14:paraId="708CD1A7" w14:textId="6553E808" w:rsidR="005406DE" w:rsidRDefault="005406DE" w:rsidP="005406DE">
      <w:pPr>
        <w:widowControl w:val="0"/>
        <w:autoSpaceDE w:val="0"/>
        <w:autoSpaceDN w:val="0"/>
        <w:jc w:val="right"/>
        <w:outlineLvl w:val="1"/>
        <w:rPr>
          <w:sz w:val="28"/>
          <w:szCs w:val="28"/>
          <w:highlight w:val="green"/>
        </w:rPr>
      </w:pPr>
    </w:p>
    <w:p w14:paraId="5EF95831" w14:textId="1EB92F1D" w:rsidR="005406DE" w:rsidRDefault="005406DE" w:rsidP="005406DE">
      <w:pPr>
        <w:widowControl w:val="0"/>
        <w:autoSpaceDE w:val="0"/>
        <w:autoSpaceDN w:val="0"/>
        <w:jc w:val="right"/>
        <w:outlineLvl w:val="1"/>
        <w:rPr>
          <w:sz w:val="28"/>
          <w:szCs w:val="28"/>
          <w:highlight w:val="green"/>
        </w:rPr>
      </w:pPr>
    </w:p>
    <w:p w14:paraId="415120CF" w14:textId="606484A8" w:rsidR="005406DE" w:rsidRDefault="005406DE" w:rsidP="005406DE">
      <w:pPr>
        <w:widowControl w:val="0"/>
        <w:autoSpaceDE w:val="0"/>
        <w:autoSpaceDN w:val="0"/>
        <w:jc w:val="right"/>
        <w:outlineLvl w:val="1"/>
        <w:rPr>
          <w:sz w:val="28"/>
          <w:szCs w:val="28"/>
          <w:highlight w:val="green"/>
        </w:rPr>
      </w:pPr>
    </w:p>
    <w:p w14:paraId="0B420A9C" w14:textId="7F9DB386" w:rsidR="005406DE" w:rsidRDefault="005406DE" w:rsidP="005406DE">
      <w:pPr>
        <w:widowControl w:val="0"/>
        <w:autoSpaceDE w:val="0"/>
        <w:autoSpaceDN w:val="0"/>
        <w:jc w:val="right"/>
        <w:outlineLvl w:val="1"/>
        <w:rPr>
          <w:sz w:val="28"/>
          <w:szCs w:val="28"/>
          <w:highlight w:val="green"/>
        </w:rPr>
      </w:pPr>
    </w:p>
    <w:p w14:paraId="5FFD0600" w14:textId="08DC249D" w:rsidR="005406DE" w:rsidRDefault="005406DE" w:rsidP="005406DE">
      <w:pPr>
        <w:widowControl w:val="0"/>
        <w:autoSpaceDE w:val="0"/>
        <w:autoSpaceDN w:val="0"/>
        <w:jc w:val="right"/>
        <w:outlineLvl w:val="1"/>
        <w:rPr>
          <w:sz w:val="28"/>
          <w:szCs w:val="28"/>
          <w:highlight w:val="green"/>
        </w:rPr>
      </w:pPr>
    </w:p>
    <w:p w14:paraId="0075631F" w14:textId="326845B3" w:rsidR="005406DE" w:rsidRDefault="005406DE" w:rsidP="005406DE">
      <w:pPr>
        <w:widowControl w:val="0"/>
        <w:autoSpaceDE w:val="0"/>
        <w:autoSpaceDN w:val="0"/>
        <w:jc w:val="right"/>
        <w:outlineLvl w:val="1"/>
        <w:rPr>
          <w:sz w:val="28"/>
          <w:szCs w:val="28"/>
          <w:highlight w:val="green"/>
        </w:rPr>
      </w:pPr>
    </w:p>
    <w:p w14:paraId="6546A8A9" w14:textId="62C14F6B" w:rsidR="005406DE" w:rsidRDefault="005406DE" w:rsidP="005406DE">
      <w:pPr>
        <w:widowControl w:val="0"/>
        <w:autoSpaceDE w:val="0"/>
        <w:autoSpaceDN w:val="0"/>
        <w:jc w:val="right"/>
        <w:outlineLvl w:val="1"/>
        <w:rPr>
          <w:sz w:val="28"/>
          <w:szCs w:val="28"/>
          <w:highlight w:val="green"/>
        </w:rPr>
      </w:pPr>
    </w:p>
    <w:p w14:paraId="2D10B34F" w14:textId="74BBA5B4" w:rsidR="005406DE" w:rsidRDefault="005406DE" w:rsidP="005406DE">
      <w:pPr>
        <w:widowControl w:val="0"/>
        <w:autoSpaceDE w:val="0"/>
        <w:autoSpaceDN w:val="0"/>
        <w:jc w:val="right"/>
        <w:outlineLvl w:val="1"/>
        <w:rPr>
          <w:sz w:val="28"/>
          <w:szCs w:val="28"/>
          <w:highlight w:val="green"/>
        </w:rPr>
      </w:pPr>
    </w:p>
    <w:p w14:paraId="5DD0D995" w14:textId="30381840" w:rsidR="005406DE" w:rsidRDefault="005406DE" w:rsidP="005406DE">
      <w:pPr>
        <w:widowControl w:val="0"/>
        <w:autoSpaceDE w:val="0"/>
        <w:autoSpaceDN w:val="0"/>
        <w:jc w:val="right"/>
        <w:outlineLvl w:val="1"/>
        <w:rPr>
          <w:sz w:val="28"/>
          <w:szCs w:val="28"/>
          <w:highlight w:val="green"/>
        </w:rPr>
      </w:pPr>
    </w:p>
    <w:p w14:paraId="73071109" w14:textId="7125728A" w:rsidR="005406DE" w:rsidRDefault="005406DE" w:rsidP="005406DE">
      <w:pPr>
        <w:widowControl w:val="0"/>
        <w:autoSpaceDE w:val="0"/>
        <w:autoSpaceDN w:val="0"/>
        <w:jc w:val="right"/>
        <w:outlineLvl w:val="1"/>
        <w:rPr>
          <w:sz w:val="28"/>
          <w:szCs w:val="28"/>
          <w:highlight w:val="green"/>
        </w:rPr>
      </w:pPr>
    </w:p>
    <w:p w14:paraId="44A8041B" w14:textId="7CB24FE7" w:rsidR="005406DE" w:rsidRDefault="005406DE" w:rsidP="005406DE">
      <w:pPr>
        <w:widowControl w:val="0"/>
        <w:autoSpaceDE w:val="0"/>
        <w:autoSpaceDN w:val="0"/>
        <w:jc w:val="right"/>
        <w:outlineLvl w:val="1"/>
        <w:rPr>
          <w:sz w:val="28"/>
          <w:szCs w:val="28"/>
          <w:highlight w:val="green"/>
        </w:rPr>
      </w:pPr>
    </w:p>
    <w:p w14:paraId="5FB057CA" w14:textId="77777777" w:rsidR="005406DE" w:rsidRDefault="005406DE" w:rsidP="005406DE">
      <w:pPr>
        <w:widowControl w:val="0"/>
        <w:autoSpaceDE w:val="0"/>
        <w:autoSpaceDN w:val="0"/>
        <w:jc w:val="right"/>
        <w:outlineLvl w:val="1"/>
        <w:rPr>
          <w:sz w:val="28"/>
          <w:szCs w:val="28"/>
          <w:highlight w:val="green"/>
        </w:rPr>
      </w:pPr>
    </w:p>
    <w:p w14:paraId="74A73502" w14:textId="7C16D413" w:rsidR="00E52027" w:rsidRPr="0072037D" w:rsidRDefault="00E52027" w:rsidP="00E52027">
      <w:pPr>
        <w:pStyle w:val="ConsPlusNormal"/>
        <w:ind w:firstLine="567"/>
        <w:jc w:val="right"/>
        <w:outlineLvl w:val="1"/>
        <w:rPr>
          <w:rFonts w:ascii="Times New Roman" w:hAnsi="Times New Roman"/>
          <w:sz w:val="20"/>
        </w:rPr>
      </w:pPr>
      <w:r w:rsidRPr="0072037D">
        <w:rPr>
          <w:rFonts w:ascii="Times New Roman" w:hAnsi="Times New Roman"/>
          <w:sz w:val="20"/>
        </w:rPr>
        <w:t xml:space="preserve">Приложение </w:t>
      </w:r>
      <w:r>
        <w:rPr>
          <w:rFonts w:ascii="Times New Roman" w:hAnsi="Times New Roman"/>
          <w:sz w:val="20"/>
        </w:rPr>
        <w:t xml:space="preserve">№ </w:t>
      </w:r>
      <w:r>
        <w:rPr>
          <w:rFonts w:ascii="Times New Roman" w:hAnsi="Times New Roman"/>
          <w:sz w:val="20"/>
        </w:rPr>
        <w:t>2</w:t>
      </w:r>
    </w:p>
    <w:p w14:paraId="4DA971D5" w14:textId="77777777" w:rsidR="00E52027" w:rsidRDefault="00E52027" w:rsidP="00E52027">
      <w:pPr>
        <w:pStyle w:val="ConsPlusNormal"/>
        <w:ind w:firstLine="567"/>
        <w:jc w:val="right"/>
        <w:rPr>
          <w:rFonts w:ascii="Times New Roman" w:hAnsi="Times New Roman"/>
          <w:sz w:val="20"/>
        </w:rPr>
      </w:pPr>
      <w:r w:rsidRPr="0072037D">
        <w:rPr>
          <w:rFonts w:ascii="Times New Roman" w:hAnsi="Times New Roman"/>
          <w:sz w:val="20"/>
        </w:rPr>
        <w:t xml:space="preserve">к </w:t>
      </w:r>
      <w:r>
        <w:rPr>
          <w:rFonts w:ascii="Times New Roman" w:hAnsi="Times New Roman"/>
          <w:sz w:val="20"/>
        </w:rPr>
        <w:t>а</w:t>
      </w:r>
      <w:r w:rsidRPr="0072037D">
        <w:rPr>
          <w:rFonts w:ascii="Times New Roman" w:hAnsi="Times New Roman"/>
          <w:sz w:val="20"/>
        </w:rPr>
        <w:t>дминистративному регламенту,</w:t>
      </w:r>
    </w:p>
    <w:p w14:paraId="7880C5A0" w14:textId="77777777" w:rsidR="00E52027" w:rsidRDefault="00E52027" w:rsidP="00E52027">
      <w:pPr>
        <w:pStyle w:val="ConsPlusNormal"/>
        <w:ind w:firstLine="567"/>
        <w:jc w:val="right"/>
        <w:rPr>
          <w:rFonts w:ascii="Times New Roman" w:hAnsi="Times New Roman"/>
          <w:sz w:val="20"/>
        </w:rPr>
      </w:pPr>
      <w:r w:rsidRPr="0072037D">
        <w:rPr>
          <w:rFonts w:ascii="Times New Roman" w:hAnsi="Times New Roman"/>
          <w:sz w:val="20"/>
        </w:rPr>
        <w:t xml:space="preserve"> утв. Постановлением администрации </w:t>
      </w:r>
    </w:p>
    <w:p w14:paraId="7F2A95BD" w14:textId="77777777" w:rsidR="00E52027" w:rsidRPr="0072037D" w:rsidRDefault="00E52027" w:rsidP="00E52027">
      <w:pPr>
        <w:pStyle w:val="ConsPlusNormal"/>
        <w:ind w:firstLine="567"/>
        <w:jc w:val="right"/>
        <w:rPr>
          <w:rFonts w:ascii="Times New Roman" w:hAnsi="Times New Roman"/>
          <w:sz w:val="20"/>
        </w:rPr>
      </w:pPr>
      <w:r w:rsidRPr="0072037D">
        <w:rPr>
          <w:rFonts w:ascii="Times New Roman" w:hAnsi="Times New Roman"/>
          <w:sz w:val="20"/>
        </w:rPr>
        <w:t>МО "Большелуцкое сельское поселение"</w:t>
      </w:r>
    </w:p>
    <w:p w14:paraId="1FBF755D" w14:textId="77777777" w:rsidR="00E52027" w:rsidRPr="004E1082" w:rsidRDefault="00E52027" w:rsidP="00E52027">
      <w:pPr>
        <w:widowControl w:val="0"/>
        <w:autoSpaceDE w:val="0"/>
        <w:autoSpaceDN w:val="0"/>
        <w:adjustRightInd w:val="0"/>
        <w:ind w:firstLine="540"/>
        <w:jc w:val="right"/>
        <w:rPr>
          <w:rFonts w:ascii="Calibri" w:hAnsi="Calibri" w:cs="Calibri"/>
        </w:rPr>
      </w:pPr>
      <w:r>
        <w:t>о</w:t>
      </w:r>
      <w:r w:rsidRPr="0072037D">
        <w:t xml:space="preserve">т </w:t>
      </w:r>
      <w:r>
        <w:t>04.03</w:t>
      </w:r>
      <w:r w:rsidRPr="0072037D">
        <w:t xml:space="preserve">.2024 </w:t>
      </w:r>
      <w:r>
        <w:t>№ 56</w:t>
      </w:r>
    </w:p>
    <w:p w14:paraId="1E0018EF" w14:textId="77777777" w:rsidR="005406DE" w:rsidRPr="005406DE" w:rsidRDefault="005406DE" w:rsidP="005406DE">
      <w:pPr>
        <w:widowControl w:val="0"/>
        <w:autoSpaceDE w:val="0"/>
        <w:autoSpaceDN w:val="0"/>
        <w:jc w:val="both"/>
        <w:rPr>
          <w:sz w:val="24"/>
          <w:szCs w:val="24"/>
        </w:rPr>
      </w:pPr>
    </w:p>
    <w:p w14:paraId="04C93D6E" w14:textId="77777777" w:rsidR="005406DE" w:rsidRPr="005406DE" w:rsidRDefault="005406DE" w:rsidP="005406DE">
      <w:pPr>
        <w:widowControl w:val="0"/>
        <w:autoSpaceDE w:val="0"/>
        <w:autoSpaceDN w:val="0"/>
        <w:jc w:val="center"/>
        <w:rPr>
          <w:b/>
          <w:sz w:val="24"/>
          <w:szCs w:val="24"/>
        </w:rPr>
      </w:pPr>
      <w:r w:rsidRPr="005406DE">
        <w:rPr>
          <w:b/>
          <w:sz w:val="24"/>
          <w:szCs w:val="24"/>
        </w:rPr>
        <w:t>РЕШЕНИЕ</w:t>
      </w:r>
    </w:p>
    <w:p w14:paraId="374645B5" w14:textId="77777777" w:rsidR="005406DE" w:rsidRPr="005406DE" w:rsidRDefault="005406DE" w:rsidP="005406DE">
      <w:pPr>
        <w:widowControl w:val="0"/>
        <w:autoSpaceDE w:val="0"/>
        <w:autoSpaceDN w:val="0"/>
        <w:jc w:val="center"/>
        <w:rPr>
          <w:sz w:val="24"/>
          <w:szCs w:val="24"/>
        </w:rPr>
      </w:pPr>
      <w:r w:rsidRPr="005406DE">
        <w:rPr>
          <w:sz w:val="24"/>
          <w:szCs w:val="24"/>
        </w:rPr>
        <w:t>(постановление, распоряжение и т.п.)</w:t>
      </w:r>
    </w:p>
    <w:p w14:paraId="1DECF2B1" w14:textId="77777777" w:rsidR="005406DE" w:rsidRPr="005406DE" w:rsidRDefault="005406DE" w:rsidP="005406DE">
      <w:pPr>
        <w:widowControl w:val="0"/>
        <w:autoSpaceDE w:val="0"/>
        <w:autoSpaceDN w:val="0"/>
        <w:jc w:val="center"/>
        <w:rPr>
          <w:sz w:val="24"/>
          <w:szCs w:val="24"/>
        </w:rPr>
      </w:pPr>
      <w:r w:rsidRPr="005406DE">
        <w:rPr>
          <w:sz w:val="24"/>
          <w:szCs w:val="24"/>
        </w:rPr>
        <w:t>О заключении договора о передаче муниципального имущества МО «________» Ленинградской области в ___________________</w:t>
      </w:r>
    </w:p>
    <w:p w14:paraId="26274426" w14:textId="77777777" w:rsidR="005406DE" w:rsidRPr="005406DE" w:rsidRDefault="005406DE" w:rsidP="005406DE">
      <w:pPr>
        <w:widowControl w:val="0"/>
        <w:autoSpaceDE w:val="0"/>
        <w:autoSpaceDN w:val="0"/>
        <w:jc w:val="both"/>
        <w:rPr>
          <w:rFonts w:ascii="Courier New" w:hAnsi="Courier New" w:cs="Courier New"/>
        </w:rPr>
      </w:pPr>
    </w:p>
    <w:p w14:paraId="4B6E2318" w14:textId="77777777" w:rsidR="005406DE" w:rsidRPr="005406DE" w:rsidRDefault="005406DE" w:rsidP="005406DE">
      <w:pPr>
        <w:widowControl w:val="0"/>
        <w:autoSpaceDE w:val="0"/>
        <w:autoSpaceDN w:val="0"/>
        <w:jc w:val="both"/>
        <w:rPr>
          <w:rFonts w:ascii="Courier New" w:hAnsi="Courier New" w:cs="Courier New"/>
        </w:rPr>
      </w:pPr>
      <w:r w:rsidRPr="005406DE">
        <w:rPr>
          <w:rFonts w:ascii="Courier New" w:hAnsi="Courier New" w:cs="Courier New"/>
        </w:rPr>
        <w:t>___________________________________________________________________________</w:t>
      </w:r>
    </w:p>
    <w:p w14:paraId="5B453FE3" w14:textId="77777777" w:rsidR="005406DE" w:rsidRPr="005406DE" w:rsidRDefault="005406DE" w:rsidP="005406DE">
      <w:pPr>
        <w:widowControl w:val="0"/>
        <w:autoSpaceDE w:val="0"/>
        <w:autoSpaceDN w:val="0"/>
        <w:jc w:val="both"/>
        <w:rPr>
          <w:rFonts w:ascii="Courier New" w:hAnsi="Courier New" w:cs="Courier New"/>
        </w:rPr>
      </w:pPr>
      <w:r w:rsidRPr="005406DE">
        <w:rPr>
          <w:rFonts w:ascii="Courier New" w:hAnsi="Courier New" w:cs="Courier New"/>
        </w:rPr>
        <w:t>___________________________________________________________________________</w:t>
      </w:r>
    </w:p>
    <w:p w14:paraId="0AB0BE16" w14:textId="77777777" w:rsidR="005406DE" w:rsidRPr="005406DE" w:rsidRDefault="005406DE" w:rsidP="005406DE">
      <w:pPr>
        <w:widowControl w:val="0"/>
        <w:autoSpaceDE w:val="0"/>
        <w:autoSpaceDN w:val="0"/>
        <w:jc w:val="both"/>
        <w:rPr>
          <w:rFonts w:ascii="Courier New" w:hAnsi="Courier New" w:cs="Courier New"/>
        </w:rPr>
      </w:pPr>
      <w:r w:rsidRPr="005406DE">
        <w:rPr>
          <w:rFonts w:ascii="Courier New" w:hAnsi="Courier New" w:cs="Courier New"/>
        </w:rPr>
        <w:t>___________________________________________________________________________</w:t>
      </w:r>
    </w:p>
    <w:p w14:paraId="39790492" w14:textId="77777777" w:rsidR="005406DE" w:rsidRPr="005406DE" w:rsidRDefault="005406DE" w:rsidP="005406DE">
      <w:pPr>
        <w:widowControl w:val="0"/>
        <w:autoSpaceDE w:val="0"/>
        <w:autoSpaceDN w:val="0"/>
        <w:jc w:val="both"/>
        <w:rPr>
          <w:rFonts w:ascii="Courier New" w:hAnsi="Courier New" w:cs="Courier New"/>
        </w:rPr>
      </w:pPr>
      <w:r w:rsidRPr="005406DE">
        <w:rPr>
          <w:rFonts w:ascii="Courier New" w:hAnsi="Courier New" w:cs="Courier New"/>
        </w:rPr>
        <w:t>___________________________________________________________________________</w:t>
      </w:r>
    </w:p>
    <w:p w14:paraId="72B11FD1" w14:textId="77777777" w:rsidR="005406DE" w:rsidRPr="005406DE" w:rsidRDefault="005406DE" w:rsidP="005406DE">
      <w:pPr>
        <w:widowControl w:val="0"/>
        <w:autoSpaceDE w:val="0"/>
        <w:autoSpaceDN w:val="0"/>
        <w:jc w:val="both"/>
        <w:rPr>
          <w:rFonts w:ascii="Courier New" w:hAnsi="Courier New" w:cs="Courier New"/>
        </w:rPr>
      </w:pPr>
      <w:r w:rsidRPr="005406DE">
        <w:rPr>
          <w:rFonts w:ascii="Courier New" w:hAnsi="Courier New" w:cs="Courier New"/>
        </w:rPr>
        <w:t>___________________________________________________________________________</w:t>
      </w:r>
    </w:p>
    <w:p w14:paraId="101E7968" w14:textId="77777777" w:rsidR="005406DE" w:rsidRPr="005406DE" w:rsidRDefault="005406DE" w:rsidP="005406DE">
      <w:pPr>
        <w:widowControl w:val="0"/>
        <w:autoSpaceDE w:val="0"/>
        <w:autoSpaceDN w:val="0"/>
        <w:jc w:val="both"/>
        <w:rPr>
          <w:rFonts w:ascii="Courier New" w:hAnsi="Courier New" w:cs="Courier New"/>
        </w:rPr>
      </w:pPr>
    </w:p>
    <w:p w14:paraId="7C245495" w14:textId="77777777" w:rsidR="005406DE" w:rsidRPr="005406DE" w:rsidRDefault="005406DE" w:rsidP="005406DE">
      <w:pPr>
        <w:widowControl w:val="0"/>
        <w:autoSpaceDE w:val="0"/>
        <w:autoSpaceDN w:val="0"/>
        <w:jc w:val="both"/>
        <w:rPr>
          <w:rFonts w:ascii="Courier New" w:hAnsi="Courier New" w:cs="Courier New"/>
        </w:rPr>
      </w:pPr>
    </w:p>
    <w:p w14:paraId="18CDD51D" w14:textId="0B24B86D" w:rsidR="005406DE" w:rsidRPr="005406DE" w:rsidRDefault="005406DE" w:rsidP="005406DE">
      <w:pPr>
        <w:widowControl w:val="0"/>
        <w:autoSpaceDE w:val="0"/>
        <w:autoSpaceDN w:val="0"/>
        <w:jc w:val="both"/>
        <w:rPr>
          <w:sz w:val="24"/>
          <w:szCs w:val="24"/>
        </w:rPr>
      </w:pPr>
      <w:r w:rsidRPr="005406DE">
        <w:rPr>
          <w:sz w:val="24"/>
          <w:szCs w:val="24"/>
        </w:rPr>
        <w:t>Глава Администрации                                                   ____________________________</w:t>
      </w:r>
    </w:p>
    <w:p w14:paraId="2B756C1D" w14:textId="77777777" w:rsidR="005406DE" w:rsidRPr="005406DE" w:rsidRDefault="005406DE" w:rsidP="005406DE">
      <w:pPr>
        <w:rPr>
          <w:rFonts w:ascii="Courier New" w:hAnsi="Courier New" w:cs="Courier New"/>
        </w:rPr>
      </w:pPr>
    </w:p>
    <w:p w14:paraId="52C15F50" w14:textId="77777777" w:rsidR="005406DE" w:rsidRPr="005406DE" w:rsidRDefault="005406DE" w:rsidP="005406DE">
      <w:pPr>
        <w:pStyle w:val="ConsPlusNormal"/>
        <w:jc w:val="right"/>
        <w:rPr>
          <w:rFonts w:ascii="Times New Roman" w:hAnsi="Times New Roman"/>
          <w:sz w:val="28"/>
          <w:szCs w:val="28"/>
        </w:rPr>
      </w:pPr>
    </w:p>
    <w:p w14:paraId="5F72648A" w14:textId="77777777" w:rsidR="005406DE" w:rsidRPr="005406DE" w:rsidRDefault="005406DE" w:rsidP="005406DE">
      <w:pPr>
        <w:pStyle w:val="ConsPlusNormal"/>
        <w:jc w:val="right"/>
        <w:rPr>
          <w:rFonts w:ascii="Times New Roman" w:hAnsi="Times New Roman"/>
          <w:sz w:val="28"/>
          <w:szCs w:val="28"/>
        </w:rPr>
      </w:pPr>
    </w:p>
    <w:p w14:paraId="4287F23A" w14:textId="77777777" w:rsidR="005406DE" w:rsidRPr="005406DE" w:rsidRDefault="005406DE" w:rsidP="005406DE">
      <w:pPr>
        <w:pStyle w:val="ConsPlusNormal"/>
        <w:jc w:val="right"/>
        <w:rPr>
          <w:rFonts w:ascii="Times New Roman" w:hAnsi="Times New Roman"/>
          <w:sz w:val="28"/>
          <w:szCs w:val="28"/>
        </w:rPr>
      </w:pPr>
    </w:p>
    <w:p w14:paraId="74646AB7" w14:textId="77777777" w:rsidR="005406DE" w:rsidRPr="005406DE" w:rsidRDefault="005406DE" w:rsidP="005406DE">
      <w:pPr>
        <w:pStyle w:val="ConsPlusNormal"/>
        <w:jc w:val="right"/>
        <w:rPr>
          <w:rFonts w:ascii="Times New Roman" w:hAnsi="Times New Roman"/>
          <w:sz w:val="28"/>
          <w:szCs w:val="28"/>
        </w:rPr>
      </w:pPr>
    </w:p>
    <w:p w14:paraId="4B5EF1E8" w14:textId="0C15CE5E" w:rsidR="005406DE" w:rsidRPr="005406DE" w:rsidRDefault="005406DE" w:rsidP="005406DE">
      <w:pPr>
        <w:pStyle w:val="ConsPlusNormal"/>
        <w:jc w:val="right"/>
        <w:rPr>
          <w:rFonts w:ascii="Times New Roman" w:hAnsi="Times New Roman"/>
          <w:sz w:val="28"/>
          <w:szCs w:val="28"/>
        </w:rPr>
      </w:pPr>
    </w:p>
    <w:p w14:paraId="3B9A9E33" w14:textId="35B3F141" w:rsidR="005406DE" w:rsidRPr="005406DE" w:rsidRDefault="005406DE" w:rsidP="005406DE">
      <w:pPr>
        <w:pStyle w:val="ConsPlusNormal"/>
        <w:jc w:val="right"/>
        <w:rPr>
          <w:rFonts w:ascii="Times New Roman" w:hAnsi="Times New Roman"/>
          <w:sz w:val="28"/>
          <w:szCs w:val="28"/>
        </w:rPr>
      </w:pPr>
    </w:p>
    <w:p w14:paraId="533B2593" w14:textId="1F1D65E0" w:rsidR="005406DE" w:rsidRPr="005406DE" w:rsidRDefault="005406DE" w:rsidP="005406DE">
      <w:pPr>
        <w:pStyle w:val="ConsPlusNormal"/>
        <w:jc w:val="right"/>
        <w:rPr>
          <w:rFonts w:ascii="Times New Roman" w:hAnsi="Times New Roman"/>
          <w:sz w:val="28"/>
          <w:szCs w:val="28"/>
        </w:rPr>
      </w:pPr>
    </w:p>
    <w:p w14:paraId="45DA0450" w14:textId="57E444E8" w:rsidR="005406DE" w:rsidRPr="005406DE" w:rsidRDefault="005406DE" w:rsidP="005406DE">
      <w:pPr>
        <w:pStyle w:val="ConsPlusNormal"/>
        <w:jc w:val="right"/>
        <w:rPr>
          <w:rFonts w:ascii="Times New Roman" w:hAnsi="Times New Roman"/>
          <w:sz w:val="28"/>
          <w:szCs w:val="28"/>
        </w:rPr>
      </w:pPr>
    </w:p>
    <w:p w14:paraId="6B345BEF" w14:textId="52B7CFFE" w:rsidR="005406DE" w:rsidRPr="005406DE" w:rsidRDefault="005406DE" w:rsidP="005406DE">
      <w:pPr>
        <w:pStyle w:val="ConsPlusNormal"/>
        <w:jc w:val="right"/>
        <w:rPr>
          <w:rFonts w:ascii="Times New Roman" w:hAnsi="Times New Roman"/>
          <w:sz w:val="28"/>
          <w:szCs w:val="28"/>
        </w:rPr>
      </w:pPr>
    </w:p>
    <w:p w14:paraId="70B319F6" w14:textId="21F7F8A4" w:rsidR="005406DE" w:rsidRPr="005406DE" w:rsidRDefault="005406DE" w:rsidP="005406DE">
      <w:pPr>
        <w:pStyle w:val="ConsPlusNormal"/>
        <w:jc w:val="right"/>
        <w:rPr>
          <w:rFonts w:ascii="Times New Roman" w:hAnsi="Times New Roman"/>
          <w:sz w:val="28"/>
          <w:szCs w:val="28"/>
        </w:rPr>
      </w:pPr>
    </w:p>
    <w:p w14:paraId="410A723C" w14:textId="48CD4CA6" w:rsidR="005406DE" w:rsidRPr="005406DE" w:rsidRDefault="005406DE" w:rsidP="005406DE">
      <w:pPr>
        <w:pStyle w:val="ConsPlusNormal"/>
        <w:jc w:val="right"/>
        <w:rPr>
          <w:rFonts w:ascii="Times New Roman" w:hAnsi="Times New Roman"/>
          <w:sz w:val="28"/>
          <w:szCs w:val="28"/>
        </w:rPr>
      </w:pPr>
    </w:p>
    <w:p w14:paraId="070268E1" w14:textId="027E3AC9" w:rsidR="005406DE" w:rsidRPr="005406DE" w:rsidRDefault="005406DE" w:rsidP="005406DE">
      <w:pPr>
        <w:pStyle w:val="ConsPlusNormal"/>
        <w:jc w:val="right"/>
        <w:rPr>
          <w:rFonts w:ascii="Times New Roman" w:hAnsi="Times New Roman"/>
          <w:sz w:val="28"/>
          <w:szCs w:val="28"/>
        </w:rPr>
      </w:pPr>
    </w:p>
    <w:p w14:paraId="3FA1E997" w14:textId="418B2504" w:rsidR="005406DE" w:rsidRPr="005406DE" w:rsidRDefault="005406DE" w:rsidP="005406DE">
      <w:pPr>
        <w:pStyle w:val="ConsPlusNormal"/>
        <w:jc w:val="right"/>
        <w:rPr>
          <w:rFonts w:ascii="Times New Roman" w:hAnsi="Times New Roman"/>
          <w:sz w:val="28"/>
          <w:szCs w:val="28"/>
        </w:rPr>
      </w:pPr>
    </w:p>
    <w:p w14:paraId="1217EF29" w14:textId="3B3EB02B" w:rsidR="005406DE" w:rsidRPr="005406DE" w:rsidRDefault="005406DE" w:rsidP="005406DE">
      <w:pPr>
        <w:pStyle w:val="ConsPlusNormal"/>
        <w:jc w:val="right"/>
        <w:rPr>
          <w:rFonts w:ascii="Times New Roman" w:hAnsi="Times New Roman"/>
          <w:sz w:val="28"/>
          <w:szCs w:val="28"/>
        </w:rPr>
      </w:pPr>
    </w:p>
    <w:p w14:paraId="6EF924E7" w14:textId="6709B677" w:rsidR="005406DE" w:rsidRPr="005406DE" w:rsidRDefault="005406DE" w:rsidP="005406DE">
      <w:pPr>
        <w:pStyle w:val="ConsPlusNormal"/>
        <w:jc w:val="right"/>
        <w:rPr>
          <w:rFonts w:ascii="Times New Roman" w:hAnsi="Times New Roman"/>
          <w:sz w:val="28"/>
          <w:szCs w:val="28"/>
        </w:rPr>
      </w:pPr>
    </w:p>
    <w:p w14:paraId="7AA9D981" w14:textId="610A27BE" w:rsidR="005406DE" w:rsidRPr="005406DE" w:rsidRDefault="005406DE" w:rsidP="005406DE">
      <w:pPr>
        <w:pStyle w:val="ConsPlusNormal"/>
        <w:jc w:val="right"/>
        <w:rPr>
          <w:rFonts w:ascii="Times New Roman" w:hAnsi="Times New Roman"/>
          <w:sz w:val="28"/>
          <w:szCs w:val="28"/>
        </w:rPr>
      </w:pPr>
    </w:p>
    <w:p w14:paraId="5DA383DB" w14:textId="65064E9C" w:rsidR="005406DE" w:rsidRPr="005406DE" w:rsidRDefault="005406DE" w:rsidP="005406DE">
      <w:pPr>
        <w:pStyle w:val="ConsPlusNormal"/>
        <w:jc w:val="right"/>
        <w:rPr>
          <w:rFonts w:ascii="Times New Roman" w:hAnsi="Times New Roman"/>
          <w:sz w:val="28"/>
          <w:szCs w:val="28"/>
        </w:rPr>
      </w:pPr>
    </w:p>
    <w:p w14:paraId="3E029FA6" w14:textId="05B36924" w:rsidR="005406DE" w:rsidRPr="005406DE" w:rsidRDefault="005406DE" w:rsidP="005406DE">
      <w:pPr>
        <w:pStyle w:val="ConsPlusNormal"/>
        <w:jc w:val="right"/>
        <w:rPr>
          <w:rFonts w:ascii="Times New Roman" w:hAnsi="Times New Roman"/>
          <w:sz w:val="28"/>
          <w:szCs w:val="28"/>
        </w:rPr>
      </w:pPr>
    </w:p>
    <w:p w14:paraId="4ED548A5" w14:textId="6750AF1E" w:rsidR="005406DE" w:rsidRPr="005406DE" w:rsidRDefault="005406DE" w:rsidP="005406DE">
      <w:pPr>
        <w:pStyle w:val="ConsPlusNormal"/>
        <w:jc w:val="right"/>
        <w:rPr>
          <w:rFonts w:ascii="Times New Roman" w:hAnsi="Times New Roman"/>
          <w:sz w:val="28"/>
          <w:szCs w:val="28"/>
        </w:rPr>
      </w:pPr>
    </w:p>
    <w:p w14:paraId="1D5AEF30" w14:textId="4496BD62" w:rsidR="005406DE" w:rsidRPr="005406DE" w:rsidRDefault="005406DE" w:rsidP="005406DE">
      <w:pPr>
        <w:pStyle w:val="ConsPlusNormal"/>
        <w:jc w:val="right"/>
        <w:rPr>
          <w:rFonts w:ascii="Times New Roman" w:hAnsi="Times New Roman"/>
          <w:sz w:val="28"/>
          <w:szCs w:val="28"/>
        </w:rPr>
      </w:pPr>
    </w:p>
    <w:p w14:paraId="65EC343D" w14:textId="319CE79F" w:rsidR="005406DE" w:rsidRPr="005406DE" w:rsidRDefault="005406DE" w:rsidP="005406DE">
      <w:pPr>
        <w:pStyle w:val="ConsPlusNormal"/>
        <w:jc w:val="right"/>
        <w:rPr>
          <w:rFonts w:ascii="Times New Roman" w:hAnsi="Times New Roman"/>
          <w:sz w:val="28"/>
          <w:szCs w:val="28"/>
        </w:rPr>
      </w:pPr>
    </w:p>
    <w:p w14:paraId="6B6E81F8" w14:textId="097D04AD" w:rsidR="005406DE" w:rsidRPr="005406DE" w:rsidRDefault="005406DE" w:rsidP="005406DE">
      <w:pPr>
        <w:pStyle w:val="ConsPlusNormal"/>
        <w:jc w:val="right"/>
        <w:rPr>
          <w:rFonts w:ascii="Times New Roman" w:hAnsi="Times New Roman"/>
          <w:sz w:val="28"/>
          <w:szCs w:val="28"/>
        </w:rPr>
      </w:pPr>
    </w:p>
    <w:p w14:paraId="1C2924CF" w14:textId="7175E95F" w:rsidR="005406DE" w:rsidRPr="005406DE" w:rsidRDefault="005406DE" w:rsidP="005406DE">
      <w:pPr>
        <w:pStyle w:val="ConsPlusNormal"/>
        <w:jc w:val="right"/>
        <w:rPr>
          <w:rFonts w:ascii="Times New Roman" w:hAnsi="Times New Roman"/>
          <w:sz w:val="28"/>
          <w:szCs w:val="28"/>
        </w:rPr>
      </w:pPr>
    </w:p>
    <w:p w14:paraId="5386C8FD" w14:textId="74D965E7" w:rsidR="005406DE" w:rsidRPr="005406DE" w:rsidRDefault="005406DE" w:rsidP="005406DE">
      <w:pPr>
        <w:pStyle w:val="ConsPlusNormal"/>
        <w:jc w:val="right"/>
        <w:rPr>
          <w:rFonts w:ascii="Times New Roman" w:hAnsi="Times New Roman"/>
          <w:sz w:val="28"/>
          <w:szCs w:val="28"/>
        </w:rPr>
      </w:pPr>
    </w:p>
    <w:p w14:paraId="53274082" w14:textId="23E2A327" w:rsidR="005406DE" w:rsidRPr="005406DE" w:rsidRDefault="005406DE" w:rsidP="005406DE">
      <w:pPr>
        <w:pStyle w:val="ConsPlusNormal"/>
        <w:jc w:val="right"/>
        <w:rPr>
          <w:rFonts w:ascii="Times New Roman" w:hAnsi="Times New Roman"/>
          <w:sz w:val="28"/>
          <w:szCs w:val="28"/>
        </w:rPr>
      </w:pPr>
    </w:p>
    <w:p w14:paraId="4899E689" w14:textId="532DE7AA" w:rsidR="005406DE" w:rsidRPr="005406DE" w:rsidRDefault="005406DE" w:rsidP="005406DE">
      <w:pPr>
        <w:pStyle w:val="ConsPlusNormal"/>
        <w:jc w:val="right"/>
        <w:rPr>
          <w:rFonts w:ascii="Times New Roman" w:hAnsi="Times New Roman"/>
          <w:sz w:val="28"/>
          <w:szCs w:val="28"/>
        </w:rPr>
      </w:pPr>
    </w:p>
    <w:p w14:paraId="231D530E" w14:textId="370801F3" w:rsidR="005406DE" w:rsidRPr="005406DE" w:rsidRDefault="005406DE" w:rsidP="005406DE">
      <w:pPr>
        <w:pStyle w:val="ConsPlusNormal"/>
        <w:jc w:val="right"/>
        <w:rPr>
          <w:rFonts w:ascii="Times New Roman" w:hAnsi="Times New Roman"/>
          <w:sz w:val="28"/>
          <w:szCs w:val="28"/>
        </w:rPr>
      </w:pPr>
    </w:p>
    <w:p w14:paraId="493F9427" w14:textId="272383F2" w:rsidR="005406DE" w:rsidRPr="005406DE" w:rsidRDefault="005406DE" w:rsidP="005406DE">
      <w:pPr>
        <w:pStyle w:val="ConsPlusNormal"/>
        <w:jc w:val="right"/>
        <w:rPr>
          <w:rFonts w:ascii="Times New Roman" w:hAnsi="Times New Roman"/>
          <w:sz w:val="28"/>
          <w:szCs w:val="28"/>
        </w:rPr>
      </w:pPr>
    </w:p>
    <w:p w14:paraId="1889A459" w14:textId="73729E1B" w:rsidR="005406DE" w:rsidRPr="005406DE" w:rsidRDefault="005406DE" w:rsidP="005406DE">
      <w:pPr>
        <w:pStyle w:val="ConsPlusNormal"/>
        <w:jc w:val="right"/>
        <w:rPr>
          <w:rFonts w:ascii="Times New Roman" w:hAnsi="Times New Roman"/>
          <w:sz w:val="28"/>
          <w:szCs w:val="28"/>
        </w:rPr>
      </w:pPr>
    </w:p>
    <w:p w14:paraId="12D2D4DE" w14:textId="1E99018B" w:rsidR="00E52027" w:rsidRPr="0072037D" w:rsidRDefault="00E52027" w:rsidP="00E52027">
      <w:pPr>
        <w:pStyle w:val="ConsPlusNormal"/>
        <w:ind w:firstLine="567"/>
        <w:jc w:val="right"/>
        <w:outlineLvl w:val="1"/>
        <w:rPr>
          <w:rFonts w:ascii="Times New Roman" w:hAnsi="Times New Roman"/>
          <w:sz w:val="20"/>
        </w:rPr>
      </w:pPr>
      <w:r w:rsidRPr="0072037D">
        <w:rPr>
          <w:rFonts w:ascii="Times New Roman" w:hAnsi="Times New Roman"/>
          <w:sz w:val="20"/>
        </w:rPr>
        <w:lastRenderedPageBreak/>
        <w:t xml:space="preserve">Приложение </w:t>
      </w:r>
      <w:r>
        <w:rPr>
          <w:rFonts w:ascii="Times New Roman" w:hAnsi="Times New Roman"/>
          <w:sz w:val="20"/>
        </w:rPr>
        <w:t xml:space="preserve">№ </w:t>
      </w:r>
      <w:r>
        <w:rPr>
          <w:rFonts w:ascii="Times New Roman" w:hAnsi="Times New Roman"/>
          <w:sz w:val="20"/>
        </w:rPr>
        <w:t>3</w:t>
      </w:r>
    </w:p>
    <w:p w14:paraId="3D3CF4C8" w14:textId="77777777" w:rsidR="00E52027" w:rsidRDefault="00E52027" w:rsidP="00E52027">
      <w:pPr>
        <w:pStyle w:val="ConsPlusNormal"/>
        <w:ind w:firstLine="567"/>
        <w:jc w:val="right"/>
        <w:rPr>
          <w:rFonts w:ascii="Times New Roman" w:hAnsi="Times New Roman"/>
          <w:sz w:val="20"/>
        </w:rPr>
      </w:pPr>
      <w:r w:rsidRPr="0072037D">
        <w:rPr>
          <w:rFonts w:ascii="Times New Roman" w:hAnsi="Times New Roman"/>
          <w:sz w:val="20"/>
        </w:rPr>
        <w:t xml:space="preserve">к </w:t>
      </w:r>
      <w:r>
        <w:rPr>
          <w:rFonts w:ascii="Times New Roman" w:hAnsi="Times New Roman"/>
          <w:sz w:val="20"/>
        </w:rPr>
        <w:t>а</w:t>
      </w:r>
      <w:r w:rsidRPr="0072037D">
        <w:rPr>
          <w:rFonts w:ascii="Times New Roman" w:hAnsi="Times New Roman"/>
          <w:sz w:val="20"/>
        </w:rPr>
        <w:t>дминистративному регламенту,</w:t>
      </w:r>
    </w:p>
    <w:p w14:paraId="668775F8" w14:textId="77777777" w:rsidR="00E52027" w:rsidRDefault="00E52027" w:rsidP="00E52027">
      <w:pPr>
        <w:pStyle w:val="ConsPlusNormal"/>
        <w:ind w:firstLine="567"/>
        <w:jc w:val="right"/>
        <w:rPr>
          <w:rFonts w:ascii="Times New Roman" w:hAnsi="Times New Roman"/>
          <w:sz w:val="20"/>
        </w:rPr>
      </w:pPr>
      <w:r w:rsidRPr="0072037D">
        <w:rPr>
          <w:rFonts w:ascii="Times New Roman" w:hAnsi="Times New Roman"/>
          <w:sz w:val="20"/>
        </w:rPr>
        <w:t xml:space="preserve"> утв. Постановлением администрации </w:t>
      </w:r>
    </w:p>
    <w:p w14:paraId="75C598B6" w14:textId="77777777" w:rsidR="00E52027" w:rsidRPr="0072037D" w:rsidRDefault="00E52027" w:rsidP="00E52027">
      <w:pPr>
        <w:pStyle w:val="ConsPlusNormal"/>
        <w:ind w:firstLine="567"/>
        <w:jc w:val="right"/>
        <w:rPr>
          <w:rFonts w:ascii="Times New Roman" w:hAnsi="Times New Roman"/>
          <w:sz w:val="20"/>
        </w:rPr>
      </w:pPr>
      <w:r w:rsidRPr="0072037D">
        <w:rPr>
          <w:rFonts w:ascii="Times New Roman" w:hAnsi="Times New Roman"/>
          <w:sz w:val="20"/>
        </w:rPr>
        <w:t>МО "Большелуцкое сельское поселение"</w:t>
      </w:r>
    </w:p>
    <w:p w14:paraId="3880745B" w14:textId="77777777" w:rsidR="00E52027" w:rsidRPr="004E1082" w:rsidRDefault="00E52027" w:rsidP="00E52027">
      <w:pPr>
        <w:widowControl w:val="0"/>
        <w:autoSpaceDE w:val="0"/>
        <w:autoSpaceDN w:val="0"/>
        <w:adjustRightInd w:val="0"/>
        <w:ind w:firstLine="540"/>
        <w:jc w:val="right"/>
        <w:rPr>
          <w:rFonts w:ascii="Calibri" w:hAnsi="Calibri" w:cs="Calibri"/>
        </w:rPr>
      </w:pPr>
      <w:r>
        <w:t>о</w:t>
      </w:r>
      <w:r w:rsidRPr="0072037D">
        <w:t xml:space="preserve">т </w:t>
      </w:r>
      <w:r>
        <w:t>04.03</w:t>
      </w:r>
      <w:r w:rsidRPr="0072037D">
        <w:t xml:space="preserve">.2024 </w:t>
      </w:r>
      <w:r>
        <w:t>№ 56</w:t>
      </w:r>
    </w:p>
    <w:p w14:paraId="13DA61D8" w14:textId="77777777" w:rsidR="005406DE" w:rsidRPr="005406DE" w:rsidRDefault="005406DE" w:rsidP="005406DE">
      <w:pPr>
        <w:widowControl w:val="0"/>
        <w:autoSpaceDE w:val="0"/>
        <w:autoSpaceDN w:val="0"/>
        <w:rPr>
          <w:rFonts w:ascii="Calibri" w:hAnsi="Calibri" w:cs="Calibri"/>
        </w:rPr>
      </w:pPr>
    </w:p>
    <w:p w14:paraId="3BE85CBB" w14:textId="77777777" w:rsidR="005406DE" w:rsidRPr="005406DE" w:rsidRDefault="005406DE" w:rsidP="005406DE">
      <w:pPr>
        <w:widowControl w:val="0"/>
        <w:autoSpaceDE w:val="0"/>
        <w:autoSpaceDN w:val="0"/>
        <w:jc w:val="right"/>
        <w:rPr>
          <w:sz w:val="24"/>
          <w:szCs w:val="24"/>
        </w:rPr>
      </w:pPr>
      <w:r w:rsidRPr="005406DE">
        <w:rPr>
          <w:rFonts w:ascii="Courier New" w:hAnsi="Courier New" w:cs="Courier New"/>
        </w:rPr>
        <w:t xml:space="preserve">                                               </w:t>
      </w:r>
      <w:r w:rsidRPr="005406DE">
        <w:rPr>
          <w:sz w:val="24"/>
          <w:szCs w:val="24"/>
        </w:rPr>
        <w:t>____________________________</w:t>
      </w:r>
    </w:p>
    <w:p w14:paraId="5C3A53CA" w14:textId="77777777" w:rsidR="005406DE" w:rsidRPr="005406DE" w:rsidRDefault="005406DE" w:rsidP="005406DE">
      <w:pPr>
        <w:widowControl w:val="0"/>
        <w:autoSpaceDE w:val="0"/>
        <w:autoSpaceDN w:val="0"/>
        <w:jc w:val="right"/>
        <w:rPr>
          <w:sz w:val="24"/>
          <w:szCs w:val="24"/>
        </w:rPr>
      </w:pPr>
      <w:r w:rsidRPr="005406DE">
        <w:rPr>
          <w:sz w:val="24"/>
          <w:szCs w:val="24"/>
        </w:rPr>
        <w:t xml:space="preserve">                                               ____________________________</w:t>
      </w:r>
    </w:p>
    <w:p w14:paraId="44AD4EC4" w14:textId="77777777" w:rsidR="005406DE" w:rsidRPr="005406DE" w:rsidRDefault="005406DE" w:rsidP="005406DE">
      <w:pPr>
        <w:widowControl w:val="0"/>
        <w:autoSpaceDE w:val="0"/>
        <w:autoSpaceDN w:val="0"/>
        <w:jc w:val="right"/>
        <w:rPr>
          <w:sz w:val="24"/>
          <w:szCs w:val="24"/>
        </w:rPr>
      </w:pPr>
      <w:r w:rsidRPr="005406DE">
        <w:rPr>
          <w:sz w:val="24"/>
          <w:szCs w:val="24"/>
        </w:rPr>
        <w:t xml:space="preserve">                                               ____________________________</w:t>
      </w:r>
    </w:p>
    <w:p w14:paraId="47B37BA3" w14:textId="77777777" w:rsidR="005406DE" w:rsidRPr="005406DE" w:rsidRDefault="005406DE" w:rsidP="005406DE">
      <w:pPr>
        <w:widowControl w:val="0"/>
        <w:autoSpaceDE w:val="0"/>
        <w:autoSpaceDN w:val="0"/>
        <w:jc w:val="right"/>
        <w:rPr>
          <w:sz w:val="24"/>
          <w:szCs w:val="24"/>
        </w:rPr>
      </w:pPr>
      <w:r w:rsidRPr="005406DE">
        <w:rPr>
          <w:sz w:val="24"/>
          <w:szCs w:val="24"/>
        </w:rPr>
        <w:t xml:space="preserve">                                               ____________________________</w:t>
      </w:r>
    </w:p>
    <w:p w14:paraId="4B9AEC2A" w14:textId="77777777" w:rsidR="005406DE" w:rsidRPr="005406DE" w:rsidRDefault="005406DE" w:rsidP="005406DE">
      <w:pPr>
        <w:widowControl w:val="0"/>
        <w:autoSpaceDE w:val="0"/>
        <w:autoSpaceDN w:val="0"/>
        <w:jc w:val="right"/>
        <w:rPr>
          <w:sz w:val="24"/>
          <w:szCs w:val="24"/>
        </w:rPr>
      </w:pPr>
      <w:r w:rsidRPr="005406DE">
        <w:rPr>
          <w:sz w:val="24"/>
          <w:szCs w:val="24"/>
        </w:rPr>
        <w:t xml:space="preserve">                                               (контактные данные заявителя</w:t>
      </w:r>
    </w:p>
    <w:p w14:paraId="1162D9D5" w14:textId="77777777" w:rsidR="005406DE" w:rsidRPr="005406DE" w:rsidRDefault="005406DE" w:rsidP="005406DE">
      <w:pPr>
        <w:widowControl w:val="0"/>
        <w:autoSpaceDE w:val="0"/>
        <w:autoSpaceDN w:val="0"/>
        <w:jc w:val="right"/>
        <w:rPr>
          <w:sz w:val="24"/>
          <w:szCs w:val="24"/>
        </w:rPr>
      </w:pPr>
      <w:r w:rsidRPr="005406DE">
        <w:rPr>
          <w:sz w:val="24"/>
          <w:szCs w:val="24"/>
        </w:rPr>
        <w:t xml:space="preserve">                                                            адрес, телефон)</w:t>
      </w:r>
    </w:p>
    <w:p w14:paraId="184B7A4D" w14:textId="77777777" w:rsidR="005406DE" w:rsidRPr="005406DE" w:rsidRDefault="005406DE" w:rsidP="005406DE">
      <w:pPr>
        <w:widowControl w:val="0"/>
        <w:autoSpaceDE w:val="0"/>
        <w:autoSpaceDN w:val="0"/>
        <w:jc w:val="both"/>
        <w:rPr>
          <w:rFonts w:ascii="Courier New" w:hAnsi="Courier New" w:cs="Courier New"/>
        </w:rPr>
      </w:pPr>
    </w:p>
    <w:p w14:paraId="229F9F1C" w14:textId="77777777" w:rsidR="005406DE" w:rsidRPr="005406DE" w:rsidRDefault="005406DE" w:rsidP="005406DE">
      <w:pPr>
        <w:widowControl w:val="0"/>
        <w:autoSpaceDE w:val="0"/>
        <w:autoSpaceDN w:val="0"/>
        <w:jc w:val="center"/>
        <w:rPr>
          <w:b/>
          <w:sz w:val="24"/>
          <w:szCs w:val="24"/>
        </w:rPr>
      </w:pPr>
      <w:r w:rsidRPr="005406DE">
        <w:rPr>
          <w:b/>
          <w:sz w:val="24"/>
          <w:szCs w:val="24"/>
        </w:rPr>
        <w:t>РЕШЕНИЕ</w:t>
      </w:r>
    </w:p>
    <w:p w14:paraId="60A7C56B" w14:textId="77777777" w:rsidR="005406DE" w:rsidRPr="005406DE" w:rsidRDefault="005406DE" w:rsidP="005406DE">
      <w:pPr>
        <w:widowControl w:val="0"/>
        <w:autoSpaceDE w:val="0"/>
        <w:autoSpaceDN w:val="0"/>
        <w:jc w:val="center"/>
        <w:rPr>
          <w:b/>
          <w:sz w:val="24"/>
          <w:szCs w:val="24"/>
        </w:rPr>
      </w:pPr>
      <w:r w:rsidRPr="005406DE">
        <w:rPr>
          <w:b/>
          <w:sz w:val="24"/>
          <w:szCs w:val="24"/>
        </w:rPr>
        <w:t>об отказе в предоставлении муниципальной услуги</w:t>
      </w:r>
    </w:p>
    <w:p w14:paraId="1F4D8851" w14:textId="77777777" w:rsidR="005406DE" w:rsidRPr="005406DE" w:rsidRDefault="005406DE" w:rsidP="005406DE">
      <w:pPr>
        <w:widowControl w:val="0"/>
        <w:autoSpaceDE w:val="0"/>
        <w:autoSpaceDN w:val="0"/>
        <w:jc w:val="center"/>
        <w:rPr>
          <w:b/>
          <w:sz w:val="24"/>
          <w:szCs w:val="24"/>
        </w:rPr>
      </w:pPr>
      <w:r w:rsidRPr="005406DE">
        <w:rPr>
          <w:b/>
          <w:sz w:val="24"/>
          <w:szCs w:val="24"/>
        </w:rPr>
        <w:t>от ___________№_______</w:t>
      </w:r>
    </w:p>
    <w:p w14:paraId="7C735B39" w14:textId="77777777" w:rsidR="005406DE" w:rsidRPr="005406DE" w:rsidRDefault="005406DE" w:rsidP="005406DE">
      <w:pPr>
        <w:widowControl w:val="0"/>
        <w:autoSpaceDE w:val="0"/>
        <w:autoSpaceDN w:val="0"/>
        <w:jc w:val="both"/>
        <w:rPr>
          <w:rFonts w:ascii="Courier New"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406DE" w:rsidRPr="005406DE" w14:paraId="6712D5EA" w14:textId="77777777" w:rsidTr="0061312D">
        <w:tc>
          <w:tcPr>
            <w:tcW w:w="9071" w:type="dxa"/>
            <w:tcBorders>
              <w:top w:val="nil"/>
              <w:left w:val="nil"/>
              <w:bottom w:val="nil"/>
              <w:right w:val="nil"/>
            </w:tcBorders>
          </w:tcPr>
          <w:p w14:paraId="707F84B4" w14:textId="77777777" w:rsidR="005406DE" w:rsidRPr="005406DE" w:rsidRDefault="005406DE" w:rsidP="0061312D">
            <w:pPr>
              <w:widowControl w:val="0"/>
              <w:autoSpaceDE w:val="0"/>
              <w:autoSpaceDN w:val="0"/>
              <w:ind w:firstLine="709"/>
              <w:jc w:val="both"/>
              <w:rPr>
                <w:sz w:val="24"/>
                <w:szCs w:val="24"/>
              </w:rPr>
            </w:pPr>
            <w:r w:rsidRPr="005406DE">
              <w:rPr>
                <w:sz w:val="24"/>
                <w:szCs w:val="24"/>
              </w:rPr>
              <w:t xml:space="preserve">По результатам рассмотрения заявления о предоставлении </w:t>
            </w:r>
            <w:r w:rsidRPr="005406DE">
              <w:rPr>
                <w:sz w:val="26"/>
                <w:szCs w:val="26"/>
              </w:rPr>
              <w:t xml:space="preserve">муниципальной услуги: </w:t>
            </w:r>
            <w:r w:rsidRPr="005406DE">
              <w:rPr>
                <w:sz w:val="24"/>
                <w:szCs w:val="24"/>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5406DE">
              <w:rPr>
                <w:sz w:val="28"/>
                <w:szCs w:val="28"/>
              </w:rPr>
              <w:t xml:space="preserve"> </w:t>
            </w:r>
            <w:r w:rsidRPr="005406DE">
              <w:rPr>
                <w:sz w:val="24"/>
                <w:szCs w:val="24"/>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5406DE" w:rsidRPr="005406DE" w14:paraId="5A9A7BA3" w14:textId="77777777" w:rsidTr="0061312D">
        <w:tc>
          <w:tcPr>
            <w:tcW w:w="9071" w:type="dxa"/>
            <w:tcBorders>
              <w:top w:val="nil"/>
              <w:left w:val="nil"/>
              <w:bottom w:val="single" w:sz="4" w:space="0" w:color="auto"/>
              <w:right w:val="nil"/>
            </w:tcBorders>
          </w:tcPr>
          <w:p w14:paraId="58A55AD5" w14:textId="77777777" w:rsidR="005406DE" w:rsidRPr="005406DE" w:rsidRDefault="005406DE" w:rsidP="0061312D">
            <w:pPr>
              <w:widowControl w:val="0"/>
              <w:autoSpaceDE w:val="0"/>
              <w:autoSpaceDN w:val="0"/>
              <w:jc w:val="center"/>
              <w:rPr>
                <w:sz w:val="24"/>
                <w:szCs w:val="24"/>
              </w:rPr>
            </w:pPr>
          </w:p>
        </w:tc>
      </w:tr>
      <w:tr w:rsidR="005406DE" w:rsidRPr="005406DE" w14:paraId="7822E763" w14:textId="77777777" w:rsidTr="0061312D">
        <w:tblPrEx>
          <w:tblBorders>
            <w:insideH w:val="single" w:sz="4" w:space="0" w:color="auto"/>
          </w:tblBorders>
        </w:tblPrEx>
        <w:tc>
          <w:tcPr>
            <w:tcW w:w="9071" w:type="dxa"/>
            <w:tcBorders>
              <w:top w:val="single" w:sz="4" w:space="0" w:color="auto"/>
              <w:left w:val="nil"/>
              <w:bottom w:val="single" w:sz="4" w:space="0" w:color="auto"/>
              <w:right w:val="nil"/>
            </w:tcBorders>
          </w:tcPr>
          <w:p w14:paraId="73860962" w14:textId="77777777" w:rsidR="005406DE" w:rsidRPr="005406DE" w:rsidRDefault="005406DE" w:rsidP="0061312D">
            <w:pPr>
              <w:widowControl w:val="0"/>
              <w:autoSpaceDE w:val="0"/>
              <w:autoSpaceDN w:val="0"/>
              <w:jc w:val="center"/>
              <w:rPr>
                <w:sz w:val="24"/>
                <w:szCs w:val="24"/>
              </w:rPr>
            </w:pPr>
          </w:p>
        </w:tc>
      </w:tr>
      <w:tr w:rsidR="005406DE" w:rsidRPr="005406DE" w14:paraId="0878CE44" w14:textId="77777777" w:rsidTr="0061312D">
        <w:tblPrEx>
          <w:tblBorders>
            <w:insideH w:val="single" w:sz="4" w:space="0" w:color="auto"/>
          </w:tblBorders>
        </w:tblPrEx>
        <w:tc>
          <w:tcPr>
            <w:tcW w:w="9071" w:type="dxa"/>
            <w:tcBorders>
              <w:top w:val="single" w:sz="4" w:space="0" w:color="auto"/>
              <w:left w:val="nil"/>
              <w:bottom w:val="single" w:sz="4" w:space="0" w:color="auto"/>
              <w:right w:val="nil"/>
            </w:tcBorders>
          </w:tcPr>
          <w:p w14:paraId="6E13CBA8" w14:textId="77777777" w:rsidR="005406DE" w:rsidRPr="005406DE" w:rsidRDefault="005406DE" w:rsidP="0061312D">
            <w:pPr>
              <w:widowControl w:val="0"/>
              <w:autoSpaceDE w:val="0"/>
              <w:autoSpaceDN w:val="0"/>
              <w:jc w:val="center"/>
              <w:rPr>
                <w:sz w:val="24"/>
                <w:szCs w:val="24"/>
              </w:rPr>
            </w:pPr>
          </w:p>
        </w:tc>
      </w:tr>
      <w:tr w:rsidR="005406DE" w:rsidRPr="005406DE" w14:paraId="61EFBF96" w14:textId="77777777" w:rsidTr="0061312D">
        <w:tc>
          <w:tcPr>
            <w:tcW w:w="9071" w:type="dxa"/>
            <w:tcBorders>
              <w:top w:val="single" w:sz="4" w:space="0" w:color="auto"/>
              <w:left w:val="nil"/>
              <w:bottom w:val="nil"/>
              <w:right w:val="nil"/>
            </w:tcBorders>
          </w:tcPr>
          <w:p w14:paraId="1D8DBF47" w14:textId="77777777" w:rsidR="005406DE" w:rsidRPr="005406DE" w:rsidRDefault="005406DE" w:rsidP="0061312D">
            <w:pPr>
              <w:widowControl w:val="0"/>
              <w:autoSpaceDE w:val="0"/>
              <w:autoSpaceDN w:val="0"/>
              <w:ind w:firstLine="709"/>
              <w:jc w:val="center"/>
            </w:pPr>
            <w:r w:rsidRPr="005406DE">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5406DE" w:rsidRPr="005406DE" w14:paraId="366B0558" w14:textId="77777777" w:rsidTr="0061312D">
        <w:tc>
          <w:tcPr>
            <w:tcW w:w="9071" w:type="dxa"/>
            <w:tcBorders>
              <w:top w:val="nil"/>
              <w:left w:val="nil"/>
              <w:bottom w:val="nil"/>
              <w:right w:val="nil"/>
            </w:tcBorders>
          </w:tcPr>
          <w:p w14:paraId="4595D18E" w14:textId="77777777" w:rsidR="005406DE" w:rsidRPr="005406DE" w:rsidRDefault="005406DE" w:rsidP="0061312D">
            <w:pPr>
              <w:widowControl w:val="0"/>
              <w:autoSpaceDE w:val="0"/>
              <w:autoSpaceDN w:val="0"/>
              <w:ind w:firstLine="709"/>
              <w:jc w:val="both"/>
              <w:rPr>
                <w:sz w:val="24"/>
                <w:szCs w:val="24"/>
              </w:rPr>
            </w:pPr>
            <w:r w:rsidRPr="005406DE">
              <w:rPr>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1F951C4A" w14:textId="77777777" w:rsidR="005406DE" w:rsidRPr="005406DE" w:rsidRDefault="005406DE" w:rsidP="0061312D">
            <w:pPr>
              <w:widowControl w:val="0"/>
              <w:autoSpaceDE w:val="0"/>
              <w:autoSpaceDN w:val="0"/>
              <w:ind w:firstLine="709"/>
              <w:jc w:val="both"/>
              <w:rPr>
                <w:sz w:val="24"/>
                <w:szCs w:val="24"/>
              </w:rPr>
            </w:pPr>
            <w:r w:rsidRPr="005406DE">
              <w:rPr>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42B8DF3B" w14:textId="77777777" w:rsidR="005406DE" w:rsidRPr="005406DE" w:rsidRDefault="005406DE" w:rsidP="005406DE">
      <w:pPr>
        <w:widowControl w:val="0"/>
        <w:autoSpaceDE w:val="0"/>
        <w:autoSpaceDN w:val="0"/>
        <w:jc w:val="both"/>
        <w:rPr>
          <w:sz w:val="24"/>
          <w:szCs w:val="24"/>
        </w:rPr>
      </w:pPr>
    </w:p>
    <w:p w14:paraId="4958A13E" w14:textId="77777777" w:rsidR="005406DE" w:rsidRPr="005406DE" w:rsidRDefault="005406DE" w:rsidP="005406DE">
      <w:pPr>
        <w:widowControl w:val="0"/>
        <w:autoSpaceDE w:val="0"/>
        <w:autoSpaceDN w:val="0"/>
        <w:jc w:val="both"/>
        <w:rPr>
          <w:sz w:val="24"/>
          <w:szCs w:val="24"/>
        </w:rPr>
      </w:pPr>
    </w:p>
    <w:p w14:paraId="682E93F3" w14:textId="77777777" w:rsidR="005406DE" w:rsidRPr="005406DE" w:rsidRDefault="005406DE" w:rsidP="005406DE">
      <w:pPr>
        <w:widowControl w:val="0"/>
        <w:autoSpaceDE w:val="0"/>
        <w:autoSpaceDN w:val="0"/>
        <w:jc w:val="both"/>
        <w:rPr>
          <w:sz w:val="24"/>
          <w:szCs w:val="24"/>
        </w:rPr>
      </w:pPr>
      <w:r w:rsidRPr="005406DE">
        <w:rPr>
          <w:sz w:val="24"/>
          <w:szCs w:val="24"/>
        </w:rPr>
        <w:t xml:space="preserve">Глава Администрации                              </w:t>
      </w:r>
      <w:r w:rsidRPr="005406DE">
        <w:rPr>
          <w:sz w:val="24"/>
          <w:szCs w:val="24"/>
        </w:rPr>
        <w:tab/>
      </w:r>
      <w:r w:rsidRPr="005406DE">
        <w:rPr>
          <w:sz w:val="24"/>
          <w:szCs w:val="24"/>
        </w:rPr>
        <w:tab/>
      </w:r>
      <w:r w:rsidRPr="005406DE">
        <w:rPr>
          <w:sz w:val="24"/>
          <w:szCs w:val="24"/>
        </w:rPr>
        <w:tab/>
        <w:t xml:space="preserve">   ____________________________</w:t>
      </w:r>
    </w:p>
    <w:p w14:paraId="5DEEB59B" w14:textId="77777777" w:rsidR="005406DE" w:rsidRPr="005406DE" w:rsidRDefault="005406DE" w:rsidP="005406DE">
      <w:pPr>
        <w:jc w:val="right"/>
        <w:rPr>
          <w:rFonts w:ascii="Courier New" w:hAnsi="Courier New" w:cs="Courier New"/>
        </w:rPr>
      </w:pPr>
    </w:p>
    <w:p w14:paraId="29B9DD77" w14:textId="77777777" w:rsidR="005406DE" w:rsidRPr="005406DE" w:rsidRDefault="005406DE" w:rsidP="005406DE">
      <w:pPr>
        <w:rPr>
          <w:rFonts w:ascii="Courier New" w:hAnsi="Courier New" w:cs="Courier New"/>
        </w:rPr>
      </w:pPr>
    </w:p>
    <w:p w14:paraId="5A71F61F" w14:textId="77777777" w:rsidR="005406DE" w:rsidRPr="005406DE" w:rsidRDefault="005406DE" w:rsidP="005406DE">
      <w:pPr>
        <w:rPr>
          <w:rFonts w:ascii="Courier New" w:hAnsi="Courier New" w:cs="Courier New"/>
        </w:rPr>
      </w:pPr>
    </w:p>
    <w:p w14:paraId="60FBDF92" w14:textId="77777777" w:rsidR="005406DE" w:rsidRPr="005406DE" w:rsidRDefault="005406DE" w:rsidP="005406DE">
      <w:pPr>
        <w:pStyle w:val="ConsPlusNormal"/>
        <w:jc w:val="right"/>
        <w:rPr>
          <w:rFonts w:ascii="Times New Roman" w:hAnsi="Times New Roman"/>
          <w:sz w:val="24"/>
          <w:szCs w:val="24"/>
        </w:rPr>
      </w:pPr>
    </w:p>
    <w:p w14:paraId="39BCDBDA" w14:textId="77777777" w:rsidR="005406DE" w:rsidRPr="005406DE" w:rsidRDefault="005406DE" w:rsidP="005406DE">
      <w:pPr>
        <w:pStyle w:val="ConsPlusNormal"/>
        <w:jc w:val="right"/>
        <w:rPr>
          <w:rFonts w:ascii="Times New Roman" w:hAnsi="Times New Roman"/>
          <w:sz w:val="24"/>
          <w:szCs w:val="24"/>
        </w:rPr>
      </w:pPr>
    </w:p>
    <w:p w14:paraId="1D4AFEAF" w14:textId="77777777" w:rsidR="005406DE" w:rsidRPr="005406DE" w:rsidRDefault="005406DE" w:rsidP="005406DE">
      <w:pPr>
        <w:pStyle w:val="ConsPlusNormal"/>
        <w:jc w:val="right"/>
        <w:rPr>
          <w:rFonts w:ascii="Times New Roman" w:hAnsi="Times New Roman"/>
          <w:sz w:val="24"/>
          <w:szCs w:val="24"/>
        </w:rPr>
      </w:pPr>
    </w:p>
    <w:p w14:paraId="611933CC" w14:textId="77777777" w:rsidR="005406DE" w:rsidRPr="005406DE" w:rsidRDefault="005406DE" w:rsidP="005406DE">
      <w:pPr>
        <w:pStyle w:val="ConsPlusNormal"/>
        <w:jc w:val="right"/>
        <w:rPr>
          <w:rFonts w:ascii="Times New Roman" w:hAnsi="Times New Roman"/>
          <w:sz w:val="24"/>
          <w:szCs w:val="24"/>
        </w:rPr>
      </w:pPr>
    </w:p>
    <w:p w14:paraId="1EE50A1B" w14:textId="77777777" w:rsidR="005406DE" w:rsidRDefault="005406DE" w:rsidP="005406DE">
      <w:pPr>
        <w:pStyle w:val="ConsPlusNormal"/>
        <w:jc w:val="right"/>
        <w:rPr>
          <w:rFonts w:ascii="Times New Roman" w:hAnsi="Times New Roman"/>
          <w:sz w:val="24"/>
          <w:szCs w:val="24"/>
          <w:highlight w:val="cyan"/>
        </w:rPr>
      </w:pPr>
    </w:p>
    <w:p w14:paraId="53C15DFD" w14:textId="77777777" w:rsidR="005406DE" w:rsidRDefault="005406DE" w:rsidP="005406DE">
      <w:pPr>
        <w:pStyle w:val="ConsPlusNormal"/>
        <w:jc w:val="right"/>
        <w:rPr>
          <w:rFonts w:ascii="Times New Roman" w:hAnsi="Times New Roman"/>
          <w:sz w:val="24"/>
          <w:szCs w:val="24"/>
          <w:highlight w:val="cyan"/>
        </w:rPr>
      </w:pPr>
    </w:p>
    <w:p w14:paraId="3C3F84E2" w14:textId="1ADEEF1E" w:rsidR="005406DE" w:rsidRDefault="005406DE" w:rsidP="005406DE">
      <w:pPr>
        <w:pStyle w:val="ConsPlusNormal"/>
        <w:jc w:val="right"/>
        <w:rPr>
          <w:rFonts w:ascii="Times New Roman" w:hAnsi="Times New Roman"/>
          <w:sz w:val="24"/>
          <w:szCs w:val="24"/>
          <w:highlight w:val="cyan"/>
        </w:rPr>
      </w:pPr>
    </w:p>
    <w:p w14:paraId="75880931" w14:textId="7ED59EF3" w:rsidR="005406DE" w:rsidRDefault="005406DE" w:rsidP="005406DE">
      <w:pPr>
        <w:pStyle w:val="ConsPlusNormal"/>
        <w:jc w:val="right"/>
        <w:rPr>
          <w:rFonts w:ascii="Times New Roman" w:hAnsi="Times New Roman"/>
          <w:sz w:val="24"/>
          <w:szCs w:val="24"/>
          <w:highlight w:val="cyan"/>
        </w:rPr>
      </w:pPr>
    </w:p>
    <w:p w14:paraId="643FBDBF" w14:textId="7C5F30C2" w:rsidR="005406DE" w:rsidRDefault="005406DE" w:rsidP="005406DE">
      <w:pPr>
        <w:pStyle w:val="ConsPlusNormal"/>
        <w:jc w:val="right"/>
        <w:rPr>
          <w:rFonts w:ascii="Times New Roman" w:hAnsi="Times New Roman"/>
          <w:sz w:val="24"/>
          <w:szCs w:val="24"/>
          <w:highlight w:val="cyan"/>
        </w:rPr>
      </w:pPr>
    </w:p>
    <w:p w14:paraId="6ADE83A7" w14:textId="77777777" w:rsidR="005406DE" w:rsidRDefault="005406DE" w:rsidP="005406DE">
      <w:pPr>
        <w:pStyle w:val="ConsPlusNormal"/>
        <w:jc w:val="right"/>
        <w:rPr>
          <w:rFonts w:ascii="Times New Roman" w:hAnsi="Times New Roman"/>
          <w:sz w:val="24"/>
          <w:szCs w:val="24"/>
          <w:highlight w:val="cyan"/>
        </w:rPr>
      </w:pPr>
    </w:p>
    <w:p w14:paraId="6EDCEC03" w14:textId="0C6B4316" w:rsidR="00E52027" w:rsidRPr="0072037D" w:rsidRDefault="00E52027" w:rsidP="00E52027">
      <w:pPr>
        <w:pStyle w:val="ConsPlusNormal"/>
        <w:ind w:firstLine="567"/>
        <w:jc w:val="right"/>
        <w:outlineLvl w:val="1"/>
        <w:rPr>
          <w:rFonts w:ascii="Times New Roman" w:hAnsi="Times New Roman"/>
          <w:sz w:val="20"/>
        </w:rPr>
      </w:pPr>
      <w:r w:rsidRPr="0072037D">
        <w:rPr>
          <w:rFonts w:ascii="Times New Roman" w:hAnsi="Times New Roman"/>
          <w:sz w:val="20"/>
        </w:rPr>
        <w:lastRenderedPageBreak/>
        <w:t xml:space="preserve">Приложение </w:t>
      </w:r>
      <w:r>
        <w:rPr>
          <w:rFonts w:ascii="Times New Roman" w:hAnsi="Times New Roman"/>
          <w:sz w:val="20"/>
        </w:rPr>
        <w:t xml:space="preserve">№ </w:t>
      </w:r>
      <w:r>
        <w:rPr>
          <w:rFonts w:ascii="Times New Roman" w:hAnsi="Times New Roman"/>
          <w:sz w:val="20"/>
        </w:rPr>
        <w:t>4</w:t>
      </w:r>
    </w:p>
    <w:p w14:paraId="2C5729F9" w14:textId="77777777" w:rsidR="00E52027" w:rsidRDefault="00E52027" w:rsidP="00E52027">
      <w:pPr>
        <w:pStyle w:val="ConsPlusNormal"/>
        <w:ind w:firstLine="567"/>
        <w:jc w:val="right"/>
        <w:rPr>
          <w:rFonts w:ascii="Times New Roman" w:hAnsi="Times New Roman"/>
          <w:sz w:val="20"/>
        </w:rPr>
      </w:pPr>
      <w:r w:rsidRPr="0072037D">
        <w:rPr>
          <w:rFonts w:ascii="Times New Roman" w:hAnsi="Times New Roman"/>
          <w:sz w:val="20"/>
        </w:rPr>
        <w:t xml:space="preserve">к </w:t>
      </w:r>
      <w:r>
        <w:rPr>
          <w:rFonts w:ascii="Times New Roman" w:hAnsi="Times New Roman"/>
          <w:sz w:val="20"/>
        </w:rPr>
        <w:t>а</w:t>
      </w:r>
      <w:r w:rsidRPr="0072037D">
        <w:rPr>
          <w:rFonts w:ascii="Times New Roman" w:hAnsi="Times New Roman"/>
          <w:sz w:val="20"/>
        </w:rPr>
        <w:t>дминистративному регламенту,</w:t>
      </w:r>
    </w:p>
    <w:p w14:paraId="26F20B1A" w14:textId="77777777" w:rsidR="00E52027" w:rsidRDefault="00E52027" w:rsidP="00E52027">
      <w:pPr>
        <w:pStyle w:val="ConsPlusNormal"/>
        <w:ind w:firstLine="567"/>
        <w:jc w:val="right"/>
        <w:rPr>
          <w:rFonts w:ascii="Times New Roman" w:hAnsi="Times New Roman"/>
          <w:sz w:val="20"/>
        </w:rPr>
      </w:pPr>
      <w:r w:rsidRPr="0072037D">
        <w:rPr>
          <w:rFonts w:ascii="Times New Roman" w:hAnsi="Times New Roman"/>
          <w:sz w:val="20"/>
        </w:rPr>
        <w:t xml:space="preserve"> утв. Постановлением администрации </w:t>
      </w:r>
    </w:p>
    <w:p w14:paraId="2EA0AF86" w14:textId="77777777" w:rsidR="00E52027" w:rsidRPr="0072037D" w:rsidRDefault="00E52027" w:rsidP="00E52027">
      <w:pPr>
        <w:pStyle w:val="ConsPlusNormal"/>
        <w:ind w:firstLine="567"/>
        <w:jc w:val="right"/>
        <w:rPr>
          <w:rFonts w:ascii="Times New Roman" w:hAnsi="Times New Roman"/>
          <w:sz w:val="20"/>
        </w:rPr>
      </w:pPr>
      <w:r w:rsidRPr="0072037D">
        <w:rPr>
          <w:rFonts w:ascii="Times New Roman" w:hAnsi="Times New Roman"/>
          <w:sz w:val="20"/>
        </w:rPr>
        <w:t>МО "Большелуцкое сельское поселение"</w:t>
      </w:r>
    </w:p>
    <w:p w14:paraId="657A81AB" w14:textId="77777777" w:rsidR="00E52027" w:rsidRPr="004E1082" w:rsidRDefault="00E52027" w:rsidP="00E52027">
      <w:pPr>
        <w:widowControl w:val="0"/>
        <w:autoSpaceDE w:val="0"/>
        <w:autoSpaceDN w:val="0"/>
        <w:adjustRightInd w:val="0"/>
        <w:ind w:firstLine="540"/>
        <w:jc w:val="right"/>
        <w:rPr>
          <w:rFonts w:ascii="Calibri" w:hAnsi="Calibri" w:cs="Calibri"/>
        </w:rPr>
      </w:pPr>
      <w:r>
        <w:t>о</w:t>
      </w:r>
      <w:r w:rsidRPr="0072037D">
        <w:t xml:space="preserve">т </w:t>
      </w:r>
      <w:r>
        <w:t>04.03</w:t>
      </w:r>
      <w:r w:rsidRPr="0072037D">
        <w:t xml:space="preserve">.2024 </w:t>
      </w:r>
      <w:r>
        <w:t>№ 56</w:t>
      </w:r>
    </w:p>
    <w:p w14:paraId="5154160F" w14:textId="77777777" w:rsidR="005406DE" w:rsidRPr="00A24249" w:rsidRDefault="005406DE" w:rsidP="005406DE">
      <w:pPr>
        <w:autoSpaceDE w:val="0"/>
        <w:autoSpaceDN w:val="0"/>
        <w:adjustRightInd w:val="0"/>
        <w:spacing w:line="360" w:lineRule="auto"/>
        <w:ind w:left="4536"/>
        <w:jc w:val="both"/>
      </w:pPr>
    </w:p>
    <w:p w14:paraId="21DF21B5" w14:textId="756D7D33" w:rsidR="005406DE" w:rsidRPr="00A24249" w:rsidRDefault="005406DE" w:rsidP="005406DE">
      <w:pPr>
        <w:autoSpaceDE w:val="0"/>
        <w:autoSpaceDN w:val="0"/>
        <w:adjustRightInd w:val="0"/>
        <w:spacing w:line="360" w:lineRule="auto"/>
        <w:ind w:left="4536"/>
        <w:jc w:val="both"/>
      </w:pPr>
      <w:r w:rsidRPr="00A24249">
        <w:t>________________________________________________</w:t>
      </w:r>
    </w:p>
    <w:p w14:paraId="081CD195" w14:textId="77777777" w:rsidR="005406DE" w:rsidRPr="00A24249" w:rsidRDefault="005406DE" w:rsidP="005406DE">
      <w:pPr>
        <w:autoSpaceDE w:val="0"/>
        <w:autoSpaceDN w:val="0"/>
        <w:adjustRightInd w:val="0"/>
        <w:spacing w:line="360" w:lineRule="auto"/>
        <w:ind w:left="4536"/>
        <w:jc w:val="both"/>
      </w:pPr>
      <w:r w:rsidRPr="00A24249">
        <w:t>(Ф.И.О. физического лица и адрес проживания / наименование организации и ИНН)</w:t>
      </w:r>
    </w:p>
    <w:p w14:paraId="54A0F6C7" w14:textId="0468FE26" w:rsidR="005406DE" w:rsidRPr="00A24249" w:rsidRDefault="005406DE" w:rsidP="005406DE">
      <w:pPr>
        <w:autoSpaceDE w:val="0"/>
        <w:autoSpaceDN w:val="0"/>
        <w:adjustRightInd w:val="0"/>
        <w:spacing w:line="360" w:lineRule="auto"/>
        <w:ind w:left="4536"/>
        <w:jc w:val="both"/>
      </w:pPr>
      <w:r w:rsidRPr="00A24249">
        <w:t>________________________________________________</w:t>
      </w:r>
    </w:p>
    <w:p w14:paraId="3E280C3B" w14:textId="77777777" w:rsidR="005406DE" w:rsidRPr="00A24249" w:rsidRDefault="005406DE" w:rsidP="005406DE">
      <w:pPr>
        <w:autoSpaceDE w:val="0"/>
        <w:autoSpaceDN w:val="0"/>
        <w:adjustRightInd w:val="0"/>
        <w:spacing w:line="360" w:lineRule="auto"/>
        <w:ind w:left="4536"/>
        <w:jc w:val="both"/>
      </w:pPr>
      <w:r w:rsidRPr="00A24249">
        <w:t>(Ф.И.О. представителя заявителя и реквизиты доверенности)</w:t>
      </w:r>
    </w:p>
    <w:p w14:paraId="216A0868" w14:textId="5BD35CC3" w:rsidR="005406DE" w:rsidRPr="00A24249" w:rsidRDefault="005406DE" w:rsidP="00A24249">
      <w:pPr>
        <w:autoSpaceDE w:val="0"/>
        <w:autoSpaceDN w:val="0"/>
        <w:adjustRightInd w:val="0"/>
        <w:spacing w:line="360" w:lineRule="auto"/>
        <w:jc w:val="both"/>
      </w:pPr>
    </w:p>
    <w:p w14:paraId="7BD13081" w14:textId="77777777" w:rsidR="005406DE" w:rsidRPr="00A24249" w:rsidRDefault="005406DE" w:rsidP="005406DE">
      <w:pPr>
        <w:autoSpaceDE w:val="0"/>
        <w:autoSpaceDN w:val="0"/>
        <w:adjustRightInd w:val="0"/>
        <w:spacing w:line="360" w:lineRule="auto"/>
        <w:ind w:left="4536"/>
        <w:jc w:val="both"/>
      </w:pPr>
      <w:r w:rsidRPr="00A24249">
        <w:t>Контактная информация:</w:t>
      </w:r>
    </w:p>
    <w:p w14:paraId="233EC3F2" w14:textId="313695A7" w:rsidR="005406DE" w:rsidRPr="00A24249" w:rsidRDefault="005406DE" w:rsidP="005406DE">
      <w:pPr>
        <w:autoSpaceDE w:val="0"/>
        <w:autoSpaceDN w:val="0"/>
        <w:adjustRightInd w:val="0"/>
        <w:spacing w:line="360" w:lineRule="auto"/>
        <w:ind w:left="4536"/>
        <w:jc w:val="both"/>
      </w:pPr>
      <w:r w:rsidRPr="00A24249">
        <w:t>тел. _________________________________________</w:t>
      </w:r>
    </w:p>
    <w:p w14:paraId="39EFD0CA" w14:textId="0498D955" w:rsidR="005406DE" w:rsidRPr="00A24249" w:rsidRDefault="005406DE" w:rsidP="005406DE">
      <w:pPr>
        <w:autoSpaceDE w:val="0"/>
        <w:autoSpaceDN w:val="0"/>
        <w:adjustRightInd w:val="0"/>
        <w:spacing w:line="360" w:lineRule="auto"/>
        <w:ind w:left="4536"/>
        <w:jc w:val="both"/>
      </w:pPr>
      <w:r w:rsidRPr="00A24249">
        <w:t>эл. почта __________________________________</w:t>
      </w:r>
    </w:p>
    <w:p w14:paraId="40299FDD" w14:textId="77777777" w:rsidR="005406DE" w:rsidRPr="00A24249" w:rsidRDefault="005406DE" w:rsidP="005406DE">
      <w:pPr>
        <w:autoSpaceDE w:val="0"/>
        <w:autoSpaceDN w:val="0"/>
        <w:adjustRightInd w:val="0"/>
        <w:jc w:val="center"/>
        <w:rPr>
          <w:sz w:val="26"/>
          <w:szCs w:val="26"/>
        </w:rPr>
      </w:pPr>
    </w:p>
    <w:p w14:paraId="17E6A9E5" w14:textId="77777777" w:rsidR="005406DE" w:rsidRPr="00A24249" w:rsidRDefault="005406DE" w:rsidP="005406DE">
      <w:pPr>
        <w:autoSpaceDE w:val="0"/>
        <w:autoSpaceDN w:val="0"/>
        <w:adjustRightInd w:val="0"/>
        <w:jc w:val="center"/>
        <w:rPr>
          <w:b/>
          <w:sz w:val="26"/>
          <w:szCs w:val="26"/>
        </w:rPr>
      </w:pPr>
      <w:r w:rsidRPr="00A24249">
        <w:rPr>
          <w:b/>
          <w:sz w:val="26"/>
          <w:szCs w:val="26"/>
        </w:rPr>
        <w:t xml:space="preserve">РЕШЕНИЕ </w:t>
      </w:r>
    </w:p>
    <w:p w14:paraId="07106A0C" w14:textId="77777777" w:rsidR="005406DE" w:rsidRPr="00A24249" w:rsidRDefault="005406DE" w:rsidP="005406DE">
      <w:pPr>
        <w:autoSpaceDE w:val="0"/>
        <w:autoSpaceDN w:val="0"/>
        <w:adjustRightInd w:val="0"/>
        <w:jc w:val="center"/>
        <w:rPr>
          <w:b/>
          <w:sz w:val="26"/>
          <w:szCs w:val="26"/>
        </w:rPr>
      </w:pPr>
      <w:r w:rsidRPr="00A24249">
        <w:rPr>
          <w:b/>
          <w:sz w:val="26"/>
          <w:szCs w:val="26"/>
        </w:rPr>
        <w:t>об отказе в приеме заявления и документов, необходимых</w:t>
      </w:r>
      <w:r w:rsidRPr="00A24249">
        <w:rPr>
          <w:b/>
          <w:sz w:val="26"/>
          <w:szCs w:val="26"/>
        </w:rPr>
        <w:br/>
        <w:t>для предоставления муниципальной услуги</w:t>
      </w:r>
    </w:p>
    <w:p w14:paraId="1BC0F626" w14:textId="77777777" w:rsidR="005406DE" w:rsidRPr="00A24249" w:rsidRDefault="005406DE" w:rsidP="005406DE">
      <w:pPr>
        <w:autoSpaceDE w:val="0"/>
        <w:autoSpaceDN w:val="0"/>
        <w:adjustRightInd w:val="0"/>
        <w:ind w:firstLine="709"/>
        <w:jc w:val="both"/>
        <w:rPr>
          <w:sz w:val="26"/>
          <w:szCs w:val="26"/>
        </w:rPr>
      </w:pPr>
    </w:p>
    <w:p w14:paraId="54AFD497" w14:textId="77777777" w:rsidR="005406DE" w:rsidRPr="00A24249" w:rsidRDefault="005406DE" w:rsidP="005406DE">
      <w:pPr>
        <w:autoSpaceDE w:val="0"/>
        <w:autoSpaceDN w:val="0"/>
        <w:adjustRightInd w:val="0"/>
        <w:ind w:firstLine="709"/>
        <w:jc w:val="both"/>
        <w:rPr>
          <w:sz w:val="26"/>
          <w:szCs w:val="26"/>
        </w:rPr>
      </w:pPr>
      <w:r w:rsidRPr="00A24249">
        <w:rPr>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A24249">
        <w:rPr>
          <w:sz w:val="28"/>
          <w:szCs w:val="28"/>
        </w:rPr>
        <w:t xml:space="preserve"> </w:t>
      </w:r>
      <w:r w:rsidRPr="00A24249">
        <w:rPr>
          <w:sz w:val="26"/>
          <w:szCs w:val="26"/>
        </w:rPr>
        <w:t>были выявлены следующие основания для отказа в приеме документов:</w:t>
      </w:r>
    </w:p>
    <w:p w14:paraId="787B74F3" w14:textId="27C53A50" w:rsidR="005406DE" w:rsidRPr="00A24249" w:rsidRDefault="005406DE" w:rsidP="005406DE">
      <w:pPr>
        <w:autoSpaceDE w:val="0"/>
        <w:autoSpaceDN w:val="0"/>
        <w:adjustRightInd w:val="0"/>
        <w:jc w:val="both"/>
        <w:rPr>
          <w:sz w:val="26"/>
          <w:szCs w:val="26"/>
        </w:rPr>
      </w:pPr>
      <w:r w:rsidRPr="00A24249">
        <w:rPr>
          <w:sz w:val="26"/>
          <w:szCs w:val="26"/>
        </w:rPr>
        <w:t>_______________________________________________________________________</w:t>
      </w:r>
    </w:p>
    <w:p w14:paraId="33429526" w14:textId="545AD7F8" w:rsidR="005406DE" w:rsidRPr="00A24249" w:rsidRDefault="005406DE" w:rsidP="005406DE">
      <w:pPr>
        <w:autoSpaceDE w:val="0"/>
        <w:autoSpaceDN w:val="0"/>
        <w:adjustRightInd w:val="0"/>
        <w:jc w:val="both"/>
        <w:rPr>
          <w:sz w:val="26"/>
          <w:szCs w:val="26"/>
        </w:rPr>
      </w:pPr>
      <w:r w:rsidRPr="00A24249">
        <w:rPr>
          <w:sz w:val="26"/>
          <w:szCs w:val="26"/>
        </w:rPr>
        <w:t>______________________________________________________________________________________________________________________________________________</w:t>
      </w:r>
    </w:p>
    <w:p w14:paraId="1C60AAD9" w14:textId="77777777" w:rsidR="005406DE" w:rsidRPr="00A24249" w:rsidRDefault="005406DE" w:rsidP="005406DE">
      <w:pPr>
        <w:autoSpaceDE w:val="0"/>
        <w:autoSpaceDN w:val="0"/>
        <w:adjustRightInd w:val="0"/>
        <w:jc w:val="center"/>
        <w:rPr>
          <w:sz w:val="26"/>
          <w:szCs w:val="26"/>
        </w:rPr>
      </w:pPr>
      <w:r w:rsidRPr="00A24249">
        <w:rPr>
          <w:sz w:val="26"/>
          <w:szCs w:val="26"/>
        </w:rPr>
        <w:t>(указываются основания для отказа в приеме документов, предусмотренные пунктом 2.9 административного регламента)</w:t>
      </w:r>
    </w:p>
    <w:p w14:paraId="43870AB8" w14:textId="77777777" w:rsidR="005406DE" w:rsidRPr="00A24249" w:rsidRDefault="005406DE" w:rsidP="005406DE">
      <w:pPr>
        <w:autoSpaceDE w:val="0"/>
        <w:autoSpaceDN w:val="0"/>
        <w:adjustRightInd w:val="0"/>
        <w:ind w:firstLine="709"/>
        <w:jc w:val="both"/>
        <w:rPr>
          <w:sz w:val="26"/>
          <w:szCs w:val="26"/>
        </w:rPr>
      </w:pPr>
    </w:p>
    <w:p w14:paraId="2EB2FE0D" w14:textId="77777777" w:rsidR="005406DE" w:rsidRPr="00A24249" w:rsidRDefault="005406DE" w:rsidP="005406DE">
      <w:pPr>
        <w:autoSpaceDE w:val="0"/>
        <w:autoSpaceDN w:val="0"/>
        <w:adjustRightInd w:val="0"/>
        <w:ind w:firstLine="709"/>
        <w:jc w:val="both"/>
        <w:rPr>
          <w:sz w:val="26"/>
          <w:szCs w:val="26"/>
        </w:rPr>
      </w:pPr>
      <w:r w:rsidRPr="00A24249">
        <w:rPr>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23C8FDF5" w14:textId="77777777" w:rsidR="005406DE" w:rsidRPr="00A24249" w:rsidRDefault="005406DE" w:rsidP="005406DE">
      <w:pPr>
        <w:autoSpaceDE w:val="0"/>
        <w:autoSpaceDN w:val="0"/>
        <w:adjustRightInd w:val="0"/>
        <w:ind w:firstLine="709"/>
        <w:jc w:val="both"/>
        <w:rPr>
          <w:sz w:val="26"/>
          <w:szCs w:val="26"/>
        </w:rPr>
      </w:pPr>
      <w:r w:rsidRPr="00A24249">
        <w:rPr>
          <w:sz w:val="26"/>
          <w:szCs w:val="26"/>
        </w:rPr>
        <w:t>Для получения услуги заявителю необходимо представить следующие документы:</w:t>
      </w:r>
    </w:p>
    <w:p w14:paraId="70C3738C" w14:textId="3C1C14D1" w:rsidR="005406DE" w:rsidRPr="00A24249" w:rsidRDefault="005406DE" w:rsidP="005406DE">
      <w:pPr>
        <w:autoSpaceDE w:val="0"/>
        <w:autoSpaceDN w:val="0"/>
        <w:adjustRightInd w:val="0"/>
        <w:spacing w:before="240"/>
        <w:jc w:val="both"/>
        <w:rPr>
          <w:sz w:val="26"/>
          <w:szCs w:val="26"/>
        </w:rPr>
      </w:pPr>
      <w:r w:rsidRPr="00A24249">
        <w:rPr>
          <w:sz w:val="26"/>
          <w:szCs w:val="26"/>
        </w:rPr>
        <w:t>_______________________________________________________________________</w:t>
      </w:r>
    </w:p>
    <w:p w14:paraId="1534B002" w14:textId="77777777" w:rsidR="005406DE" w:rsidRPr="00A24249" w:rsidRDefault="005406DE" w:rsidP="005406DE">
      <w:pPr>
        <w:autoSpaceDE w:val="0"/>
        <w:autoSpaceDN w:val="0"/>
        <w:adjustRightInd w:val="0"/>
        <w:jc w:val="center"/>
        <w:rPr>
          <w:sz w:val="26"/>
          <w:szCs w:val="26"/>
        </w:rPr>
      </w:pPr>
      <w:r w:rsidRPr="00A24249">
        <w:rPr>
          <w:sz w:val="26"/>
          <w:szCs w:val="26"/>
        </w:rPr>
        <w:t xml:space="preserve"> (указывается перечень документов в случае, если основанием для отказа является</w:t>
      </w:r>
    </w:p>
    <w:p w14:paraId="2150F0CE" w14:textId="77777777" w:rsidR="005406DE" w:rsidRPr="00A24249" w:rsidRDefault="005406DE" w:rsidP="005406DE">
      <w:pPr>
        <w:autoSpaceDE w:val="0"/>
        <w:autoSpaceDN w:val="0"/>
        <w:adjustRightInd w:val="0"/>
        <w:jc w:val="center"/>
        <w:rPr>
          <w:sz w:val="26"/>
          <w:szCs w:val="26"/>
        </w:rPr>
      </w:pPr>
      <w:r w:rsidRPr="00A24249">
        <w:rPr>
          <w:sz w:val="26"/>
          <w:szCs w:val="26"/>
        </w:rPr>
        <w:t>представление неполного комплекта документов)</w:t>
      </w:r>
    </w:p>
    <w:p w14:paraId="3932CB87" w14:textId="31A0D3E6" w:rsidR="005406DE" w:rsidRPr="00A24249" w:rsidRDefault="005406DE" w:rsidP="005406DE">
      <w:pPr>
        <w:autoSpaceDE w:val="0"/>
        <w:autoSpaceDN w:val="0"/>
        <w:adjustRightInd w:val="0"/>
        <w:spacing w:before="120"/>
        <w:rPr>
          <w:sz w:val="26"/>
          <w:szCs w:val="26"/>
        </w:rPr>
      </w:pPr>
      <w:r w:rsidRPr="00A24249">
        <w:rPr>
          <w:sz w:val="26"/>
          <w:szCs w:val="26"/>
        </w:rPr>
        <w:t xml:space="preserve">___________________________________       _______________     </w:t>
      </w:r>
    </w:p>
    <w:p w14:paraId="6CB6D8D3" w14:textId="77777777" w:rsidR="005406DE" w:rsidRPr="00A24249" w:rsidRDefault="005406DE" w:rsidP="005406DE">
      <w:pPr>
        <w:autoSpaceDE w:val="0"/>
        <w:autoSpaceDN w:val="0"/>
        <w:adjustRightInd w:val="0"/>
        <w:rPr>
          <w:sz w:val="24"/>
          <w:szCs w:val="24"/>
        </w:rPr>
      </w:pPr>
      <w:r w:rsidRPr="00A24249">
        <w:rPr>
          <w:sz w:val="24"/>
          <w:szCs w:val="24"/>
        </w:rPr>
        <w:t xml:space="preserve">(должностное лицо (специалист МФЦ)                       (подпись)                   (инициалы, фамилия)                    </w:t>
      </w:r>
    </w:p>
    <w:p w14:paraId="1994101B" w14:textId="77777777" w:rsidR="005406DE" w:rsidRPr="00A24249" w:rsidRDefault="005406DE" w:rsidP="005406DE">
      <w:pPr>
        <w:autoSpaceDE w:val="0"/>
        <w:autoSpaceDN w:val="0"/>
        <w:adjustRightInd w:val="0"/>
        <w:rPr>
          <w:sz w:val="26"/>
          <w:szCs w:val="26"/>
        </w:rPr>
      </w:pPr>
      <w:r w:rsidRPr="00A24249">
        <w:rPr>
          <w:sz w:val="26"/>
          <w:szCs w:val="26"/>
        </w:rPr>
        <w:t xml:space="preserve">(дата)       </w:t>
      </w:r>
    </w:p>
    <w:p w14:paraId="603A9C65" w14:textId="77777777" w:rsidR="005406DE" w:rsidRPr="00A24249" w:rsidRDefault="005406DE" w:rsidP="005406DE">
      <w:pPr>
        <w:autoSpaceDE w:val="0"/>
        <w:autoSpaceDN w:val="0"/>
        <w:adjustRightInd w:val="0"/>
        <w:rPr>
          <w:sz w:val="26"/>
          <w:szCs w:val="26"/>
        </w:rPr>
      </w:pPr>
    </w:p>
    <w:p w14:paraId="438EBE8F" w14:textId="77777777" w:rsidR="005406DE" w:rsidRPr="00A24249" w:rsidRDefault="005406DE" w:rsidP="005406DE">
      <w:pPr>
        <w:autoSpaceDE w:val="0"/>
        <w:autoSpaceDN w:val="0"/>
        <w:adjustRightInd w:val="0"/>
        <w:rPr>
          <w:sz w:val="26"/>
          <w:szCs w:val="26"/>
        </w:rPr>
      </w:pPr>
      <w:r w:rsidRPr="00A24249">
        <w:rPr>
          <w:sz w:val="26"/>
          <w:szCs w:val="26"/>
        </w:rPr>
        <w:t>М.П.</w:t>
      </w:r>
    </w:p>
    <w:p w14:paraId="3D98E383" w14:textId="77777777" w:rsidR="005406DE" w:rsidRPr="00A24249" w:rsidRDefault="005406DE" w:rsidP="005406DE">
      <w:pPr>
        <w:autoSpaceDE w:val="0"/>
        <w:autoSpaceDN w:val="0"/>
        <w:adjustRightInd w:val="0"/>
        <w:jc w:val="both"/>
        <w:rPr>
          <w:sz w:val="24"/>
          <w:szCs w:val="24"/>
        </w:rPr>
      </w:pPr>
      <w:r w:rsidRPr="00A24249">
        <w:rPr>
          <w:sz w:val="24"/>
          <w:szCs w:val="24"/>
        </w:rPr>
        <w:t>Подпись заявителя, подтверждающая получение решения об отказе в приеме документов:</w:t>
      </w:r>
    </w:p>
    <w:p w14:paraId="2D5CE1DF" w14:textId="77777777" w:rsidR="005406DE" w:rsidRPr="00A24249" w:rsidRDefault="005406DE" w:rsidP="005406DE">
      <w:pPr>
        <w:widowControl w:val="0"/>
        <w:autoSpaceDE w:val="0"/>
        <w:autoSpaceDN w:val="0"/>
        <w:rPr>
          <w:rFonts w:ascii="Calibri" w:hAnsi="Calibri" w:cs="Calibri"/>
        </w:rPr>
      </w:pPr>
      <w:r w:rsidRPr="00A24249">
        <w:rPr>
          <w:rFonts w:ascii="Calibri" w:hAnsi="Calibri" w:cs="Calibri"/>
        </w:rPr>
        <w:t xml:space="preserve">      ________________</w:t>
      </w:r>
      <w:r w:rsidRPr="00A24249">
        <w:rPr>
          <w:rFonts w:ascii="Calibri" w:hAnsi="Calibri" w:cs="Calibri"/>
        </w:rPr>
        <w:tab/>
        <w:t xml:space="preserve">         ___________________________________________</w:t>
      </w:r>
      <w:r w:rsidRPr="00A24249">
        <w:rPr>
          <w:rFonts w:ascii="Calibri" w:hAnsi="Calibri" w:cs="Calibri"/>
        </w:rPr>
        <w:tab/>
        <w:t>__________</w:t>
      </w:r>
    </w:p>
    <w:p w14:paraId="5F51F436" w14:textId="77777777" w:rsidR="005406DE" w:rsidRPr="0048381C" w:rsidRDefault="005406DE" w:rsidP="005406DE">
      <w:pPr>
        <w:ind w:firstLine="708"/>
        <w:rPr>
          <w:rFonts w:ascii="Courier New" w:hAnsi="Courier New" w:cs="Courier New"/>
        </w:rPr>
      </w:pPr>
      <w:r w:rsidRPr="00A24249">
        <w:rPr>
          <w:sz w:val="24"/>
          <w:szCs w:val="24"/>
        </w:rPr>
        <w:t>(подпись)</w:t>
      </w:r>
      <w:r w:rsidRPr="00A24249">
        <w:rPr>
          <w:sz w:val="24"/>
          <w:szCs w:val="24"/>
        </w:rPr>
        <w:tab/>
      </w:r>
      <w:r w:rsidRPr="00A24249">
        <w:rPr>
          <w:sz w:val="24"/>
          <w:szCs w:val="24"/>
        </w:rPr>
        <w:tab/>
        <w:t>(Ф.И.О. заявителя/представителя заявителя)</w:t>
      </w:r>
      <w:r w:rsidRPr="00A24249">
        <w:rPr>
          <w:sz w:val="24"/>
          <w:szCs w:val="24"/>
        </w:rPr>
        <w:tab/>
        <w:t xml:space="preserve">    (дата)</w:t>
      </w:r>
    </w:p>
    <w:sectPr w:rsidR="005406DE" w:rsidRPr="0048381C" w:rsidSect="000601D1">
      <w:headerReference w:type="default" r:id="rId22"/>
      <w:footerReference w:type="default" r:id="rId23"/>
      <w:pgSz w:w="11906" w:h="16838"/>
      <w:pgMar w:top="1134" w:right="1133"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2FA15" w14:textId="77777777" w:rsidR="00DF6386" w:rsidRDefault="00DF6386">
      <w:r>
        <w:separator/>
      </w:r>
    </w:p>
  </w:endnote>
  <w:endnote w:type="continuationSeparator" w:id="0">
    <w:p w14:paraId="020DB50A" w14:textId="77777777" w:rsidR="00DF6386" w:rsidRDefault="00DF6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C9ABE" w14:textId="15842749" w:rsidR="00631975" w:rsidRDefault="00631975">
    <w:pPr>
      <w:pStyle w:val="a9"/>
      <w:jc w:val="right"/>
    </w:pPr>
  </w:p>
  <w:p w14:paraId="232945C4" w14:textId="77777777" w:rsidR="00631975" w:rsidRDefault="0063197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3AB44" w14:textId="77777777" w:rsidR="00DF6386" w:rsidRDefault="00DF6386">
      <w:r>
        <w:separator/>
      </w:r>
    </w:p>
  </w:footnote>
  <w:footnote w:type="continuationSeparator" w:id="0">
    <w:p w14:paraId="0D77BE09" w14:textId="77777777" w:rsidR="00DF6386" w:rsidRDefault="00DF6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936900"/>
      <w:docPartObj>
        <w:docPartGallery w:val="Page Numbers (Top of Page)"/>
        <w:docPartUnique/>
      </w:docPartObj>
    </w:sdtPr>
    <w:sdtEndPr/>
    <w:sdtContent>
      <w:p w14:paraId="6612B167" w14:textId="77777777" w:rsidR="005406DE" w:rsidRDefault="005406DE">
        <w:pPr>
          <w:pStyle w:val="a7"/>
          <w:jc w:val="center"/>
        </w:pPr>
        <w:r>
          <w:fldChar w:fldCharType="begin"/>
        </w:r>
        <w:r>
          <w:instrText>PAGE   \* MERGEFORMAT</w:instrText>
        </w:r>
        <w:r>
          <w:fldChar w:fldCharType="separate"/>
        </w:r>
        <w:r>
          <w:rPr>
            <w:noProof/>
          </w:rPr>
          <w:t>2</w:t>
        </w:r>
        <w:r>
          <w:fldChar w:fldCharType="end"/>
        </w:r>
      </w:p>
    </w:sdtContent>
  </w:sdt>
  <w:p w14:paraId="762CAAEF" w14:textId="77777777" w:rsidR="005406DE" w:rsidRDefault="005406DE">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907031"/>
      <w:docPartObj>
        <w:docPartGallery w:val="Page Numbers (Top of Page)"/>
        <w:docPartUnique/>
      </w:docPartObj>
    </w:sdtPr>
    <w:sdtEndPr/>
    <w:sdtContent>
      <w:p w14:paraId="11A74FE1" w14:textId="1972E950" w:rsidR="00CC6FB2" w:rsidRDefault="00CC6FB2">
        <w:pPr>
          <w:pStyle w:val="a7"/>
          <w:jc w:val="center"/>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1"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2"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3"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4"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5"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20A053F"/>
    <w:multiLevelType w:val="hybridMultilevel"/>
    <w:tmpl w:val="8B14163E"/>
    <w:lvl w:ilvl="0" w:tplc="0419000F">
      <w:start w:val="1"/>
      <w:numFmt w:val="decimal"/>
      <w:lvlText w:val="%1."/>
      <w:lvlJc w:val="left"/>
      <w:pPr>
        <w:ind w:left="720" w:hanging="360"/>
      </w:pPr>
      <w:rPr>
        <w:rFonts w:hint="default"/>
      </w:rPr>
    </w:lvl>
    <w:lvl w:ilvl="1" w:tplc="04190019" w:tentative="1">
      <w:start w:val="1"/>
      <w:numFmt w:val="lowerLetter"/>
      <w:pStyle w:val="2"/>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CB86304"/>
    <w:multiLevelType w:val="hybridMultilevel"/>
    <w:tmpl w:val="CBF61CDC"/>
    <w:lvl w:ilvl="0" w:tplc="28FCCA7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9"/>
  </w:num>
  <w:num w:numId="3">
    <w:abstractNumId w:val="5"/>
  </w:num>
  <w:num w:numId="4">
    <w:abstractNumId w:val="6"/>
  </w:num>
  <w:num w:numId="5">
    <w:abstractNumId w:val="10"/>
  </w:num>
  <w:num w:numId="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013D"/>
    <w:rsid w:val="00011E95"/>
    <w:rsid w:val="00013186"/>
    <w:rsid w:val="00024C7E"/>
    <w:rsid w:val="00026FD0"/>
    <w:rsid w:val="000601D1"/>
    <w:rsid w:val="000627E9"/>
    <w:rsid w:val="000642DB"/>
    <w:rsid w:val="0006661F"/>
    <w:rsid w:val="00084DB5"/>
    <w:rsid w:val="00090804"/>
    <w:rsid w:val="000A7E5D"/>
    <w:rsid w:val="000B277D"/>
    <w:rsid w:val="000B5A7E"/>
    <w:rsid w:val="000C5408"/>
    <w:rsid w:val="000D2982"/>
    <w:rsid w:val="000D5767"/>
    <w:rsid w:val="000D6E9F"/>
    <w:rsid w:val="000E5EA8"/>
    <w:rsid w:val="000E6EDF"/>
    <w:rsid w:val="00107F57"/>
    <w:rsid w:val="001101B2"/>
    <w:rsid w:val="00136986"/>
    <w:rsid w:val="00145CC6"/>
    <w:rsid w:val="00161A91"/>
    <w:rsid w:val="001835A4"/>
    <w:rsid w:val="001A15B7"/>
    <w:rsid w:val="001B1372"/>
    <w:rsid w:val="001B34B8"/>
    <w:rsid w:val="001B5E3C"/>
    <w:rsid w:val="001E1ABC"/>
    <w:rsid w:val="002234D0"/>
    <w:rsid w:val="00236B3C"/>
    <w:rsid w:val="002431DF"/>
    <w:rsid w:val="002552AF"/>
    <w:rsid w:val="002714B0"/>
    <w:rsid w:val="00275A5C"/>
    <w:rsid w:val="00276984"/>
    <w:rsid w:val="00285397"/>
    <w:rsid w:val="002866DC"/>
    <w:rsid w:val="002937A3"/>
    <w:rsid w:val="00293FBE"/>
    <w:rsid w:val="00295D7E"/>
    <w:rsid w:val="00296273"/>
    <w:rsid w:val="002B4603"/>
    <w:rsid w:val="002D3117"/>
    <w:rsid w:val="002E40F1"/>
    <w:rsid w:val="002E4314"/>
    <w:rsid w:val="00323BF5"/>
    <w:rsid w:val="00325DD1"/>
    <w:rsid w:val="003463C6"/>
    <w:rsid w:val="00385963"/>
    <w:rsid w:val="00391412"/>
    <w:rsid w:val="003921CB"/>
    <w:rsid w:val="003C5B0E"/>
    <w:rsid w:val="003D0BE2"/>
    <w:rsid w:val="003D19DE"/>
    <w:rsid w:val="003D3768"/>
    <w:rsid w:val="003F50E6"/>
    <w:rsid w:val="00413673"/>
    <w:rsid w:val="004150F6"/>
    <w:rsid w:val="00415D9A"/>
    <w:rsid w:val="00421F69"/>
    <w:rsid w:val="00435608"/>
    <w:rsid w:val="004500D6"/>
    <w:rsid w:val="004512EE"/>
    <w:rsid w:val="00464E6A"/>
    <w:rsid w:val="004A0BC5"/>
    <w:rsid w:val="004A28E9"/>
    <w:rsid w:val="004A37A8"/>
    <w:rsid w:val="004C267E"/>
    <w:rsid w:val="004D6FF9"/>
    <w:rsid w:val="004F444C"/>
    <w:rsid w:val="00501F44"/>
    <w:rsid w:val="00513DD0"/>
    <w:rsid w:val="00524A23"/>
    <w:rsid w:val="00526A24"/>
    <w:rsid w:val="005342B6"/>
    <w:rsid w:val="005406DE"/>
    <w:rsid w:val="005447CC"/>
    <w:rsid w:val="00571494"/>
    <w:rsid w:val="00573C4D"/>
    <w:rsid w:val="00586824"/>
    <w:rsid w:val="00592A6A"/>
    <w:rsid w:val="0059495A"/>
    <w:rsid w:val="005A7C24"/>
    <w:rsid w:val="005B3C89"/>
    <w:rsid w:val="005B6D35"/>
    <w:rsid w:val="005C3576"/>
    <w:rsid w:val="005E3374"/>
    <w:rsid w:val="005F6190"/>
    <w:rsid w:val="006065D9"/>
    <w:rsid w:val="00614339"/>
    <w:rsid w:val="0061632F"/>
    <w:rsid w:val="00617E9D"/>
    <w:rsid w:val="00631975"/>
    <w:rsid w:val="00653442"/>
    <w:rsid w:val="00667E7F"/>
    <w:rsid w:val="00683779"/>
    <w:rsid w:val="00684E90"/>
    <w:rsid w:val="006969C3"/>
    <w:rsid w:val="006C093B"/>
    <w:rsid w:val="006C472C"/>
    <w:rsid w:val="006E73D7"/>
    <w:rsid w:val="00707CBC"/>
    <w:rsid w:val="0071095B"/>
    <w:rsid w:val="0071371E"/>
    <w:rsid w:val="00732495"/>
    <w:rsid w:val="00747FAC"/>
    <w:rsid w:val="00752790"/>
    <w:rsid w:val="00756526"/>
    <w:rsid w:val="00764270"/>
    <w:rsid w:val="00774022"/>
    <w:rsid w:val="00781735"/>
    <w:rsid w:val="007949E8"/>
    <w:rsid w:val="0079617F"/>
    <w:rsid w:val="007A245D"/>
    <w:rsid w:val="007A24B5"/>
    <w:rsid w:val="007B6BE5"/>
    <w:rsid w:val="007B6DAE"/>
    <w:rsid w:val="007D1DA4"/>
    <w:rsid w:val="007D4987"/>
    <w:rsid w:val="007D52B9"/>
    <w:rsid w:val="007E4285"/>
    <w:rsid w:val="007E6E32"/>
    <w:rsid w:val="007F2B25"/>
    <w:rsid w:val="00826498"/>
    <w:rsid w:val="008307F1"/>
    <w:rsid w:val="0083497A"/>
    <w:rsid w:val="00845EE8"/>
    <w:rsid w:val="00847305"/>
    <w:rsid w:val="00847385"/>
    <w:rsid w:val="00864CF2"/>
    <w:rsid w:val="00871382"/>
    <w:rsid w:val="008723D8"/>
    <w:rsid w:val="00876768"/>
    <w:rsid w:val="00876DAD"/>
    <w:rsid w:val="008921F6"/>
    <w:rsid w:val="008B64AC"/>
    <w:rsid w:val="008B7CB3"/>
    <w:rsid w:val="008C1B9C"/>
    <w:rsid w:val="008D1013"/>
    <w:rsid w:val="008E0B81"/>
    <w:rsid w:val="008F0594"/>
    <w:rsid w:val="009028C0"/>
    <w:rsid w:val="009351B4"/>
    <w:rsid w:val="009430BB"/>
    <w:rsid w:val="0095071F"/>
    <w:rsid w:val="00950AB3"/>
    <w:rsid w:val="00972C37"/>
    <w:rsid w:val="00976DE5"/>
    <w:rsid w:val="009775DA"/>
    <w:rsid w:val="00981DAF"/>
    <w:rsid w:val="009852AB"/>
    <w:rsid w:val="00992898"/>
    <w:rsid w:val="0099522D"/>
    <w:rsid w:val="009A0D4A"/>
    <w:rsid w:val="009B5347"/>
    <w:rsid w:val="009C0E51"/>
    <w:rsid w:val="009D46A8"/>
    <w:rsid w:val="009D565B"/>
    <w:rsid w:val="009E1592"/>
    <w:rsid w:val="009E49E4"/>
    <w:rsid w:val="009F18B5"/>
    <w:rsid w:val="00A10DBE"/>
    <w:rsid w:val="00A17D7E"/>
    <w:rsid w:val="00A2415E"/>
    <w:rsid w:val="00A24249"/>
    <w:rsid w:val="00A275DF"/>
    <w:rsid w:val="00A33FD5"/>
    <w:rsid w:val="00A36BAD"/>
    <w:rsid w:val="00A42781"/>
    <w:rsid w:val="00A43330"/>
    <w:rsid w:val="00A477EE"/>
    <w:rsid w:val="00A5203D"/>
    <w:rsid w:val="00A574ED"/>
    <w:rsid w:val="00A63C00"/>
    <w:rsid w:val="00A674E6"/>
    <w:rsid w:val="00A76BE2"/>
    <w:rsid w:val="00A8036F"/>
    <w:rsid w:val="00A87270"/>
    <w:rsid w:val="00A9013D"/>
    <w:rsid w:val="00A9522B"/>
    <w:rsid w:val="00A956F8"/>
    <w:rsid w:val="00AB22E3"/>
    <w:rsid w:val="00AB695F"/>
    <w:rsid w:val="00AD4CA0"/>
    <w:rsid w:val="00AD5D5A"/>
    <w:rsid w:val="00AE05C9"/>
    <w:rsid w:val="00AF6FEC"/>
    <w:rsid w:val="00B019A3"/>
    <w:rsid w:val="00B1017F"/>
    <w:rsid w:val="00B16EEB"/>
    <w:rsid w:val="00B20AB8"/>
    <w:rsid w:val="00B22418"/>
    <w:rsid w:val="00B34F05"/>
    <w:rsid w:val="00B41132"/>
    <w:rsid w:val="00B41DC3"/>
    <w:rsid w:val="00B550FA"/>
    <w:rsid w:val="00B637E8"/>
    <w:rsid w:val="00B66A28"/>
    <w:rsid w:val="00B77EB6"/>
    <w:rsid w:val="00B90479"/>
    <w:rsid w:val="00B9303A"/>
    <w:rsid w:val="00B95746"/>
    <w:rsid w:val="00BC2362"/>
    <w:rsid w:val="00BC736D"/>
    <w:rsid w:val="00BD47A9"/>
    <w:rsid w:val="00BD578B"/>
    <w:rsid w:val="00BD7B2D"/>
    <w:rsid w:val="00BF7EC5"/>
    <w:rsid w:val="00C05FB5"/>
    <w:rsid w:val="00C10451"/>
    <w:rsid w:val="00C3750A"/>
    <w:rsid w:val="00C378A1"/>
    <w:rsid w:val="00C4462A"/>
    <w:rsid w:val="00C61913"/>
    <w:rsid w:val="00C61D55"/>
    <w:rsid w:val="00C63887"/>
    <w:rsid w:val="00C6506E"/>
    <w:rsid w:val="00C807B1"/>
    <w:rsid w:val="00C81951"/>
    <w:rsid w:val="00C82F97"/>
    <w:rsid w:val="00C9305E"/>
    <w:rsid w:val="00C94D4E"/>
    <w:rsid w:val="00C9625A"/>
    <w:rsid w:val="00CC15EE"/>
    <w:rsid w:val="00CC6FB2"/>
    <w:rsid w:val="00CD61C3"/>
    <w:rsid w:val="00CE00D9"/>
    <w:rsid w:val="00CE0655"/>
    <w:rsid w:val="00CF2F46"/>
    <w:rsid w:val="00D04076"/>
    <w:rsid w:val="00D17F4B"/>
    <w:rsid w:val="00D313F9"/>
    <w:rsid w:val="00D3746E"/>
    <w:rsid w:val="00D40C47"/>
    <w:rsid w:val="00D6165E"/>
    <w:rsid w:val="00D90340"/>
    <w:rsid w:val="00D914D5"/>
    <w:rsid w:val="00D91C74"/>
    <w:rsid w:val="00D93629"/>
    <w:rsid w:val="00DC2F77"/>
    <w:rsid w:val="00DE2342"/>
    <w:rsid w:val="00DF6386"/>
    <w:rsid w:val="00E042AE"/>
    <w:rsid w:val="00E2304F"/>
    <w:rsid w:val="00E46BA1"/>
    <w:rsid w:val="00E50AFF"/>
    <w:rsid w:val="00E52027"/>
    <w:rsid w:val="00E55380"/>
    <w:rsid w:val="00E57FA8"/>
    <w:rsid w:val="00E60E3C"/>
    <w:rsid w:val="00E64E9D"/>
    <w:rsid w:val="00E95BF8"/>
    <w:rsid w:val="00EA282E"/>
    <w:rsid w:val="00EA7556"/>
    <w:rsid w:val="00ED4DE4"/>
    <w:rsid w:val="00ED5B86"/>
    <w:rsid w:val="00EE4F5D"/>
    <w:rsid w:val="00EF12FC"/>
    <w:rsid w:val="00F45DB1"/>
    <w:rsid w:val="00F561EC"/>
    <w:rsid w:val="00F931D2"/>
    <w:rsid w:val="00F9482A"/>
    <w:rsid w:val="00FA7A5D"/>
    <w:rsid w:val="00FC1E74"/>
    <w:rsid w:val="00FC5A3E"/>
    <w:rsid w:val="00FC5C16"/>
    <w:rsid w:val="00FF0685"/>
    <w:rsid w:val="00FF4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649605"/>
  <w15:docId w15:val="{6E121628-395F-4AB1-A14D-5AA62ABB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1017F"/>
  </w:style>
  <w:style w:type="paragraph" w:styleId="1">
    <w:name w:val="heading 1"/>
    <w:basedOn w:val="a"/>
    <w:next w:val="a"/>
    <w:link w:val="10"/>
    <w:qFormat/>
    <w:rsid w:val="00D91C74"/>
    <w:pPr>
      <w:keepNext/>
      <w:suppressAutoHyphens/>
      <w:spacing w:before="240" w:after="60"/>
      <w:outlineLvl w:val="0"/>
    </w:pPr>
    <w:rPr>
      <w:rFonts w:ascii="Arial" w:hAnsi="Arial" w:cs="Arial"/>
      <w:b/>
      <w:bCs/>
      <w:kern w:val="1"/>
      <w:sz w:val="32"/>
      <w:szCs w:val="32"/>
      <w:lang w:eastAsia="zh-CN"/>
    </w:rPr>
  </w:style>
  <w:style w:type="paragraph" w:styleId="2">
    <w:name w:val="heading 2"/>
    <w:basedOn w:val="a"/>
    <w:next w:val="a"/>
    <w:link w:val="20"/>
    <w:qFormat/>
    <w:rsid w:val="00D91C74"/>
    <w:pPr>
      <w:keepNext/>
      <w:keepLines/>
      <w:numPr>
        <w:ilvl w:val="1"/>
        <w:numId w:val="1"/>
      </w:numPr>
      <w:suppressAutoHyphens/>
      <w:spacing w:before="200" w:line="276" w:lineRule="auto"/>
      <w:outlineLvl w:val="1"/>
    </w:pPr>
    <w:rPr>
      <w:rFonts w:ascii="Cambria" w:hAnsi="Cambria" w:cs="Cambria"/>
      <w:b/>
      <w:bCs/>
      <w:color w:val="4F81BD"/>
      <w:sz w:val="26"/>
      <w:szCs w:val="26"/>
      <w:lang w:eastAsia="zh-CN"/>
    </w:rPr>
  </w:style>
  <w:style w:type="paragraph" w:styleId="3">
    <w:name w:val="heading 3"/>
    <w:basedOn w:val="a"/>
    <w:next w:val="a0"/>
    <w:link w:val="30"/>
    <w:qFormat/>
    <w:rsid w:val="00D91C74"/>
    <w:pPr>
      <w:numPr>
        <w:ilvl w:val="2"/>
        <w:numId w:val="1"/>
      </w:numPr>
      <w:suppressAutoHyphens/>
      <w:spacing w:before="90" w:after="15"/>
      <w:outlineLvl w:val="2"/>
    </w:pPr>
    <w:rPr>
      <w:rFonts w:ascii="Arial" w:hAnsi="Arial" w:cs="Arial"/>
      <w:b/>
      <w:bCs/>
      <w:smallCaps/>
      <w:color w:val="00009A"/>
      <w:sz w:val="27"/>
      <w:szCs w:val="27"/>
      <w:lang w:eastAsia="zh-CN"/>
    </w:rPr>
  </w:style>
  <w:style w:type="paragraph" w:styleId="4">
    <w:name w:val="heading 4"/>
    <w:basedOn w:val="a"/>
    <w:next w:val="a"/>
    <w:link w:val="40"/>
    <w:uiPriority w:val="9"/>
    <w:qFormat/>
    <w:rsid w:val="00D91C74"/>
    <w:pPr>
      <w:keepNext/>
      <w:numPr>
        <w:ilvl w:val="3"/>
        <w:numId w:val="1"/>
      </w:numPr>
      <w:suppressAutoHyphens/>
      <w:spacing w:before="240" w:after="60"/>
      <w:outlineLvl w:val="3"/>
    </w:pPr>
    <w:rPr>
      <w:b/>
      <w:bCs/>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link w:val="a5"/>
    <w:qFormat/>
    <w:rsid w:val="00B1017F"/>
    <w:pPr>
      <w:jc w:val="center"/>
    </w:pPr>
    <w:rPr>
      <w:b/>
      <w:sz w:val="36"/>
    </w:rPr>
  </w:style>
  <w:style w:type="paragraph" w:styleId="a6">
    <w:name w:val="Subtitle"/>
    <w:basedOn w:val="a"/>
    <w:qFormat/>
    <w:rsid w:val="00B1017F"/>
    <w:pPr>
      <w:jc w:val="center"/>
    </w:pPr>
    <w:rPr>
      <w:b/>
      <w:sz w:val="28"/>
    </w:rPr>
  </w:style>
  <w:style w:type="paragraph" w:styleId="a7">
    <w:name w:val="header"/>
    <w:basedOn w:val="a"/>
    <w:link w:val="a8"/>
    <w:uiPriority w:val="99"/>
    <w:rsid w:val="00B1017F"/>
    <w:pPr>
      <w:tabs>
        <w:tab w:val="center" w:pos="4153"/>
        <w:tab w:val="right" w:pos="8306"/>
      </w:tabs>
    </w:pPr>
  </w:style>
  <w:style w:type="paragraph" w:styleId="a9">
    <w:name w:val="footer"/>
    <w:basedOn w:val="a"/>
    <w:link w:val="aa"/>
    <w:uiPriority w:val="99"/>
    <w:rsid w:val="00B1017F"/>
    <w:pPr>
      <w:tabs>
        <w:tab w:val="center" w:pos="4153"/>
        <w:tab w:val="right" w:pos="8306"/>
      </w:tabs>
    </w:pPr>
  </w:style>
  <w:style w:type="paragraph" w:styleId="21">
    <w:name w:val="Body Text Indent 2"/>
    <w:basedOn w:val="a"/>
    <w:rsid w:val="00C4462A"/>
    <w:pPr>
      <w:ind w:firstLine="1080"/>
      <w:jc w:val="both"/>
    </w:pPr>
    <w:rPr>
      <w:sz w:val="24"/>
      <w:szCs w:val="24"/>
    </w:rPr>
  </w:style>
  <w:style w:type="paragraph" w:customStyle="1" w:styleId="ConsPlusNormal">
    <w:name w:val="ConsPlusNormal"/>
    <w:link w:val="ConsPlusNormal0"/>
    <w:rsid w:val="00C4462A"/>
    <w:pPr>
      <w:widowControl w:val="0"/>
      <w:snapToGrid w:val="0"/>
      <w:ind w:firstLine="720"/>
    </w:pPr>
    <w:rPr>
      <w:rFonts w:ascii="Arial" w:hAnsi="Arial"/>
      <w:sz w:val="16"/>
    </w:rPr>
  </w:style>
  <w:style w:type="character" w:customStyle="1" w:styleId="a8">
    <w:name w:val="Верхний колонтитул Знак"/>
    <w:basedOn w:val="a1"/>
    <w:link w:val="a7"/>
    <w:uiPriority w:val="99"/>
    <w:rsid w:val="005342B6"/>
  </w:style>
  <w:style w:type="character" w:styleId="ab">
    <w:name w:val="page number"/>
    <w:basedOn w:val="a1"/>
    <w:rsid w:val="005342B6"/>
  </w:style>
  <w:style w:type="character" w:customStyle="1" w:styleId="22">
    <w:name w:val="Основной текст (2)_"/>
    <w:basedOn w:val="a1"/>
    <w:link w:val="23"/>
    <w:locked/>
    <w:rsid w:val="009C0E51"/>
    <w:rPr>
      <w:sz w:val="28"/>
      <w:szCs w:val="28"/>
      <w:shd w:val="clear" w:color="auto" w:fill="FFFFFF"/>
    </w:rPr>
  </w:style>
  <w:style w:type="paragraph" w:customStyle="1" w:styleId="23">
    <w:name w:val="Основной текст (2)"/>
    <w:basedOn w:val="a"/>
    <w:link w:val="22"/>
    <w:rsid w:val="009C0E51"/>
    <w:pPr>
      <w:widowControl w:val="0"/>
      <w:shd w:val="clear" w:color="auto" w:fill="FFFFFF"/>
      <w:spacing w:before="1020" w:line="216" w:lineRule="exact"/>
      <w:ind w:hanging="560"/>
      <w:jc w:val="both"/>
    </w:pPr>
    <w:rPr>
      <w:sz w:val="28"/>
      <w:szCs w:val="28"/>
    </w:rPr>
  </w:style>
  <w:style w:type="table" w:styleId="ac">
    <w:name w:val="Table Grid"/>
    <w:basedOn w:val="a2"/>
    <w:uiPriority w:val="59"/>
    <w:rsid w:val="002853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Заголовок Знак"/>
    <w:basedOn w:val="a1"/>
    <w:link w:val="a4"/>
    <w:rsid w:val="00285397"/>
    <w:rPr>
      <w:b/>
      <w:sz w:val="36"/>
    </w:rPr>
  </w:style>
  <w:style w:type="paragraph" w:customStyle="1" w:styleId="Style4">
    <w:name w:val="Style4"/>
    <w:basedOn w:val="a"/>
    <w:uiPriority w:val="99"/>
    <w:rsid w:val="00285397"/>
    <w:pPr>
      <w:widowControl w:val="0"/>
      <w:autoSpaceDE w:val="0"/>
      <w:autoSpaceDN w:val="0"/>
      <w:adjustRightInd w:val="0"/>
    </w:pPr>
    <w:rPr>
      <w:sz w:val="24"/>
      <w:szCs w:val="24"/>
    </w:rPr>
  </w:style>
  <w:style w:type="paragraph" w:customStyle="1" w:styleId="Style8">
    <w:name w:val="Style8"/>
    <w:basedOn w:val="a"/>
    <w:uiPriority w:val="99"/>
    <w:rsid w:val="00285397"/>
    <w:pPr>
      <w:widowControl w:val="0"/>
      <w:autoSpaceDE w:val="0"/>
      <w:autoSpaceDN w:val="0"/>
      <w:adjustRightInd w:val="0"/>
    </w:pPr>
    <w:rPr>
      <w:sz w:val="24"/>
      <w:szCs w:val="24"/>
    </w:rPr>
  </w:style>
  <w:style w:type="character" w:customStyle="1" w:styleId="FontStyle20">
    <w:name w:val="Font Style20"/>
    <w:uiPriority w:val="99"/>
    <w:rsid w:val="00285397"/>
    <w:rPr>
      <w:rFonts w:ascii="Times New Roman" w:hAnsi="Times New Roman" w:cs="Times New Roman" w:hint="default"/>
      <w:spacing w:val="30"/>
      <w:sz w:val="22"/>
      <w:szCs w:val="22"/>
    </w:rPr>
  </w:style>
  <w:style w:type="character" w:customStyle="1" w:styleId="FontStyle21">
    <w:name w:val="Font Style21"/>
    <w:uiPriority w:val="99"/>
    <w:rsid w:val="00285397"/>
    <w:rPr>
      <w:rFonts w:ascii="Times New Roman" w:hAnsi="Times New Roman" w:cs="Times New Roman" w:hint="default"/>
      <w:spacing w:val="10"/>
      <w:sz w:val="24"/>
      <w:szCs w:val="24"/>
    </w:rPr>
  </w:style>
  <w:style w:type="character" w:customStyle="1" w:styleId="11">
    <w:name w:val="Заголовок №1_"/>
    <w:basedOn w:val="a1"/>
    <w:link w:val="12"/>
    <w:rsid w:val="00C82F97"/>
    <w:rPr>
      <w:b/>
      <w:bCs/>
      <w:sz w:val="28"/>
      <w:szCs w:val="28"/>
      <w:shd w:val="clear" w:color="auto" w:fill="FFFFFF"/>
    </w:rPr>
  </w:style>
  <w:style w:type="paragraph" w:customStyle="1" w:styleId="12">
    <w:name w:val="Заголовок №1"/>
    <w:basedOn w:val="a"/>
    <w:link w:val="11"/>
    <w:rsid w:val="00C82F97"/>
    <w:pPr>
      <w:widowControl w:val="0"/>
      <w:shd w:val="clear" w:color="auto" w:fill="FFFFFF"/>
      <w:spacing w:before="300" w:after="420" w:line="0" w:lineRule="atLeast"/>
      <w:jc w:val="center"/>
      <w:outlineLvl w:val="0"/>
    </w:pPr>
    <w:rPr>
      <w:b/>
      <w:bCs/>
      <w:sz w:val="28"/>
      <w:szCs w:val="28"/>
    </w:rPr>
  </w:style>
  <w:style w:type="paragraph" w:styleId="ad">
    <w:name w:val="Balloon Text"/>
    <w:basedOn w:val="a"/>
    <w:link w:val="ae"/>
    <w:uiPriority w:val="99"/>
    <w:rsid w:val="006C093B"/>
    <w:rPr>
      <w:rFonts w:ascii="Tahoma" w:hAnsi="Tahoma" w:cs="Tahoma"/>
      <w:sz w:val="16"/>
      <w:szCs w:val="16"/>
    </w:rPr>
  </w:style>
  <w:style w:type="character" w:customStyle="1" w:styleId="ae">
    <w:name w:val="Текст выноски Знак"/>
    <w:basedOn w:val="a1"/>
    <w:link w:val="ad"/>
    <w:uiPriority w:val="99"/>
    <w:rsid w:val="006C093B"/>
    <w:rPr>
      <w:rFonts w:ascii="Tahoma" w:hAnsi="Tahoma" w:cs="Tahoma"/>
      <w:sz w:val="16"/>
      <w:szCs w:val="16"/>
    </w:rPr>
  </w:style>
  <w:style w:type="character" w:customStyle="1" w:styleId="aa">
    <w:name w:val="Нижний колонтитул Знак"/>
    <w:basedOn w:val="a1"/>
    <w:link w:val="a9"/>
    <w:uiPriority w:val="99"/>
    <w:rsid w:val="00631975"/>
  </w:style>
  <w:style w:type="paragraph" w:styleId="af">
    <w:name w:val="No Spacing"/>
    <w:uiPriority w:val="1"/>
    <w:qFormat/>
    <w:rsid w:val="0061632F"/>
    <w:rPr>
      <w:rFonts w:asciiTheme="minorHAnsi" w:eastAsiaTheme="minorHAnsi" w:hAnsiTheme="minorHAnsi" w:cstheme="minorBidi"/>
      <w:sz w:val="22"/>
      <w:szCs w:val="22"/>
      <w:lang w:eastAsia="en-US"/>
    </w:rPr>
  </w:style>
  <w:style w:type="character" w:customStyle="1" w:styleId="ConsPlusNormal0">
    <w:name w:val="ConsPlusNormal Знак"/>
    <w:link w:val="ConsPlusNormal"/>
    <w:locked/>
    <w:rsid w:val="007949E8"/>
    <w:rPr>
      <w:rFonts w:ascii="Arial" w:hAnsi="Arial"/>
      <w:sz w:val="16"/>
    </w:rPr>
  </w:style>
  <w:style w:type="paragraph" w:styleId="af0">
    <w:name w:val="List Paragraph"/>
    <w:aliases w:val="ТЗ список,Абзац списка нумерованный"/>
    <w:basedOn w:val="a"/>
    <w:link w:val="af1"/>
    <w:uiPriority w:val="34"/>
    <w:qFormat/>
    <w:rsid w:val="00C61913"/>
    <w:pPr>
      <w:ind w:left="720"/>
      <w:contextualSpacing/>
    </w:pPr>
    <w:rPr>
      <w:rFonts w:ascii="Calibri" w:hAnsi="Calibri"/>
      <w:sz w:val="24"/>
      <w:szCs w:val="24"/>
      <w:lang w:eastAsia="en-US"/>
    </w:rPr>
  </w:style>
  <w:style w:type="paragraph" w:styleId="af2">
    <w:name w:val="annotation text"/>
    <w:basedOn w:val="a"/>
    <w:link w:val="af3"/>
    <w:uiPriority w:val="99"/>
    <w:unhideWhenUsed/>
    <w:rsid w:val="00871382"/>
    <w:pPr>
      <w:spacing w:after="200"/>
    </w:pPr>
    <w:rPr>
      <w:rFonts w:asciiTheme="minorHAnsi" w:eastAsiaTheme="minorHAnsi" w:hAnsiTheme="minorHAnsi" w:cstheme="minorBidi"/>
      <w:lang w:eastAsia="en-US"/>
    </w:rPr>
  </w:style>
  <w:style w:type="character" w:customStyle="1" w:styleId="af3">
    <w:name w:val="Текст примечания Знак"/>
    <w:basedOn w:val="a1"/>
    <w:link w:val="af2"/>
    <w:uiPriority w:val="99"/>
    <w:rsid w:val="00871382"/>
    <w:rPr>
      <w:rFonts w:asciiTheme="minorHAnsi" w:eastAsiaTheme="minorHAnsi" w:hAnsiTheme="minorHAnsi" w:cstheme="minorBidi"/>
      <w:lang w:eastAsia="en-US"/>
    </w:rPr>
  </w:style>
  <w:style w:type="paragraph" w:styleId="af4">
    <w:name w:val="footnote text"/>
    <w:basedOn w:val="a"/>
    <w:link w:val="af5"/>
    <w:uiPriority w:val="99"/>
    <w:unhideWhenUsed/>
    <w:rsid w:val="000D2982"/>
    <w:rPr>
      <w:rFonts w:ascii="Calibri" w:eastAsia="Calibri" w:hAnsi="Calibri"/>
      <w:lang w:val="x-none" w:eastAsia="en-US"/>
    </w:rPr>
  </w:style>
  <w:style w:type="character" w:customStyle="1" w:styleId="af5">
    <w:name w:val="Текст сноски Знак"/>
    <w:basedOn w:val="a1"/>
    <w:link w:val="af4"/>
    <w:uiPriority w:val="99"/>
    <w:rsid w:val="000D2982"/>
    <w:rPr>
      <w:rFonts w:ascii="Calibri" w:eastAsia="Calibri" w:hAnsi="Calibri"/>
      <w:lang w:val="x-none" w:eastAsia="en-US"/>
    </w:rPr>
  </w:style>
  <w:style w:type="character" w:customStyle="1" w:styleId="10">
    <w:name w:val="Заголовок 1 Знак"/>
    <w:basedOn w:val="a1"/>
    <w:link w:val="1"/>
    <w:rsid w:val="00D91C74"/>
    <w:rPr>
      <w:rFonts w:ascii="Arial" w:hAnsi="Arial" w:cs="Arial"/>
      <w:b/>
      <w:bCs/>
      <w:kern w:val="1"/>
      <w:sz w:val="32"/>
      <w:szCs w:val="32"/>
      <w:lang w:eastAsia="zh-CN"/>
    </w:rPr>
  </w:style>
  <w:style w:type="character" w:customStyle="1" w:styleId="20">
    <w:name w:val="Заголовок 2 Знак"/>
    <w:basedOn w:val="a1"/>
    <w:link w:val="2"/>
    <w:rsid w:val="00D91C74"/>
    <w:rPr>
      <w:rFonts w:ascii="Cambria" w:hAnsi="Cambria" w:cs="Cambria"/>
      <w:b/>
      <w:bCs/>
      <w:color w:val="4F81BD"/>
      <w:sz w:val="26"/>
      <w:szCs w:val="26"/>
      <w:lang w:eastAsia="zh-CN"/>
    </w:rPr>
  </w:style>
  <w:style w:type="character" w:customStyle="1" w:styleId="30">
    <w:name w:val="Заголовок 3 Знак"/>
    <w:basedOn w:val="a1"/>
    <w:link w:val="3"/>
    <w:rsid w:val="00D91C74"/>
    <w:rPr>
      <w:rFonts w:ascii="Arial" w:hAnsi="Arial" w:cs="Arial"/>
      <w:b/>
      <w:bCs/>
      <w:smallCaps/>
      <w:color w:val="00009A"/>
      <w:sz w:val="27"/>
      <w:szCs w:val="27"/>
      <w:lang w:eastAsia="zh-CN"/>
    </w:rPr>
  </w:style>
  <w:style w:type="character" w:customStyle="1" w:styleId="40">
    <w:name w:val="Заголовок 4 Знак"/>
    <w:basedOn w:val="a1"/>
    <w:link w:val="4"/>
    <w:uiPriority w:val="9"/>
    <w:rsid w:val="00D91C74"/>
    <w:rPr>
      <w:b/>
      <w:bCs/>
      <w:sz w:val="28"/>
      <w:szCs w:val="28"/>
      <w:lang w:eastAsia="zh-CN"/>
    </w:rPr>
  </w:style>
  <w:style w:type="character" w:styleId="af6">
    <w:name w:val="Hyperlink"/>
    <w:uiPriority w:val="99"/>
    <w:rsid w:val="00D91C74"/>
    <w:rPr>
      <w:color w:val="0000FF"/>
      <w:u w:val="single"/>
    </w:rPr>
  </w:style>
  <w:style w:type="paragraph" w:customStyle="1" w:styleId="af7">
    <w:name w:val="Знак Знак Знак"/>
    <w:basedOn w:val="a"/>
    <w:rsid w:val="00D91C74"/>
    <w:pPr>
      <w:spacing w:before="100" w:beforeAutospacing="1" w:after="100" w:afterAutospacing="1"/>
    </w:pPr>
    <w:rPr>
      <w:rFonts w:ascii="Tahoma" w:hAnsi="Tahoma"/>
      <w:lang w:val="en-US" w:eastAsia="en-US"/>
    </w:rPr>
  </w:style>
  <w:style w:type="numbering" w:customStyle="1" w:styleId="13">
    <w:name w:val="Нет списка1"/>
    <w:next w:val="a3"/>
    <w:uiPriority w:val="99"/>
    <w:semiHidden/>
    <w:unhideWhenUsed/>
    <w:rsid w:val="00D91C74"/>
  </w:style>
  <w:style w:type="paragraph" w:customStyle="1" w:styleId="ConsPlusNonformat">
    <w:name w:val="ConsPlusNonformat"/>
    <w:uiPriority w:val="99"/>
    <w:rsid w:val="00D91C74"/>
    <w:pPr>
      <w:widowControl w:val="0"/>
      <w:autoSpaceDE w:val="0"/>
      <w:autoSpaceDN w:val="0"/>
    </w:pPr>
    <w:rPr>
      <w:rFonts w:ascii="Courier New" w:hAnsi="Courier New" w:cs="Courier New"/>
    </w:rPr>
  </w:style>
  <w:style w:type="paragraph" w:customStyle="1" w:styleId="af8">
    <w:basedOn w:val="a"/>
    <w:next w:val="a4"/>
    <w:qFormat/>
    <w:rsid w:val="00D91C74"/>
    <w:pPr>
      <w:jc w:val="center"/>
    </w:pPr>
    <w:rPr>
      <w:rFonts w:ascii="Calibri" w:eastAsia="Calibri" w:hAnsi="Calibri"/>
      <w:b/>
      <w:spacing w:val="20"/>
      <w:sz w:val="28"/>
    </w:rPr>
  </w:style>
  <w:style w:type="paragraph" w:customStyle="1" w:styleId="ConsPlusTitle">
    <w:name w:val="ConsPlusTitle"/>
    <w:rsid w:val="00D91C74"/>
    <w:pPr>
      <w:widowControl w:val="0"/>
      <w:autoSpaceDE w:val="0"/>
      <w:autoSpaceDN w:val="0"/>
      <w:adjustRightInd w:val="0"/>
    </w:pPr>
    <w:rPr>
      <w:b/>
      <w:bCs/>
      <w:sz w:val="24"/>
      <w:szCs w:val="24"/>
    </w:rPr>
  </w:style>
  <w:style w:type="paragraph" w:customStyle="1" w:styleId="af9">
    <w:name w:val="Название проектного документа"/>
    <w:basedOn w:val="a"/>
    <w:rsid w:val="00D91C74"/>
    <w:pPr>
      <w:widowControl w:val="0"/>
      <w:ind w:left="1701"/>
      <w:jc w:val="center"/>
    </w:pPr>
    <w:rPr>
      <w:rFonts w:ascii="Arial" w:hAnsi="Arial" w:cs="Arial"/>
      <w:b/>
      <w:bCs/>
      <w:color w:val="000080"/>
      <w:sz w:val="32"/>
    </w:rPr>
  </w:style>
  <w:style w:type="character" w:styleId="afa">
    <w:name w:val="annotation reference"/>
    <w:uiPriority w:val="99"/>
    <w:unhideWhenUsed/>
    <w:rsid w:val="00D91C74"/>
    <w:rPr>
      <w:sz w:val="16"/>
      <w:szCs w:val="16"/>
    </w:rPr>
  </w:style>
  <w:style w:type="paragraph" w:styleId="afb">
    <w:name w:val="annotation subject"/>
    <w:basedOn w:val="af2"/>
    <w:next w:val="af2"/>
    <w:link w:val="afc"/>
    <w:uiPriority w:val="99"/>
    <w:unhideWhenUsed/>
    <w:rsid w:val="00D91C74"/>
    <w:rPr>
      <w:rFonts w:ascii="Calibri" w:eastAsia="Calibri" w:hAnsi="Calibri" w:cs="Times New Roman"/>
      <w:b/>
      <w:bCs/>
    </w:rPr>
  </w:style>
  <w:style w:type="character" w:customStyle="1" w:styleId="afc">
    <w:name w:val="Тема примечания Знак"/>
    <w:basedOn w:val="af3"/>
    <w:link w:val="afb"/>
    <w:uiPriority w:val="99"/>
    <w:rsid w:val="00D91C74"/>
    <w:rPr>
      <w:rFonts w:ascii="Calibri" w:eastAsia="Calibri" w:hAnsi="Calibri" w:cstheme="minorBidi"/>
      <w:b/>
      <w:bCs/>
      <w:lang w:eastAsia="en-US"/>
    </w:rPr>
  </w:style>
  <w:style w:type="character" w:styleId="afd">
    <w:name w:val="footnote reference"/>
    <w:uiPriority w:val="99"/>
    <w:unhideWhenUsed/>
    <w:rsid w:val="00D91C74"/>
    <w:rPr>
      <w:vertAlign w:val="superscript"/>
    </w:rPr>
  </w:style>
  <w:style w:type="numbering" w:customStyle="1" w:styleId="24">
    <w:name w:val="Нет списка2"/>
    <w:next w:val="a3"/>
    <w:uiPriority w:val="99"/>
    <w:semiHidden/>
    <w:unhideWhenUsed/>
    <w:rsid w:val="00D91C74"/>
  </w:style>
  <w:style w:type="character" w:customStyle="1" w:styleId="WW8Num1z0">
    <w:name w:val="WW8Num1z0"/>
    <w:rsid w:val="00D91C74"/>
    <w:rPr>
      <w:rFonts w:ascii="Vladimir Script" w:hAnsi="Vladimir Script" w:cs="Vladimir Script"/>
    </w:rPr>
  </w:style>
  <w:style w:type="character" w:customStyle="1" w:styleId="WW8Num1z1">
    <w:name w:val="WW8Num1z1"/>
    <w:rsid w:val="00D91C74"/>
    <w:rPr>
      <w:rFonts w:ascii="Courier New" w:hAnsi="Courier New" w:cs="Courier New"/>
    </w:rPr>
  </w:style>
  <w:style w:type="character" w:customStyle="1" w:styleId="WW8Num1z2">
    <w:name w:val="WW8Num1z2"/>
    <w:rsid w:val="00D91C74"/>
    <w:rPr>
      <w:rFonts w:ascii="Wingdings" w:hAnsi="Wingdings" w:cs="Wingdings"/>
    </w:rPr>
  </w:style>
  <w:style w:type="character" w:customStyle="1" w:styleId="WW8Num1z3">
    <w:name w:val="WW8Num1z3"/>
    <w:rsid w:val="00D91C74"/>
    <w:rPr>
      <w:rFonts w:ascii="Symbol" w:hAnsi="Symbol" w:cs="Symbol"/>
    </w:rPr>
  </w:style>
  <w:style w:type="character" w:customStyle="1" w:styleId="WW8Num2z0">
    <w:name w:val="WW8Num2z0"/>
    <w:rsid w:val="00D91C74"/>
    <w:rPr>
      <w:rFonts w:ascii="Vladimir Script" w:hAnsi="Vladimir Script" w:cs="Vladimir Script"/>
    </w:rPr>
  </w:style>
  <w:style w:type="character" w:customStyle="1" w:styleId="WW8Num2z1">
    <w:name w:val="WW8Num2z1"/>
    <w:rsid w:val="00D91C74"/>
    <w:rPr>
      <w:rFonts w:ascii="Courier New" w:hAnsi="Courier New" w:cs="Courier New"/>
    </w:rPr>
  </w:style>
  <w:style w:type="character" w:customStyle="1" w:styleId="WW8Num2z2">
    <w:name w:val="WW8Num2z2"/>
    <w:rsid w:val="00D91C74"/>
    <w:rPr>
      <w:rFonts w:ascii="Wingdings" w:hAnsi="Wingdings" w:cs="Wingdings"/>
    </w:rPr>
  </w:style>
  <w:style w:type="character" w:customStyle="1" w:styleId="WW8Num2z3">
    <w:name w:val="WW8Num2z3"/>
    <w:rsid w:val="00D91C74"/>
    <w:rPr>
      <w:rFonts w:ascii="Symbol" w:hAnsi="Symbol" w:cs="Symbol"/>
    </w:rPr>
  </w:style>
  <w:style w:type="character" w:customStyle="1" w:styleId="WW8Num3z0">
    <w:name w:val="WW8Num3z0"/>
    <w:rsid w:val="00D91C74"/>
    <w:rPr>
      <w:rFonts w:cs="Times New Roman"/>
    </w:rPr>
  </w:style>
  <w:style w:type="character" w:customStyle="1" w:styleId="WW8Num4z0">
    <w:name w:val="WW8Num4z0"/>
    <w:rsid w:val="00D91C74"/>
    <w:rPr>
      <w:b w:val="0"/>
    </w:rPr>
  </w:style>
  <w:style w:type="character" w:customStyle="1" w:styleId="WW8Num4z1">
    <w:name w:val="WW8Num4z1"/>
    <w:rsid w:val="00D91C74"/>
  </w:style>
  <w:style w:type="character" w:customStyle="1" w:styleId="WW8Num4z2">
    <w:name w:val="WW8Num4z2"/>
    <w:rsid w:val="00D91C74"/>
  </w:style>
  <w:style w:type="character" w:customStyle="1" w:styleId="WW8Num4z3">
    <w:name w:val="WW8Num4z3"/>
    <w:rsid w:val="00D91C74"/>
  </w:style>
  <w:style w:type="character" w:customStyle="1" w:styleId="WW8Num4z4">
    <w:name w:val="WW8Num4z4"/>
    <w:rsid w:val="00D91C74"/>
  </w:style>
  <w:style w:type="character" w:customStyle="1" w:styleId="WW8Num4z5">
    <w:name w:val="WW8Num4z5"/>
    <w:rsid w:val="00D91C74"/>
  </w:style>
  <w:style w:type="character" w:customStyle="1" w:styleId="WW8Num4z6">
    <w:name w:val="WW8Num4z6"/>
    <w:rsid w:val="00D91C74"/>
  </w:style>
  <w:style w:type="character" w:customStyle="1" w:styleId="WW8Num4z7">
    <w:name w:val="WW8Num4z7"/>
    <w:rsid w:val="00D91C74"/>
  </w:style>
  <w:style w:type="character" w:customStyle="1" w:styleId="WW8Num4z8">
    <w:name w:val="WW8Num4z8"/>
    <w:rsid w:val="00D91C74"/>
  </w:style>
  <w:style w:type="character" w:customStyle="1" w:styleId="WW8Num5z0">
    <w:name w:val="WW8Num5z0"/>
    <w:rsid w:val="00D91C74"/>
    <w:rPr>
      <w:rFonts w:cs="Times New Roman"/>
    </w:rPr>
  </w:style>
  <w:style w:type="character" w:customStyle="1" w:styleId="WW8Num5z1">
    <w:name w:val="WW8Num5z1"/>
    <w:rsid w:val="00D91C74"/>
    <w:rPr>
      <w:rFonts w:cs="Times New Roman"/>
      <w:b w:val="0"/>
      <w:bCs w:val="0"/>
    </w:rPr>
  </w:style>
  <w:style w:type="character" w:customStyle="1" w:styleId="WW8Num6z0">
    <w:name w:val="WW8Num6z0"/>
    <w:rsid w:val="00D91C74"/>
    <w:rPr>
      <w:rFonts w:cs="Times New Roman"/>
      <w:i w:val="0"/>
    </w:rPr>
  </w:style>
  <w:style w:type="character" w:customStyle="1" w:styleId="WW8Num6z1">
    <w:name w:val="WW8Num6z1"/>
    <w:rsid w:val="00D91C74"/>
    <w:rPr>
      <w:rFonts w:cs="Times New Roman"/>
    </w:rPr>
  </w:style>
  <w:style w:type="character" w:customStyle="1" w:styleId="WW8Num7z0">
    <w:name w:val="WW8Num7z0"/>
    <w:rsid w:val="00D91C74"/>
    <w:rPr>
      <w:rFonts w:cs="Times New Roman"/>
      <w:i w:val="0"/>
    </w:rPr>
  </w:style>
  <w:style w:type="character" w:customStyle="1" w:styleId="WW8Num8z0">
    <w:name w:val="WW8Num8z0"/>
    <w:rsid w:val="00D91C74"/>
    <w:rPr>
      <w:rFonts w:cs="Times New Roman"/>
    </w:rPr>
  </w:style>
  <w:style w:type="character" w:customStyle="1" w:styleId="WW8Num9z0">
    <w:name w:val="WW8Num9z0"/>
    <w:rsid w:val="00D91C74"/>
    <w:rPr>
      <w:rFonts w:cs="Times New Roman"/>
    </w:rPr>
  </w:style>
  <w:style w:type="character" w:customStyle="1" w:styleId="WW8Num10z0">
    <w:name w:val="WW8Num10z0"/>
    <w:rsid w:val="00D91C74"/>
    <w:rPr>
      <w:rFonts w:ascii="Vladimir Script" w:hAnsi="Vladimir Script" w:cs="Vladimir Script"/>
    </w:rPr>
  </w:style>
  <w:style w:type="character" w:customStyle="1" w:styleId="WW8Num10z1">
    <w:name w:val="WW8Num10z1"/>
    <w:rsid w:val="00D91C74"/>
    <w:rPr>
      <w:rFonts w:ascii="Courier New" w:hAnsi="Courier New" w:cs="Courier New"/>
    </w:rPr>
  </w:style>
  <w:style w:type="character" w:customStyle="1" w:styleId="WW8Num10z2">
    <w:name w:val="WW8Num10z2"/>
    <w:rsid w:val="00D91C74"/>
    <w:rPr>
      <w:rFonts w:ascii="Wingdings" w:hAnsi="Wingdings" w:cs="Wingdings"/>
    </w:rPr>
  </w:style>
  <w:style w:type="character" w:customStyle="1" w:styleId="WW8Num10z3">
    <w:name w:val="WW8Num10z3"/>
    <w:rsid w:val="00D91C74"/>
    <w:rPr>
      <w:rFonts w:ascii="Symbol" w:hAnsi="Symbol" w:cs="Symbol"/>
    </w:rPr>
  </w:style>
  <w:style w:type="character" w:customStyle="1" w:styleId="WW8Num11z0">
    <w:name w:val="WW8Num11z0"/>
    <w:rsid w:val="00D91C74"/>
    <w:rPr>
      <w:rFonts w:cs="Times New Roman"/>
    </w:rPr>
  </w:style>
  <w:style w:type="character" w:customStyle="1" w:styleId="WW8Num12z0">
    <w:name w:val="WW8Num12z0"/>
    <w:rsid w:val="00D91C74"/>
    <w:rPr>
      <w:rFonts w:ascii="Vladimir Script" w:hAnsi="Vladimir Script" w:cs="Vladimir Script"/>
    </w:rPr>
  </w:style>
  <w:style w:type="character" w:customStyle="1" w:styleId="WW8Num12z1">
    <w:name w:val="WW8Num12z1"/>
    <w:rsid w:val="00D91C74"/>
    <w:rPr>
      <w:rFonts w:ascii="Courier New" w:hAnsi="Courier New" w:cs="Courier New"/>
    </w:rPr>
  </w:style>
  <w:style w:type="character" w:customStyle="1" w:styleId="WW8Num12z2">
    <w:name w:val="WW8Num12z2"/>
    <w:rsid w:val="00D91C74"/>
    <w:rPr>
      <w:rFonts w:ascii="Wingdings" w:hAnsi="Wingdings" w:cs="Wingdings"/>
    </w:rPr>
  </w:style>
  <w:style w:type="character" w:customStyle="1" w:styleId="WW8Num12z3">
    <w:name w:val="WW8Num12z3"/>
    <w:rsid w:val="00D91C74"/>
    <w:rPr>
      <w:rFonts w:ascii="Symbol" w:hAnsi="Symbol" w:cs="Symbol"/>
    </w:rPr>
  </w:style>
  <w:style w:type="character" w:customStyle="1" w:styleId="WW8Num13z0">
    <w:name w:val="WW8Num13z0"/>
    <w:rsid w:val="00D91C74"/>
  </w:style>
  <w:style w:type="character" w:customStyle="1" w:styleId="WW8Num13z1">
    <w:name w:val="WW8Num13z1"/>
    <w:rsid w:val="00D91C74"/>
  </w:style>
  <w:style w:type="character" w:customStyle="1" w:styleId="WW8Num13z2">
    <w:name w:val="WW8Num13z2"/>
    <w:rsid w:val="00D91C74"/>
  </w:style>
  <w:style w:type="character" w:customStyle="1" w:styleId="WW8Num13z3">
    <w:name w:val="WW8Num13z3"/>
    <w:rsid w:val="00D91C74"/>
  </w:style>
  <w:style w:type="character" w:customStyle="1" w:styleId="WW8Num13z4">
    <w:name w:val="WW8Num13z4"/>
    <w:rsid w:val="00D91C74"/>
  </w:style>
  <w:style w:type="character" w:customStyle="1" w:styleId="WW8Num13z5">
    <w:name w:val="WW8Num13z5"/>
    <w:rsid w:val="00D91C74"/>
  </w:style>
  <w:style w:type="character" w:customStyle="1" w:styleId="WW8Num13z6">
    <w:name w:val="WW8Num13z6"/>
    <w:rsid w:val="00D91C74"/>
  </w:style>
  <w:style w:type="character" w:customStyle="1" w:styleId="WW8Num13z7">
    <w:name w:val="WW8Num13z7"/>
    <w:rsid w:val="00D91C74"/>
  </w:style>
  <w:style w:type="character" w:customStyle="1" w:styleId="WW8Num13z8">
    <w:name w:val="WW8Num13z8"/>
    <w:rsid w:val="00D91C74"/>
  </w:style>
  <w:style w:type="character" w:customStyle="1" w:styleId="WW8Num14z0">
    <w:name w:val="WW8Num14z0"/>
    <w:rsid w:val="00D91C74"/>
    <w:rPr>
      <w:rFonts w:cs="Times New Roman"/>
    </w:rPr>
  </w:style>
  <w:style w:type="character" w:customStyle="1" w:styleId="WW8Num15z0">
    <w:name w:val="WW8Num15z0"/>
    <w:rsid w:val="00D91C74"/>
    <w:rPr>
      <w:rFonts w:cs="Times New Roman"/>
    </w:rPr>
  </w:style>
  <w:style w:type="character" w:customStyle="1" w:styleId="WW8Num16z0">
    <w:name w:val="WW8Num16z0"/>
    <w:rsid w:val="00D91C74"/>
    <w:rPr>
      <w:rFonts w:cs="Times New Roman"/>
    </w:rPr>
  </w:style>
  <w:style w:type="character" w:customStyle="1" w:styleId="WW8Num17z0">
    <w:name w:val="WW8Num17z0"/>
    <w:rsid w:val="00D91C74"/>
  </w:style>
  <w:style w:type="character" w:customStyle="1" w:styleId="WW8Num17z1">
    <w:name w:val="WW8Num17z1"/>
    <w:rsid w:val="00D91C74"/>
  </w:style>
  <w:style w:type="character" w:customStyle="1" w:styleId="WW8Num17z2">
    <w:name w:val="WW8Num17z2"/>
    <w:rsid w:val="00D91C74"/>
  </w:style>
  <w:style w:type="character" w:customStyle="1" w:styleId="WW8Num17z3">
    <w:name w:val="WW8Num17z3"/>
    <w:rsid w:val="00D91C74"/>
  </w:style>
  <w:style w:type="character" w:customStyle="1" w:styleId="WW8Num17z4">
    <w:name w:val="WW8Num17z4"/>
    <w:rsid w:val="00D91C74"/>
  </w:style>
  <w:style w:type="character" w:customStyle="1" w:styleId="WW8Num17z5">
    <w:name w:val="WW8Num17z5"/>
    <w:rsid w:val="00D91C74"/>
  </w:style>
  <w:style w:type="character" w:customStyle="1" w:styleId="WW8Num17z6">
    <w:name w:val="WW8Num17z6"/>
    <w:rsid w:val="00D91C74"/>
  </w:style>
  <w:style w:type="character" w:customStyle="1" w:styleId="WW8Num17z7">
    <w:name w:val="WW8Num17z7"/>
    <w:rsid w:val="00D91C74"/>
  </w:style>
  <w:style w:type="character" w:customStyle="1" w:styleId="WW8Num17z8">
    <w:name w:val="WW8Num17z8"/>
    <w:rsid w:val="00D91C74"/>
  </w:style>
  <w:style w:type="character" w:customStyle="1" w:styleId="WW8Num18z0">
    <w:name w:val="WW8Num18z0"/>
    <w:rsid w:val="00D91C74"/>
    <w:rPr>
      <w:rFonts w:ascii="Times New Roman" w:eastAsia="Times New Roman" w:hAnsi="Times New Roman" w:cs="Times New Roman"/>
    </w:rPr>
  </w:style>
  <w:style w:type="character" w:customStyle="1" w:styleId="WW8Num18z1">
    <w:name w:val="WW8Num18z1"/>
    <w:rsid w:val="00D91C74"/>
    <w:rPr>
      <w:rFonts w:ascii="Courier New" w:hAnsi="Courier New" w:cs="Courier New"/>
    </w:rPr>
  </w:style>
  <w:style w:type="character" w:customStyle="1" w:styleId="WW8Num18z2">
    <w:name w:val="WW8Num18z2"/>
    <w:rsid w:val="00D91C74"/>
    <w:rPr>
      <w:rFonts w:ascii="Wingdings" w:hAnsi="Wingdings" w:cs="Wingdings"/>
    </w:rPr>
  </w:style>
  <w:style w:type="character" w:customStyle="1" w:styleId="WW8Num18z3">
    <w:name w:val="WW8Num18z3"/>
    <w:rsid w:val="00D91C74"/>
    <w:rPr>
      <w:rFonts w:ascii="Symbol" w:hAnsi="Symbol" w:cs="Symbol"/>
    </w:rPr>
  </w:style>
  <w:style w:type="character" w:customStyle="1" w:styleId="WW8Num19z0">
    <w:name w:val="WW8Num19z0"/>
    <w:rsid w:val="00D91C74"/>
    <w:rPr>
      <w:rFonts w:cs="Times New Roman"/>
      <w:b w:val="0"/>
    </w:rPr>
  </w:style>
  <w:style w:type="character" w:customStyle="1" w:styleId="WW8Num20z0">
    <w:name w:val="WW8Num20z0"/>
    <w:rsid w:val="00D91C74"/>
    <w:rPr>
      <w:rFonts w:cs="Times New Roman"/>
    </w:rPr>
  </w:style>
  <w:style w:type="character" w:customStyle="1" w:styleId="WW8Num21z0">
    <w:name w:val="WW8Num21z0"/>
    <w:rsid w:val="00D91C74"/>
    <w:rPr>
      <w:rFonts w:ascii="Vladimir Script" w:hAnsi="Vladimir Script" w:cs="Vladimir Script"/>
    </w:rPr>
  </w:style>
  <w:style w:type="character" w:customStyle="1" w:styleId="WW8Num21z1">
    <w:name w:val="WW8Num21z1"/>
    <w:rsid w:val="00D91C74"/>
    <w:rPr>
      <w:rFonts w:ascii="Courier New" w:hAnsi="Courier New" w:cs="Courier New"/>
    </w:rPr>
  </w:style>
  <w:style w:type="character" w:customStyle="1" w:styleId="WW8Num21z2">
    <w:name w:val="WW8Num21z2"/>
    <w:rsid w:val="00D91C74"/>
    <w:rPr>
      <w:rFonts w:ascii="Wingdings" w:hAnsi="Wingdings" w:cs="Wingdings"/>
    </w:rPr>
  </w:style>
  <w:style w:type="character" w:customStyle="1" w:styleId="WW8Num21z3">
    <w:name w:val="WW8Num21z3"/>
    <w:rsid w:val="00D91C74"/>
    <w:rPr>
      <w:rFonts w:ascii="Symbol" w:hAnsi="Symbol" w:cs="Symbol"/>
    </w:rPr>
  </w:style>
  <w:style w:type="character" w:customStyle="1" w:styleId="WW8Num22z0">
    <w:name w:val="WW8Num22z0"/>
    <w:rsid w:val="00D91C74"/>
  </w:style>
  <w:style w:type="character" w:customStyle="1" w:styleId="WW8Num22z1">
    <w:name w:val="WW8Num22z1"/>
    <w:rsid w:val="00D91C74"/>
  </w:style>
  <w:style w:type="character" w:customStyle="1" w:styleId="WW8Num22z2">
    <w:name w:val="WW8Num22z2"/>
    <w:rsid w:val="00D91C74"/>
  </w:style>
  <w:style w:type="character" w:customStyle="1" w:styleId="WW8Num22z3">
    <w:name w:val="WW8Num22z3"/>
    <w:rsid w:val="00D91C74"/>
  </w:style>
  <w:style w:type="character" w:customStyle="1" w:styleId="WW8Num22z4">
    <w:name w:val="WW8Num22z4"/>
    <w:rsid w:val="00D91C74"/>
  </w:style>
  <w:style w:type="character" w:customStyle="1" w:styleId="WW8Num22z5">
    <w:name w:val="WW8Num22z5"/>
    <w:rsid w:val="00D91C74"/>
  </w:style>
  <w:style w:type="character" w:customStyle="1" w:styleId="WW8Num22z6">
    <w:name w:val="WW8Num22z6"/>
    <w:rsid w:val="00D91C74"/>
  </w:style>
  <w:style w:type="character" w:customStyle="1" w:styleId="WW8Num22z7">
    <w:name w:val="WW8Num22z7"/>
    <w:rsid w:val="00D91C74"/>
  </w:style>
  <w:style w:type="character" w:customStyle="1" w:styleId="WW8Num22z8">
    <w:name w:val="WW8Num22z8"/>
    <w:rsid w:val="00D91C74"/>
  </w:style>
  <w:style w:type="character" w:customStyle="1" w:styleId="WW8Num23z0">
    <w:name w:val="WW8Num23z0"/>
    <w:rsid w:val="00D91C74"/>
    <w:rPr>
      <w:rFonts w:cs="Times New Roman"/>
    </w:rPr>
  </w:style>
  <w:style w:type="character" w:customStyle="1" w:styleId="WW8Num23z1">
    <w:name w:val="WW8Num23z1"/>
    <w:rsid w:val="00D91C74"/>
    <w:rPr>
      <w:rFonts w:ascii="Vladimir Script" w:hAnsi="Vladimir Script" w:cs="Vladimir Script"/>
    </w:rPr>
  </w:style>
  <w:style w:type="character" w:customStyle="1" w:styleId="WW8Num24z0">
    <w:name w:val="WW8Num24z0"/>
    <w:rsid w:val="00D91C74"/>
    <w:rPr>
      <w:rFonts w:cs="Times New Roman"/>
    </w:rPr>
  </w:style>
  <w:style w:type="character" w:customStyle="1" w:styleId="WW8Num25z0">
    <w:name w:val="WW8Num25z0"/>
    <w:rsid w:val="00D91C74"/>
    <w:rPr>
      <w:rFonts w:cs="Times New Roman"/>
    </w:rPr>
  </w:style>
  <w:style w:type="character" w:customStyle="1" w:styleId="WW8Num26z0">
    <w:name w:val="WW8Num26z0"/>
    <w:rsid w:val="00D91C74"/>
    <w:rPr>
      <w:rFonts w:cs="Times New Roman"/>
    </w:rPr>
  </w:style>
  <w:style w:type="character" w:customStyle="1" w:styleId="WW8Num27z0">
    <w:name w:val="WW8Num27z0"/>
    <w:rsid w:val="00D91C74"/>
    <w:rPr>
      <w:rFonts w:cs="Times New Roman"/>
      <w:b w:val="0"/>
      <w:bCs w:val="0"/>
    </w:rPr>
  </w:style>
  <w:style w:type="character" w:customStyle="1" w:styleId="WW8Num28z0">
    <w:name w:val="WW8Num28z0"/>
    <w:rsid w:val="00D91C74"/>
    <w:rPr>
      <w:rFonts w:ascii="Vladimir Script" w:hAnsi="Vladimir Script" w:cs="Vladimir Script"/>
    </w:rPr>
  </w:style>
  <w:style w:type="character" w:customStyle="1" w:styleId="WW8Num28z1">
    <w:name w:val="WW8Num28z1"/>
    <w:rsid w:val="00D91C74"/>
    <w:rPr>
      <w:rFonts w:cs="Times New Roman"/>
    </w:rPr>
  </w:style>
  <w:style w:type="character" w:customStyle="1" w:styleId="WW8Num28z2">
    <w:name w:val="WW8Num28z2"/>
    <w:rsid w:val="00D91C74"/>
    <w:rPr>
      <w:rFonts w:ascii="Wingdings" w:hAnsi="Wingdings" w:cs="Wingdings"/>
    </w:rPr>
  </w:style>
  <w:style w:type="character" w:customStyle="1" w:styleId="WW8Num28z3">
    <w:name w:val="WW8Num28z3"/>
    <w:rsid w:val="00D91C74"/>
    <w:rPr>
      <w:rFonts w:ascii="Symbol" w:hAnsi="Symbol" w:cs="Symbol"/>
    </w:rPr>
  </w:style>
  <w:style w:type="character" w:customStyle="1" w:styleId="WW8Num28z4">
    <w:name w:val="WW8Num28z4"/>
    <w:rsid w:val="00D91C74"/>
    <w:rPr>
      <w:rFonts w:ascii="Courier New" w:hAnsi="Courier New" w:cs="Courier New"/>
    </w:rPr>
  </w:style>
  <w:style w:type="character" w:customStyle="1" w:styleId="WW8Num29z0">
    <w:name w:val="WW8Num29z0"/>
    <w:rsid w:val="00D91C74"/>
    <w:rPr>
      <w:rFonts w:cs="Times New Roman"/>
    </w:rPr>
  </w:style>
  <w:style w:type="character" w:customStyle="1" w:styleId="WW8Num30z0">
    <w:name w:val="WW8Num30z0"/>
    <w:rsid w:val="00D91C74"/>
    <w:rPr>
      <w:rFonts w:cs="Times New Roman"/>
    </w:rPr>
  </w:style>
  <w:style w:type="character" w:customStyle="1" w:styleId="WW8Num31z0">
    <w:name w:val="WW8Num31z0"/>
    <w:rsid w:val="00D91C74"/>
    <w:rPr>
      <w:rFonts w:cs="Times New Roman"/>
    </w:rPr>
  </w:style>
  <w:style w:type="character" w:customStyle="1" w:styleId="WW8Num31z1">
    <w:name w:val="WW8Num31z1"/>
    <w:rsid w:val="00D91C74"/>
    <w:rPr>
      <w:rFonts w:cs="Times New Roman"/>
      <w:b w:val="0"/>
      <w:bCs w:val="0"/>
    </w:rPr>
  </w:style>
  <w:style w:type="character" w:customStyle="1" w:styleId="WW8Num32z0">
    <w:name w:val="WW8Num32z0"/>
    <w:rsid w:val="00D91C74"/>
  </w:style>
  <w:style w:type="character" w:customStyle="1" w:styleId="WW8Num32z1">
    <w:name w:val="WW8Num32z1"/>
    <w:rsid w:val="00D91C74"/>
  </w:style>
  <w:style w:type="character" w:customStyle="1" w:styleId="WW8Num32z2">
    <w:name w:val="WW8Num32z2"/>
    <w:rsid w:val="00D91C74"/>
  </w:style>
  <w:style w:type="character" w:customStyle="1" w:styleId="WW8Num32z3">
    <w:name w:val="WW8Num32z3"/>
    <w:rsid w:val="00D91C74"/>
  </w:style>
  <w:style w:type="character" w:customStyle="1" w:styleId="WW8Num32z4">
    <w:name w:val="WW8Num32z4"/>
    <w:rsid w:val="00D91C74"/>
  </w:style>
  <w:style w:type="character" w:customStyle="1" w:styleId="WW8Num32z5">
    <w:name w:val="WW8Num32z5"/>
    <w:rsid w:val="00D91C74"/>
  </w:style>
  <w:style w:type="character" w:customStyle="1" w:styleId="WW8Num32z6">
    <w:name w:val="WW8Num32z6"/>
    <w:rsid w:val="00D91C74"/>
  </w:style>
  <w:style w:type="character" w:customStyle="1" w:styleId="WW8Num32z7">
    <w:name w:val="WW8Num32z7"/>
    <w:rsid w:val="00D91C74"/>
  </w:style>
  <w:style w:type="character" w:customStyle="1" w:styleId="WW8Num32z8">
    <w:name w:val="WW8Num32z8"/>
    <w:rsid w:val="00D91C74"/>
  </w:style>
  <w:style w:type="character" w:customStyle="1" w:styleId="WW8Num33z0">
    <w:name w:val="WW8Num33z0"/>
    <w:rsid w:val="00D91C74"/>
    <w:rPr>
      <w:rFonts w:cs="Times New Roman"/>
    </w:rPr>
  </w:style>
  <w:style w:type="character" w:customStyle="1" w:styleId="WW8Num34z0">
    <w:name w:val="WW8Num34z0"/>
    <w:rsid w:val="00D91C74"/>
    <w:rPr>
      <w:rFonts w:cs="Times New Roman"/>
    </w:rPr>
  </w:style>
  <w:style w:type="character" w:customStyle="1" w:styleId="WW8Num35z0">
    <w:name w:val="WW8Num35z0"/>
    <w:rsid w:val="00D91C74"/>
  </w:style>
  <w:style w:type="character" w:customStyle="1" w:styleId="WW8Num35z1">
    <w:name w:val="WW8Num35z1"/>
    <w:rsid w:val="00D91C74"/>
  </w:style>
  <w:style w:type="character" w:customStyle="1" w:styleId="WW8Num35z2">
    <w:name w:val="WW8Num35z2"/>
    <w:rsid w:val="00D91C74"/>
  </w:style>
  <w:style w:type="character" w:customStyle="1" w:styleId="WW8Num35z3">
    <w:name w:val="WW8Num35z3"/>
    <w:rsid w:val="00D91C74"/>
  </w:style>
  <w:style w:type="character" w:customStyle="1" w:styleId="WW8Num35z4">
    <w:name w:val="WW8Num35z4"/>
    <w:rsid w:val="00D91C74"/>
  </w:style>
  <w:style w:type="character" w:customStyle="1" w:styleId="WW8Num35z5">
    <w:name w:val="WW8Num35z5"/>
    <w:rsid w:val="00D91C74"/>
  </w:style>
  <w:style w:type="character" w:customStyle="1" w:styleId="WW8Num35z6">
    <w:name w:val="WW8Num35z6"/>
    <w:rsid w:val="00D91C74"/>
  </w:style>
  <w:style w:type="character" w:customStyle="1" w:styleId="WW8Num35z7">
    <w:name w:val="WW8Num35z7"/>
    <w:rsid w:val="00D91C74"/>
  </w:style>
  <w:style w:type="character" w:customStyle="1" w:styleId="WW8Num35z8">
    <w:name w:val="WW8Num35z8"/>
    <w:rsid w:val="00D91C74"/>
  </w:style>
  <w:style w:type="character" w:customStyle="1" w:styleId="WW8Num36z0">
    <w:name w:val="WW8Num36z0"/>
    <w:rsid w:val="00D91C74"/>
    <w:rPr>
      <w:rFonts w:ascii="Vladimir Script" w:hAnsi="Vladimir Script" w:cs="Vladimir Script"/>
      <w:sz w:val="28"/>
      <w:szCs w:val="28"/>
    </w:rPr>
  </w:style>
  <w:style w:type="character" w:customStyle="1" w:styleId="WW8Num36z1">
    <w:name w:val="WW8Num36z1"/>
    <w:rsid w:val="00D91C74"/>
    <w:rPr>
      <w:rFonts w:ascii="Courier New" w:hAnsi="Courier New" w:cs="Courier New"/>
    </w:rPr>
  </w:style>
  <w:style w:type="character" w:customStyle="1" w:styleId="WW8Num36z2">
    <w:name w:val="WW8Num36z2"/>
    <w:rsid w:val="00D91C74"/>
    <w:rPr>
      <w:rFonts w:ascii="Wingdings" w:hAnsi="Wingdings" w:cs="Wingdings"/>
    </w:rPr>
  </w:style>
  <w:style w:type="character" w:customStyle="1" w:styleId="WW8Num36z3">
    <w:name w:val="WW8Num36z3"/>
    <w:rsid w:val="00D91C74"/>
    <w:rPr>
      <w:rFonts w:ascii="Symbol" w:hAnsi="Symbol" w:cs="Symbol"/>
    </w:rPr>
  </w:style>
  <w:style w:type="character" w:customStyle="1" w:styleId="WW8Num37z0">
    <w:name w:val="WW8Num37z0"/>
    <w:rsid w:val="00D91C74"/>
    <w:rPr>
      <w:rFonts w:cs="Times New Roman"/>
    </w:rPr>
  </w:style>
  <w:style w:type="character" w:customStyle="1" w:styleId="WW8Num38z0">
    <w:name w:val="WW8Num38z0"/>
    <w:rsid w:val="00D91C74"/>
    <w:rPr>
      <w:rFonts w:ascii="Vladimir Script" w:hAnsi="Vladimir Script" w:cs="Vladimir Script"/>
    </w:rPr>
  </w:style>
  <w:style w:type="character" w:customStyle="1" w:styleId="WW8Num38z1">
    <w:name w:val="WW8Num38z1"/>
    <w:rsid w:val="00D91C74"/>
    <w:rPr>
      <w:rFonts w:ascii="Courier New" w:hAnsi="Courier New" w:cs="Courier New"/>
    </w:rPr>
  </w:style>
  <w:style w:type="character" w:customStyle="1" w:styleId="WW8Num38z2">
    <w:name w:val="WW8Num38z2"/>
    <w:rsid w:val="00D91C74"/>
    <w:rPr>
      <w:rFonts w:ascii="Wingdings" w:hAnsi="Wingdings" w:cs="Wingdings"/>
    </w:rPr>
  </w:style>
  <w:style w:type="character" w:customStyle="1" w:styleId="WW8Num38z3">
    <w:name w:val="WW8Num38z3"/>
    <w:rsid w:val="00D91C74"/>
    <w:rPr>
      <w:rFonts w:ascii="Symbol" w:hAnsi="Symbol" w:cs="Symbol"/>
    </w:rPr>
  </w:style>
  <w:style w:type="character" w:customStyle="1" w:styleId="WW8Num39z0">
    <w:name w:val="WW8Num39z0"/>
    <w:rsid w:val="00D91C74"/>
    <w:rPr>
      <w:rFonts w:cs="Times New Roman"/>
    </w:rPr>
  </w:style>
  <w:style w:type="character" w:customStyle="1" w:styleId="WW8Num40z0">
    <w:name w:val="WW8Num40z0"/>
    <w:rsid w:val="00D91C74"/>
    <w:rPr>
      <w:rFonts w:cs="Times New Roman"/>
    </w:rPr>
  </w:style>
  <w:style w:type="character" w:customStyle="1" w:styleId="WW8Num41z0">
    <w:name w:val="WW8Num41z0"/>
    <w:rsid w:val="00D91C74"/>
    <w:rPr>
      <w:rFonts w:cs="Times New Roman"/>
    </w:rPr>
  </w:style>
  <w:style w:type="character" w:customStyle="1" w:styleId="WW8Num42z0">
    <w:name w:val="WW8Num42z0"/>
    <w:rsid w:val="00D91C74"/>
    <w:rPr>
      <w:rFonts w:ascii="Vladimir Script" w:hAnsi="Vladimir Script" w:cs="Vladimir Script"/>
    </w:rPr>
  </w:style>
  <w:style w:type="character" w:customStyle="1" w:styleId="WW8Num42z1">
    <w:name w:val="WW8Num42z1"/>
    <w:rsid w:val="00D91C74"/>
    <w:rPr>
      <w:rFonts w:ascii="Courier New" w:hAnsi="Courier New" w:cs="Courier New"/>
    </w:rPr>
  </w:style>
  <w:style w:type="character" w:customStyle="1" w:styleId="WW8Num42z2">
    <w:name w:val="WW8Num42z2"/>
    <w:rsid w:val="00D91C74"/>
    <w:rPr>
      <w:rFonts w:ascii="Wingdings" w:hAnsi="Wingdings" w:cs="Wingdings"/>
    </w:rPr>
  </w:style>
  <w:style w:type="character" w:customStyle="1" w:styleId="WW8Num42z3">
    <w:name w:val="WW8Num42z3"/>
    <w:rsid w:val="00D91C74"/>
    <w:rPr>
      <w:rFonts w:ascii="Symbol" w:hAnsi="Symbol" w:cs="Symbol"/>
    </w:rPr>
  </w:style>
  <w:style w:type="character" w:customStyle="1" w:styleId="14">
    <w:name w:val="Основной шрифт абзаца1"/>
    <w:rsid w:val="00D91C74"/>
  </w:style>
  <w:style w:type="character" w:customStyle="1" w:styleId="HTML">
    <w:name w:val="Стандартный HTML Знак"/>
    <w:uiPriority w:val="99"/>
    <w:rsid w:val="00D91C74"/>
    <w:rPr>
      <w:rFonts w:ascii="Courier New" w:hAnsi="Courier New" w:cs="Courier New"/>
      <w:sz w:val="20"/>
    </w:rPr>
  </w:style>
  <w:style w:type="character" w:customStyle="1" w:styleId="afe">
    <w:name w:val="Схема документа Знак"/>
    <w:rsid w:val="00D91C74"/>
    <w:rPr>
      <w:rFonts w:ascii="Tahoma" w:hAnsi="Tahoma" w:cs="Tahoma"/>
      <w:sz w:val="20"/>
      <w:shd w:val="clear" w:color="auto" w:fill="000080"/>
    </w:rPr>
  </w:style>
  <w:style w:type="character" w:customStyle="1" w:styleId="25">
    <w:name w:val="Основной текст 2 Знак"/>
    <w:rsid w:val="00D91C74"/>
    <w:rPr>
      <w:rFonts w:ascii="Arial" w:hAnsi="Arial" w:cs="Arial"/>
      <w:b/>
      <w:sz w:val="24"/>
    </w:rPr>
  </w:style>
  <w:style w:type="character" w:customStyle="1" w:styleId="aff">
    <w:name w:val="Название Знак"/>
    <w:rsid w:val="00D91C74"/>
    <w:rPr>
      <w:b/>
      <w:spacing w:val="20"/>
      <w:sz w:val="28"/>
    </w:rPr>
  </w:style>
  <w:style w:type="character" w:customStyle="1" w:styleId="aff0">
    <w:name w:val="Основной текст с отступом Знак"/>
    <w:rsid w:val="00D91C74"/>
    <w:rPr>
      <w:rFonts w:ascii="Times New Roman" w:hAnsi="Times New Roman" w:cs="Times New Roman"/>
      <w:sz w:val="24"/>
    </w:rPr>
  </w:style>
  <w:style w:type="character" w:customStyle="1" w:styleId="31">
    <w:name w:val="Основной текст 3 Знак"/>
    <w:rsid w:val="00D91C74"/>
    <w:rPr>
      <w:sz w:val="16"/>
    </w:rPr>
  </w:style>
  <w:style w:type="character" w:customStyle="1" w:styleId="aff1">
    <w:name w:val="Основной текст Знак"/>
    <w:rsid w:val="00D91C74"/>
    <w:rPr>
      <w:rFonts w:ascii="Times New Roman" w:hAnsi="Times New Roman" w:cs="Times New Roman"/>
      <w:sz w:val="24"/>
    </w:rPr>
  </w:style>
  <w:style w:type="character" w:customStyle="1" w:styleId="apple-converted-space">
    <w:name w:val="apple-converted-space"/>
    <w:rsid w:val="00D91C74"/>
  </w:style>
  <w:style w:type="character" w:customStyle="1" w:styleId="15">
    <w:name w:val="Знак примечания1"/>
    <w:rsid w:val="00D91C74"/>
    <w:rPr>
      <w:sz w:val="16"/>
      <w:szCs w:val="16"/>
    </w:rPr>
  </w:style>
  <w:style w:type="character" w:customStyle="1" w:styleId="FontStyle13">
    <w:name w:val="Font Style13"/>
    <w:rsid w:val="00D91C74"/>
    <w:rPr>
      <w:rFonts w:ascii="Times New Roman" w:hAnsi="Times New Roman" w:cs="Times New Roman"/>
      <w:spacing w:val="-10"/>
      <w:sz w:val="28"/>
      <w:szCs w:val="28"/>
    </w:rPr>
  </w:style>
  <w:style w:type="paragraph" w:styleId="a0">
    <w:name w:val="Body Text"/>
    <w:basedOn w:val="a"/>
    <w:link w:val="16"/>
    <w:rsid w:val="00D91C74"/>
    <w:pPr>
      <w:suppressAutoHyphens/>
      <w:spacing w:after="120"/>
    </w:pPr>
    <w:rPr>
      <w:sz w:val="24"/>
      <w:szCs w:val="24"/>
      <w:lang w:eastAsia="zh-CN"/>
    </w:rPr>
  </w:style>
  <w:style w:type="character" w:customStyle="1" w:styleId="16">
    <w:name w:val="Основной текст Знак1"/>
    <w:basedOn w:val="a1"/>
    <w:link w:val="a0"/>
    <w:rsid w:val="00D91C74"/>
    <w:rPr>
      <w:sz w:val="24"/>
      <w:szCs w:val="24"/>
      <w:lang w:eastAsia="zh-CN"/>
    </w:rPr>
  </w:style>
  <w:style w:type="paragraph" w:styleId="aff2">
    <w:name w:val="List"/>
    <w:basedOn w:val="a"/>
    <w:rsid w:val="00D91C74"/>
    <w:pPr>
      <w:suppressAutoHyphens/>
      <w:ind w:left="283" w:hanging="283"/>
    </w:pPr>
    <w:rPr>
      <w:sz w:val="24"/>
      <w:szCs w:val="24"/>
      <w:lang w:eastAsia="zh-CN"/>
    </w:rPr>
  </w:style>
  <w:style w:type="paragraph" w:styleId="aff3">
    <w:name w:val="caption"/>
    <w:basedOn w:val="a"/>
    <w:qFormat/>
    <w:rsid w:val="00D91C74"/>
    <w:pPr>
      <w:suppressLineNumbers/>
      <w:suppressAutoHyphens/>
      <w:spacing w:before="120" w:after="120" w:line="276" w:lineRule="auto"/>
    </w:pPr>
    <w:rPr>
      <w:rFonts w:ascii="Calibri" w:hAnsi="Calibri" w:cs="FreeSans"/>
      <w:i/>
      <w:iCs/>
      <w:sz w:val="24"/>
      <w:szCs w:val="24"/>
      <w:lang w:eastAsia="zh-CN"/>
    </w:rPr>
  </w:style>
  <w:style w:type="paragraph" w:customStyle="1" w:styleId="17">
    <w:name w:val="Указатель1"/>
    <w:basedOn w:val="a"/>
    <w:rsid w:val="00D91C74"/>
    <w:pPr>
      <w:suppressLineNumbers/>
      <w:suppressAutoHyphens/>
      <w:spacing w:after="200" w:line="276" w:lineRule="auto"/>
    </w:pPr>
    <w:rPr>
      <w:rFonts w:ascii="Calibri" w:hAnsi="Calibri" w:cs="FreeSans"/>
      <w:sz w:val="22"/>
      <w:szCs w:val="22"/>
      <w:lang w:eastAsia="zh-CN"/>
    </w:rPr>
  </w:style>
  <w:style w:type="character" w:customStyle="1" w:styleId="18">
    <w:name w:val="Верхний колонтитул Знак1"/>
    <w:uiPriority w:val="99"/>
    <w:rsid w:val="00D91C74"/>
    <w:rPr>
      <w:sz w:val="24"/>
      <w:szCs w:val="24"/>
      <w:lang w:eastAsia="zh-CN"/>
    </w:rPr>
  </w:style>
  <w:style w:type="character" w:customStyle="1" w:styleId="19">
    <w:name w:val="Нижний колонтитул Знак1"/>
    <w:rsid w:val="00D91C74"/>
    <w:rPr>
      <w:sz w:val="24"/>
      <w:szCs w:val="24"/>
      <w:lang w:eastAsia="zh-CN"/>
    </w:rPr>
  </w:style>
  <w:style w:type="paragraph" w:styleId="HTML0">
    <w:name w:val="HTML Preformatted"/>
    <w:basedOn w:val="a"/>
    <w:link w:val="HTML1"/>
    <w:uiPriority w:val="99"/>
    <w:rsid w:val="00D91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12"/>
    </w:pPr>
    <w:rPr>
      <w:rFonts w:ascii="Courier New" w:hAnsi="Courier New" w:cs="Courier New"/>
      <w:lang w:eastAsia="zh-CN"/>
    </w:rPr>
  </w:style>
  <w:style w:type="character" w:customStyle="1" w:styleId="HTML1">
    <w:name w:val="Стандартный HTML Знак1"/>
    <w:basedOn w:val="a1"/>
    <w:link w:val="HTML0"/>
    <w:uiPriority w:val="99"/>
    <w:rsid w:val="00D91C74"/>
    <w:rPr>
      <w:rFonts w:ascii="Courier New" w:hAnsi="Courier New" w:cs="Courier New"/>
      <w:lang w:eastAsia="zh-CN"/>
    </w:rPr>
  </w:style>
  <w:style w:type="character" w:customStyle="1" w:styleId="1a">
    <w:name w:val="Текст выноски Знак1"/>
    <w:rsid w:val="00D91C74"/>
    <w:rPr>
      <w:rFonts w:ascii="Tahoma" w:hAnsi="Tahoma" w:cs="Tahoma"/>
      <w:sz w:val="16"/>
      <w:szCs w:val="16"/>
      <w:lang w:eastAsia="zh-CN"/>
    </w:rPr>
  </w:style>
  <w:style w:type="paragraph" w:customStyle="1" w:styleId="ConsPlusCell">
    <w:name w:val="ConsPlusCell"/>
    <w:uiPriority w:val="99"/>
    <w:rsid w:val="00D91C74"/>
    <w:pPr>
      <w:widowControl w:val="0"/>
      <w:suppressAutoHyphens/>
      <w:autoSpaceDE w:val="0"/>
    </w:pPr>
    <w:rPr>
      <w:rFonts w:ascii="Arial" w:hAnsi="Arial" w:cs="Arial"/>
      <w:lang w:eastAsia="zh-CN"/>
    </w:rPr>
  </w:style>
  <w:style w:type="paragraph" w:customStyle="1" w:styleId="1b">
    <w:name w:val="Схема документа1"/>
    <w:basedOn w:val="a"/>
    <w:rsid w:val="00D91C74"/>
    <w:pPr>
      <w:shd w:val="clear" w:color="auto" w:fill="000080"/>
      <w:suppressAutoHyphens/>
    </w:pPr>
    <w:rPr>
      <w:rFonts w:ascii="Tahoma" w:hAnsi="Tahoma" w:cs="Tahoma"/>
      <w:lang w:eastAsia="zh-CN"/>
    </w:rPr>
  </w:style>
  <w:style w:type="paragraph" w:customStyle="1" w:styleId="210">
    <w:name w:val="Основной текст 21"/>
    <w:basedOn w:val="a"/>
    <w:rsid w:val="00D91C74"/>
    <w:pPr>
      <w:suppressAutoHyphens/>
    </w:pPr>
    <w:rPr>
      <w:rFonts w:ascii="Arial" w:hAnsi="Arial" w:cs="Arial"/>
      <w:b/>
      <w:bCs/>
      <w:sz w:val="24"/>
      <w:szCs w:val="24"/>
      <w:lang w:eastAsia="zh-CN"/>
    </w:rPr>
  </w:style>
  <w:style w:type="paragraph" w:customStyle="1" w:styleId="1c">
    <w:name w:val="Знак1 Знак Знак Знак"/>
    <w:basedOn w:val="a"/>
    <w:rsid w:val="00D91C74"/>
    <w:pPr>
      <w:suppressAutoHyphens/>
      <w:spacing w:after="160" w:line="240" w:lineRule="exact"/>
    </w:pPr>
    <w:rPr>
      <w:rFonts w:ascii="Verdana" w:hAnsi="Verdana" w:cs="Verdana"/>
      <w:lang w:val="en-US" w:eastAsia="zh-CN"/>
    </w:rPr>
  </w:style>
  <w:style w:type="paragraph" w:styleId="aff4">
    <w:name w:val="Body Text Indent"/>
    <w:basedOn w:val="a"/>
    <w:link w:val="1d"/>
    <w:rsid w:val="00D91C74"/>
    <w:pPr>
      <w:suppressAutoHyphens/>
      <w:spacing w:after="120"/>
      <w:ind w:left="283"/>
    </w:pPr>
    <w:rPr>
      <w:sz w:val="24"/>
      <w:szCs w:val="24"/>
      <w:lang w:eastAsia="zh-CN"/>
    </w:rPr>
  </w:style>
  <w:style w:type="character" w:customStyle="1" w:styleId="1d">
    <w:name w:val="Основной текст с отступом Знак1"/>
    <w:basedOn w:val="a1"/>
    <w:link w:val="aff4"/>
    <w:rsid w:val="00D91C74"/>
    <w:rPr>
      <w:sz w:val="24"/>
      <w:szCs w:val="24"/>
      <w:lang w:eastAsia="zh-CN"/>
    </w:rPr>
  </w:style>
  <w:style w:type="paragraph" w:customStyle="1" w:styleId="310">
    <w:name w:val="Основной текст 31"/>
    <w:basedOn w:val="a"/>
    <w:rsid w:val="00D91C74"/>
    <w:pPr>
      <w:suppressAutoHyphens/>
      <w:spacing w:after="120" w:line="276" w:lineRule="auto"/>
    </w:pPr>
    <w:rPr>
      <w:rFonts w:ascii="Calibri" w:hAnsi="Calibri"/>
      <w:sz w:val="16"/>
      <w:szCs w:val="16"/>
      <w:lang w:eastAsia="zh-CN"/>
    </w:rPr>
  </w:style>
  <w:style w:type="paragraph" w:customStyle="1" w:styleId="ConsNormal">
    <w:name w:val="ConsNormal"/>
    <w:rsid w:val="00D91C74"/>
    <w:pPr>
      <w:widowControl w:val="0"/>
      <w:suppressAutoHyphens/>
      <w:autoSpaceDE w:val="0"/>
      <w:ind w:right="19772" w:firstLine="720"/>
    </w:pPr>
    <w:rPr>
      <w:rFonts w:ascii="Arial" w:hAnsi="Arial" w:cs="Arial"/>
      <w:lang w:eastAsia="zh-CN"/>
    </w:rPr>
  </w:style>
  <w:style w:type="paragraph" w:customStyle="1" w:styleId="aff5">
    <w:name w:val="Знак Знак Знак Знак Знак Знак Знак"/>
    <w:basedOn w:val="a"/>
    <w:rsid w:val="00D91C74"/>
    <w:pPr>
      <w:suppressAutoHyphens/>
    </w:pPr>
    <w:rPr>
      <w:rFonts w:ascii="Verdana" w:hAnsi="Verdana" w:cs="Verdana"/>
      <w:sz w:val="24"/>
      <w:szCs w:val="24"/>
      <w:lang w:eastAsia="zh-CN"/>
    </w:rPr>
  </w:style>
  <w:style w:type="paragraph" w:customStyle="1" w:styleId="1e">
    <w:name w:val="Название объекта1"/>
    <w:basedOn w:val="a"/>
    <w:next w:val="a"/>
    <w:rsid w:val="00D91C74"/>
    <w:pPr>
      <w:suppressAutoHyphens/>
      <w:jc w:val="center"/>
    </w:pPr>
    <w:rPr>
      <w:b/>
      <w:bCs/>
      <w:sz w:val="24"/>
      <w:szCs w:val="24"/>
      <w:lang w:eastAsia="zh-CN"/>
    </w:rPr>
  </w:style>
  <w:style w:type="paragraph" w:customStyle="1" w:styleId="1f">
    <w:name w:val="Текст примечания1"/>
    <w:basedOn w:val="a"/>
    <w:rsid w:val="00D91C74"/>
    <w:pPr>
      <w:suppressAutoHyphens/>
      <w:spacing w:after="200" w:line="276" w:lineRule="auto"/>
    </w:pPr>
    <w:rPr>
      <w:rFonts w:ascii="Calibri" w:hAnsi="Calibri"/>
      <w:lang w:eastAsia="zh-CN"/>
    </w:rPr>
  </w:style>
  <w:style w:type="character" w:customStyle="1" w:styleId="1f0">
    <w:name w:val="Текст примечания Знак1"/>
    <w:uiPriority w:val="99"/>
    <w:semiHidden/>
    <w:rsid w:val="00D91C74"/>
    <w:rPr>
      <w:rFonts w:ascii="Calibri" w:hAnsi="Calibri"/>
      <w:lang w:eastAsia="zh-CN"/>
    </w:rPr>
  </w:style>
  <w:style w:type="character" w:customStyle="1" w:styleId="1f1">
    <w:name w:val="Тема примечания Знак1"/>
    <w:rsid w:val="00D91C74"/>
    <w:rPr>
      <w:rFonts w:ascii="Calibri" w:hAnsi="Calibri"/>
      <w:b/>
      <w:bCs/>
      <w:lang w:eastAsia="zh-CN"/>
    </w:rPr>
  </w:style>
  <w:style w:type="paragraph" w:customStyle="1" w:styleId="printr">
    <w:name w:val="printr"/>
    <w:basedOn w:val="a"/>
    <w:rsid w:val="00D91C74"/>
    <w:pPr>
      <w:suppressAutoHyphens/>
      <w:spacing w:before="280" w:after="280"/>
    </w:pPr>
    <w:rPr>
      <w:sz w:val="24"/>
      <w:szCs w:val="24"/>
      <w:lang w:eastAsia="zh-CN"/>
    </w:rPr>
  </w:style>
  <w:style w:type="paragraph" w:customStyle="1" w:styleId="aff6">
    <w:name w:val="Содержимое таблицы"/>
    <w:basedOn w:val="a"/>
    <w:rsid w:val="00D91C74"/>
    <w:pPr>
      <w:suppressLineNumbers/>
      <w:suppressAutoHyphens/>
      <w:spacing w:after="200" w:line="276" w:lineRule="auto"/>
    </w:pPr>
    <w:rPr>
      <w:rFonts w:ascii="Calibri" w:hAnsi="Calibri"/>
      <w:sz w:val="22"/>
      <w:szCs w:val="22"/>
      <w:lang w:eastAsia="zh-CN"/>
    </w:rPr>
  </w:style>
  <w:style w:type="paragraph" w:customStyle="1" w:styleId="aff7">
    <w:name w:val="Заголовок таблицы"/>
    <w:basedOn w:val="aff6"/>
    <w:rsid w:val="00D91C74"/>
    <w:pPr>
      <w:jc w:val="center"/>
    </w:pPr>
    <w:rPr>
      <w:b/>
      <w:bCs/>
    </w:rPr>
  </w:style>
  <w:style w:type="character" w:customStyle="1" w:styleId="af1">
    <w:name w:val="Абзац списка Знак"/>
    <w:aliases w:val="ТЗ список Знак,Абзац списка нумерованный Знак"/>
    <w:link w:val="af0"/>
    <w:uiPriority w:val="34"/>
    <w:qFormat/>
    <w:locked/>
    <w:rsid w:val="00D91C74"/>
    <w:rPr>
      <w:rFonts w:ascii="Calibri" w:hAnsi="Calibri"/>
      <w:sz w:val="24"/>
      <w:szCs w:val="24"/>
      <w:lang w:eastAsia="en-US"/>
    </w:rPr>
  </w:style>
  <w:style w:type="character" w:customStyle="1" w:styleId="1f2">
    <w:name w:val="Название Знак1"/>
    <w:uiPriority w:val="10"/>
    <w:rsid w:val="00D91C74"/>
    <w:rPr>
      <w:rFonts w:ascii="Cambria" w:eastAsia="Times New Roman" w:hAnsi="Cambria" w:cs="Times New Roman"/>
      <w:b/>
      <w:bCs/>
      <w:kern w:val="28"/>
      <w:sz w:val="32"/>
      <w:szCs w:val="32"/>
      <w:lang w:eastAsia="en-US"/>
    </w:rPr>
  </w:style>
  <w:style w:type="paragraph" w:customStyle="1" w:styleId="Default">
    <w:name w:val="Default"/>
    <w:rsid w:val="00D91C74"/>
    <w:pPr>
      <w:autoSpaceDE w:val="0"/>
      <w:autoSpaceDN w:val="0"/>
      <w:adjustRightInd w:val="0"/>
    </w:pPr>
    <w:rPr>
      <w:rFonts w:ascii="Times" w:hAnsi="Times" w:cs="Times"/>
      <w:color w:val="000000"/>
      <w:sz w:val="24"/>
      <w:szCs w:val="24"/>
    </w:rPr>
  </w:style>
  <w:style w:type="character" w:customStyle="1" w:styleId="26">
    <w:name w:val="Основной текст2"/>
    <w:uiPriority w:val="99"/>
    <w:rsid w:val="00D91C74"/>
    <w:rPr>
      <w:rFonts w:ascii="Times New Roman" w:hAnsi="Times New Roman" w:cs="Times New Roman" w:hint="default"/>
      <w:strike w:val="0"/>
      <w:dstrike w:val="0"/>
      <w:color w:val="000000"/>
      <w:spacing w:val="0"/>
      <w:w w:val="100"/>
      <w:position w:val="0"/>
      <w:sz w:val="26"/>
      <w:u w:val="none"/>
      <w:effect w:val="none"/>
      <w:lang w:val="ru-RU" w:eastAsia="x-none"/>
    </w:rPr>
  </w:style>
  <w:style w:type="paragraph" w:styleId="aff8">
    <w:name w:val="Normal (Web)"/>
    <w:basedOn w:val="a"/>
    <w:uiPriority w:val="99"/>
    <w:unhideWhenUsed/>
    <w:rsid w:val="00D91C74"/>
    <w:pPr>
      <w:spacing w:after="200" w:line="276" w:lineRule="auto"/>
    </w:pPr>
    <w:rPr>
      <w:rFonts w:eastAsia="Calibri"/>
      <w:sz w:val="24"/>
      <w:szCs w:val="24"/>
      <w:lang w:eastAsia="en-US"/>
    </w:rPr>
  </w:style>
  <w:style w:type="paragraph" w:customStyle="1" w:styleId="formattext">
    <w:name w:val="formattext"/>
    <w:basedOn w:val="a"/>
    <w:rsid w:val="00781735"/>
    <w:pPr>
      <w:spacing w:before="100" w:beforeAutospacing="1" w:after="100" w:afterAutospacing="1"/>
    </w:pPr>
    <w:rPr>
      <w:sz w:val="24"/>
      <w:szCs w:val="24"/>
    </w:rPr>
  </w:style>
  <w:style w:type="character" w:styleId="aff9">
    <w:name w:val="Strong"/>
    <w:basedOn w:val="a1"/>
    <w:uiPriority w:val="22"/>
    <w:qFormat/>
    <w:rsid w:val="000601D1"/>
    <w:rPr>
      <w:b/>
      <w:bCs/>
    </w:rPr>
  </w:style>
  <w:style w:type="character" w:customStyle="1" w:styleId="32">
    <w:name w:val="Основной текст (3)_"/>
    <w:basedOn w:val="a1"/>
    <w:link w:val="33"/>
    <w:rsid w:val="000601D1"/>
    <w:rPr>
      <w:i/>
      <w:iCs/>
    </w:rPr>
  </w:style>
  <w:style w:type="paragraph" w:customStyle="1" w:styleId="33">
    <w:name w:val="Основной текст (3)"/>
    <w:basedOn w:val="a"/>
    <w:link w:val="32"/>
    <w:rsid w:val="000601D1"/>
    <w:pPr>
      <w:widowControl w:val="0"/>
      <w:spacing w:line="264" w:lineRule="auto"/>
    </w:pPr>
    <w:rPr>
      <w:i/>
      <w:iCs/>
    </w:rPr>
  </w:style>
  <w:style w:type="character" w:customStyle="1" w:styleId="affa">
    <w:name w:val="Сноска_"/>
    <w:basedOn w:val="a1"/>
    <w:link w:val="affb"/>
    <w:rsid w:val="000601D1"/>
  </w:style>
  <w:style w:type="character" w:customStyle="1" w:styleId="affc">
    <w:name w:val="Колонтитул_"/>
    <w:basedOn w:val="a1"/>
    <w:link w:val="affd"/>
    <w:rsid w:val="000601D1"/>
    <w:rPr>
      <w:rFonts w:ascii="Arial" w:eastAsia="Arial" w:hAnsi="Arial" w:cs="Arial"/>
      <w:sz w:val="16"/>
      <w:szCs w:val="16"/>
    </w:rPr>
  </w:style>
  <w:style w:type="paragraph" w:customStyle="1" w:styleId="affb">
    <w:name w:val="Сноска"/>
    <w:basedOn w:val="a"/>
    <w:link w:val="affa"/>
    <w:rsid w:val="000601D1"/>
    <w:pPr>
      <w:widowControl w:val="0"/>
    </w:pPr>
  </w:style>
  <w:style w:type="paragraph" w:customStyle="1" w:styleId="affd">
    <w:name w:val="Колонтитул"/>
    <w:basedOn w:val="a"/>
    <w:link w:val="affc"/>
    <w:rsid w:val="000601D1"/>
    <w:pPr>
      <w:widowControl w:val="0"/>
      <w:spacing w:line="206" w:lineRule="auto"/>
    </w:pPr>
    <w:rPr>
      <w:rFonts w:ascii="Arial" w:eastAsia="Arial" w:hAnsi="Arial" w:cs="Arial"/>
      <w:sz w:val="16"/>
      <w:szCs w:val="16"/>
    </w:rPr>
  </w:style>
  <w:style w:type="character" w:styleId="affe">
    <w:name w:val="FollowedHyperlink"/>
    <w:basedOn w:val="a1"/>
    <w:uiPriority w:val="99"/>
    <w:semiHidden/>
    <w:unhideWhenUsed/>
    <w:rsid w:val="00847385"/>
    <w:rPr>
      <w:color w:val="800080" w:themeColor="followedHyperlink"/>
      <w:u w:val="single"/>
    </w:rPr>
  </w:style>
  <w:style w:type="paragraph" w:customStyle="1" w:styleId="msonormal0">
    <w:name w:val="msonormal"/>
    <w:basedOn w:val="a"/>
    <w:rsid w:val="00847385"/>
    <w:pPr>
      <w:spacing w:before="100" w:beforeAutospacing="1" w:after="100" w:afterAutospacing="1"/>
    </w:pPr>
    <w:rPr>
      <w:rFonts w:eastAsiaTheme="minorEastAsia"/>
      <w:sz w:val="24"/>
      <w:szCs w:val="24"/>
    </w:rPr>
  </w:style>
  <w:style w:type="character" w:customStyle="1" w:styleId="afff">
    <w:name w:val="Основной текст_"/>
    <w:basedOn w:val="a1"/>
    <w:link w:val="1f3"/>
    <w:locked/>
    <w:rsid w:val="00847385"/>
    <w:rPr>
      <w:sz w:val="26"/>
      <w:szCs w:val="26"/>
    </w:rPr>
  </w:style>
  <w:style w:type="paragraph" w:customStyle="1" w:styleId="1f3">
    <w:name w:val="Основной текст1"/>
    <w:basedOn w:val="a"/>
    <w:link w:val="afff"/>
    <w:rsid w:val="00847385"/>
    <w:pPr>
      <w:widowControl w:val="0"/>
      <w:spacing w:line="256" w:lineRule="auto"/>
      <w:ind w:firstLine="400"/>
    </w:pPr>
    <w:rPr>
      <w:sz w:val="26"/>
      <w:szCs w:val="26"/>
    </w:rPr>
  </w:style>
  <w:style w:type="paragraph" w:customStyle="1" w:styleId="ConsPlusTitlePage">
    <w:name w:val="ConsPlusTitlePage"/>
    <w:rsid w:val="000B277D"/>
    <w:pPr>
      <w:widowControl w:val="0"/>
      <w:autoSpaceDE w:val="0"/>
      <w:autoSpaceDN w:val="0"/>
    </w:pPr>
    <w:rPr>
      <w:rFonts w:ascii="Tahoma" w:hAnsi="Tahoma" w:cs="Tahoma"/>
    </w:rPr>
  </w:style>
  <w:style w:type="paragraph" w:customStyle="1" w:styleId="consplusnormal00">
    <w:name w:val="consplusnormal0"/>
    <w:basedOn w:val="a"/>
    <w:rsid w:val="006969C3"/>
    <w:pPr>
      <w:spacing w:before="100" w:after="100"/>
      <w:ind w:firstLine="120"/>
    </w:pPr>
    <w:rPr>
      <w:rFonts w:ascii="Verdana" w:hAnsi="Verdana"/>
      <w:sz w:val="24"/>
      <w:szCs w:val="24"/>
    </w:rPr>
  </w:style>
  <w:style w:type="paragraph" w:customStyle="1" w:styleId="normd">
    <w:name w:val="normd"/>
    <w:basedOn w:val="a"/>
    <w:rsid w:val="006969C3"/>
    <w:pPr>
      <w:spacing w:before="100" w:beforeAutospacing="1" w:after="100" w:afterAutospacing="1"/>
    </w:pPr>
    <w:rPr>
      <w:sz w:val="24"/>
      <w:szCs w:val="24"/>
    </w:rPr>
  </w:style>
  <w:style w:type="paragraph" w:styleId="afff0">
    <w:name w:val="endnote text"/>
    <w:basedOn w:val="a"/>
    <w:link w:val="afff1"/>
    <w:uiPriority w:val="99"/>
    <w:semiHidden/>
    <w:unhideWhenUsed/>
    <w:rsid w:val="006969C3"/>
  </w:style>
  <w:style w:type="character" w:customStyle="1" w:styleId="afff1">
    <w:name w:val="Текст концевой сноски Знак"/>
    <w:basedOn w:val="a1"/>
    <w:link w:val="afff0"/>
    <w:uiPriority w:val="99"/>
    <w:semiHidden/>
    <w:rsid w:val="006969C3"/>
  </w:style>
  <w:style w:type="character" w:styleId="afff2">
    <w:name w:val="endnote reference"/>
    <w:basedOn w:val="a1"/>
    <w:uiPriority w:val="99"/>
    <w:semiHidden/>
    <w:unhideWhenUsed/>
    <w:rsid w:val="006969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2375">
      <w:bodyDiv w:val="1"/>
      <w:marLeft w:val="0"/>
      <w:marRight w:val="0"/>
      <w:marTop w:val="0"/>
      <w:marBottom w:val="0"/>
      <w:divBdr>
        <w:top w:val="none" w:sz="0" w:space="0" w:color="auto"/>
        <w:left w:val="none" w:sz="0" w:space="0" w:color="auto"/>
        <w:bottom w:val="none" w:sz="0" w:space="0" w:color="auto"/>
        <w:right w:val="none" w:sz="0" w:space="0" w:color="auto"/>
      </w:divBdr>
    </w:div>
    <w:div w:id="264383703">
      <w:bodyDiv w:val="1"/>
      <w:marLeft w:val="0"/>
      <w:marRight w:val="0"/>
      <w:marTop w:val="0"/>
      <w:marBottom w:val="0"/>
      <w:divBdr>
        <w:top w:val="none" w:sz="0" w:space="0" w:color="auto"/>
        <w:left w:val="none" w:sz="0" w:space="0" w:color="auto"/>
        <w:bottom w:val="none" w:sz="0" w:space="0" w:color="auto"/>
        <w:right w:val="none" w:sz="0" w:space="0" w:color="auto"/>
      </w:divBdr>
    </w:div>
    <w:div w:id="596906996">
      <w:bodyDiv w:val="1"/>
      <w:marLeft w:val="0"/>
      <w:marRight w:val="0"/>
      <w:marTop w:val="0"/>
      <w:marBottom w:val="0"/>
      <w:divBdr>
        <w:top w:val="none" w:sz="0" w:space="0" w:color="auto"/>
        <w:left w:val="none" w:sz="0" w:space="0" w:color="auto"/>
        <w:bottom w:val="none" w:sz="0" w:space="0" w:color="auto"/>
        <w:right w:val="none" w:sz="0" w:space="0" w:color="auto"/>
      </w:divBdr>
    </w:div>
    <w:div w:id="706100538">
      <w:bodyDiv w:val="1"/>
      <w:marLeft w:val="0"/>
      <w:marRight w:val="0"/>
      <w:marTop w:val="0"/>
      <w:marBottom w:val="0"/>
      <w:divBdr>
        <w:top w:val="none" w:sz="0" w:space="0" w:color="auto"/>
        <w:left w:val="none" w:sz="0" w:space="0" w:color="auto"/>
        <w:bottom w:val="none" w:sz="0" w:space="0" w:color="auto"/>
        <w:right w:val="none" w:sz="0" w:space="0" w:color="auto"/>
      </w:divBdr>
    </w:div>
    <w:div w:id="1360593799">
      <w:bodyDiv w:val="1"/>
      <w:marLeft w:val="0"/>
      <w:marRight w:val="0"/>
      <w:marTop w:val="0"/>
      <w:marBottom w:val="0"/>
      <w:divBdr>
        <w:top w:val="none" w:sz="0" w:space="0" w:color="auto"/>
        <w:left w:val="none" w:sz="0" w:space="0" w:color="auto"/>
        <w:bottom w:val="none" w:sz="0" w:space="0" w:color="auto"/>
        <w:right w:val="none" w:sz="0" w:space="0" w:color="auto"/>
      </w:divBdr>
    </w:div>
    <w:div w:id="1713654830">
      <w:bodyDiv w:val="1"/>
      <w:marLeft w:val="0"/>
      <w:marRight w:val="0"/>
      <w:marTop w:val="0"/>
      <w:marBottom w:val="0"/>
      <w:divBdr>
        <w:top w:val="none" w:sz="0" w:space="0" w:color="auto"/>
        <w:left w:val="none" w:sz="0" w:space="0" w:color="auto"/>
        <w:bottom w:val="none" w:sz="0" w:space="0" w:color="auto"/>
        <w:right w:val="none" w:sz="0" w:space="0" w:color="auto"/>
      </w:divBdr>
    </w:div>
    <w:div w:id="171792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A11CE06F38A708477A62405685169FD0FBA6D6BB20FF18F83010A029A4EF7D771BD8360C9137D73DEB031BEBBE47CFA4D2F5BF8BE16870F0BX0I"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A11CE06F38A708477A63B147D5169FD0CBA6968BD0FF18F83010A029A4EF7D763BDDB6CCB11637AD9A567EFFE0BX9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CA9257E5CCC33551DCBB24F1CA36C644A394154052C0B286176C8E000BC07E1CD19B759E16CB2E04F70028A298E879FD90C78172F3C92E35SFk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C6CBC0FF18F83010A029A4EF7D763BDDB6CCB11637AD9A567EFFE0BX9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oter" Target="footer1.xml"/><Relationship Id="rId10" Type="http://schemas.openxmlformats.org/officeDocument/2006/relationships/hyperlink" Target="consultantplus://offline/ref=DA11CE06F38A708477A63B147D5169FD0CBA6C6CBC0DF18F83010A029A4EF7D763BDDB6CCB11637AD9A567EFFE0BX9I"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CE2D3-B357-4FFD-8FEF-7DBEEC0AB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1</Pages>
  <Words>10891</Words>
  <Characters>62083</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Service-Com</Company>
  <LinksUpToDate>false</LinksUpToDate>
  <CharactersWithSpaces>72829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DG</dc:creator>
  <cp:lastModifiedBy>Ольга Н. Вострикова</cp:lastModifiedBy>
  <cp:revision>72</cp:revision>
  <cp:lastPrinted>2024-03-04T12:08:00Z</cp:lastPrinted>
  <dcterms:created xsi:type="dcterms:W3CDTF">2022-10-07T07:11:00Z</dcterms:created>
  <dcterms:modified xsi:type="dcterms:W3CDTF">2024-03-04T12:08:00Z</dcterms:modified>
</cp:coreProperties>
</file>