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92B" w14:textId="77777777" w:rsidR="00C82F97" w:rsidRPr="007949E8" w:rsidRDefault="009D565B" w:rsidP="00C82F97">
      <w:pPr>
        <w:suppressAutoHyphens/>
        <w:jc w:val="center"/>
        <w:rPr>
          <w:b/>
          <w:sz w:val="28"/>
          <w:szCs w:val="28"/>
        </w:rPr>
      </w:pPr>
      <w:r w:rsidRPr="007949E8">
        <w:rPr>
          <w:b/>
          <w:noProof/>
          <w:sz w:val="28"/>
          <w:szCs w:val="28"/>
        </w:rPr>
        <w:drawing>
          <wp:inline distT="0" distB="0" distL="0" distR="0" wp14:anchorId="756081F8" wp14:editId="1266F1F2">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5AAEFAC5" w14:textId="77777777" w:rsidR="00C82F97" w:rsidRPr="007949E8" w:rsidRDefault="00C82F97" w:rsidP="00C82F97">
      <w:pPr>
        <w:suppressAutoHyphens/>
        <w:jc w:val="center"/>
        <w:rPr>
          <w:b/>
          <w:sz w:val="28"/>
          <w:szCs w:val="28"/>
        </w:rPr>
      </w:pPr>
      <w:r w:rsidRPr="007949E8">
        <w:rPr>
          <w:b/>
          <w:sz w:val="28"/>
          <w:szCs w:val="28"/>
        </w:rPr>
        <w:t>АДМИНИСТРАЦИЯ</w:t>
      </w:r>
    </w:p>
    <w:p w14:paraId="05D74198"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2DFC1885" w14:textId="77777777" w:rsidR="00C82F97" w:rsidRPr="007949E8" w:rsidRDefault="00C82F97" w:rsidP="00C82F97">
      <w:pPr>
        <w:suppressAutoHyphens/>
        <w:jc w:val="center"/>
        <w:rPr>
          <w:b/>
          <w:sz w:val="28"/>
          <w:szCs w:val="28"/>
        </w:rPr>
      </w:pPr>
      <w:r w:rsidRPr="007949E8">
        <w:rPr>
          <w:b/>
          <w:sz w:val="28"/>
          <w:szCs w:val="28"/>
        </w:rPr>
        <w:t>«Большелуцкое сельское поселение»</w:t>
      </w:r>
    </w:p>
    <w:p w14:paraId="3B4577EA"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73161E6D" w14:textId="77777777" w:rsidR="00C82F97" w:rsidRPr="007949E8" w:rsidRDefault="00C82F97" w:rsidP="00C82F97">
      <w:pPr>
        <w:suppressAutoHyphens/>
        <w:jc w:val="center"/>
        <w:rPr>
          <w:b/>
          <w:sz w:val="28"/>
          <w:szCs w:val="28"/>
        </w:rPr>
      </w:pPr>
      <w:r w:rsidRPr="007949E8">
        <w:rPr>
          <w:b/>
          <w:sz w:val="28"/>
          <w:szCs w:val="28"/>
        </w:rPr>
        <w:t>«Кингисеппский муниципальный район»</w:t>
      </w:r>
    </w:p>
    <w:p w14:paraId="329A344F" w14:textId="77777777" w:rsidR="00C82F97" w:rsidRPr="007949E8" w:rsidRDefault="00C82F97" w:rsidP="00C82F97">
      <w:pPr>
        <w:suppressAutoHyphens/>
        <w:jc w:val="center"/>
        <w:rPr>
          <w:b/>
          <w:sz w:val="28"/>
          <w:szCs w:val="28"/>
        </w:rPr>
      </w:pPr>
      <w:r w:rsidRPr="007949E8">
        <w:rPr>
          <w:b/>
          <w:sz w:val="28"/>
          <w:szCs w:val="28"/>
        </w:rPr>
        <w:t>Ленинградской области</w:t>
      </w:r>
    </w:p>
    <w:p w14:paraId="3EE7C9E3" w14:textId="57B99337" w:rsidR="00CC6FB2" w:rsidRDefault="00FC5C16" w:rsidP="000277F4">
      <w:pPr>
        <w:pStyle w:val="12"/>
        <w:keepNext/>
        <w:keepLines/>
        <w:shd w:val="clear" w:color="auto" w:fill="auto"/>
        <w:suppressAutoHyphens/>
        <w:spacing w:before="0" w:after="0" w:line="240" w:lineRule="auto"/>
        <w:ind w:left="60"/>
        <w:jc w:val="right"/>
        <w:rPr>
          <w:lang w:bidi="ru-RU"/>
        </w:rPr>
      </w:pPr>
      <w:bookmarkStart w:id="0" w:name="bookmark0"/>
      <w:r>
        <w:rPr>
          <w:lang w:bidi="ru-RU"/>
        </w:rPr>
        <w:tab/>
      </w:r>
      <w:r>
        <w:rPr>
          <w:lang w:bidi="ru-RU"/>
        </w:rPr>
        <w:tab/>
      </w:r>
      <w:r>
        <w:rPr>
          <w:lang w:bidi="ru-RU"/>
        </w:rPr>
        <w:tab/>
      </w:r>
      <w:r>
        <w:rPr>
          <w:lang w:bidi="ru-RU"/>
        </w:rPr>
        <w:tab/>
      </w:r>
      <w:r>
        <w:rPr>
          <w:lang w:bidi="ru-RU"/>
        </w:rPr>
        <w:tab/>
      </w:r>
      <w:r>
        <w:rPr>
          <w:lang w:bidi="ru-RU"/>
        </w:rPr>
        <w:tab/>
      </w:r>
    </w:p>
    <w:p w14:paraId="7A885CA2" w14:textId="66ED1368" w:rsidR="00C82F97" w:rsidRDefault="00C82F97" w:rsidP="00C82F97">
      <w:pPr>
        <w:pStyle w:val="12"/>
        <w:keepNext/>
        <w:keepLines/>
        <w:shd w:val="clear" w:color="auto" w:fill="auto"/>
        <w:suppressAutoHyphens/>
        <w:spacing w:before="0" w:after="0" w:line="240" w:lineRule="auto"/>
        <w:ind w:left="60"/>
        <w:rPr>
          <w:lang w:bidi="ru-RU"/>
        </w:rPr>
      </w:pPr>
      <w:r w:rsidRPr="007949E8">
        <w:rPr>
          <w:lang w:bidi="ru-RU"/>
        </w:rPr>
        <w:t>ПОСТАНОВЛЕНИЕ</w:t>
      </w:r>
      <w:bookmarkEnd w:id="0"/>
    </w:p>
    <w:p w14:paraId="300E67DB" w14:textId="77777777" w:rsidR="00CC6FB2" w:rsidRPr="007949E8" w:rsidRDefault="00CC6FB2" w:rsidP="00C82F97">
      <w:pPr>
        <w:pStyle w:val="12"/>
        <w:keepNext/>
        <w:keepLines/>
        <w:shd w:val="clear" w:color="auto" w:fill="auto"/>
        <w:suppressAutoHyphens/>
        <w:spacing w:before="0" w:after="0" w:line="240" w:lineRule="auto"/>
        <w:ind w:left="60"/>
        <w:rPr>
          <w:lang w:bidi="ru-RU"/>
        </w:rPr>
      </w:pPr>
    </w:p>
    <w:p w14:paraId="02E6CB71" w14:textId="603BB890" w:rsidR="00684E90" w:rsidRPr="00CC6FB2" w:rsidRDefault="00C82F97" w:rsidP="00A10DBE">
      <w:pPr>
        <w:pStyle w:val="23"/>
        <w:shd w:val="clear" w:color="auto" w:fill="auto"/>
        <w:suppressAutoHyphens/>
        <w:spacing w:before="0" w:line="240" w:lineRule="auto"/>
        <w:ind w:firstLine="0"/>
        <w:jc w:val="left"/>
        <w:rPr>
          <w:lang w:bidi="ru-RU"/>
        </w:rPr>
      </w:pPr>
      <w:bookmarkStart w:id="1" w:name="_Hlk160457819"/>
      <w:r w:rsidRPr="007B6DAE">
        <w:rPr>
          <w:lang w:bidi="ru-RU"/>
        </w:rPr>
        <w:t>от</w:t>
      </w:r>
      <w:r w:rsidR="00B41DC3">
        <w:rPr>
          <w:lang w:bidi="ru-RU"/>
        </w:rPr>
        <w:t xml:space="preserve"> </w:t>
      </w:r>
      <w:r w:rsidR="000277F4">
        <w:rPr>
          <w:lang w:bidi="ru-RU"/>
        </w:rPr>
        <w:t xml:space="preserve">04 марта </w:t>
      </w:r>
      <w:r w:rsidRPr="007B6DAE">
        <w:rPr>
          <w:lang w:bidi="ru-RU"/>
        </w:rPr>
        <w:t>202</w:t>
      </w:r>
      <w:r w:rsidR="00781735">
        <w:rPr>
          <w:lang w:bidi="ru-RU"/>
        </w:rPr>
        <w:t>4</w:t>
      </w:r>
      <w:r w:rsidRPr="007949E8">
        <w:rPr>
          <w:lang w:bidi="ru-RU"/>
        </w:rPr>
        <w:t xml:space="preserve"> года </w:t>
      </w:r>
      <w:r w:rsidRPr="00CC6FB2">
        <w:rPr>
          <w:lang w:bidi="ru-RU"/>
        </w:rPr>
        <w:t xml:space="preserve">№ </w:t>
      </w:r>
      <w:r w:rsidR="000277F4">
        <w:rPr>
          <w:lang w:bidi="ru-RU"/>
        </w:rPr>
        <w:t>55</w:t>
      </w:r>
    </w:p>
    <w:bookmarkEnd w:id="1"/>
    <w:p w14:paraId="430DD48A" w14:textId="4465A230" w:rsidR="00FC5C16" w:rsidRPr="00E042AE" w:rsidRDefault="00FC5C16" w:rsidP="00FC5C16">
      <w:pPr>
        <w:pStyle w:val="af"/>
        <w:rPr>
          <w:rFonts w:ascii="Times New Roman" w:hAnsi="Times New Roman" w:cs="Times New Roman"/>
          <w:b/>
          <w:sz w:val="28"/>
          <w:szCs w:val="28"/>
        </w:rPr>
      </w:pPr>
      <w:r w:rsidRPr="00E042AE">
        <w:rPr>
          <w:rFonts w:ascii="Times New Roman" w:hAnsi="Times New Roman" w:cs="Times New Roman"/>
          <w:b/>
          <w:sz w:val="28"/>
          <w:szCs w:val="28"/>
        </w:rPr>
        <w:t xml:space="preserve">Об утверждении Административного </w:t>
      </w:r>
    </w:p>
    <w:p w14:paraId="049F83E2" w14:textId="77777777" w:rsidR="00FC5C16" w:rsidRPr="00E042AE" w:rsidRDefault="00FC5C16" w:rsidP="00FC5C16">
      <w:pPr>
        <w:pStyle w:val="af"/>
        <w:rPr>
          <w:rFonts w:ascii="Times New Roman" w:hAnsi="Times New Roman" w:cs="Times New Roman"/>
          <w:b/>
          <w:sz w:val="28"/>
          <w:szCs w:val="28"/>
        </w:rPr>
      </w:pPr>
      <w:r w:rsidRPr="00E042AE">
        <w:rPr>
          <w:rFonts w:ascii="Times New Roman" w:hAnsi="Times New Roman" w:cs="Times New Roman"/>
          <w:b/>
          <w:sz w:val="28"/>
          <w:szCs w:val="28"/>
        </w:rPr>
        <w:t xml:space="preserve">регламента по предоставлению </w:t>
      </w:r>
    </w:p>
    <w:p w14:paraId="42C6EFD4" w14:textId="77777777" w:rsidR="00D973D7" w:rsidRDefault="00FC5C16" w:rsidP="00D973D7">
      <w:pPr>
        <w:pStyle w:val="af"/>
        <w:rPr>
          <w:rFonts w:ascii="Times New Roman" w:hAnsi="Times New Roman" w:cs="Times New Roman"/>
          <w:b/>
          <w:bCs/>
          <w:sz w:val="28"/>
          <w:szCs w:val="28"/>
        </w:rPr>
      </w:pPr>
      <w:r w:rsidRPr="00E042AE">
        <w:rPr>
          <w:rFonts w:ascii="Times New Roman" w:hAnsi="Times New Roman" w:cs="Times New Roman"/>
          <w:b/>
          <w:sz w:val="28"/>
          <w:szCs w:val="28"/>
        </w:rPr>
        <w:t xml:space="preserve">муниципальной услуги </w:t>
      </w:r>
      <w:r w:rsidR="00B41DC3" w:rsidRPr="00E042AE">
        <w:rPr>
          <w:rFonts w:ascii="Times New Roman" w:hAnsi="Times New Roman" w:cs="Times New Roman"/>
          <w:b/>
          <w:sz w:val="28"/>
          <w:szCs w:val="28"/>
        </w:rPr>
        <w:t>«</w:t>
      </w:r>
      <w:r w:rsidR="00D973D7" w:rsidRPr="00DC02A7">
        <w:rPr>
          <w:rFonts w:ascii="Times New Roman" w:hAnsi="Times New Roman" w:cs="Times New Roman"/>
          <w:b/>
          <w:bCs/>
          <w:sz w:val="28"/>
          <w:szCs w:val="28"/>
        </w:rPr>
        <w:t>Предоставление</w:t>
      </w:r>
    </w:p>
    <w:p w14:paraId="35342A7C" w14:textId="3DB6F3B7" w:rsidR="00D973D7" w:rsidRDefault="00D973D7" w:rsidP="00D973D7">
      <w:pPr>
        <w:pStyle w:val="af"/>
        <w:rPr>
          <w:rFonts w:ascii="Times New Roman" w:hAnsi="Times New Roman" w:cs="Times New Roman"/>
          <w:b/>
          <w:bCs/>
          <w:sz w:val="28"/>
          <w:szCs w:val="28"/>
        </w:rPr>
      </w:pPr>
      <w:r w:rsidRPr="00DC02A7">
        <w:rPr>
          <w:rFonts w:ascii="Times New Roman" w:hAnsi="Times New Roman" w:cs="Times New Roman"/>
          <w:b/>
          <w:bCs/>
          <w:sz w:val="28"/>
          <w:szCs w:val="28"/>
        </w:rPr>
        <w:t>сведений об объектах имущества, включенных</w:t>
      </w:r>
    </w:p>
    <w:p w14:paraId="47B422BE" w14:textId="77777777" w:rsidR="00D973D7" w:rsidRDefault="00D973D7" w:rsidP="00D973D7">
      <w:pPr>
        <w:pStyle w:val="af"/>
        <w:rPr>
          <w:rFonts w:ascii="Times New Roman" w:hAnsi="Times New Roman" w:cs="Times New Roman"/>
          <w:b/>
          <w:bCs/>
          <w:sz w:val="28"/>
          <w:szCs w:val="28"/>
        </w:rPr>
      </w:pPr>
      <w:r w:rsidRPr="00DC02A7">
        <w:rPr>
          <w:rFonts w:ascii="Times New Roman" w:hAnsi="Times New Roman" w:cs="Times New Roman"/>
          <w:b/>
          <w:bCs/>
          <w:sz w:val="28"/>
          <w:szCs w:val="28"/>
        </w:rPr>
        <w:t>в перечень муниципального имущества,</w:t>
      </w:r>
    </w:p>
    <w:p w14:paraId="56A6EE32" w14:textId="77777777" w:rsidR="00D973D7" w:rsidRDefault="00D973D7" w:rsidP="00D973D7">
      <w:pPr>
        <w:pStyle w:val="af"/>
        <w:rPr>
          <w:rFonts w:ascii="Times New Roman" w:hAnsi="Times New Roman" w:cs="Times New Roman"/>
          <w:b/>
          <w:bCs/>
          <w:sz w:val="28"/>
          <w:szCs w:val="28"/>
        </w:rPr>
      </w:pPr>
      <w:r w:rsidRPr="00DC02A7">
        <w:rPr>
          <w:rFonts w:ascii="Times New Roman" w:hAnsi="Times New Roman" w:cs="Times New Roman"/>
          <w:b/>
          <w:bCs/>
          <w:sz w:val="28"/>
          <w:szCs w:val="28"/>
        </w:rPr>
        <w:t>предназначенного для предоставления</w:t>
      </w:r>
    </w:p>
    <w:p w14:paraId="206B9D9A" w14:textId="77777777" w:rsidR="00D973D7" w:rsidRDefault="00D973D7" w:rsidP="00D973D7">
      <w:pPr>
        <w:pStyle w:val="af"/>
        <w:rPr>
          <w:rFonts w:ascii="Times New Roman" w:hAnsi="Times New Roman" w:cs="Times New Roman"/>
          <w:b/>
          <w:bCs/>
          <w:sz w:val="28"/>
          <w:szCs w:val="28"/>
        </w:rPr>
      </w:pPr>
      <w:r w:rsidRPr="00DC02A7">
        <w:rPr>
          <w:rFonts w:ascii="Times New Roman" w:hAnsi="Times New Roman" w:cs="Times New Roman"/>
          <w:b/>
          <w:bCs/>
          <w:sz w:val="28"/>
          <w:szCs w:val="28"/>
        </w:rPr>
        <w:t>во владение и (или) в пользование субъектам</w:t>
      </w:r>
    </w:p>
    <w:p w14:paraId="1A5CB950" w14:textId="77777777" w:rsidR="00D973D7" w:rsidRDefault="00D973D7" w:rsidP="00D973D7">
      <w:pPr>
        <w:pStyle w:val="af"/>
        <w:rPr>
          <w:rFonts w:ascii="Times New Roman" w:hAnsi="Times New Roman" w:cs="Times New Roman"/>
          <w:b/>
          <w:bCs/>
          <w:sz w:val="28"/>
          <w:szCs w:val="28"/>
        </w:rPr>
      </w:pPr>
      <w:r w:rsidRPr="00DC02A7">
        <w:rPr>
          <w:rFonts w:ascii="Times New Roman" w:hAnsi="Times New Roman" w:cs="Times New Roman"/>
          <w:b/>
          <w:bCs/>
          <w:sz w:val="28"/>
          <w:szCs w:val="28"/>
        </w:rPr>
        <w:t>малого и среднего предпринимательства</w:t>
      </w:r>
    </w:p>
    <w:p w14:paraId="286B4D65" w14:textId="77777777" w:rsidR="00D973D7" w:rsidRDefault="00D973D7" w:rsidP="00D973D7">
      <w:pPr>
        <w:pStyle w:val="af"/>
        <w:rPr>
          <w:rFonts w:ascii="Times New Roman" w:hAnsi="Times New Roman" w:cs="Times New Roman"/>
          <w:b/>
          <w:bCs/>
          <w:sz w:val="28"/>
          <w:szCs w:val="28"/>
        </w:rPr>
      </w:pPr>
      <w:r w:rsidRPr="00DC02A7">
        <w:rPr>
          <w:rFonts w:ascii="Times New Roman" w:hAnsi="Times New Roman" w:cs="Times New Roman"/>
          <w:b/>
          <w:bCs/>
          <w:sz w:val="28"/>
          <w:szCs w:val="28"/>
        </w:rPr>
        <w:t>и организациям, образующим инфраструктуру</w:t>
      </w:r>
    </w:p>
    <w:p w14:paraId="30BC6382" w14:textId="3784E07A" w:rsidR="009852AB" w:rsidRPr="00E042AE" w:rsidRDefault="00D973D7" w:rsidP="00D973D7">
      <w:pPr>
        <w:pStyle w:val="af"/>
        <w:rPr>
          <w:rFonts w:ascii="Times New Roman" w:eastAsia="Times New Roman" w:hAnsi="Times New Roman" w:cs="Times New Roman"/>
          <w:b/>
          <w:strike/>
          <w:color w:val="000000"/>
          <w:sz w:val="28"/>
          <w:szCs w:val="28"/>
          <w:highlight w:val="red"/>
          <w:lang w:eastAsia="zh-CN"/>
        </w:rPr>
      </w:pPr>
      <w:r w:rsidRPr="00DC02A7">
        <w:rPr>
          <w:rFonts w:ascii="Times New Roman" w:hAnsi="Times New Roman" w:cs="Times New Roman"/>
          <w:b/>
          <w:bCs/>
          <w:sz w:val="28"/>
          <w:szCs w:val="28"/>
        </w:rPr>
        <w:t>поддержки субъектов малого и среднего предпринимательства</w:t>
      </w:r>
      <w:r w:rsidR="00B41DC3" w:rsidRPr="00E042AE">
        <w:rPr>
          <w:rFonts w:ascii="Times New Roman" w:hAnsi="Times New Roman" w:cs="Times New Roman"/>
          <w:b/>
          <w:sz w:val="28"/>
          <w:szCs w:val="28"/>
        </w:rPr>
        <w:t>»</w:t>
      </w:r>
    </w:p>
    <w:p w14:paraId="464234D6" w14:textId="77777777" w:rsidR="00FC5C16" w:rsidRPr="000D2982" w:rsidRDefault="00FC5C16" w:rsidP="009852AB">
      <w:pPr>
        <w:pStyle w:val="af"/>
        <w:rPr>
          <w:rFonts w:ascii="Times New Roman" w:hAnsi="Times New Roman" w:cs="Times New Roman"/>
          <w:b/>
          <w:bCs/>
          <w:sz w:val="28"/>
          <w:szCs w:val="28"/>
        </w:rPr>
      </w:pPr>
    </w:p>
    <w:p w14:paraId="74F1E1F0" w14:textId="59E7EA55" w:rsidR="00FC5C16" w:rsidRPr="00524A23" w:rsidRDefault="00FC5C16" w:rsidP="00FC5C16">
      <w:pPr>
        <w:pStyle w:val="af"/>
        <w:ind w:firstLine="708"/>
        <w:jc w:val="both"/>
        <w:rPr>
          <w:rFonts w:ascii="Times New Roman" w:hAnsi="Times New Roman" w:cs="Times New Roman"/>
          <w:sz w:val="28"/>
          <w:szCs w:val="28"/>
        </w:rPr>
      </w:pPr>
      <w:r w:rsidRPr="00524A23">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524A23" w:rsidRPr="00524A23">
        <w:rPr>
          <w:rFonts w:ascii="Times New Roman" w:hAnsi="Times New Roman" w:cs="Times New Roman"/>
          <w:sz w:val="28"/>
          <w:szCs w:val="28"/>
        </w:rPr>
        <w:t>с Распоряжением Правительства Ленинградской области от 28.12.2015 года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(в редакции распоряжения от 25.01.2024 года № 32-р)</w:t>
      </w:r>
      <w:r w:rsidR="00524A23">
        <w:rPr>
          <w:rFonts w:ascii="Times New Roman" w:hAnsi="Times New Roman" w:cs="Times New Roman"/>
          <w:sz w:val="28"/>
          <w:szCs w:val="28"/>
        </w:rPr>
        <w:t xml:space="preserve">, </w:t>
      </w:r>
      <w:r w:rsidRPr="00524A23">
        <w:rPr>
          <w:rFonts w:ascii="Times New Roman" w:hAnsi="Times New Roman" w:cs="Times New Roman"/>
          <w:sz w:val="28"/>
          <w:szCs w:val="28"/>
        </w:rPr>
        <w:t xml:space="preserve">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w:t>
      </w:r>
      <w:r w:rsidR="00B66A28" w:rsidRPr="00524A23">
        <w:rPr>
          <w:rFonts w:ascii="Times New Roman" w:hAnsi="Times New Roman" w:cs="Times New Roman"/>
          <w:sz w:val="28"/>
          <w:szCs w:val="28"/>
        </w:rPr>
        <w:t>муниципальном образовании «Большелуцкое сельское поселение» муниципального образования «Кингисеппский муниципальный район» Ленинградской области</w:t>
      </w:r>
      <w:r w:rsidRPr="00524A23">
        <w:rPr>
          <w:rFonts w:ascii="Times New Roman" w:hAnsi="Times New Roman" w:cs="Times New Roman"/>
          <w:sz w:val="28"/>
          <w:szCs w:val="28"/>
        </w:rPr>
        <w:t>, администрация,</w:t>
      </w:r>
    </w:p>
    <w:p w14:paraId="7E75991D" w14:textId="77777777" w:rsidR="00684E90" w:rsidRPr="00FC5C16" w:rsidRDefault="00684E90" w:rsidP="00684E90">
      <w:pPr>
        <w:ind w:firstLine="567"/>
        <w:jc w:val="both"/>
        <w:rPr>
          <w:color w:val="404040" w:themeColor="text1" w:themeTint="BF"/>
          <w:sz w:val="28"/>
          <w:szCs w:val="28"/>
        </w:rPr>
      </w:pPr>
    </w:p>
    <w:p w14:paraId="007FE127" w14:textId="7BC8496C" w:rsidR="00684E90" w:rsidRDefault="00684E90" w:rsidP="00C61913">
      <w:pPr>
        <w:ind w:firstLine="708"/>
        <w:jc w:val="both"/>
        <w:rPr>
          <w:b/>
          <w:sz w:val="28"/>
          <w:szCs w:val="28"/>
        </w:rPr>
      </w:pPr>
      <w:r w:rsidRPr="00FC5C16">
        <w:rPr>
          <w:b/>
          <w:sz w:val="28"/>
          <w:szCs w:val="28"/>
        </w:rPr>
        <w:t>ПОСТАНОВЛЯЮ:</w:t>
      </w:r>
    </w:p>
    <w:p w14:paraId="4DB5A5FA" w14:textId="77777777" w:rsidR="00781735" w:rsidRDefault="00781735" w:rsidP="00C61913">
      <w:pPr>
        <w:ind w:firstLine="708"/>
        <w:jc w:val="both"/>
        <w:rPr>
          <w:b/>
          <w:sz w:val="28"/>
          <w:szCs w:val="28"/>
        </w:rPr>
      </w:pPr>
    </w:p>
    <w:p w14:paraId="13BEDBBB" w14:textId="63AC8160" w:rsidR="00D91C74" w:rsidRPr="00A24249" w:rsidRDefault="00D91C74" w:rsidP="00D04076">
      <w:pPr>
        <w:pStyle w:val="ad"/>
        <w:numPr>
          <w:ilvl w:val="0"/>
          <w:numId w:val="2"/>
        </w:numPr>
        <w:ind w:left="0" w:firstLine="567"/>
        <w:jc w:val="both"/>
        <w:rPr>
          <w:rFonts w:ascii="Times New Roman" w:hAnsi="Times New Roman" w:cs="Times New Roman"/>
          <w:bCs/>
          <w:sz w:val="28"/>
          <w:szCs w:val="28"/>
        </w:rPr>
      </w:pPr>
      <w:r w:rsidRPr="00524A23">
        <w:rPr>
          <w:rFonts w:ascii="Times New Roman" w:hAnsi="Times New Roman" w:cs="Times New Roman"/>
          <w:bCs/>
          <w:sz w:val="28"/>
          <w:szCs w:val="28"/>
        </w:rPr>
        <w:t>Утвердить Административный регламент по предоставлению муниципальной услуги «</w:t>
      </w:r>
      <w:r w:rsidR="00D973D7" w:rsidRPr="00D973D7">
        <w:rPr>
          <w:rFonts w:ascii="Times New Roman" w:hAnsi="Times New Roman" w:cs="Times New Roman"/>
          <w:sz w:val="28"/>
          <w:szCs w:val="28"/>
        </w:rPr>
        <w:t xml:space="preserve">Предоставление сведений об объектах имущества, включенных в перечень муниципального имущества, предназначенного для </w:t>
      </w:r>
      <w:r w:rsidR="00D973D7" w:rsidRPr="00D973D7">
        <w:rPr>
          <w:rFonts w:ascii="Times New Roman" w:hAnsi="Times New Roman" w:cs="Times New Roman"/>
          <w:sz w:val="28"/>
          <w:szCs w:val="28"/>
        </w:rPr>
        <w:lastRenderedPageBreak/>
        <w:t>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04076" w:rsidRPr="00A24249">
        <w:rPr>
          <w:rFonts w:ascii="Times New Roman" w:hAnsi="Times New Roman" w:cs="Times New Roman"/>
          <w:bCs/>
          <w:sz w:val="28"/>
          <w:szCs w:val="28"/>
        </w:rPr>
        <w:t>».</w:t>
      </w:r>
    </w:p>
    <w:p w14:paraId="51AB0470" w14:textId="77777777" w:rsidR="00D04076" w:rsidRPr="00524A23" w:rsidRDefault="00D04076" w:rsidP="00D04076">
      <w:pPr>
        <w:pStyle w:val="ad"/>
        <w:ind w:left="567"/>
        <w:jc w:val="both"/>
        <w:rPr>
          <w:rFonts w:ascii="Times New Roman" w:hAnsi="Times New Roman" w:cs="Times New Roman"/>
          <w:sz w:val="28"/>
          <w:szCs w:val="28"/>
        </w:rPr>
      </w:pPr>
    </w:p>
    <w:p w14:paraId="1C005766" w14:textId="0446D9C5" w:rsidR="00D91C74" w:rsidRPr="00391412" w:rsidRDefault="00D91C74" w:rsidP="00D91C74">
      <w:pPr>
        <w:widowControl w:val="0"/>
        <w:tabs>
          <w:tab w:val="left" w:pos="142"/>
        </w:tabs>
        <w:autoSpaceDE w:val="0"/>
        <w:autoSpaceDN w:val="0"/>
        <w:adjustRightInd w:val="0"/>
        <w:ind w:firstLine="567"/>
        <w:contextualSpacing/>
        <w:jc w:val="both"/>
        <w:outlineLvl w:val="0"/>
        <w:rPr>
          <w:sz w:val="28"/>
          <w:szCs w:val="28"/>
        </w:rPr>
      </w:pPr>
      <w:r>
        <w:rPr>
          <w:sz w:val="28"/>
          <w:szCs w:val="28"/>
        </w:rPr>
        <w:tab/>
      </w:r>
      <w:r w:rsidRPr="0048211F">
        <w:rPr>
          <w:sz w:val="28"/>
          <w:szCs w:val="28"/>
        </w:rPr>
        <w:t xml:space="preserve">2. Признать утратившим силу Постановление администрации МО «Большелуцкое сельское поселение» от </w:t>
      </w:r>
      <w:r w:rsidR="00A24249">
        <w:rPr>
          <w:sz w:val="28"/>
          <w:szCs w:val="28"/>
        </w:rPr>
        <w:t>0</w:t>
      </w:r>
      <w:r w:rsidR="00D973D7">
        <w:rPr>
          <w:sz w:val="28"/>
          <w:szCs w:val="28"/>
        </w:rPr>
        <w:t>2</w:t>
      </w:r>
      <w:r w:rsidR="00A24249">
        <w:rPr>
          <w:sz w:val="28"/>
          <w:szCs w:val="28"/>
        </w:rPr>
        <w:t xml:space="preserve"> мая 2023 № </w:t>
      </w:r>
      <w:r w:rsidR="00D973D7">
        <w:rPr>
          <w:sz w:val="28"/>
          <w:szCs w:val="28"/>
        </w:rPr>
        <w:t>110</w:t>
      </w:r>
      <w:r w:rsidR="00A24249">
        <w:rPr>
          <w:sz w:val="28"/>
          <w:szCs w:val="28"/>
        </w:rPr>
        <w:t xml:space="preserve"> «Об утверждении а</w:t>
      </w:r>
      <w:r w:rsidR="00A24249" w:rsidRPr="00524A23">
        <w:rPr>
          <w:bCs/>
          <w:sz w:val="28"/>
          <w:szCs w:val="28"/>
        </w:rPr>
        <w:t>дминистративн</w:t>
      </w:r>
      <w:r w:rsidR="00A24249">
        <w:rPr>
          <w:bCs/>
          <w:sz w:val="28"/>
          <w:szCs w:val="28"/>
        </w:rPr>
        <w:t>ого</w:t>
      </w:r>
      <w:r w:rsidR="00A24249" w:rsidRPr="00524A23">
        <w:rPr>
          <w:bCs/>
          <w:sz w:val="28"/>
          <w:szCs w:val="28"/>
        </w:rPr>
        <w:t xml:space="preserve"> регламент</w:t>
      </w:r>
      <w:r w:rsidR="00A24249">
        <w:rPr>
          <w:bCs/>
          <w:sz w:val="28"/>
          <w:szCs w:val="28"/>
        </w:rPr>
        <w:t>а</w:t>
      </w:r>
      <w:r w:rsidR="00A24249" w:rsidRPr="00524A23">
        <w:rPr>
          <w:bCs/>
          <w:sz w:val="28"/>
          <w:szCs w:val="28"/>
        </w:rPr>
        <w:t xml:space="preserve"> по предоставлению муниципальной услуги</w:t>
      </w:r>
      <w:r w:rsidRPr="0048211F">
        <w:rPr>
          <w:sz w:val="28"/>
          <w:szCs w:val="28"/>
        </w:rPr>
        <w:t xml:space="preserve"> </w:t>
      </w:r>
      <w:r w:rsidRPr="00391412">
        <w:rPr>
          <w:sz w:val="28"/>
          <w:szCs w:val="28"/>
        </w:rPr>
        <w:t>«</w:t>
      </w:r>
      <w:r w:rsidR="00D973D7" w:rsidRPr="00D973D7">
        <w:rPr>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91412">
        <w:rPr>
          <w:sz w:val="28"/>
          <w:szCs w:val="28"/>
        </w:rPr>
        <w:t>».</w:t>
      </w:r>
    </w:p>
    <w:p w14:paraId="54259BF3" w14:textId="77777777" w:rsidR="00D91C74" w:rsidRPr="0048211F" w:rsidRDefault="00D91C74" w:rsidP="00D91C74">
      <w:pPr>
        <w:widowControl w:val="0"/>
        <w:tabs>
          <w:tab w:val="left" w:pos="142"/>
        </w:tabs>
        <w:autoSpaceDE w:val="0"/>
        <w:autoSpaceDN w:val="0"/>
        <w:adjustRightInd w:val="0"/>
        <w:ind w:firstLine="567"/>
        <w:contextualSpacing/>
        <w:jc w:val="both"/>
        <w:outlineLvl w:val="0"/>
        <w:rPr>
          <w:bCs/>
          <w:sz w:val="28"/>
          <w:szCs w:val="28"/>
        </w:rPr>
      </w:pPr>
    </w:p>
    <w:p w14:paraId="41DCA673" w14:textId="77777777" w:rsidR="00D91C74" w:rsidRDefault="00D91C74" w:rsidP="00D91C74">
      <w:pPr>
        <w:tabs>
          <w:tab w:val="left" w:pos="0"/>
        </w:tabs>
        <w:jc w:val="both"/>
        <w:rPr>
          <w:sz w:val="28"/>
          <w:szCs w:val="28"/>
        </w:rPr>
      </w:pPr>
      <w:r>
        <w:rPr>
          <w:sz w:val="28"/>
          <w:szCs w:val="28"/>
        </w:rPr>
        <w:tab/>
        <w:t>3. Опубликовать (обнародовать)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48EA5634" w14:textId="77777777" w:rsidR="00D91C74" w:rsidRDefault="00D91C74" w:rsidP="00D91C74">
      <w:pPr>
        <w:tabs>
          <w:tab w:val="left" w:pos="0"/>
        </w:tabs>
        <w:jc w:val="both"/>
        <w:rPr>
          <w:sz w:val="28"/>
          <w:szCs w:val="28"/>
        </w:rPr>
      </w:pPr>
    </w:p>
    <w:p w14:paraId="60F9ED38" w14:textId="77777777" w:rsidR="00D91C74" w:rsidRDefault="00D91C74" w:rsidP="00D91C74">
      <w:pPr>
        <w:tabs>
          <w:tab w:val="left" w:pos="0"/>
        </w:tabs>
        <w:jc w:val="both"/>
        <w:rPr>
          <w:sz w:val="28"/>
          <w:szCs w:val="28"/>
        </w:rPr>
      </w:pPr>
      <w:r>
        <w:rPr>
          <w:sz w:val="28"/>
          <w:szCs w:val="28"/>
        </w:rPr>
        <w:tab/>
        <w:t>4. Настоящее постановление вступает в силу после его официального опубликования (обнародования).</w:t>
      </w:r>
    </w:p>
    <w:p w14:paraId="6F0E5F7F" w14:textId="77777777" w:rsidR="00D91C74" w:rsidRDefault="00D91C74" w:rsidP="00D91C74">
      <w:pPr>
        <w:tabs>
          <w:tab w:val="left" w:pos="0"/>
        </w:tabs>
        <w:jc w:val="both"/>
        <w:rPr>
          <w:sz w:val="28"/>
          <w:szCs w:val="28"/>
        </w:rPr>
      </w:pPr>
    </w:p>
    <w:p w14:paraId="15728965" w14:textId="77777777" w:rsidR="00D91C74" w:rsidRDefault="00D91C74" w:rsidP="00D91C74">
      <w:pPr>
        <w:tabs>
          <w:tab w:val="left" w:pos="0"/>
        </w:tabs>
        <w:jc w:val="both"/>
        <w:rPr>
          <w:sz w:val="28"/>
          <w:szCs w:val="28"/>
        </w:rPr>
      </w:pPr>
      <w:r>
        <w:rPr>
          <w:sz w:val="28"/>
          <w:szCs w:val="28"/>
        </w:rPr>
        <w:tab/>
        <w:t>5. Контроль за исполнением настоящего постановления оставляю за собой.</w:t>
      </w:r>
    </w:p>
    <w:p w14:paraId="660D9DB6" w14:textId="77777777" w:rsidR="00D91C74" w:rsidRDefault="00D91C74" w:rsidP="00D91C74">
      <w:pPr>
        <w:tabs>
          <w:tab w:val="left" w:pos="0"/>
        </w:tabs>
        <w:jc w:val="both"/>
        <w:rPr>
          <w:sz w:val="28"/>
          <w:szCs w:val="28"/>
        </w:rPr>
      </w:pPr>
    </w:p>
    <w:p w14:paraId="33684DE6" w14:textId="77777777" w:rsidR="00D91C74" w:rsidRDefault="00D91C74" w:rsidP="00D91C74">
      <w:pPr>
        <w:tabs>
          <w:tab w:val="left" w:pos="0"/>
        </w:tabs>
        <w:jc w:val="both"/>
        <w:rPr>
          <w:sz w:val="28"/>
          <w:szCs w:val="28"/>
        </w:rPr>
      </w:pPr>
    </w:p>
    <w:p w14:paraId="438130EB" w14:textId="77777777" w:rsidR="00D91C74" w:rsidRDefault="00D91C74" w:rsidP="00D91C74">
      <w:pPr>
        <w:tabs>
          <w:tab w:val="left" w:pos="0"/>
        </w:tabs>
        <w:jc w:val="both"/>
        <w:rPr>
          <w:sz w:val="28"/>
          <w:szCs w:val="28"/>
        </w:rPr>
      </w:pPr>
      <w:r>
        <w:rPr>
          <w:sz w:val="28"/>
          <w:szCs w:val="28"/>
        </w:rPr>
        <w:t xml:space="preserve">Исполняющий обязанности главы администрации </w:t>
      </w:r>
    </w:p>
    <w:p w14:paraId="4E3E8255" w14:textId="77777777" w:rsidR="00D91C74" w:rsidRDefault="00D91C74" w:rsidP="00D91C74">
      <w:pPr>
        <w:widowControl w:val="0"/>
        <w:tabs>
          <w:tab w:val="left" w:pos="0"/>
        </w:tabs>
        <w:autoSpaceDE w:val="0"/>
        <w:autoSpaceDN w:val="0"/>
        <w:adjustRightInd w:val="0"/>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t xml:space="preserve">           О.В. Петров</w:t>
      </w:r>
    </w:p>
    <w:p w14:paraId="4F1AE459" w14:textId="77777777" w:rsidR="00D91C74" w:rsidRDefault="00D91C74" w:rsidP="00D91C74">
      <w:pPr>
        <w:tabs>
          <w:tab w:val="left" w:pos="0"/>
        </w:tabs>
        <w:ind w:right="41"/>
        <w:jc w:val="right"/>
        <w:rPr>
          <w:b/>
          <w:sz w:val="28"/>
          <w:szCs w:val="28"/>
        </w:rPr>
      </w:pPr>
    </w:p>
    <w:p w14:paraId="55B712A2" w14:textId="77777777" w:rsidR="00D91C74" w:rsidRDefault="00D91C74" w:rsidP="00D91C74">
      <w:pPr>
        <w:jc w:val="both"/>
        <w:rPr>
          <w:sz w:val="28"/>
          <w:szCs w:val="28"/>
        </w:rPr>
      </w:pPr>
    </w:p>
    <w:p w14:paraId="6B52A4B2" w14:textId="77777777" w:rsidR="00D91C74" w:rsidRDefault="00D91C74" w:rsidP="00D91C74">
      <w:pPr>
        <w:jc w:val="both"/>
        <w:rPr>
          <w:sz w:val="28"/>
          <w:szCs w:val="28"/>
        </w:rPr>
      </w:pPr>
    </w:p>
    <w:p w14:paraId="5C852451" w14:textId="77777777" w:rsidR="00D91C74" w:rsidRDefault="00D91C74" w:rsidP="00D91C74">
      <w:pPr>
        <w:jc w:val="both"/>
        <w:rPr>
          <w:sz w:val="28"/>
          <w:szCs w:val="28"/>
        </w:rPr>
      </w:pPr>
    </w:p>
    <w:p w14:paraId="7ACF27BD" w14:textId="77777777" w:rsidR="00D91C74" w:rsidRDefault="00D91C74" w:rsidP="00D91C74">
      <w:pPr>
        <w:jc w:val="both"/>
        <w:rPr>
          <w:sz w:val="28"/>
          <w:szCs w:val="28"/>
        </w:rPr>
      </w:pPr>
    </w:p>
    <w:p w14:paraId="78348893" w14:textId="77777777" w:rsidR="00D91C74" w:rsidRDefault="00D91C74" w:rsidP="00D91C74">
      <w:pPr>
        <w:jc w:val="both"/>
        <w:rPr>
          <w:sz w:val="28"/>
          <w:szCs w:val="28"/>
        </w:rPr>
      </w:pPr>
    </w:p>
    <w:p w14:paraId="1268669E" w14:textId="77777777" w:rsidR="00D91C74" w:rsidRDefault="00D91C74" w:rsidP="00D91C74">
      <w:pPr>
        <w:jc w:val="both"/>
        <w:rPr>
          <w:sz w:val="28"/>
          <w:szCs w:val="28"/>
        </w:rPr>
      </w:pPr>
    </w:p>
    <w:p w14:paraId="4A356E93" w14:textId="77777777" w:rsidR="00D91C74" w:rsidRDefault="00D91C74" w:rsidP="00D91C74">
      <w:pPr>
        <w:jc w:val="both"/>
        <w:rPr>
          <w:sz w:val="28"/>
          <w:szCs w:val="28"/>
        </w:rPr>
      </w:pPr>
    </w:p>
    <w:p w14:paraId="7EDFD990" w14:textId="77777777" w:rsidR="00D91C74" w:rsidRDefault="00D91C74" w:rsidP="00D91C74">
      <w:pPr>
        <w:jc w:val="both"/>
        <w:rPr>
          <w:sz w:val="28"/>
          <w:szCs w:val="28"/>
        </w:rPr>
      </w:pPr>
    </w:p>
    <w:p w14:paraId="6CAA532F" w14:textId="77777777" w:rsidR="00D91C74" w:rsidRDefault="00D91C74" w:rsidP="00D91C74">
      <w:pPr>
        <w:jc w:val="both"/>
        <w:rPr>
          <w:sz w:val="28"/>
          <w:szCs w:val="28"/>
        </w:rPr>
      </w:pPr>
    </w:p>
    <w:p w14:paraId="5D46253D" w14:textId="77777777" w:rsidR="00D91C74" w:rsidRDefault="00D91C74" w:rsidP="00D91C74">
      <w:pPr>
        <w:jc w:val="both"/>
        <w:rPr>
          <w:sz w:val="28"/>
          <w:szCs w:val="28"/>
        </w:rPr>
      </w:pPr>
    </w:p>
    <w:p w14:paraId="670F760A" w14:textId="77777777" w:rsidR="00D91C74" w:rsidRDefault="00D91C74" w:rsidP="00D91C74">
      <w:pPr>
        <w:jc w:val="both"/>
        <w:rPr>
          <w:sz w:val="28"/>
          <w:szCs w:val="28"/>
        </w:rPr>
      </w:pPr>
    </w:p>
    <w:p w14:paraId="57305884" w14:textId="77777777" w:rsidR="00D91C74" w:rsidRDefault="00D91C74" w:rsidP="00D91C74">
      <w:pPr>
        <w:jc w:val="both"/>
        <w:rPr>
          <w:sz w:val="28"/>
          <w:szCs w:val="28"/>
        </w:rPr>
      </w:pPr>
    </w:p>
    <w:p w14:paraId="74C09598" w14:textId="77777777" w:rsidR="00D91C74" w:rsidRDefault="00D91C74" w:rsidP="00D91C74">
      <w:pPr>
        <w:jc w:val="both"/>
        <w:rPr>
          <w:sz w:val="28"/>
          <w:szCs w:val="28"/>
        </w:rPr>
      </w:pPr>
    </w:p>
    <w:p w14:paraId="1B37D9AA" w14:textId="77777777" w:rsidR="00D91C74" w:rsidRDefault="00D91C74" w:rsidP="00D91C74">
      <w:pPr>
        <w:jc w:val="both"/>
        <w:rPr>
          <w:sz w:val="28"/>
          <w:szCs w:val="28"/>
        </w:rPr>
      </w:pPr>
    </w:p>
    <w:p w14:paraId="58F7E82E" w14:textId="77777777" w:rsidR="00D973D7" w:rsidRDefault="00D973D7" w:rsidP="00D91C74">
      <w:pPr>
        <w:tabs>
          <w:tab w:val="left" w:pos="0"/>
          <w:tab w:val="left" w:pos="1134"/>
        </w:tabs>
        <w:jc w:val="right"/>
      </w:pPr>
    </w:p>
    <w:p w14:paraId="5C491489" w14:textId="77777777" w:rsidR="00D973D7" w:rsidRDefault="00D973D7" w:rsidP="00D91C74">
      <w:pPr>
        <w:tabs>
          <w:tab w:val="left" w:pos="0"/>
          <w:tab w:val="left" w:pos="1134"/>
        </w:tabs>
        <w:jc w:val="right"/>
      </w:pPr>
    </w:p>
    <w:p w14:paraId="5D408EC7" w14:textId="77777777" w:rsidR="00D973D7" w:rsidRDefault="00D973D7" w:rsidP="00D91C74">
      <w:pPr>
        <w:tabs>
          <w:tab w:val="left" w:pos="0"/>
          <w:tab w:val="left" w:pos="1134"/>
        </w:tabs>
        <w:jc w:val="right"/>
      </w:pPr>
    </w:p>
    <w:p w14:paraId="5FEEA694" w14:textId="50EADD81" w:rsidR="00D91C74" w:rsidRPr="00D76647" w:rsidRDefault="00D91C74" w:rsidP="00D91C74">
      <w:pPr>
        <w:tabs>
          <w:tab w:val="left" w:pos="0"/>
          <w:tab w:val="left" w:pos="1134"/>
        </w:tabs>
        <w:jc w:val="right"/>
        <w:rPr>
          <w:b/>
        </w:rPr>
      </w:pPr>
      <w:r w:rsidRPr="00D76647">
        <w:lastRenderedPageBreak/>
        <w:t>Приложение № 1</w:t>
      </w:r>
    </w:p>
    <w:p w14:paraId="61796650" w14:textId="77777777" w:rsidR="00D91C74" w:rsidRPr="00D76647" w:rsidRDefault="00D91C74" w:rsidP="00D91C74">
      <w:pPr>
        <w:tabs>
          <w:tab w:val="left" w:pos="0"/>
          <w:tab w:val="left" w:pos="1134"/>
        </w:tabs>
        <w:jc w:val="right"/>
        <w:rPr>
          <w:b/>
        </w:rPr>
      </w:pPr>
      <w:r w:rsidRPr="00D76647">
        <w:t xml:space="preserve">к Постановлению администрации </w:t>
      </w:r>
    </w:p>
    <w:p w14:paraId="0956F025" w14:textId="77777777" w:rsidR="00D91C74" w:rsidRPr="00D76647" w:rsidRDefault="00D91C74" w:rsidP="00D91C74">
      <w:pPr>
        <w:tabs>
          <w:tab w:val="left" w:pos="0"/>
          <w:tab w:val="left" w:pos="1134"/>
        </w:tabs>
        <w:jc w:val="right"/>
        <w:rPr>
          <w:b/>
        </w:rPr>
      </w:pPr>
      <w:r w:rsidRPr="00D76647">
        <w:t xml:space="preserve"> МО "Большелуцкое сельское поселение"</w:t>
      </w:r>
    </w:p>
    <w:p w14:paraId="4D680B3A" w14:textId="7429CE0E" w:rsidR="000277F4" w:rsidRDefault="00D91C74" w:rsidP="000277F4">
      <w:pPr>
        <w:pStyle w:val="23"/>
        <w:shd w:val="clear" w:color="auto" w:fill="auto"/>
        <w:suppressAutoHyphens/>
        <w:spacing w:before="0" w:line="240" w:lineRule="auto"/>
        <w:ind w:firstLine="0"/>
        <w:jc w:val="right"/>
        <w:rPr>
          <w:sz w:val="20"/>
          <w:szCs w:val="20"/>
          <w:lang w:bidi="ru-RU"/>
        </w:rPr>
      </w:pPr>
      <w:r w:rsidRPr="000277F4">
        <w:rPr>
          <w:sz w:val="20"/>
          <w:szCs w:val="20"/>
        </w:rPr>
        <w:t xml:space="preserve">от </w:t>
      </w:r>
      <w:r w:rsidR="000277F4" w:rsidRPr="000277F4">
        <w:rPr>
          <w:sz w:val="20"/>
          <w:szCs w:val="20"/>
          <w:lang w:bidi="ru-RU"/>
        </w:rPr>
        <w:t>04 марта 2024 года № 55</w:t>
      </w:r>
    </w:p>
    <w:p w14:paraId="02D2F67C" w14:textId="77777777" w:rsidR="000277F4" w:rsidRPr="000277F4" w:rsidRDefault="000277F4" w:rsidP="000277F4">
      <w:pPr>
        <w:pStyle w:val="23"/>
        <w:shd w:val="clear" w:color="auto" w:fill="auto"/>
        <w:suppressAutoHyphens/>
        <w:spacing w:before="0" w:line="240" w:lineRule="auto"/>
        <w:ind w:firstLine="0"/>
        <w:jc w:val="right"/>
        <w:rPr>
          <w:sz w:val="20"/>
          <w:szCs w:val="20"/>
          <w:lang w:bidi="ru-RU"/>
        </w:rPr>
      </w:pPr>
    </w:p>
    <w:p w14:paraId="773A0BFE" w14:textId="7246AF36" w:rsidR="00D91C74" w:rsidRPr="000601D1" w:rsidRDefault="00D91C74" w:rsidP="000277F4">
      <w:pPr>
        <w:tabs>
          <w:tab w:val="left" w:pos="0"/>
        </w:tabs>
        <w:ind w:firstLine="567"/>
        <w:jc w:val="center"/>
        <w:rPr>
          <w:b/>
          <w:bCs/>
          <w:sz w:val="28"/>
          <w:szCs w:val="28"/>
          <w:lang w:eastAsia="zh-CN"/>
        </w:rPr>
      </w:pPr>
      <w:r w:rsidRPr="000601D1">
        <w:rPr>
          <w:b/>
          <w:bCs/>
          <w:sz w:val="28"/>
          <w:szCs w:val="28"/>
          <w:lang w:eastAsia="zh-CN"/>
        </w:rPr>
        <w:t>Административный регламент</w:t>
      </w:r>
    </w:p>
    <w:p w14:paraId="4BF290DE" w14:textId="5030EA17" w:rsidR="000601D1" w:rsidRPr="00391412" w:rsidRDefault="00781735" w:rsidP="000601D1">
      <w:pPr>
        <w:widowControl w:val="0"/>
        <w:autoSpaceDE w:val="0"/>
        <w:autoSpaceDN w:val="0"/>
        <w:adjustRightInd w:val="0"/>
        <w:ind w:firstLine="709"/>
        <w:jc w:val="center"/>
        <w:outlineLvl w:val="0"/>
        <w:rPr>
          <w:rFonts w:eastAsia="Calibri"/>
          <w:b/>
          <w:bCs/>
          <w:sz w:val="28"/>
          <w:szCs w:val="28"/>
        </w:rPr>
      </w:pPr>
      <w:r w:rsidRPr="00391412">
        <w:rPr>
          <w:b/>
          <w:bCs/>
          <w:color w:val="000000" w:themeColor="text1"/>
          <w:sz w:val="28"/>
          <w:szCs w:val="28"/>
        </w:rPr>
        <w:t xml:space="preserve">по предоставлению муниципальной услуги </w:t>
      </w:r>
    </w:p>
    <w:p w14:paraId="207097D6" w14:textId="1720B092" w:rsidR="00D973D7" w:rsidRPr="002977EA" w:rsidRDefault="00D973D7" w:rsidP="00D973D7">
      <w:pPr>
        <w:pStyle w:val="ConsPlusNormal"/>
        <w:jc w:val="center"/>
        <w:rPr>
          <w:rFonts w:ascii="Times New Roman" w:hAnsi="Times New Roman"/>
          <w:b/>
          <w:bCs/>
          <w:sz w:val="28"/>
          <w:szCs w:val="28"/>
        </w:rPr>
      </w:pPr>
      <w:r w:rsidRPr="002977EA">
        <w:rPr>
          <w:rFonts w:ascii="Times New Roman" w:hAnsi="Times New Roman"/>
          <w:b/>
          <w:bCs/>
          <w:sz w:val="28"/>
          <w:szCs w:val="28"/>
        </w:rPr>
        <w:t xml:space="preserve"> «</w:t>
      </w:r>
      <w:r w:rsidRPr="00DC02A7">
        <w:rPr>
          <w:rFonts w:ascii="Times New Roman" w:hAnsi="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77EA">
        <w:rPr>
          <w:rFonts w:ascii="Times New Roman" w:hAnsi="Times New Roman"/>
          <w:b/>
          <w:bCs/>
          <w:sz w:val="28"/>
          <w:szCs w:val="28"/>
        </w:rPr>
        <w:t>»</w:t>
      </w:r>
    </w:p>
    <w:p w14:paraId="1A7DB580" w14:textId="77777777" w:rsidR="00D973D7" w:rsidRPr="007B66D2" w:rsidRDefault="00D973D7" w:rsidP="00D973D7">
      <w:pPr>
        <w:pStyle w:val="ConsPlusNormal"/>
        <w:jc w:val="center"/>
        <w:rPr>
          <w:rFonts w:ascii="Times New Roman" w:hAnsi="Times New Roman"/>
          <w:bCs/>
          <w:sz w:val="28"/>
          <w:szCs w:val="28"/>
        </w:rPr>
      </w:pPr>
      <w:r w:rsidRPr="002977EA">
        <w:rPr>
          <w:rFonts w:ascii="Times New Roman" w:hAnsi="Times New Roman"/>
          <w:bCs/>
          <w:sz w:val="28"/>
          <w:szCs w:val="28"/>
        </w:rPr>
        <w:t xml:space="preserve">(Сокращенное наименование: </w:t>
      </w:r>
      <w:r w:rsidRPr="00020502">
        <w:rPr>
          <w:rFonts w:ascii="Times New Roman" w:hAnsi="Times New Roman"/>
          <w:bCs/>
          <w:sz w:val="28"/>
          <w:szCs w:val="28"/>
        </w:rPr>
        <w:t>«</w:t>
      </w:r>
      <w:r w:rsidRPr="001D22B7">
        <w:rPr>
          <w:rFonts w:ascii="Times New Roman" w:hAnsi="Times New Roman"/>
          <w:bCs/>
          <w:sz w:val="28"/>
          <w:szCs w:val="28"/>
        </w:rPr>
        <w:t>Предоставление сведений об объектах имущества,</w:t>
      </w:r>
      <w:r w:rsidRPr="001D22B7">
        <w:rPr>
          <w:rFonts w:ascii="Times New Roman" w:eastAsiaTheme="minorHAnsi" w:hAnsi="Times New Roman"/>
          <w:bCs/>
          <w:sz w:val="28"/>
          <w:szCs w:val="28"/>
          <w:lang w:eastAsia="en-US"/>
        </w:rPr>
        <w:t xml:space="preserve"> </w:t>
      </w:r>
      <w:r w:rsidRPr="001D22B7">
        <w:rPr>
          <w:rFonts w:ascii="Times New Roman" w:hAnsi="Times New Roman"/>
          <w:bCs/>
          <w:sz w:val="28"/>
          <w:szCs w:val="28"/>
        </w:rPr>
        <w:t>включенных в перечень муниципального имущества</w:t>
      </w:r>
      <w:r w:rsidRPr="00123019">
        <w:rPr>
          <w:rFonts w:ascii="Times New Roman" w:hAnsi="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bCs/>
          <w:sz w:val="28"/>
          <w:szCs w:val="28"/>
        </w:rPr>
        <w:t xml:space="preserve">») </w:t>
      </w:r>
    </w:p>
    <w:p w14:paraId="63A8B149" w14:textId="77777777" w:rsidR="00D973D7" w:rsidRPr="002977EA" w:rsidRDefault="00D973D7" w:rsidP="00D973D7">
      <w:pPr>
        <w:pStyle w:val="ConsPlusNormal"/>
        <w:jc w:val="center"/>
        <w:rPr>
          <w:rFonts w:ascii="Times New Roman" w:hAnsi="Times New Roman"/>
          <w:b/>
          <w:bCs/>
          <w:sz w:val="28"/>
          <w:szCs w:val="28"/>
        </w:rPr>
      </w:pPr>
      <w:r w:rsidRPr="002977EA">
        <w:rPr>
          <w:rFonts w:ascii="Times New Roman" w:hAnsi="Times New Roman"/>
          <w:bCs/>
          <w:sz w:val="28"/>
          <w:szCs w:val="28"/>
        </w:rPr>
        <w:t>(далее – муниципальная услуга, административный</w:t>
      </w:r>
      <w:r w:rsidRPr="002977EA">
        <w:rPr>
          <w:rFonts w:ascii="Times New Roman" w:hAnsi="Times New Roman"/>
          <w:sz w:val="28"/>
          <w:szCs w:val="28"/>
        </w:rPr>
        <w:t xml:space="preserve"> регламент</w:t>
      </w:r>
      <w:r w:rsidRPr="002977EA">
        <w:rPr>
          <w:rFonts w:ascii="Times New Roman" w:hAnsi="Times New Roman"/>
          <w:bCs/>
          <w:sz w:val="28"/>
          <w:szCs w:val="28"/>
        </w:rPr>
        <w:t>)</w:t>
      </w:r>
    </w:p>
    <w:p w14:paraId="59A629CA" w14:textId="77777777" w:rsidR="00D973D7" w:rsidRPr="002977EA" w:rsidRDefault="00D973D7" w:rsidP="00D973D7">
      <w:pPr>
        <w:pStyle w:val="ConsPlusNormal"/>
        <w:jc w:val="center"/>
        <w:rPr>
          <w:rFonts w:ascii="Times New Roman" w:hAnsi="Times New Roman"/>
          <w:bCs/>
          <w:sz w:val="28"/>
          <w:szCs w:val="28"/>
        </w:rPr>
      </w:pPr>
    </w:p>
    <w:p w14:paraId="569E1647" w14:textId="77777777" w:rsidR="00D973D7" w:rsidRPr="00D973D7" w:rsidRDefault="00D973D7" w:rsidP="00D973D7">
      <w:pPr>
        <w:pStyle w:val="ConsPlusNormal"/>
        <w:jc w:val="center"/>
        <w:outlineLvl w:val="1"/>
        <w:rPr>
          <w:rFonts w:ascii="Times New Roman" w:hAnsi="Times New Roman"/>
          <w:b/>
          <w:bCs/>
          <w:sz w:val="28"/>
          <w:szCs w:val="28"/>
        </w:rPr>
      </w:pPr>
      <w:r w:rsidRPr="00D973D7">
        <w:rPr>
          <w:rFonts w:ascii="Times New Roman" w:hAnsi="Times New Roman"/>
          <w:b/>
          <w:bCs/>
          <w:sz w:val="28"/>
          <w:szCs w:val="28"/>
        </w:rPr>
        <w:t>1. Общие положения</w:t>
      </w:r>
    </w:p>
    <w:p w14:paraId="14D4A248" w14:textId="77777777" w:rsidR="00D973D7"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1.1. Регламент устанавливает порядок и стан</w:t>
      </w:r>
      <w:r>
        <w:rPr>
          <w:rFonts w:ascii="Times New Roman" w:hAnsi="Times New Roman"/>
          <w:sz w:val="28"/>
          <w:szCs w:val="28"/>
        </w:rPr>
        <w:t xml:space="preserve">дарт предоставления муниципальной услуги </w:t>
      </w:r>
      <w:r w:rsidRPr="00D973D7">
        <w:rPr>
          <w:rFonts w:ascii="Times New Roman" w:hAnsi="Times New Roman"/>
          <w:sz w:val="28"/>
          <w:szCs w:val="28"/>
        </w:rPr>
        <w:t>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2413702A" w14:textId="77777777" w:rsidR="00D973D7" w:rsidRDefault="00D973D7" w:rsidP="00D973D7">
      <w:pPr>
        <w:pStyle w:val="ConsPlusNormal"/>
        <w:ind w:firstLine="540"/>
        <w:jc w:val="both"/>
        <w:rPr>
          <w:rFonts w:ascii="Times New Roman" w:hAnsi="Times New Roman"/>
          <w:sz w:val="28"/>
          <w:szCs w:val="28"/>
        </w:rPr>
      </w:pPr>
      <w:bookmarkStart w:id="2" w:name="P52"/>
      <w:bookmarkEnd w:id="2"/>
      <w:r w:rsidRPr="00A53241">
        <w:rPr>
          <w:rFonts w:ascii="Times New Roman" w:hAnsi="Times New Roman"/>
          <w:sz w:val="28"/>
          <w:szCs w:val="28"/>
        </w:rPr>
        <w:t>1.2. Заявителями, имеющими</w:t>
      </w:r>
      <w:r>
        <w:rPr>
          <w:rFonts w:ascii="Times New Roman" w:hAnsi="Times New Roman"/>
          <w:sz w:val="28"/>
          <w:szCs w:val="28"/>
        </w:rPr>
        <w:t xml:space="preserve"> право на получение муниципаль</w:t>
      </w:r>
      <w:r w:rsidRPr="00A53241">
        <w:rPr>
          <w:rFonts w:ascii="Times New Roman" w:hAnsi="Times New Roman"/>
          <w:sz w:val="28"/>
          <w:szCs w:val="28"/>
        </w:rPr>
        <w:t xml:space="preserve">ной услуги, </w:t>
      </w:r>
      <w:r>
        <w:rPr>
          <w:rFonts w:ascii="Times New Roman" w:hAnsi="Times New Roman"/>
          <w:sz w:val="28"/>
          <w:szCs w:val="28"/>
        </w:rPr>
        <w:t xml:space="preserve">(далее – заявитель) </w:t>
      </w:r>
      <w:r w:rsidRPr="00A53241">
        <w:rPr>
          <w:rFonts w:ascii="Times New Roman" w:hAnsi="Times New Roman"/>
          <w:sz w:val="28"/>
          <w:szCs w:val="28"/>
        </w:rPr>
        <w:t>являются:</w:t>
      </w:r>
    </w:p>
    <w:p w14:paraId="18C2B63B" w14:textId="77777777" w:rsidR="00D973D7" w:rsidRPr="00D834F5" w:rsidRDefault="00D973D7" w:rsidP="00D973D7">
      <w:pPr>
        <w:pStyle w:val="ConsPlusNormal"/>
        <w:ind w:firstLine="540"/>
        <w:jc w:val="both"/>
        <w:rPr>
          <w:rFonts w:ascii="Times New Roman" w:hAnsi="Times New Roman"/>
          <w:sz w:val="28"/>
          <w:szCs w:val="28"/>
        </w:rPr>
      </w:pPr>
      <w:r w:rsidRPr="00400DBF">
        <w:rPr>
          <w:rFonts w:ascii="Times New Roman" w:hAnsi="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14:paraId="00D5A70A" w14:textId="77777777" w:rsidR="00D973D7" w:rsidRPr="008C379A" w:rsidRDefault="00D973D7" w:rsidP="00D973D7">
      <w:pPr>
        <w:pStyle w:val="ConsPlusNormal"/>
        <w:ind w:firstLine="709"/>
        <w:jc w:val="both"/>
        <w:rPr>
          <w:rFonts w:ascii="Times New Roman" w:hAnsi="Times New Roman"/>
          <w:sz w:val="28"/>
          <w:szCs w:val="28"/>
        </w:rPr>
      </w:pPr>
      <w:r w:rsidRPr="008C1376">
        <w:rPr>
          <w:rFonts w:ascii="Times New Roman" w:hAnsi="Times New Roman"/>
          <w:sz w:val="28"/>
          <w:szCs w:val="28"/>
        </w:rPr>
        <w:t>- юридические лица, являющиеся субъектами малого и среднего предпринимательства,</w:t>
      </w:r>
      <w:r>
        <w:rPr>
          <w:rFonts w:ascii="Times New Roman" w:hAnsi="Times New Roman"/>
          <w:sz w:val="28"/>
          <w:szCs w:val="28"/>
        </w:rPr>
        <w:t xml:space="preserve"> </w:t>
      </w:r>
      <w:r w:rsidRPr="008C1376">
        <w:rPr>
          <w:rFonts w:ascii="Times New Roman" w:hAnsi="Times New Roman"/>
          <w:sz w:val="28"/>
          <w:szCs w:val="28"/>
        </w:rPr>
        <w:t>сведения о которых внесены в единый реестр субъектов малого и среднего предпринимательства</w:t>
      </w:r>
      <w:r w:rsidRPr="008C379A">
        <w:rPr>
          <w:rFonts w:ascii="Times New Roman" w:hAnsi="Times New Roman"/>
          <w:sz w:val="28"/>
          <w:szCs w:val="28"/>
        </w:rPr>
        <w:t xml:space="preserve">, </w:t>
      </w:r>
      <w:r>
        <w:rPr>
          <w:rFonts w:ascii="Times New Roman" w:hAnsi="Times New Roman"/>
          <w:sz w:val="28"/>
          <w:szCs w:val="28"/>
        </w:rPr>
        <w:t xml:space="preserve">а также </w:t>
      </w:r>
      <w:r w:rsidRPr="008C379A">
        <w:rPr>
          <w:rFonts w:ascii="Times New Roman" w:hAnsi="Times New Roman"/>
          <w:bCs/>
          <w:sz w:val="28"/>
          <w:szCs w:val="28"/>
        </w:rPr>
        <w:t>организации, образующие инфраструктуру поддержки субъектов малого и среднего предпринимательства;</w:t>
      </w:r>
    </w:p>
    <w:p w14:paraId="1F75E78D" w14:textId="77777777" w:rsidR="00D973D7" w:rsidRPr="008C1376" w:rsidRDefault="00D973D7" w:rsidP="00D973D7">
      <w:pPr>
        <w:pStyle w:val="ConsPlusNormal"/>
        <w:ind w:firstLine="709"/>
        <w:rPr>
          <w:rFonts w:ascii="Times New Roman" w:hAnsi="Times New Roman"/>
          <w:sz w:val="28"/>
          <w:szCs w:val="28"/>
        </w:rPr>
      </w:pPr>
      <w:r w:rsidRPr="008C1376">
        <w:rPr>
          <w:rFonts w:ascii="Times New Roman" w:hAnsi="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sz w:val="28"/>
          <w:szCs w:val="28"/>
        </w:rPr>
        <w:t xml:space="preserve"> </w:t>
      </w:r>
      <w:r w:rsidRPr="008C1376">
        <w:rPr>
          <w:rFonts w:ascii="Times New Roman" w:hAnsi="Times New Roman"/>
          <w:sz w:val="28"/>
          <w:szCs w:val="28"/>
        </w:rPr>
        <w:t>сведения о которых внесены в единый реестр субъектов малого</w:t>
      </w:r>
      <w:r>
        <w:rPr>
          <w:rFonts w:ascii="Times New Roman" w:hAnsi="Times New Roman"/>
          <w:sz w:val="28"/>
          <w:szCs w:val="28"/>
        </w:rPr>
        <w:t xml:space="preserve"> и среднего предпринимательства</w:t>
      </w:r>
      <w:r w:rsidRPr="008C1376">
        <w:rPr>
          <w:rFonts w:ascii="Times New Roman" w:hAnsi="Times New Roman"/>
          <w:sz w:val="28"/>
          <w:szCs w:val="28"/>
        </w:rPr>
        <w:t>.</w:t>
      </w:r>
    </w:p>
    <w:p w14:paraId="0940D98E" w14:textId="77777777" w:rsidR="00D973D7" w:rsidRPr="00F1567C"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Представлять интересы заявителя имеют право:</w:t>
      </w:r>
    </w:p>
    <w:p w14:paraId="17E6C696" w14:textId="77777777" w:rsidR="00D973D7" w:rsidRPr="00400DBF" w:rsidRDefault="00D973D7" w:rsidP="00D973D7">
      <w:pPr>
        <w:pStyle w:val="ConsPlusNormal"/>
        <w:ind w:firstLine="709"/>
        <w:jc w:val="both"/>
        <w:rPr>
          <w:rFonts w:ascii="Times New Roman" w:hAnsi="Times New Roman"/>
          <w:sz w:val="28"/>
          <w:szCs w:val="28"/>
        </w:rPr>
      </w:pPr>
      <w:r w:rsidRPr="00400DBF">
        <w:rPr>
          <w:rFonts w:ascii="Times New Roman" w:hAnsi="Times New Roman"/>
          <w:sz w:val="28"/>
          <w:szCs w:val="28"/>
        </w:rPr>
        <w:t>от имени физических лиц:</w:t>
      </w:r>
    </w:p>
    <w:p w14:paraId="0B5D27D9" w14:textId="77777777" w:rsidR="00D973D7" w:rsidRPr="006B0833" w:rsidRDefault="00D973D7" w:rsidP="00D973D7">
      <w:pPr>
        <w:pStyle w:val="ConsPlusNormal"/>
        <w:ind w:firstLine="709"/>
        <w:jc w:val="both"/>
        <w:rPr>
          <w:rFonts w:ascii="Times New Roman" w:hAnsi="Times New Roman"/>
          <w:sz w:val="28"/>
          <w:szCs w:val="28"/>
        </w:rPr>
      </w:pPr>
      <w:r w:rsidRPr="00400DBF">
        <w:rPr>
          <w:rFonts w:ascii="Times New Roman" w:hAnsi="Times New Roman"/>
          <w:sz w:val="28"/>
          <w:szCs w:val="28"/>
        </w:rPr>
        <w:t xml:space="preserve">- представители, действующие в силу полномочий, основанных на </w:t>
      </w:r>
      <w:r w:rsidRPr="00400DBF">
        <w:rPr>
          <w:rFonts w:ascii="Times New Roman" w:hAnsi="Times New Roman"/>
          <w:sz w:val="28"/>
          <w:szCs w:val="28"/>
        </w:rPr>
        <w:lastRenderedPageBreak/>
        <w:t>доверенности или договоре;</w:t>
      </w:r>
    </w:p>
    <w:p w14:paraId="0FCE6645"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от имени юридических лиц:</w:t>
      </w:r>
    </w:p>
    <w:p w14:paraId="7C362A42" w14:textId="77777777" w:rsidR="00D973D7" w:rsidRPr="005A7D7A" w:rsidRDefault="00D973D7" w:rsidP="00D973D7">
      <w:pPr>
        <w:pStyle w:val="ConsPlusNormal"/>
        <w:ind w:firstLine="567"/>
        <w:jc w:val="both"/>
        <w:rPr>
          <w:rFonts w:ascii="Times New Roman" w:hAnsi="Times New Roman"/>
          <w:sz w:val="28"/>
          <w:szCs w:val="28"/>
        </w:rPr>
      </w:pPr>
      <w:r w:rsidRPr="005A7D7A">
        <w:rPr>
          <w:rFonts w:ascii="Times New Roman" w:hAnsi="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45002F95" w14:textId="77777777" w:rsidR="00D973D7" w:rsidRPr="00043B77" w:rsidRDefault="00D973D7" w:rsidP="00D973D7">
      <w:pPr>
        <w:pStyle w:val="ConsPlusNormal"/>
        <w:ind w:firstLine="567"/>
        <w:jc w:val="both"/>
        <w:rPr>
          <w:rFonts w:ascii="Times New Roman" w:hAnsi="Times New Roman"/>
          <w:sz w:val="28"/>
          <w:szCs w:val="28"/>
        </w:rPr>
      </w:pPr>
      <w:r w:rsidRPr="005A7D7A">
        <w:rPr>
          <w:rFonts w:ascii="Times New Roman" w:hAnsi="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sz w:val="28"/>
          <w:szCs w:val="28"/>
        </w:rPr>
        <w:t>;</w:t>
      </w:r>
    </w:p>
    <w:p w14:paraId="332E4444" w14:textId="77777777" w:rsidR="00D973D7" w:rsidRPr="00043B77" w:rsidRDefault="00D973D7" w:rsidP="00D973D7">
      <w:pPr>
        <w:pStyle w:val="ConsPlusNormal"/>
        <w:ind w:firstLine="567"/>
        <w:jc w:val="both"/>
        <w:rPr>
          <w:rFonts w:ascii="Times New Roman" w:hAnsi="Times New Roman"/>
          <w:sz w:val="28"/>
          <w:szCs w:val="28"/>
        </w:rPr>
      </w:pPr>
      <w:r w:rsidRPr="00043B77">
        <w:rPr>
          <w:rFonts w:ascii="Times New Roman" w:hAnsi="Times New Roman"/>
          <w:sz w:val="28"/>
          <w:szCs w:val="28"/>
        </w:rPr>
        <w:t>- от имени индивидуальных предпринимателей:</w:t>
      </w:r>
    </w:p>
    <w:p w14:paraId="10FDB614" w14:textId="77777777" w:rsidR="00D973D7" w:rsidRPr="005A7D7A" w:rsidRDefault="00D973D7" w:rsidP="00D973D7">
      <w:pPr>
        <w:pStyle w:val="ConsPlusNormal"/>
        <w:ind w:firstLine="567"/>
        <w:jc w:val="both"/>
        <w:rPr>
          <w:rFonts w:ascii="Times New Roman" w:hAnsi="Times New Roman"/>
          <w:sz w:val="28"/>
          <w:szCs w:val="28"/>
        </w:rPr>
      </w:pPr>
      <w:r w:rsidRPr="00043B77">
        <w:rPr>
          <w:rFonts w:ascii="Times New Roman" w:hAnsi="Times New Roman"/>
          <w:sz w:val="28"/>
          <w:szCs w:val="28"/>
        </w:rPr>
        <w:t xml:space="preserve">- представители </w:t>
      </w:r>
      <w:r>
        <w:rPr>
          <w:rFonts w:ascii="Times New Roman" w:hAnsi="Times New Roman"/>
          <w:sz w:val="28"/>
          <w:szCs w:val="28"/>
        </w:rPr>
        <w:t xml:space="preserve">индивидуальных предпринимателей </w:t>
      </w:r>
      <w:r w:rsidRPr="00043B77">
        <w:rPr>
          <w:rFonts w:ascii="Times New Roman" w:hAnsi="Times New Roman"/>
          <w:sz w:val="28"/>
          <w:szCs w:val="28"/>
        </w:rPr>
        <w:t>в силу полномочий на основании доверенности или договора.</w:t>
      </w:r>
    </w:p>
    <w:p w14:paraId="703EDAC7" w14:textId="77777777" w:rsidR="00D973D7" w:rsidRPr="00A53241" w:rsidRDefault="00D973D7" w:rsidP="00D973D7">
      <w:pPr>
        <w:pStyle w:val="ConsPlusNormal"/>
        <w:ind w:firstLine="567"/>
        <w:jc w:val="both"/>
        <w:rPr>
          <w:rFonts w:ascii="Times New Roman" w:hAnsi="Times New Roman"/>
          <w:sz w:val="28"/>
          <w:szCs w:val="28"/>
        </w:rPr>
      </w:pPr>
      <w:r w:rsidRPr="00A53241">
        <w:rPr>
          <w:rFonts w:ascii="Times New Roman" w:hAnsi="Times New Roman"/>
          <w:sz w:val="28"/>
          <w:szCs w:val="28"/>
        </w:rPr>
        <w:t>1.3. Информация о местах нахождения органа местного самоуправления</w:t>
      </w:r>
      <w:r>
        <w:rPr>
          <w:rFonts w:ascii="Times New Roman" w:hAnsi="Times New Roman"/>
          <w:sz w:val="28"/>
          <w:szCs w:val="28"/>
        </w:rPr>
        <w:t xml:space="preserve"> (далее – ОМСУ, </w:t>
      </w:r>
      <w:r w:rsidRPr="00C46DC2">
        <w:rPr>
          <w:rFonts w:ascii="Times New Roman" w:hAnsi="Times New Roman"/>
          <w:sz w:val="28"/>
          <w:szCs w:val="28"/>
        </w:rPr>
        <w:t>Администрация),</w:t>
      </w:r>
      <w:r>
        <w:rPr>
          <w:rFonts w:ascii="Times New Roman" w:hAnsi="Times New Roman"/>
          <w:sz w:val="28"/>
          <w:szCs w:val="28"/>
        </w:rPr>
        <w:t xml:space="preserve"> предоставляющего</w:t>
      </w:r>
      <w:r w:rsidRPr="00A53241">
        <w:rPr>
          <w:rFonts w:ascii="Times New Roman" w:hAnsi="Times New Roman"/>
          <w:sz w:val="28"/>
          <w:szCs w:val="28"/>
        </w:rPr>
        <w:t xml:space="preserve"> </w:t>
      </w:r>
      <w:r>
        <w:rPr>
          <w:rFonts w:ascii="Times New Roman" w:hAnsi="Times New Roman"/>
          <w:sz w:val="28"/>
          <w:szCs w:val="28"/>
        </w:rPr>
        <w:t>муниципаль</w:t>
      </w:r>
      <w:r w:rsidRPr="00A53241">
        <w:rPr>
          <w:rFonts w:ascii="Times New Roman" w:hAnsi="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365C095E"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на стендах в ме</w:t>
      </w:r>
      <w:r>
        <w:rPr>
          <w:rFonts w:ascii="Times New Roman" w:hAnsi="Times New Roman"/>
          <w:sz w:val="28"/>
          <w:szCs w:val="28"/>
        </w:rPr>
        <w:t>стах предоставления муниципаль</w:t>
      </w:r>
      <w:r w:rsidRPr="00A53241">
        <w:rPr>
          <w:rFonts w:ascii="Times New Roman" w:hAnsi="Times New Roman"/>
          <w:sz w:val="28"/>
          <w:szCs w:val="28"/>
        </w:rPr>
        <w:t>ной услуги и услуг, которые являются необходимыми и обязательными</w:t>
      </w:r>
      <w:r>
        <w:rPr>
          <w:rFonts w:ascii="Times New Roman" w:hAnsi="Times New Roman"/>
          <w:sz w:val="28"/>
          <w:szCs w:val="28"/>
        </w:rPr>
        <w:t xml:space="preserve"> для предоставления муниципаль</w:t>
      </w:r>
      <w:r w:rsidRPr="00A53241">
        <w:rPr>
          <w:rFonts w:ascii="Times New Roman" w:hAnsi="Times New Roman"/>
          <w:sz w:val="28"/>
          <w:szCs w:val="28"/>
        </w:rPr>
        <w:t>ной услуги;</w:t>
      </w:r>
    </w:p>
    <w:p w14:paraId="297BA1B6" w14:textId="77777777" w:rsidR="000277F4" w:rsidRPr="00465E6E" w:rsidRDefault="000277F4" w:rsidP="000277F4">
      <w:pPr>
        <w:widowControl w:val="0"/>
        <w:autoSpaceDE w:val="0"/>
        <w:autoSpaceDN w:val="0"/>
        <w:ind w:firstLine="709"/>
        <w:jc w:val="both"/>
        <w:rPr>
          <w:sz w:val="28"/>
          <w:szCs w:val="28"/>
        </w:rPr>
      </w:pPr>
      <w:r w:rsidRPr="00465E6E">
        <w:rPr>
          <w:sz w:val="28"/>
          <w:szCs w:val="28"/>
        </w:rPr>
        <w:t>на сайте Администраций</w:t>
      </w:r>
      <w:r>
        <w:rPr>
          <w:sz w:val="28"/>
          <w:szCs w:val="28"/>
        </w:rPr>
        <w:t xml:space="preserve"> -</w:t>
      </w:r>
      <w:r w:rsidRPr="00501F44">
        <w:rPr>
          <w:sz w:val="28"/>
          <w:szCs w:val="28"/>
        </w:rPr>
        <w:t>http://www.bolshelutsk.ru/</w:t>
      </w:r>
      <w:r>
        <w:rPr>
          <w:sz w:val="28"/>
          <w:szCs w:val="28"/>
        </w:rPr>
        <w:t xml:space="preserve"> </w:t>
      </w:r>
      <w:r w:rsidRPr="00465E6E">
        <w:rPr>
          <w:sz w:val="28"/>
          <w:szCs w:val="28"/>
        </w:rPr>
        <w:t>;</w:t>
      </w:r>
    </w:p>
    <w:p w14:paraId="06F77A7E" w14:textId="77777777" w:rsidR="000277F4" w:rsidRPr="00465E6E" w:rsidRDefault="000277F4" w:rsidP="000277F4">
      <w:pPr>
        <w:widowControl w:val="0"/>
        <w:autoSpaceDE w:val="0"/>
        <w:autoSpaceDN w:val="0"/>
        <w:ind w:firstLine="709"/>
        <w:jc w:val="both"/>
        <w:rPr>
          <w:sz w:val="28"/>
          <w:szCs w:val="28"/>
        </w:rPr>
      </w:pPr>
      <w:r w:rsidRPr="00465E6E">
        <w:rPr>
          <w:sz w:val="28"/>
          <w:szCs w:val="28"/>
        </w:rPr>
        <w:t xml:space="preserve">на сайте Государственного бюджетного учреждения Ленинградской области </w:t>
      </w:r>
      <w:r>
        <w:rPr>
          <w:sz w:val="28"/>
          <w:szCs w:val="28"/>
        </w:rPr>
        <w:t>«</w:t>
      </w:r>
      <w:r w:rsidRPr="00465E6E">
        <w:rPr>
          <w:sz w:val="28"/>
          <w:szCs w:val="28"/>
        </w:rPr>
        <w:t>Многофункциональный центр предоставления государственных и муниципальных услуг</w:t>
      </w:r>
      <w:r>
        <w:rPr>
          <w:sz w:val="28"/>
          <w:szCs w:val="28"/>
        </w:rPr>
        <w:t>»</w:t>
      </w:r>
      <w:r w:rsidRPr="00465E6E">
        <w:rPr>
          <w:sz w:val="28"/>
          <w:szCs w:val="28"/>
        </w:rPr>
        <w:t xml:space="preserve"> (далее </w:t>
      </w:r>
      <w:r>
        <w:rPr>
          <w:sz w:val="28"/>
          <w:szCs w:val="28"/>
        </w:rPr>
        <w:t>–</w:t>
      </w:r>
      <w:r w:rsidRPr="00465E6E">
        <w:rPr>
          <w:sz w:val="28"/>
          <w:szCs w:val="28"/>
        </w:rPr>
        <w:t xml:space="preserve"> ГБУ ЛО </w:t>
      </w:r>
      <w:r>
        <w:rPr>
          <w:sz w:val="28"/>
          <w:szCs w:val="28"/>
        </w:rPr>
        <w:t>«</w:t>
      </w:r>
      <w:r w:rsidRPr="00465E6E">
        <w:rPr>
          <w:sz w:val="28"/>
          <w:szCs w:val="28"/>
        </w:rPr>
        <w:t>МФЦ</w:t>
      </w:r>
      <w:r>
        <w:rPr>
          <w:sz w:val="28"/>
          <w:szCs w:val="28"/>
        </w:rPr>
        <w:t>»</w:t>
      </w:r>
      <w:r w:rsidRPr="00465E6E">
        <w:rPr>
          <w:sz w:val="28"/>
          <w:szCs w:val="28"/>
        </w:rPr>
        <w:t>): http://mfc47.ru/;</w:t>
      </w:r>
    </w:p>
    <w:p w14:paraId="5F22F02A" w14:textId="77777777" w:rsidR="000277F4" w:rsidRDefault="000277F4" w:rsidP="000277F4">
      <w:pPr>
        <w:widowControl w:val="0"/>
        <w:autoSpaceDE w:val="0"/>
        <w:autoSpaceDN w:val="0"/>
        <w:ind w:firstLine="709"/>
        <w:jc w:val="both"/>
        <w:rPr>
          <w:sz w:val="28"/>
          <w:szCs w:val="28"/>
        </w:rPr>
      </w:pPr>
      <w:r w:rsidRPr="00465E6E">
        <w:rPr>
          <w:sz w:val="28"/>
          <w:szCs w:val="28"/>
        </w:rPr>
        <w:t xml:space="preserve">на Портале государственных и муниципальных услуг (функций) Ленинградской области (далее </w:t>
      </w:r>
      <w:r>
        <w:rPr>
          <w:sz w:val="28"/>
          <w:szCs w:val="28"/>
        </w:rPr>
        <w:t>–</w:t>
      </w:r>
      <w:r w:rsidRPr="00465E6E">
        <w:rPr>
          <w:sz w:val="28"/>
          <w:szCs w:val="28"/>
        </w:rPr>
        <w:t xml:space="preserve"> ПГУ ЛО)/на Едином портале государственных услуг (далее </w:t>
      </w:r>
      <w:r>
        <w:rPr>
          <w:sz w:val="28"/>
          <w:szCs w:val="28"/>
        </w:rPr>
        <w:t>–</w:t>
      </w:r>
      <w:r w:rsidRPr="00465E6E">
        <w:rPr>
          <w:sz w:val="28"/>
          <w:szCs w:val="28"/>
        </w:rPr>
        <w:t xml:space="preserve"> ЕПГУ): www.gu.le</w:t>
      </w:r>
      <w:r>
        <w:rPr>
          <w:sz w:val="28"/>
          <w:szCs w:val="28"/>
          <w:lang w:val="en-US"/>
        </w:rPr>
        <w:t>n</w:t>
      </w:r>
      <w:r w:rsidRPr="00465E6E">
        <w:rPr>
          <w:sz w:val="28"/>
          <w:szCs w:val="28"/>
        </w:rPr>
        <w:t xml:space="preserve">obl.ru, </w:t>
      </w:r>
      <w:hyperlink r:id="rId9" w:history="1">
        <w:r w:rsidRPr="008B46D1">
          <w:rPr>
            <w:rStyle w:val="af6"/>
            <w:sz w:val="28"/>
            <w:szCs w:val="28"/>
          </w:rPr>
          <w:t>www.gosuslugi.ru</w:t>
        </w:r>
      </w:hyperlink>
      <w:r>
        <w:rPr>
          <w:sz w:val="28"/>
          <w:szCs w:val="28"/>
        </w:rPr>
        <w:t>;</w:t>
      </w:r>
    </w:p>
    <w:p w14:paraId="5A646488" w14:textId="77777777" w:rsidR="000277F4" w:rsidRPr="005079FE" w:rsidRDefault="000277F4" w:rsidP="000277F4">
      <w:pPr>
        <w:widowControl w:val="0"/>
        <w:autoSpaceDE w:val="0"/>
        <w:autoSpaceDN w:val="0"/>
        <w:ind w:firstLine="709"/>
        <w:jc w:val="both"/>
        <w:rPr>
          <w:sz w:val="28"/>
          <w:szCs w:val="28"/>
        </w:rPr>
      </w:pPr>
      <w:r w:rsidRPr="00A479E3">
        <w:rPr>
          <w:sz w:val="28"/>
          <w:szCs w:val="28"/>
        </w:rPr>
        <w:t>в государственной информационной системе «Реестр государственных и муниципальных услуг (функций) Ленинградской области»</w:t>
      </w:r>
      <w:r>
        <w:rPr>
          <w:sz w:val="28"/>
          <w:szCs w:val="28"/>
        </w:rPr>
        <w:t xml:space="preserve"> -</w:t>
      </w:r>
      <w:r w:rsidRPr="00501F44">
        <w:rPr>
          <w:sz w:val="28"/>
          <w:szCs w:val="28"/>
        </w:rPr>
        <w:t>http://rgu4.lenreg.ru</w:t>
      </w:r>
      <w:r>
        <w:rPr>
          <w:sz w:val="28"/>
          <w:szCs w:val="28"/>
        </w:rPr>
        <w:t xml:space="preserve"> </w:t>
      </w:r>
      <w:r w:rsidRPr="00A479E3">
        <w:rPr>
          <w:sz w:val="28"/>
          <w:szCs w:val="28"/>
        </w:rPr>
        <w:t>.</w:t>
      </w:r>
    </w:p>
    <w:p w14:paraId="73225F7F" w14:textId="77777777" w:rsidR="00D973D7" w:rsidRPr="00A53241" w:rsidRDefault="00D973D7" w:rsidP="00D973D7">
      <w:pPr>
        <w:pStyle w:val="ConsPlusNormal"/>
        <w:ind w:firstLine="540"/>
        <w:jc w:val="both"/>
        <w:rPr>
          <w:rFonts w:ascii="Times New Roman" w:hAnsi="Times New Roman"/>
          <w:sz w:val="28"/>
          <w:szCs w:val="28"/>
        </w:rPr>
      </w:pPr>
    </w:p>
    <w:p w14:paraId="08B672C4" w14:textId="77777777" w:rsidR="00D973D7" w:rsidRPr="00C46DC2" w:rsidRDefault="00D973D7" w:rsidP="00D973D7">
      <w:pPr>
        <w:pStyle w:val="ConsPlusNormal"/>
        <w:jc w:val="center"/>
        <w:outlineLvl w:val="1"/>
        <w:rPr>
          <w:rFonts w:ascii="Times New Roman" w:hAnsi="Times New Roman"/>
          <w:b/>
          <w:bCs/>
          <w:sz w:val="28"/>
          <w:szCs w:val="28"/>
        </w:rPr>
      </w:pPr>
      <w:r w:rsidRPr="00C46DC2">
        <w:rPr>
          <w:rFonts w:ascii="Times New Roman" w:hAnsi="Times New Roman"/>
          <w:b/>
          <w:bCs/>
          <w:sz w:val="28"/>
          <w:szCs w:val="28"/>
        </w:rPr>
        <w:t>2. Стандарт предоставления муниципальной услуги</w:t>
      </w:r>
    </w:p>
    <w:p w14:paraId="50BB62EA" w14:textId="77777777" w:rsidR="00D973D7" w:rsidRPr="00681B72"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2.1</w:t>
      </w:r>
      <w:r>
        <w:rPr>
          <w:rFonts w:ascii="Times New Roman" w:hAnsi="Times New Roman"/>
          <w:sz w:val="28"/>
          <w:szCs w:val="28"/>
        </w:rPr>
        <w:t>. Полное наименование муниципальной услуги</w:t>
      </w:r>
      <w:r w:rsidRPr="00681B72">
        <w:rPr>
          <w:rFonts w:ascii="Times New Roman" w:hAnsi="Times New Roman"/>
          <w:sz w:val="28"/>
          <w:szCs w:val="28"/>
        </w:rPr>
        <w:t xml:space="preserve">: </w:t>
      </w:r>
      <w:r w:rsidRPr="00AC158C">
        <w:rPr>
          <w:rFonts w:ascii="Times New Roman" w:hAnsi="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C158C">
        <w:rPr>
          <w:rFonts w:ascii="Times New Roman" w:hAnsi="Times New Roman"/>
          <w:sz w:val="28"/>
          <w:szCs w:val="28"/>
        </w:rPr>
        <w:t>.</w:t>
      </w:r>
    </w:p>
    <w:p w14:paraId="3FCE93AF"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Сокра</w:t>
      </w:r>
      <w:r>
        <w:rPr>
          <w:rFonts w:ascii="Times New Roman" w:hAnsi="Times New Roman"/>
          <w:sz w:val="28"/>
          <w:szCs w:val="28"/>
        </w:rPr>
        <w:t xml:space="preserve">щенное наименование муниципальной услуги: </w:t>
      </w:r>
      <w:r w:rsidRPr="00681B72">
        <w:rPr>
          <w:rFonts w:ascii="Times New Roman" w:hAnsi="Times New Roman"/>
          <w:bCs/>
          <w:sz w:val="28"/>
          <w:szCs w:val="28"/>
        </w:rPr>
        <w:t>«</w:t>
      </w:r>
      <w:r w:rsidRPr="00AC158C">
        <w:rPr>
          <w:rFonts w:ascii="Times New Roman" w:hAnsi="Times New Roman"/>
          <w:bCs/>
          <w:sz w:val="28"/>
          <w:szCs w:val="28"/>
        </w:rPr>
        <w:t>Предоставление сведений об объектах имущества, включенных в перечень муниципального имущества</w:t>
      </w:r>
      <w:r w:rsidRPr="00123019">
        <w:rPr>
          <w:rFonts w:ascii="Times New Roman" w:hAnsi="Times New Roman"/>
          <w:bCs/>
          <w:sz w:val="28"/>
          <w:szCs w:val="28"/>
        </w:rPr>
        <w:t>,</w:t>
      </w:r>
      <w:r w:rsidRPr="00123019">
        <w:rPr>
          <w:rFonts w:ascii="Times New Roman" w:eastAsiaTheme="minorHAnsi" w:hAnsi="Times New Roman"/>
          <w:bCs/>
          <w:sz w:val="28"/>
          <w:szCs w:val="28"/>
          <w:lang w:eastAsia="en-US"/>
        </w:rPr>
        <w:t xml:space="preserve"> </w:t>
      </w:r>
      <w:r w:rsidRPr="00123019">
        <w:rPr>
          <w:rFonts w:ascii="Times New Roman" w:hAnsi="Times New Roman"/>
          <w:bCs/>
          <w:sz w:val="28"/>
          <w:szCs w:val="28"/>
        </w:rPr>
        <w:t>предназначенного для предоставления</w:t>
      </w:r>
      <w:r w:rsidRPr="00123019">
        <w:rPr>
          <w:rFonts w:ascii="Times New Roman" w:eastAsiaTheme="minorHAnsi" w:hAnsi="Times New Roman"/>
          <w:bCs/>
          <w:sz w:val="28"/>
          <w:szCs w:val="28"/>
          <w:lang w:eastAsia="en-US"/>
        </w:rPr>
        <w:t xml:space="preserve"> </w:t>
      </w:r>
      <w:r w:rsidRPr="00123019">
        <w:rPr>
          <w:rFonts w:ascii="Times New Roman" w:hAnsi="Times New Roman"/>
          <w:bCs/>
          <w:sz w:val="28"/>
          <w:szCs w:val="28"/>
        </w:rPr>
        <w:t>субъектам малого и среднего предпринимательства</w:t>
      </w:r>
      <w:r w:rsidRPr="00681B72">
        <w:rPr>
          <w:rFonts w:ascii="Times New Roman" w:hAnsi="Times New Roman"/>
          <w:bCs/>
          <w:sz w:val="28"/>
          <w:szCs w:val="28"/>
        </w:rPr>
        <w:t>»</w:t>
      </w:r>
      <w:r w:rsidRPr="00A53241">
        <w:rPr>
          <w:rFonts w:ascii="Times New Roman" w:hAnsi="Times New Roman"/>
          <w:sz w:val="28"/>
          <w:szCs w:val="28"/>
        </w:rPr>
        <w:t>.</w:t>
      </w:r>
    </w:p>
    <w:p w14:paraId="730470E5" w14:textId="77777777" w:rsidR="00D973D7" w:rsidRPr="009F39D8" w:rsidRDefault="00D973D7" w:rsidP="00D973D7">
      <w:pPr>
        <w:pStyle w:val="ConsPlusNormal"/>
        <w:ind w:firstLine="540"/>
        <w:jc w:val="both"/>
        <w:rPr>
          <w:rFonts w:ascii="Times New Roman" w:hAnsi="Times New Roman"/>
          <w:bCs/>
          <w:sz w:val="28"/>
          <w:szCs w:val="28"/>
        </w:rPr>
      </w:pPr>
      <w:r>
        <w:rPr>
          <w:rFonts w:ascii="Times New Roman" w:hAnsi="Times New Roman"/>
          <w:sz w:val="28"/>
          <w:szCs w:val="28"/>
        </w:rPr>
        <w:t xml:space="preserve">2.2. Муниципальную услугу предоставляет: </w:t>
      </w:r>
      <w:r w:rsidRPr="00A53241">
        <w:rPr>
          <w:rFonts w:ascii="Times New Roman" w:hAnsi="Times New Roman"/>
          <w:sz w:val="28"/>
          <w:szCs w:val="28"/>
        </w:rPr>
        <w:t>ОМСУ.</w:t>
      </w:r>
      <w:r w:rsidRPr="009F39D8">
        <w:rPr>
          <w:rFonts w:ascii="Times New Roman" w:hAnsi="Times New Roman"/>
          <w:bCs/>
          <w:sz w:val="28"/>
          <w:szCs w:val="28"/>
        </w:rPr>
        <w:t xml:space="preserve"> В предоставлении муниципальной услуги участвует</w:t>
      </w:r>
      <w:r w:rsidRPr="009F39D8">
        <w:rPr>
          <w:rFonts w:ascii="Times New Roman" w:hAnsi="Times New Roman"/>
          <w:sz w:val="28"/>
          <w:szCs w:val="28"/>
        </w:rPr>
        <w:t xml:space="preserve"> </w:t>
      </w:r>
      <w:r w:rsidRPr="009F39D8">
        <w:rPr>
          <w:rFonts w:ascii="Times New Roman" w:hAnsi="Times New Roman"/>
          <w:bCs/>
          <w:sz w:val="28"/>
          <w:szCs w:val="28"/>
        </w:rPr>
        <w:t>ГБУ ЛО «МФЦ».</w:t>
      </w:r>
    </w:p>
    <w:p w14:paraId="0C6BF69C"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Зая</w:t>
      </w:r>
      <w:r>
        <w:rPr>
          <w:rFonts w:ascii="Times New Roman" w:hAnsi="Times New Roman"/>
          <w:sz w:val="28"/>
          <w:szCs w:val="28"/>
        </w:rPr>
        <w:t>вление на получение муниципаль</w:t>
      </w:r>
      <w:r w:rsidRPr="00A53241">
        <w:rPr>
          <w:rFonts w:ascii="Times New Roman" w:hAnsi="Times New Roman"/>
          <w:sz w:val="28"/>
          <w:szCs w:val="28"/>
        </w:rPr>
        <w:t>ной услуги с комплектом документов принимается:</w:t>
      </w:r>
    </w:p>
    <w:p w14:paraId="24E06410"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lastRenderedPageBreak/>
        <w:t>1) при личной явке:</w:t>
      </w:r>
    </w:p>
    <w:p w14:paraId="6AF87743"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в филиалах, отделах, у</w:t>
      </w:r>
      <w:r>
        <w:rPr>
          <w:rFonts w:ascii="Times New Roman" w:hAnsi="Times New Roman"/>
          <w:sz w:val="28"/>
          <w:szCs w:val="28"/>
        </w:rPr>
        <w:t>даленных рабочих местах ГБУ ЛО «МФЦ»</w:t>
      </w:r>
      <w:r w:rsidRPr="00A53241">
        <w:rPr>
          <w:rFonts w:ascii="Times New Roman" w:hAnsi="Times New Roman"/>
          <w:sz w:val="28"/>
          <w:szCs w:val="28"/>
        </w:rPr>
        <w:t>;</w:t>
      </w:r>
    </w:p>
    <w:p w14:paraId="59044039" w14:textId="77777777" w:rsidR="00D973D7"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 без личной явки:</w:t>
      </w:r>
    </w:p>
    <w:p w14:paraId="65B467C6"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в электронной форме через личный кабинет заявителя на ПГУ ЛО/ЕПГУ;</w:t>
      </w:r>
    </w:p>
    <w:p w14:paraId="2D1046FB"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Заявитель имеет право записаться на прием для подачи заявления о предоставлении услуги следующими способами:</w:t>
      </w:r>
    </w:p>
    <w:p w14:paraId="647FDC54"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1) пос</w:t>
      </w:r>
      <w:r>
        <w:rPr>
          <w:rFonts w:ascii="Times New Roman" w:hAnsi="Times New Roman"/>
          <w:sz w:val="28"/>
          <w:szCs w:val="28"/>
        </w:rPr>
        <w:t>редством ПГУ ЛО/ЕПГУ - в ОМСУ</w:t>
      </w:r>
      <w:r w:rsidRPr="00A53241">
        <w:rPr>
          <w:rFonts w:ascii="Times New Roman" w:hAnsi="Times New Roman"/>
          <w:sz w:val="28"/>
          <w:szCs w:val="28"/>
        </w:rPr>
        <w:t>, в МФЦ (при технической реализации);</w:t>
      </w:r>
    </w:p>
    <w:p w14:paraId="183477DB" w14:textId="15C886A0" w:rsidR="00D973D7" w:rsidRPr="00A53241" w:rsidRDefault="00D973D7" w:rsidP="00D973D7">
      <w:pPr>
        <w:pStyle w:val="ConsPlusNormal"/>
        <w:ind w:firstLine="540"/>
        <w:jc w:val="both"/>
        <w:rPr>
          <w:rFonts w:ascii="Times New Roman" w:hAnsi="Times New Roman"/>
          <w:sz w:val="28"/>
          <w:szCs w:val="28"/>
        </w:rPr>
      </w:pPr>
      <w:r>
        <w:rPr>
          <w:rFonts w:ascii="Times New Roman" w:hAnsi="Times New Roman"/>
          <w:sz w:val="28"/>
          <w:szCs w:val="28"/>
        </w:rPr>
        <w:t>2) по телефону - в</w:t>
      </w:r>
      <w:r w:rsidRPr="00A53241">
        <w:rPr>
          <w:rFonts w:ascii="Times New Roman" w:hAnsi="Times New Roman"/>
          <w:sz w:val="28"/>
          <w:szCs w:val="28"/>
        </w:rPr>
        <w:t xml:space="preserve"> МФЦ;</w:t>
      </w:r>
    </w:p>
    <w:p w14:paraId="44F70D32" w14:textId="48E16C4F" w:rsidR="00D973D7"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 xml:space="preserve">Для записи заявитель выбирает любую свободную для приема дату и время </w:t>
      </w:r>
      <w:r>
        <w:rPr>
          <w:rFonts w:ascii="Times New Roman" w:hAnsi="Times New Roman"/>
          <w:sz w:val="28"/>
          <w:szCs w:val="28"/>
        </w:rPr>
        <w:t xml:space="preserve">в пределах установленного в </w:t>
      </w:r>
      <w:r w:rsidRPr="00A53241">
        <w:rPr>
          <w:rFonts w:ascii="Times New Roman" w:hAnsi="Times New Roman"/>
          <w:sz w:val="28"/>
          <w:szCs w:val="28"/>
        </w:rPr>
        <w:t>МФЦ графика приема заявителей.</w:t>
      </w:r>
    </w:p>
    <w:p w14:paraId="54C21BCB" w14:textId="0B04F7C8" w:rsidR="00D973D7" w:rsidRPr="00833A92" w:rsidRDefault="00D973D7" w:rsidP="00D973D7">
      <w:pPr>
        <w:autoSpaceDE w:val="0"/>
        <w:autoSpaceDN w:val="0"/>
        <w:adjustRightInd w:val="0"/>
        <w:ind w:firstLine="709"/>
        <w:jc w:val="both"/>
        <w:rPr>
          <w:sz w:val="28"/>
          <w:szCs w:val="28"/>
        </w:rPr>
      </w:pPr>
      <w:r w:rsidRPr="00C46DC2">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w:t>
      </w:r>
      <w:hyperlink r:id="rId10" w:history="1">
        <w:r w:rsidRPr="00C46DC2">
          <w:rPr>
            <w:sz w:val="28"/>
            <w:szCs w:val="28"/>
          </w:rPr>
          <w:t>частях 10</w:t>
        </w:r>
      </w:hyperlink>
      <w:r w:rsidRPr="00C46DC2">
        <w:rPr>
          <w:sz w:val="28"/>
          <w:szCs w:val="28"/>
        </w:rPr>
        <w:t xml:space="preserve"> и </w:t>
      </w:r>
      <w:hyperlink r:id="rId11" w:history="1">
        <w:r w:rsidRPr="00C46DC2">
          <w:rPr>
            <w:sz w:val="28"/>
            <w:szCs w:val="28"/>
          </w:rPr>
          <w:t>11 статьи 7</w:t>
        </w:r>
      </w:hyperlink>
      <w:r w:rsidRPr="00C46DC2">
        <w:rPr>
          <w:sz w:val="28"/>
          <w:szCs w:val="28"/>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14:paraId="35B1126A" w14:textId="77777777" w:rsidR="00D973D7" w:rsidRPr="00833A92" w:rsidRDefault="00D973D7" w:rsidP="00D973D7">
      <w:pPr>
        <w:ind w:firstLine="709"/>
        <w:jc w:val="both"/>
        <w:rPr>
          <w:sz w:val="28"/>
          <w:szCs w:val="28"/>
        </w:rPr>
      </w:pPr>
      <w:r w:rsidRPr="00833A92">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51C33EA" w14:textId="77777777" w:rsidR="00D973D7" w:rsidRPr="00833A92" w:rsidRDefault="00D973D7" w:rsidP="00D973D7">
      <w:pPr>
        <w:ind w:firstLine="709"/>
        <w:jc w:val="both"/>
        <w:rPr>
          <w:sz w:val="28"/>
          <w:szCs w:val="28"/>
        </w:rPr>
      </w:pPr>
      <w:r w:rsidRPr="00833A9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60075D2" w14:textId="77777777" w:rsidR="00D973D7" w:rsidRPr="00833A92" w:rsidRDefault="00D973D7" w:rsidP="00D973D7">
      <w:pPr>
        <w:ind w:firstLine="709"/>
        <w:jc w:val="both"/>
      </w:pPr>
      <w:r w:rsidRPr="00833A92">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AB4BCA6" w14:textId="77777777" w:rsidR="00D973D7"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2.3. Результ</w:t>
      </w:r>
      <w:r>
        <w:rPr>
          <w:rFonts w:ascii="Times New Roman" w:hAnsi="Times New Roman"/>
          <w:sz w:val="28"/>
          <w:szCs w:val="28"/>
        </w:rPr>
        <w:t>атом предоставления муниципаль</w:t>
      </w:r>
      <w:r w:rsidRPr="00A53241">
        <w:rPr>
          <w:rFonts w:ascii="Times New Roman" w:hAnsi="Times New Roman"/>
          <w:sz w:val="28"/>
          <w:szCs w:val="28"/>
        </w:rPr>
        <w:t>ной усл</w:t>
      </w:r>
      <w:r>
        <w:rPr>
          <w:rFonts w:ascii="Times New Roman" w:hAnsi="Times New Roman"/>
          <w:sz w:val="28"/>
          <w:szCs w:val="28"/>
        </w:rPr>
        <w:t xml:space="preserve">уги является: </w:t>
      </w:r>
    </w:p>
    <w:p w14:paraId="62B61175" w14:textId="430322B6" w:rsidR="00D973D7" w:rsidRPr="00E75074" w:rsidRDefault="00D973D7" w:rsidP="00D973D7">
      <w:pPr>
        <w:pStyle w:val="ConsPlusNormal"/>
        <w:ind w:firstLine="709"/>
        <w:jc w:val="both"/>
        <w:rPr>
          <w:rFonts w:ascii="Times New Roman" w:hAnsi="Times New Roman"/>
          <w:sz w:val="28"/>
          <w:szCs w:val="28"/>
        </w:rPr>
      </w:pPr>
      <w:r w:rsidRPr="00E75074">
        <w:rPr>
          <w:rFonts w:ascii="Times New Roman" w:hAnsi="Times New Roman"/>
          <w:sz w:val="28"/>
          <w:szCs w:val="28"/>
        </w:rPr>
        <w:t xml:space="preserve">- </w:t>
      </w:r>
      <w:r>
        <w:rPr>
          <w:rFonts w:ascii="Times New Roman" w:hAnsi="Times New Roman"/>
          <w:sz w:val="28"/>
          <w:szCs w:val="28"/>
        </w:rPr>
        <w:t xml:space="preserve">подготовка </w:t>
      </w:r>
      <w:r w:rsidRPr="002E4900">
        <w:rPr>
          <w:rFonts w:ascii="Times New Roman" w:hAnsi="Times New Roman"/>
          <w:sz w:val="28"/>
          <w:szCs w:val="28"/>
        </w:rPr>
        <w:t>сведений</w:t>
      </w:r>
      <w:r>
        <w:rPr>
          <w:rFonts w:ascii="Times New Roman" w:hAnsi="Times New Roman"/>
          <w:sz w:val="28"/>
          <w:szCs w:val="28"/>
        </w:rPr>
        <w:t xml:space="preserve"> (письма)</w:t>
      </w:r>
      <w:r w:rsidRPr="002E4900">
        <w:rPr>
          <w:rFonts w:ascii="Times New Roman" w:hAnsi="Times New Roman"/>
          <w:sz w:val="28"/>
          <w:szCs w:val="28"/>
        </w:rPr>
        <w:t xml:space="preserve"> об</w:t>
      </w:r>
      <w:r>
        <w:rPr>
          <w:rFonts w:ascii="Times New Roman" w:hAnsi="Times New Roman"/>
          <w:sz w:val="28"/>
          <w:szCs w:val="28"/>
        </w:rPr>
        <w:t xml:space="preserve"> объектах имущества, включенных Перечень </w:t>
      </w:r>
      <w:r w:rsidRPr="00E75074">
        <w:rPr>
          <w:rFonts w:ascii="Times New Roman" w:hAnsi="Times New Roman"/>
          <w:sz w:val="28"/>
          <w:szCs w:val="28"/>
        </w:rPr>
        <w:t>муниципального имущества</w:t>
      </w:r>
      <w:r>
        <w:rPr>
          <w:rFonts w:ascii="Times New Roman" w:hAnsi="Times New Roman"/>
          <w:sz w:val="28"/>
          <w:szCs w:val="28"/>
        </w:rPr>
        <w:t xml:space="preserve"> ОМСУ</w:t>
      </w:r>
      <w:r w:rsidRPr="00E75074">
        <w:rPr>
          <w:rFonts w:ascii="Times New Roman" w:hAnsi="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rFonts w:ascii="Times New Roman" w:hAnsi="Times New Roman"/>
          <w:sz w:val="28"/>
          <w:szCs w:val="28"/>
        </w:rPr>
        <w:t>используемого</w:t>
      </w:r>
      <w:r w:rsidRPr="00E75074">
        <w:rPr>
          <w:rFonts w:ascii="Times New Roman" w:hAnsi="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 xml:space="preserve"> (далее – Перечень)</w:t>
      </w:r>
      <w:r w:rsidR="00C46DC2">
        <w:rPr>
          <w:rFonts w:ascii="Times New Roman" w:hAnsi="Times New Roman"/>
          <w:sz w:val="28"/>
          <w:szCs w:val="28"/>
        </w:rPr>
        <w:t>.</w:t>
      </w:r>
    </w:p>
    <w:p w14:paraId="7DC89795" w14:textId="6A577CBA" w:rsidR="00D973D7" w:rsidRPr="00020502" w:rsidRDefault="00D973D7" w:rsidP="00D973D7">
      <w:pPr>
        <w:pStyle w:val="ConsPlusNormal"/>
        <w:ind w:firstLine="709"/>
        <w:jc w:val="both"/>
        <w:rPr>
          <w:rFonts w:ascii="Times New Roman" w:hAnsi="Times New Roman"/>
          <w:sz w:val="28"/>
          <w:szCs w:val="28"/>
        </w:rPr>
      </w:pPr>
      <w:r w:rsidRPr="00C46DC2">
        <w:rPr>
          <w:rFonts w:ascii="Times New Roman" w:hAnsi="Times New Roman"/>
          <w:sz w:val="28"/>
          <w:szCs w:val="28"/>
        </w:rPr>
        <w:t xml:space="preserve">- решение об отказе в предоставлении муниципальной услуги </w:t>
      </w:r>
      <w:r w:rsidRPr="00C46DC2">
        <w:rPr>
          <w:rFonts w:ascii="Times New Roman" w:hAnsi="Times New Roman"/>
          <w:sz w:val="28"/>
          <w:szCs w:val="28"/>
        </w:rPr>
        <w:lastRenderedPageBreak/>
        <w:t>(приложение 2 к настоящему административному регламенту).</w:t>
      </w:r>
    </w:p>
    <w:p w14:paraId="136C266B"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Резул</w:t>
      </w:r>
      <w:r>
        <w:rPr>
          <w:rFonts w:ascii="Times New Roman" w:hAnsi="Times New Roman"/>
          <w:sz w:val="28"/>
          <w:szCs w:val="28"/>
        </w:rPr>
        <w:t>ьтат предоставления муниципаль</w:t>
      </w:r>
      <w:r w:rsidRPr="00A53241">
        <w:rPr>
          <w:rFonts w:ascii="Times New Roman" w:hAnsi="Times New Roman"/>
          <w:sz w:val="28"/>
          <w:szCs w:val="28"/>
        </w:rPr>
        <w:t>ной услуги предоставляется (в соответствии со способом, указанным заявителем при подаче заявления и документов):</w:t>
      </w:r>
    </w:p>
    <w:p w14:paraId="370A90F1"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1) при личной явке:</w:t>
      </w:r>
    </w:p>
    <w:p w14:paraId="32DA4822"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в филиалах, отделах, у</w:t>
      </w:r>
      <w:r>
        <w:rPr>
          <w:rFonts w:ascii="Times New Roman" w:hAnsi="Times New Roman"/>
          <w:sz w:val="28"/>
          <w:szCs w:val="28"/>
        </w:rPr>
        <w:t>даленных рабочих местах ГБУ ЛО «МФЦ»</w:t>
      </w:r>
      <w:r w:rsidRPr="00A53241">
        <w:rPr>
          <w:rFonts w:ascii="Times New Roman" w:hAnsi="Times New Roman"/>
          <w:sz w:val="28"/>
          <w:szCs w:val="28"/>
        </w:rPr>
        <w:t>;</w:t>
      </w:r>
    </w:p>
    <w:p w14:paraId="7B0E092E"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 без личной явки:</w:t>
      </w:r>
    </w:p>
    <w:p w14:paraId="37A4C867"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в электронной форме через личный кабинет заявителя на ПГУ ЛО/ЕПГУ;</w:t>
      </w:r>
    </w:p>
    <w:p w14:paraId="33932CCF" w14:textId="00802F84" w:rsidR="00D973D7" w:rsidRPr="00A53241" w:rsidRDefault="00D973D7" w:rsidP="00D973D7">
      <w:pPr>
        <w:pStyle w:val="ConsPlusNormal"/>
        <w:ind w:firstLine="540"/>
        <w:jc w:val="both"/>
        <w:rPr>
          <w:rFonts w:ascii="Times New Roman" w:hAnsi="Times New Roman"/>
          <w:sz w:val="28"/>
          <w:szCs w:val="28"/>
        </w:rPr>
      </w:pPr>
      <w:r w:rsidRPr="00C46DC2">
        <w:rPr>
          <w:rFonts w:ascii="Times New Roman" w:hAnsi="Times New Roman"/>
          <w:sz w:val="28"/>
          <w:szCs w:val="28"/>
        </w:rPr>
        <w:t>2.4. Срок предоставления муниципальной услуги составляет не более 5 рабочих дней со дня поступления заявления в ОМСУ.</w:t>
      </w:r>
    </w:p>
    <w:p w14:paraId="302ADB57" w14:textId="77777777" w:rsidR="00D973D7"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2.5. Правовые основания</w:t>
      </w:r>
      <w:r>
        <w:rPr>
          <w:rFonts w:ascii="Times New Roman" w:hAnsi="Times New Roman"/>
          <w:sz w:val="28"/>
          <w:szCs w:val="28"/>
        </w:rPr>
        <w:t xml:space="preserve"> для предоставления муниципаль</w:t>
      </w:r>
      <w:r w:rsidRPr="00A53241">
        <w:rPr>
          <w:rFonts w:ascii="Times New Roman" w:hAnsi="Times New Roman"/>
          <w:sz w:val="28"/>
          <w:szCs w:val="28"/>
        </w:rPr>
        <w:t>ной услуги.</w:t>
      </w:r>
    </w:p>
    <w:p w14:paraId="772D5FC9" w14:textId="77777777" w:rsidR="00D973D7" w:rsidRPr="00D055B9" w:rsidRDefault="00D973D7" w:rsidP="00D973D7">
      <w:pPr>
        <w:pStyle w:val="ConsPlusNormal"/>
        <w:ind w:firstLine="540"/>
        <w:jc w:val="both"/>
        <w:rPr>
          <w:rFonts w:ascii="Times New Roman" w:hAnsi="Times New Roman"/>
          <w:sz w:val="28"/>
          <w:szCs w:val="28"/>
        </w:rPr>
      </w:pPr>
      <w:r>
        <w:rPr>
          <w:rFonts w:ascii="Times New Roman" w:hAnsi="Times New Roman"/>
          <w:sz w:val="28"/>
          <w:szCs w:val="28"/>
        </w:rPr>
        <w:t>1) Конституция</w:t>
      </w:r>
      <w:r w:rsidRPr="00D055B9">
        <w:rPr>
          <w:rFonts w:ascii="Times New Roman" w:hAnsi="Times New Roman"/>
          <w:sz w:val="28"/>
          <w:szCs w:val="28"/>
        </w:rPr>
        <w:t xml:space="preserve"> Российской</w:t>
      </w:r>
      <w:r>
        <w:rPr>
          <w:rFonts w:ascii="Times New Roman" w:hAnsi="Times New Roman"/>
          <w:sz w:val="28"/>
          <w:szCs w:val="28"/>
        </w:rPr>
        <w:t xml:space="preserve"> Федерации от 12 декабря 1993 года</w:t>
      </w:r>
      <w:r w:rsidRPr="00D055B9">
        <w:rPr>
          <w:rFonts w:ascii="Times New Roman" w:hAnsi="Times New Roman"/>
          <w:sz w:val="28"/>
          <w:szCs w:val="28"/>
        </w:rPr>
        <w:t>;</w:t>
      </w:r>
    </w:p>
    <w:p w14:paraId="688F8AC7" w14:textId="25CA3013" w:rsidR="00D973D7" w:rsidRPr="00D055B9" w:rsidRDefault="00C46DC2" w:rsidP="00D973D7">
      <w:pPr>
        <w:pStyle w:val="ConsPlusNormal"/>
        <w:ind w:firstLine="540"/>
        <w:jc w:val="both"/>
        <w:rPr>
          <w:rFonts w:ascii="Times New Roman" w:hAnsi="Times New Roman"/>
          <w:sz w:val="28"/>
          <w:szCs w:val="28"/>
        </w:rPr>
      </w:pPr>
      <w:r>
        <w:rPr>
          <w:rFonts w:ascii="Times New Roman" w:hAnsi="Times New Roman"/>
          <w:sz w:val="28"/>
          <w:szCs w:val="28"/>
        </w:rPr>
        <w:t>2</w:t>
      </w:r>
      <w:r w:rsidR="00D973D7" w:rsidRPr="00D055B9">
        <w:rPr>
          <w:rFonts w:ascii="Times New Roman" w:hAnsi="Times New Roman"/>
          <w:sz w:val="28"/>
          <w:szCs w:val="28"/>
        </w:rPr>
        <w:t>) Федеральны</w:t>
      </w:r>
      <w:r w:rsidR="00D973D7">
        <w:rPr>
          <w:rFonts w:ascii="Times New Roman" w:hAnsi="Times New Roman"/>
          <w:sz w:val="28"/>
          <w:szCs w:val="28"/>
        </w:rPr>
        <w:t>й</w:t>
      </w:r>
      <w:r w:rsidR="00D973D7" w:rsidRPr="00D055B9">
        <w:rPr>
          <w:rFonts w:ascii="Times New Roman" w:hAnsi="Times New Roman"/>
          <w:sz w:val="28"/>
          <w:szCs w:val="28"/>
        </w:rPr>
        <w:t xml:space="preserve"> закон</w:t>
      </w:r>
      <w:r w:rsidR="00D973D7">
        <w:rPr>
          <w:rFonts w:ascii="Times New Roman" w:hAnsi="Times New Roman"/>
          <w:sz w:val="28"/>
          <w:szCs w:val="28"/>
        </w:rPr>
        <w:t xml:space="preserve"> от 9 февраля 2009 года №</w:t>
      </w:r>
      <w:r w:rsidR="00D973D7" w:rsidRPr="00D055B9">
        <w:rPr>
          <w:rFonts w:ascii="Times New Roman" w:hAnsi="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14:paraId="58EBC649" w14:textId="00F238D1" w:rsidR="00D973D7" w:rsidRDefault="00C46DC2" w:rsidP="00D973D7">
      <w:pPr>
        <w:pStyle w:val="ConsPlusNormal"/>
        <w:ind w:firstLine="540"/>
        <w:jc w:val="both"/>
        <w:rPr>
          <w:rFonts w:ascii="Times New Roman" w:hAnsi="Times New Roman"/>
          <w:sz w:val="28"/>
          <w:szCs w:val="28"/>
        </w:rPr>
      </w:pPr>
      <w:r>
        <w:rPr>
          <w:rFonts w:ascii="Times New Roman" w:hAnsi="Times New Roman"/>
          <w:sz w:val="28"/>
          <w:szCs w:val="28"/>
        </w:rPr>
        <w:t>3</w:t>
      </w:r>
      <w:r w:rsidR="00D973D7" w:rsidRPr="00D055B9">
        <w:rPr>
          <w:rFonts w:ascii="Times New Roman" w:hAnsi="Times New Roman"/>
          <w:sz w:val="28"/>
          <w:szCs w:val="28"/>
        </w:rPr>
        <w:t xml:space="preserve">) </w:t>
      </w:r>
      <w:r w:rsidR="00D973D7">
        <w:rPr>
          <w:rFonts w:ascii="Times New Roman" w:hAnsi="Times New Roman"/>
          <w:sz w:val="28"/>
          <w:szCs w:val="28"/>
        </w:rPr>
        <w:t>Федеральный закон</w:t>
      </w:r>
      <w:r w:rsidR="00D973D7">
        <w:rPr>
          <w:rFonts w:ascii="Times New Roman" w:hAnsi="Times New Roman"/>
          <w:bCs/>
          <w:sz w:val="28"/>
          <w:szCs w:val="28"/>
        </w:rPr>
        <w:t xml:space="preserve"> от 24.07.2007 №</w:t>
      </w:r>
      <w:r w:rsidR="00D973D7" w:rsidRPr="00D055B9">
        <w:rPr>
          <w:rFonts w:ascii="Times New Roman" w:hAnsi="Times New Roman"/>
          <w:bCs/>
          <w:sz w:val="28"/>
          <w:szCs w:val="28"/>
        </w:rPr>
        <w:t xml:space="preserve"> 209-ФЗ «О развитии малого и среднего предпринимательства в Российской Федерации»;</w:t>
      </w:r>
    </w:p>
    <w:p w14:paraId="6822CFCF" w14:textId="5DF91799" w:rsidR="00D973D7" w:rsidRPr="00520608" w:rsidRDefault="00C46DC2" w:rsidP="00D973D7">
      <w:pPr>
        <w:pStyle w:val="ConsPlusNormal"/>
        <w:ind w:firstLine="567"/>
        <w:jc w:val="both"/>
        <w:rPr>
          <w:rFonts w:ascii="Times New Roman" w:hAnsi="Times New Roman"/>
          <w:bCs/>
          <w:sz w:val="28"/>
          <w:szCs w:val="28"/>
        </w:rPr>
      </w:pPr>
      <w:r>
        <w:rPr>
          <w:rFonts w:ascii="Times New Roman" w:hAnsi="Times New Roman"/>
          <w:sz w:val="28"/>
          <w:szCs w:val="28"/>
        </w:rPr>
        <w:t>4</w:t>
      </w:r>
      <w:r w:rsidR="00D973D7" w:rsidRPr="00D055B9">
        <w:rPr>
          <w:rFonts w:ascii="Times New Roman" w:hAnsi="Times New Roman"/>
          <w:sz w:val="28"/>
          <w:szCs w:val="28"/>
        </w:rPr>
        <w:t xml:space="preserve">) </w:t>
      </w:r>
      <w:r w:rsidR="00D973D7" w:rsidRPr="00520608">
        <w:rPr>
          <w:rFonts w:ascii="Times New Roman" w:hAnsi="Times New Roman"/>
          <w:bCs/>
          <w:sz w:val="28"/>
          <w:szCs w:val="28"/>
        </w:rPr>
        <w:t>Федеральный закон от 27 июля 2006 года № 149-ФЗ «Об информации, информационных технологиях и о защите информации»;</w:t>
      </w:r>
    </w:p>
    <w:p w14:paraId="1101284E" w14:textId="1DC71FD3" w:rsidR="00D973D7" w:rsidRPr="00D055B9" w:rsidRDefault="00C46DC2" w:rsidP="00D973D7">
      <w:pPr>
        <w:pStyle w:val="ConsPlusNormal"/>
        <w:ind w:firstLine="540"/>
        <w:jc w:val="both"/>
        <w:rPr>
          <w:rFonts w:ascii="Times New Roman" w:hAnsi="Times New Roman"/>
          <w:bCs/>
          <w:sz w:val="28"/>
          <w:szCs w:val="28"/>
        </w:rPr>
      </w:pPr>
      <w:r>
        <w:rPr>
          <w:rFonts w:ascii="Times New Roman" w:hAnsi="Times New Roman"/>
          <w:bCs/>
          <w:sz w:val="28"/>
          <w:szCs w:val="28"/>
        </w:rPr>
        <w:t>5</w:t>
      </w:r>
      <w:r w:rsidR="00D973D7" w:rsidRPr="00D055B9">
        <w:rPr>
          <w:rFonts w:ascii="Times New Roman" w:hAnsi="Times New Roman"/>
          <w:bCs/>
          <w:sz w:val="28"/>
          <w:szCs w:val="28"/>
        </w:rPr>
        <w:t xml:space="preserve">) </w:t>
      </w:r>
      <w:r w:rsidR="00D973D7" w:rsidRPr="00D055B9">
        <w:rPr>
          <w:rFonts w:ascii="Times New Roman" w:hAnsi="Times New Roman"/>
          <w:sz w:val="28"/>
          <w:szCs w:val="28"/>
        </w:rPr>
        <w:t>нормативны</w:t>
      </w:r>
      <w:r w:rsidR="00D973D7">
        <w:rPr>
          <w:rFonts w:ascii="Times New Roman" w:hAnsi="Times New Roman"/>
          <w:sz w:val="28"/>
          <w:szCs w:val="28"/>
        </w:rPr>
        <w:t>е</w:t>
      </w:r>
      <w:r w:rsidR="00D973D7" w:rsidRPr="00D055B9">
        <w:rPr>
          <w:rFonts w:ascii="Times New Roman" w:hAnsi="Times New Roman"/>
          <w:sz w:val="28"/>
          <w:szCs w:val="28"/>
        </w:rPr>
        <w:t xml:space="preserve"> правовы</w:t>
      </w:r>
      <w:r w:rsidR="00D973D7">
        <w:rPr>
          <w:rFonts w:ascii="Times New Roman" w:hAnsi="Times New Roman"/>
          <w:sz w:val="28"/>
          <w:szCs w:val="28"/>
        </w:rPr>
        <w:t>е</w:t>
      </w:r>
      <w:r w:rsidR="00D973D7" w:rsidRPr="00D055B9">
        <w:rPr>
          <w:rFonts w:ascii="Times New Roman" w:hAnsi="Times New Roman"/>
          <w:sz w:val="28"/>
          <w:szCs w:val="28"/>
        </w:rPr>
        <w:t xml:space="preserve"> акт</w:t>
      </w:r>
      <w:r w:rsidR="00D973D7">
        <w:rPr>
          <w:rFonts w:ascii="Times New Roman" w:hAnsi="Times New Roman"/>
          <w:sz w:val="28"/>
          <w:szCs w:val="28"/>
        </w:rPr>
        <w:t>ы</w:t>
      </w:r>
      <w:r w:rsidR="00D973D7" w:rsidRPr="00D055B9">
        <w:rPr>
          <w:rFonts w:ascii="Times New Roman" w:hAnsi="Times New Roman"/>
          <w:sz w:val="28"/>
          <w:szCs w:val="28"/>
        </w:rPr>
        <w:t xml:space="preserve"> органов местного самоуправления.</w:t>
      </w:r>
    </w:p>
    <w:p w14:paraId="7473FFE4" w14:textId="77777777" w:rsidR="00D973D7" w:rsidRPr="00A53241" w:rsidRDefault="00D973D7" w:rsidP="00D973D7">
      <w:pPr>
        <w:pStyle w:val="ConsPlusNormal"/>
        <w:ind w:firstLine="540"/>
        <w:jc w:val="both"/>
        <w:rPr>
          <w:rFonts w:ascii="Times New Roman" w:hAnsi="Times New Roman"/>
          <w:sz w:val="28"/>
          <w:szCs w:val="28"/>
        </w:rPr>
      </w:pPr>
      <w:bookmarkStart w:id="3" w:name="P167"/>
      <w:bookmarkEnd w:id="3"/>
      <w:r w:rsidRPr="00A53241">
        <w:rPr>
          <w:rFonts w:ascii="Times New Roman" w:hAnsi="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8"/>
          <w:szCs w:val="28"/>
        </w:rPr>
        <w:t>муниципаль</w:t>
      </w:r>
      <w:r w:rsidRPr="00A53241">
        <w:rPr>
          <w:rFonts w:ascii="Times New Roman" w:hAnsi="Times New Roman"/>
          <w:sz w:val="28"/>
          <w:szCs w:val="28"/>
        </w:rPr>
        <w:t>ной услуги, подлежащих представлению заявителем:</w:t>
      </w:r>
    </w:p>
    <w:p w14:paraId="212CB994" w14:textId="77777777" w:rsidR="00D973D7" w:rsidRPr="00736A6C"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 xml:space="preserve">1) </w:t>
      </w:r>
      <w:hyperlink w:anchor="P612" w:history="1">
        <w:r w:rsidRPr="00A53241">
          <w:rPr>
            <w:rFonts w:ascii="Times New Roman" w:hAnsi="Times New Roman"/>
            <w:sz w:val="28"/>
            <w:szCs w:val="28"/>
          </w:rPr>
          <w:t>заявление</w:t>
        </w:r>
      </w:hyperlink>
      <w:r w:rsidRPr="00A53241">
        <w:rPr>
          <w:rFonts w:ascii="Times New Roman" w:hAnsi="Times New Roman"/>
          <w:sz w:val="28"/>
          <w:szCs w:val="28"/>
        </w:rPr>
        <w:t xml:space="preserve"> о предоставлении услуг</w:t>
      </w:r>
      <w:r>
        <w:rPr>
          <w:rFonts w:ascii="Times New Roman" w:hAnsi="Times New Roman"/>
          <w:sz w:val="28"/>
          <w:szCs w:val="28"/>
        </w:rPr>
        <w:t>и в соответствии с приложением №</w:t>
      </w:r>
      <w:r w:rsidRPr="00A53241">
        <w:rPr>
          <w:rFonts w:ascii="Times New Roman" w:hAnsi="Times New Roman"/>
          <w:sz w:val="28"/>
          <w:szCs w:val="28"/>
        </w:rPr>
        <w:t xml:space="preserve"> 1;</w:t>
      </w:r>
    </w:p>
    <w:p w14:paraId="4BD81E09" w14:textId="77777777" w:rsidR="00D973D7" w:rsidRPr="00056CA1" w:rsidRDefault="00D973D7" w:rsidP="00D973D7">
      <w:pPr>
        <w:pStyle w:val="ConsPlusNormal"/>
        <w:ind w:firstLine="540"/>
        <w:jc w:val="both"/>
        <w:rPr>
          <w:rFonts w:ascii="Times New Roman" w:hAnsi="Times New Roman"/>
          <w:sz w:val="28"/>
          <w:szCs w:val="28"/>
        </w:rPr>
      </w:pPr>
      <w:r w:rsidRPr="00056CA1">
        <w:rPr>
          <w:rFonts w:ascii="Times New Roman" w:hAnsi="Times New Roman"/>
          <w:sz w:val="28"/>
          <w:szCs w:val="28"/>
        </w:rPr>
        <w:t>В заявлении указываются:</w:t>
      </w:r>
    </w:p>
    <w:p w14:paraId="3D050CBF" w14:textId="77777777" w:rsidR="00D973D7" w:rsidRPr="007B66D2" w:rsidRDefault="00D973D7" w:rsidP="00D973D7">
      <w:pPr>
        <w:pStyle w:val="ConsPlusNormal"/>
        <w:ind w:firstLine="567"/>
        <w:jc w:val="both"/>
        <w:rPr>
          <w:rFonts w:ascii="Times New Roman" w:hAnsi="Times New Roman"/>
          <w:sz w:val="28"/>
          <w:szCs w:val="28"/>
        </w:rPr>
      </w:pPr>
      <w:r w:rsidRPr="00C46DC2">
        <w:rPr>
          <w:rFonts w:ascii="Times New Roman" w:hAnsi="Times New Roman"/>
          <w:sz w:val="28"/>
          <w:szCs w:val="28"/>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C46DC2">
        <w:rPr>
          <w:rFonts w:ascii="Times New Roman" w:eastAsiaTheme="minorHAnsi" w:hAnsi="Times New Roman"/>
          <w:sz w:val="24"/>
          <w:szCs w:val="24"/>
          <w:lang w:eastAsia="en-US"/>
        </w:rPr>
        <w:t xml:space="preserve"> </w:t>
      </w:r>
      <w:r w:rsidRPr="00C46DC2">
        <w:rPr>
          <w:rFonts w:ascii="Times New Roman" w:hAnsi="Times New Roman"/>
          <w:sz w:val="28"/>
          <w:szCs w:val="28"/>
        </w:rPr>
        <w:t>место жительства или полное наименование юридического лица, фамилия, имя, отчество (при наличии) руководителя, его</w:t>
      </w:r>
      <w:r w:rsidRPr="00827005">
        <w:rPr>
          <w:rFonts w:ascii="Times New Roman" w:eastAsiaTheme="minorHAnsi" w:hAnsi="Times New Roman"/>
          <w:sz w:val="24"/>
          <w:szCs w:val="24"/>
          <w:lang w:eastAsia="en-US"/>
        </w:rPr>
        <w:t xml:space="preserve"> </w:t>
      </w:r>
      <w:r w:rsidRPr="00827005">
        <w:rPr>
          <w:rFonts w:ascii="Times New Roman" w:hAnsi="Times New Roman"/>
          <w:sz w:val="28"/>
          <w:szCs w:val="28"/>
        </w:rPr>
        <w:t>место нахождения</w:t>
      </w:r>
      <w:r w:rsidRPr="007B66D2">
        <w:rPr>
          <w:rFonts w:ascii="Times New Roman" w:hAnsi="Times New Roman"/>
          <w:sz w:val="28"/>
          <w:szCs w:val="28"/>
        </w:rPr>
        <w:t>;</w:t>
      </w:r>
    </w:p>
    <w:p w14:paraId="05C6CE30" w14:textId="77777777" w:rsidR="00D973D7" w:rsidRPr="007B66D2" w:rsidRDefault="00D973D7" w:rsidP="00D973D7">
      <w:pPr>
        <w:pStyle w:val="ConsPlusNormal"/>
        <w:ind w:firstLine="567"/>
        <w:jc w:val="both"/>
        <w:rPr>
          <w:rFonts w:ascii="Times New Roman" w:hAnsi="Times New Roman"/>
          <w:sz w:val="28"/>
          <w:szCs w:val="28"/>
        </w:rPr>
      </w:pPr>
      <w:r>
        <w:rPr>
          <w:rFonts w:ascii="Times New Roman" w:hAnsi="Times New Roman"/>
          <w:sz w:val="28"/>
          <w:szCs w:val="28"/>
        </w:rPr>
        <w:t>2</w:t>
      </w:r>
      <w:r w:rsidRPr="00CA11D7">
        <w:rPr>
          <w:rFonts w:ascii="Times New Roman" w:hAnsi="Times New Roman"/>
          <w:sz w:val="28"/>
          <w:szCs w:val="28"/>
        </w:rPr>
        <w:t>.</w:t>
      </w:r>
      <w:r w:rsidRPr="007B66D2">
        <w:rPr>
          <w:rFonts w:ascii="Times New Roman" w:hAnsi="Times New Roman"/>
          <w:sz w:val="28"/>
          <w:szCs w:val="28"/>
        </w:rPr>
        <w:t xml:space="preserve"> реквизиты документа, удост</w:t>
      </w:r>
      <w:r>
        <w:rPr>
          <w:rFonts w:ascii="Times New Roman" w:hAnsi="Times New Roman"/>
          <w:sz w:val="28"/>
          <w:szCs w:val="28"/>
        </w:rPr>
        <w:t xml:space="preserve">оверяющего личность заявителя </w:t>
      </w:r>
      <w:r w:rsidRPr="007B66D2">
        <w:rPr>
          <w:rFonts w:ascii="Times New Roman" w:hAnsi="Times New Roman"/>
          <w:sz w:val="28"/>
          <w:szCs w:val="28"/>
        </w:rPr>
        <w:t>или представителя заявителя;</w:t>
      </w:r>
    </w:p>
    <w:p w14:paraId="36E0AFE6" w14:textId="77777777" w:rsidR="00D973D7" w:rsidRPr="007B66D2" w:rsidRDefault="00D973D7" w:rsidP="00D973D7">
      <w:pPr>
        <w:pStyle w:val="ConsPlusNormal"/>
        <w:ind w:firstLine="567"/>
        <w:jc w:val="both"/>
        <w:rPr>
          <w:rFonts w:ascii="Times New Roman" w:hAnsi="Times New Roman"/>
          <w:sz w:val="28"/>
          <w:szCs w:val="28"/>
        </w:rPr>
      </w:pPr>
      <w:r>
        <w:rPr>
          <w:rFonts w:ascii="Times New Roman" w:hAnsi="Times New Roman"/>
          <w:sz w:val="28"/>
          <w:szCs w:val="28"/>
        </w:rPr>
        <w:t>3</w:t>
      </w:r>
      <w:r w:rsidRPr="00CA11D7">
        <w:rPr>
          <w:rFonts w:ascii="Times New Roman" w:hAnsi="Times New Roman"/>
          <w:sz w:val="28"/>
          <w:szCs w:val="28"/>
        </w:rPr>
        <w:t>.</w:t>
      </w:r>
      <w:r w:rsidRPr="007B66D2">
        <w:rPr>
          <w:rFonts w:ascii="Times New Roman" w:hAnsi="Times New Roman"/>
          <w:sz w:val="28"/>
          <w:szCs w:val="28"/>
        </w:rPr>
        <w:t xml:space="preserve"> реквизиты документа, подтверждающего полномочия представителя заявителя;</w:t>
      </w:r>
    </w:p>
    <w:p w14:paraId="64C8E7B0" w14:textId="77777777" w:rsidR="00D973D7" w:rsidRPr="007B66D2" w:rsidRDefault="00D973D7" w:rsidP="00D973D7">
      <w:pPr>
        <w:pStyle w:val="ConsPlusNormal"/>
        <w:ind w:firstLine="567"/>
        <w:jc w:val="both"/>
        <w:rPr>
          <w:rFonts w:ascii="Times New Roman" w:hAnsi="Times New Roman"/>
          <w:sz w:val="28"/>
          <w:szCs w:val="28"/>
        </w:rPr>
      </w:pPr>
      <w:r>
        <w:rPr>
          <w:rFonts w:ascii="Times New Roman" w:hAnsi="Times New Roman"/>
          <w:sz w:val="28"/>
          <w:szCs w:val="28"/>
        </w:rPr>
        <w:t>4</w:t>
      </w:r>
      <w:r w:rsidRPr="00CA11D7">
        <w:rPr>
          <w:rFonts w:ascii="Times New Roman" w:hAnsi="Times New Roman"/>
          <w:sz w:val="28"/>
          <w:szCs w:val="28"/>
        </w:rPr>
        <w:t>.</w:t>
      </w:r>
      <w:r w:rsidRPr="007B66D2">
        <w:rPr>
          <w:rFonts w:ascii="Times New Roman" w:hAnsi="Times New Roman"/>
          <w:sz w:val="28"/>
          <w:szCs w:val="28"/>
        </w:rPr>
        <w:t xml:space="preserve"> </w:t>
      </w:r>
      <w:r>
        <w:rPr>
          <w:rFonts w:ascii="Times New Roman" w:hAnsi="Times New Roman"/>
          <w:sz w:val="28"/>
          <w:szCs w:val="28"/>
        </w:rPr>
        <w:t xml:space="preserve">почтовый </w:t>
      </w:r>
      <w:r w:rsidRPr="007B66D2">
        <w:rPr>
          <w:rFonts w:ascii="Times New Roman" w:hAnsi="Times New Roman"/>
          <w:sz w:val="28"/>
          <w:szCs w:val="28"/>
        </w:rPr>
        <w:t xml:space="preserve">адрес, </w:t>
      </w:r>
      <w:r>
        <w:rPr>
          <w:rFonts w:ascii="Times New Roman" w:hAnsi="Times New Roman"/>
          <w:sz w:val="28"/>
          <w:szCs w:val="28"/>
        </w:rPr>
        <w:t>адрес электронной почты</w:t>
      </w:r>
      <w:r w:rsidRPr="007B66D2">
        <w:rPr>
          <w:rFonts w:ascii="Times New Roman" w:hAnsi="Times New Roman"/>
          <w:sz w:val="28"/>
          <w:szCs w:val="28"/>
        </w:rPr>
        <w:t xml:space="preserve">, </w:t>
      </w:r>
      <w:r>
        <w:rPr>
          <w:rFonts w:ascii="Times New Roman" w:hAnsi="Times New Roman"/>
          <w:sz w:val="28"/>
          <w:szCs w:val="28"/>
        </w:rPr>
        <w:t>номера телефонов (факсов) для обратной связи</w:t>
      </w:r>
      <w:r w:rsidRPr="007B66D2">
        <w:rPr>
          <w:rFonts w:ascii="Times New Roman" w:hAnsi="Times New Roman"/>
          <w:sz w:val="28"/>
          <w:szCs w:val="28"/>
        </w:rPr>
        <w:t>;</w:t>
      </w:r>
      <w:r>
        <w:rPr>
          <w:rFonts w:ascii="Times New Roman" w:hAnsi="Times New Roman"/>
          <w:sz w:val="28"/>
          <w:szCs w:val="28"/>
        </w:rPr>
        <w:t xml:space="preserve"> </w:t>
      </w:r>
    </w:p>
    <w:p w14:paraId="0A6D42AD" w14:textId="77777777" w:rsidR="00D973D7" w:rsidRPr="007B66D2" w:rsidRDefault="00D973D7" w:rsidP="00D973D7">
      <w:pPr>
        <w:pStyle w:val="ConsPlusNormal"/>
        <w:ind w:firstLine="567"/>
        <w:jc w:val="both"/>
        <w:rPr>
          <w:rFonts w:ascii="Times New Roman" w:hAnsi="Times New Roman"/>
          <w:sz w:val="28"/>
          <w:szCs w:val="28"/>
        </w:rPr>
      </w:pPr>
      <w:r>
        <w:rPr>
          <w:rFonts w:ascii="Times New Roman" w:hAnsi="Times New Roman"/>
          <w:sz w:val="28"/>
          <w:szCs w:val="28"/>
        </w:rPr>
        <w:t>5</w:t>
      </w:r>
      <w:r w:rsidRPr="00350318">
        <w:rPr>
          <w:rFonts w:ascii="Times New Roman" w:hAnsi="Times New Roman"/>
          <w:sz w:val="28"/>
          <w:szCs w:val="28"/>
        </w:rPr>
        <w:t>.</w:t>
      </w:r>
      <w:r w:rsidRPr="007B66D2">
        <w:rPr>
          <w:rFonts w:ascii="Times New Roman" w:hAnsi="Times New Roman"/>
          <w:sz w:val="28"/>
          <w:szCs w:val="28"/>
        </w:rPr>
        <w:t xml:space="preserve"> способ получения результатов услу</w:t>
      </w:r>
      <w:r>
        <w:rPr>
          <w:rFonts w:ascii="Times New Roman" w:hAnsi="Times New Roman"/>
          <w:sz w:val="28"/>
          <w:szCs w:val="28"/>
        </w:rPr>
        <w:t>ги</w:t>
      </w:r>
      <w:r w:rsidRPr="007B66D2">
        <w:rPr>
          <w:rFonts w:ascii="Times New Roman" w:hAnsi="Times New Roman"/>
          <w:sz w:val="28"/>
          <w:szCs w:val="28"/>
        </w:rPr>
        <w:t>;</w:t>
      </w:r>
    </w:p>
    <w:p w14:paraId="1CA3A45E" w14:textId="77777777" w:rsidR="00D973D7" w:rsidRPr="007B66D2" w:rsidRDefault="00D973D7" w:rsidP="00D973D7">
      <w:pPr>
        <w:pStyle w:val="ConsPlusNormal"/>
        <w:ind w:firstLine="567"/>
        <w:jc w:val="both"/>
        <w:rPr>
          <w:rFonts w:ascii="Times New Roman" w:hAnsi="Times New Roman"/>
          <w:sz w:val="28"/>
          <w:szCs w:val="28"/>
        </w:rPr>
      </w:pPr>
      <w:r>
        <w:rPr>
          <w:rFonts w:ascii="Times New Roman" w:hAnsi="Times New Roman"/>
          <w:sz w:val="28"/>
          <w:szCs w:val="28"/>
        </w:rPr>
        <w:t>6</w:t>
      </w:r>
      <w:r w:rsidRPr="00CA11D7">
        <w:rPr>
          <w:rFonts w:ascii="Times New Roman" w:hAnsi="Times New Roman"/>
          <w:sz w:val="28"/>
          <w:szCs w:val="28"/>
        </w:rPr>
        <w:t>.</w:t>
      </w:r>
      <w:r w:rsidRPr="007B66D2">
        <w:rPr>
          <w:rFonts w:ascii="Times New Roman" w:hAnsi="Times New Roman"/>
          <w:sz w:val="28"/>
          <w:szCs w:val="28"/>
        </w:rPr>
        <w:t xml:space="preserve"> подпись заявителя или уполномоченного представителя;</w:t>
      </w:r>
    </w:p>
    <w:p w14:paraId="4CE5627E" w14:textId="77777777" w:rsidR="00D973D7" w:rsidRPr="007B66D2" w:rsidRDefault="00D973D7" w:rsidP="00D973D7">
      <w:pPr>
        <w:pStyle w:val="ConsPlusNormal"/>
        <w:ind w:firstLine="567"/>
        <w:jc w:val="both"/>
        <w:rPr>
          <w:rFonts w:ascii="Times New Roman" w:hAnsi="Times New Roman"/>
          <w:sz w:val="28"/>
          <w:szCs w:val="28"/>
        </w:rPr>
      </w:pPr>
      <w:r>
        <w:rPr>
          <w:rFonts w:ascii="Times New Roman" w:hAnsi="Times New Roman"/>
          <w:sz w:val="28"/>
          <w:szCs w:val="28"/>
        </w:rPr>
        <w:t>7</w:t>
      </w:r>
      <w:r w:rsidRPr="00CA11D7">
        <w:rPr>
          <w:rFonts w:ascii="Times New Roman" w:hAnsi="Times New Roman"/>
          <w:sz w:val="28"/>
          <w:szCs w:val="28"/>
        </w:rPr>
        <w:t>.</w:t>
      </w:r>
      <w:r w:rsidRPr="007B66D2">
        <w:rPr>
          <w:rFonts w:ascii="Times New Roman" w:hAnsi="Times New Roman"/>
          <w:sz w:val="28"/>
          <w:szCs w:val="28"/>
        </w:rPr>
        <w:t xml:space="preserve"> дата составления заявления.</w:t>
      </w:r>
    </w:p>
    <w:p w14:paraId="17006C65" w14:textId="77777777" w:rsidR="00D973D7" w:rsidRPr="00F57FF0" w:rsidRDefault="00D973D7" w:rsidP="00D973D7">
      <w:pPr>
        <w:pStyle w:val="ConsPlusNormal"/>
        <w:ind w:firstLine="567"/>
        <w:jc w:val="both"/>
        <w:rPr>
          <w:rFonts w:ascii="Times New Roman" w:hAnsi="Times New Roman"/>
          <w:sz w:val="28"/>
          <w:szCs w:val="28"/>
        </w:rPr>
      </w:pPr>
      <w:r w:rsidRPr="00F57FF0">
        <w:rPr>
          <w:rFonts w:ascii="Times New Roman" w:hAnsi="Times New Roman"/>
          <w:sz w:val="28"/>
          <w:szCs w:val="28"/>
        </w:rPr>
        <w:t xml:space="preserve">Заявление заполняется при помощи технических средств или от руки разборчиво (печатными буквами). </w:t>
      </w:r>
      <w:r>
        <w:rPr>
          <w:rFonts w:ascii="Times New Roman" w:hAnsi="Times New Roman"/>
          <w:sz w:val="28"/>
          <w:szCs w:val="28"/>
        </w:rPr>
        <w:t>При обращении в ОМСУ</w:t>
      </w:r>
      <w:r w:rsidRPr="00F57FF0">
        <w:rPr>
          <w:rFonts w:ascii="Times New Roman" w:hAnsi="Times New Roman"/>
          <w:sz w:val="28"/>
          <w:szCs w:val="28"/>
        </w:rPr>
        <w:t xml:space="preserve"> </w:t>
      </w:r>
      <w:r>
        <w:rPr>
          <w:rFonts w:ascii="Times New Roman" w:hAnsi="Times New Roman"/>
          <w:sz w:val="28"/>
          <w:szCs w:val="28"/>
        </w:rPr>
        <w:t xml:space="preserve">заявление </w:t>
      </w:r>
      <w:r w:rsidRPr="00F57FF0">
        <w:rPr>
          <w:rFonts w:ascii="Times New Roman" w:hAnsi="Times New Roman"/>
          <w:sz w:val="28"/>
          <w:szCs w:val="28"/>
        </w:rPr>
        <w:t>заполняется заявителем собственно</w:t>
      </w:r>
      <w:r>
        <w:rPr>
          <w:rFonts w:ascii="Times New Roman" w:hAnsi="Times New Roman"/>
          <w:sz w:val="28"/>
          <w:szCs w:val="28"/>
        </w:rPr>
        <w:t xml:space="preserve">ручно, при обращении в ГБУ ЛО «МФЦ» </w:t>
      </w:r>
      <w:r>
        <w:rPr>
          <w:rFonts w:ascii="Times New Roman" w:hAnsi="Times New Roman"/>
          <w:sz w:val="28"/>
          <w:szCs w:val="28"/>
        </w:rPr>
        <w:lastRenderedPageBreak/>
        <w:t>заявление заполняется специалистом ГБУ ЛО «МФЦ»</w:t>
      </w:r>
      <w:r w:rsidRPr="00F57FF0">
        <w:rPr>
          <w:rFonts w:ascii="Times New Roman" w:hAnsi="Times New Roman"/>
          <w:sz w:val="28"/>
          <w:szCs w:val="28"/>
        </w:rPr>
        <w:t>.</w:t>
      </w:r>
    </w:p>
    <w:p w14:paraId="064B1265" w14:textId="77777777" w:rsidR="00D973D7" w:rsidRPr="00F57FF0" w:rsidRDefault="00D973D7" w:rsidP="00D973D7">
      <w:pPr>
        <w:pStyle w:val="ConsPlusNormal"/>
        <w:ind w:firstLine="567"/>
        <w:jc w:val="both"/>
        <w:rPr>
          <w:rFonts w:ascii="Times New Roman" w:hAnsi="Times New Roman"/>
          <w:sz w:val="28"/>
          <w:szCs w:val="28"/>
        </w:rPr>
      </w:pPr>
      <w:r w:rsidRPr="00F57FF0">
        <w:rPr>
          <w:rFonts w:ascii="Times New Roman" w:hAnsi="Times New Roman"/>
          <w:sz w:val="28"/>
          <w:szCs w:val="28"/>
        </w:rPr>
        <w:t>Не допускается исправление ошибок путем зачеркивания или с помощью корректирующих средств.</w:t>
      </w:r>
    </w:p>
    <w:p w14:paraId="090D6CE9" w14:textId="77777777" w:rsidR="00D973D7" w:rsidRDefault="00D973D7" w:rsidP="00D973D7">
      <w:pPr>
        <w:pStyle w:val="ConsPlusNormal"/>
        <w:ind w:firstLine="567"/>
        <w:jc w:val="both"/>
        <w:rPr>
          <w:rFonts w:ascii="Times New Roman" w:hAnsi="Times New Roman"/>
          <w:sz w:val="28"/>
          <w:szCs w:val="28"/>
        </w:rPr>
      </w:pPr>
      <w:r w:rsidRPr="00F57FF0">
        <w:rPr>
          <w:rFonts w:ascii="Times New Roman" w:hAnsi="Times New Roman"/>
          <w:sz w:val="28"/>
          <w:szCs w:val="28"/>
        </w:rPr>
        <w:t>Бланк заявления заявитель может п</w:t>
      </w:r>
      <w:r>
        <w:rPr>
          <w:rFonts w:ascii="Times New Roman" w:hAnsi="Times New Roman"/>
          <w:sz w:val="28"/>
          <w:szCs w:val="28"/>
        </w:rPr>
        <w:t>олучить у должностного лица ОМСУ</w:t>
      </w:r>
      <w:r w:rsidRPr="00F57FF0">
        <w:rPr>
          <w:rFonts w:ascii="Times New Roman" w:hAnsi="Times New Roman"/>
          <w:sz w:val="28"/>
          <w:szCs w:val="28"/>
        </w:rPr>
        <w:t>. Заявитель вправе заполнить и распечатать бланк заяв</w:t>
      </w:r>
      <w:r>
        <w:rPr>
          <w:rFonts w:ascii="Times New Roman" w:hAnsi="Times New Roman"/>
          <w:sz w:val="28"/>
          <w:szCs w:val="28"/>
        </w:rPr>
        <w:t>ления на официальных сайтах ОМСУ</w:t>
      </w:r>
      <w:r w:rsidRPr="00F57FF0">
        <w:rPr>
          <w:rFonts w:ascii="Times New Roman" w:hAnsi="Times New Roman"/>
          <w:sz w:val="28"/>
          <w:szCs w:val="28"/>
        </w:rPr>
        <w:t>.</w:t>
      </w:r>
    </w:p>
    <w:p w14:paraId="6317CD4E" w14:textId="77777777" w:rsidR="00D973D7" w:rsidRPr="000839B7" w:rsidRDefault="00D973D7" w:rsidP="00D973D7">
      <w:pPr>
        <w:pStyle w:val="ConsPlusNormal"/>
        <w:ind w:firstLine="567"/>
        <w:jc w:val="both"/>
        <w:rPr>
          <w:rFonts w:ascii="Times New Roman" w:hAnsi="Times New Roman"/>
          <w:sz w:val="28"/>
          <w:szCs w:val="28"/>
        </w:rPr>
      </w:pPr>
      <w:r w:rsidRPr="000839B7">
        <w:rPr>
          <w:rFonts w:ascii="Times New Roman" w:hAnsi="Times New Roman"/>
          <w:sz w:val="28"/>
          <w:szCs w:val="28"/>
        </w:rPr>
        <w:t xml:space="preserve">при обращении в </w:t>
      </w:r>
      <w:r>
        <w:rPr>
          <w:rFonts w:ascii="Times New Roman" w:hAnsi="Times New Roman"/>
          <w:sz w:val="28"/>
          <w:szCs w:val="28"/>
        </w:rPr>
        <w:t xml:space="preserve">ОМСУ или </w:t>
      </w:r>
      <w:r w:rsidRPr="000839B7">
        <w:rPr>
          <w:rFonts w:ascii="Times New Roman" w:hAnsi="Times New Roman"/>
          <w:sz w:val="28"/>
          <w:szCs w:val="28"/>
        </w:rPr>
        <w:t xml:space="preserve">МФЦ необходимо предъявить документ, удостоверяющий личность: </w:t>
      </w:r>
    </w:p>
    <w:p w14:paraId="232C1F0D" w14:textId="77777777" w:rsidR="00D973D7" w:rsidRPr="00C46DC2" w:rsidRDefault="00D973D7" w:rsidP="00D973D7">
      <w:pPr>
        <w:pStyle w:val="ConsPlusNormal"/>
        <w:ind w:firstLine="567"/>
        <w:jc w:val="both"/>
        <w:rPr>
          <w:rFonts w:ascii="Times New Roman" w:hAnsi="Times New Roman"/>
          <w:sz w:val="28"/>
          <w:szCs w:val="28"/>
        </w:rPr>
      </w:pPr>
      <w:r w:rsidRPr="00C46DC2">
        <w:rPr>
          <w:rFonts w:ascii="Times New Roman" w:hAnsi="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6EAFF6E8" w14:textId="77777777" w:rsidR="00D973D7" w:rsidRPr="00C46DC2" w:rsidRDefault="00D973D7" w:rsidP="00D973D7">
      <w:pPr>
        <w:pStyle w:val="ConsPlusNormal"/>
        <w:ind w:firstLine="567"/>
        <w:jc w:val="both"/>
        <w:rPr>
          <w:rFonts w:ascii="Times New Roman" w:hAnsi="Times New Roman"/>
          <w:sz w:val="28"/>
          <w:szCs w:val="28"/>
        </w:rPr>
      </w:pPr>
      <w:r w:rsidRPr="00C46DC2">
        <w:rPr>
          <w:rFonts w:ascii="Times New Roman" w:hAnsi="Times New Roman"/>
          <w:sz w:val="28"/>
          <w:szCs w:val="28"/>
        </w:rPr>
        <w:t>- иностранного гражданина, лица без гражданства, включая вид на жительство и удостоверение беженца;</w:t>
      </w:r>
    </w:p>
    <w:p w14:paraId="6FA02388" w14:textId="7B1C97D2" w:rsidR="00D973D7" w:rsidRPr="00F57FF0" w:rsidRDefault="00D973D7" w:rsidP="00D973D7">
      <w:pPr>
        <w:pStyle w:val="ConsPlusNormal"/>
        <w:ind w:firstLine="567"/>
        <w:jc w:val="both"/>
        <w:rPr>
          <w:rFonts w:ascii="Times New Roman" w:hAnsi="Times New Roman"/>
          <w:sz w:val="28"/>
          <w:szCs w:val="28"/>
        </w:rPr>
      </w:pPr>
      <w:r w:rsidRPr="00C46DC2">
        <w:rPr>
          <w:rFonts w:ascii="Times New Roman" w:hAnsi="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265D6A5" w14:textId="77777777" w:rsidR="00D973D7" w:rsidRPr="00A53241" w:rsidRDefault="00D973D7" w:rsidP="00D973D7">
      <w:pPr>
        <w:pStyle w:val="ConsPlusNormal"/>
        <w:ind w:firstLine="540"/>
        <w:jc w:val="both"/>
        <w:rPr>
          <w:rFonts w:ascii="Times New Roman" w:hAnsi="Times New Roman"/>
          <w:sz w:val="28"/>
          <w:szCs w:val="28"/>
        </w:rPr>
      </w:pPr>
      <w:bookmarkStart w:id="4" w:name="P215"/>
      <w:bookmarkEnd w:id="4"/>
      <w:r w:rsidRPr="00A53241">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sz w:val="28"/>
          <w:szCs w:val="28"/>
        </w:rPr>
        <w:t xml:space="preserve"> для предоставления муниципаль</w:t>
      </w:r>
      <w:r w:rsidRPr="00A53241">
        <w:rPr>
          <w:rFonts w:ascii="Times New Roman" w:hAnsi="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sz w:val="28"/>
          <w:szCs w:val="28"/>
        </w:rPr>
        <w:t>доставления муниципаль</w:t>
      </w:r>
      <w:r w:rsidRPr="00A53241">
        <w:rPr>
          <w:rFonts w:ascii="Times New Roman" w:hAnsi="Times New Roman"/>
          <w:sz w:val="28"/>
          <w:szCs w:val="28"/>
        </w:rPr>
        <w:t>ной услуги) и подлежащих представлению в рамках межведомственного информационного взаимодействия.</w:t>
      </w:r>
    </w:p>
    <w:p w14:paraId="77E874B2" w14:textId="77777777" w:rsidR="00D973D7" w:rsidRPr="00C20323"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1)</w:t>
      </w:r>
      <w:r w:rsidRPr="00254FA0">
        <w:rPr>
          <w:rFonts w:ascii="Times New Roman" w:eastAsiaTheme="minorEastAsia" w:hAnsi="Times New Roman"/>
          <w:sz w:val="28"/>
          <w:szCs w:val="28"/>
        </w:rPr>
        <w:t xml:space="preserve"> </w:t>
      </w:r>
      <w:r w:rsidRPr="00254FA0">
        <w:rPr>
          <w:rFonts w:ascii="Times New Roman" w:hAnsi="Times New Roman"/>
          <w:sz w:val="28"/>
          <w:szCs w:val="28"/>
        </w:rPr>
        <w:t>выписку из Единого государственного реестра юридических лиц в случае, если заявителем является юридическое лицо;</w:t>
      </w:r>
    </w:p>
    <w:p w14:paraId="2BD1BB10" w14:textId="77777777" w:rsidR="00D973D7" w:rsidRPr="00AE4CD1" w:rsidRDefault="00D973D7" w:rsidP="00D973D7">
      <w:pPr>
        <w:pStyle w:val="ConsPlusNormal"/>
        <w:ind w:firstLine="540"/>
        <w:jc w:val="both"/>
        <w:rPr>
          <w:rFonts w:ascii="Times New Roman" w:hAnsi="Times New Roman"/>
          <w:sz w:val="28"/>
          <w:szCs w:val="28"/>
        </w:rPr>
      </w:pPr>
      <w:r>
        <w:rPr>
          <w:rFonts w:ascii="Times New Roman" w:hAnsi="Times New Roman"/>
          <w:sz w:val="28"/>
          <w:szCs w:val="28"/>
        </w:rPr>
        <w:t xml:space="preserve">2) </w:t>
      </w:r>
      <w:r w:rsidRPr="00254FA0">
        <w:rPr>
          <w:rFonts w:ascii="Times New Roman" w:hAnsi="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Pr="00AE4CD1">
        <w:rPr>
          <w:rFonts w:ascii="Times New Roman" w:hAnsi="Times New Roman"/>
          <w:sz w:val="28"/>
          <w:szCs w:val="28"/>
        </w:rPr>
        <w:t>;</w:t>
      </w:r>
    </w:p>
    <w:p w14:paraId="28022BF5" w14:textId="12F96002" w:rsidR="00D973D7" w:rsidRPr="00F1567C" w:rsidRDefault="00D973D7" w:rsidP="00D973D7">
      <w:pPr>
        <w:pStyle w:val="ConsPlusNormal"/>
        <w:ind w:firstLine="540"/>
        <w:jc w:val="both"/>
        <w:rPr>
          <w:rFonts w:ascii="Times New Roman" w:hAnsi="Times New Roman"/>
          <w:sz w:val="28"/>
          <w:szCs w:val="28"/>
        </w:rPr>
      </w:pPr>
      <w:r w:rsidRPr="00AE4CD1">
        <w:rPr>
          <w:rFonts w:ascii="Times New Roman" w:hAnsi="Times New Roman"/>
          <w:sz w:val="28"/>
          <w:szCs w:val="28"/>
        </w:rPr>
        <w:t xml:space="preserve">3) </w:t>
      </w:r>
      <w:r>
        <w:rPr>
          <w:rFonts w:ascii="Times New Roman" w:hAnsi="Times New Roman"/>
          <w:sz w:val="28"/>
          <w:szCs w:val="28"/>
        </w:rPr>
        <w:t>выписку из Единого</w:t>
      </w:r>
      <w:r w:rsidRPr="00AE4CD1">
        <w:rPr>
          <w:rFonts w:ascii="Times New Roman" w:hAnsi="Times New Roman"/>
          <w:sz w:val="28"/>
          <w:szCs w:val="28"/>
        </w:rPr>
        <w:t xml:space="preserve"> реестр</w:t>
      </w:r>
      <w:r>
        <w:rPr>
          <w:rFonts w:ascii="Times New Roman" w:hAnsi="Times New Roman"/>
          <w:sz w:val="28"/>
          <w:szCs w:val="28"/>
        </w:rPr>
        <w:t>а</w:t>
      </w:r>
      <w:r w:rsidRPr="00AE4CD1">
        <w:rPr>
          <w:rFonts w:ascii="Times New Roman" w:hAnsi="Times New Roman"/>
          <w:sz w:val="28"/>
          <w:szCs w:val="28"/>
        </w:rPr>
        <w:t xml:space="preserve"> субъектов малого и среднего предпринимательства </w:t>
      </w:r>
      <w:r>
        <w:rPr>
          <w:rFonts w:ascii="Times New Roman" w:hAnsi="Times New Roman"/>
          <w:sz w:val="28"/>
          <w:szCs w:val="28"/>
        </w:rPr>
        <w:t>в целях установления отнесения</w:t>
      </w:r>
      <w:r w:rsidRPr="008F23C8">
        <w:rPr>
          <w:rFonts w:ascii="Times New Roman" w:hAnsi="Times New Roman"/>
          <w:sz w:val="28"/>
          <w:szCs w:val="28"/>
        </w:rPr>
        <w:t>/</w:t>
      </w:r>
      <w:proofErr w:type="spellStart"/>
      <w:r>
        <w:rPr>
          <w:rFonts w:ascii="Times New Roman" w:hAnsi="Times New Roman"/>
          <w:sz w:val="28"/>
          <w:szCs w:val="28"/>
        </w:rPr>
        <w:t>неотнесения</w:t>
      </w:r>
      <w:proofErr w:type="spellEnd"/>
      <w:r>
        <w:rPr>
          <w:rFonts w:ascii="Times New Roman" w:hAnsi="Times New Roman"/>
          <w:sz w:val="28"/>
          <w:szCs w:val="28"/>
        </w:rPr>
        <w:t xml:space="preserve"> заявителя к субъектам малого или среднего предпринимательства или к организации, образующей</w:t>
      </w:r>
      <w:r w:rsidRPr="00AE4CD1">
        <w:rPr>
          <w:rFonts w:ascii="Times New Roman" w:hAnsi="Times New Roman"/>
          <w:sz w:val="28"/>
          <w:szCs w:val="28"/>
        </w:rPr>
        <w:t xml:space="preserve"> инфраструктуру поддержки субъектов малого</w:t>
      </w:r>
      <w:r>
        <w:rPr>
          <w:rFonts w:ascii="Times New Roman" w:hAnsi="Times New Roman"/>
          <w:sz w:val="28"/>
          <w:szCs w:val="28"/>
        </w:rPr>
        <w:t xml:space="preserve"> и среднего предпринимательства</w:t>
      </w:r>
      <w:r w:rsidRPr="00662F6E">
        <w:rPr>
          <w:rFonts w:ascii="Times New Roman" w:hAnsi="Times New Roman"/>
          <w:sz w:val="28"/>
          <w:szCs w:val="28"/>
        </w:rPr>
        <w:t>;</w:t>
      </w:r>
    </w:p>
    <w:p w14:paraId="765D12FE" w14:textId="77777777" w:rsidR="00D973D7" w:rsidRPr="009B7C18" w:rsidRDefault="00D973D7" w:rsidP="00D973D7">
      <w:pPr>
        <w:pStyle w:val="ConsPlusNormal"/>
        <w:ind w:firstLine="540"/>
        <w:jc w:val="both"/>
        <w:rPr>
          <w:rFonts w:ascii="Times New Roman" w:hAnsi="Times New Roman"/>
          <w:sz w:val="28"/>
          <w:szCs w:val="28"/>
        </w:rPr>
      </w:pPr>
      <w:r w:rsidRPr="009B7C18">
        <w:rPr>
          <w:rFonts w:ascii="Times New Roman" w:hAnsi="Times New Roman"/>
          <w:sz w:val="28"/>
          <w:szCs w:val="28"/>
        </w:rPr>
        <w:t xml:space="preserve">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w:t>
      </w:r>
      <w:r w:rsidRPr="009B7C18">
        <w:rPr>
          <w:rFonts w:ascii="Times New Roman" w:hAnsi="Times New Roman"/>
          <w:sz w:val="28"/>
          <w:szCs w:val="28"/>
        </w:rPr>
        <w:lastRenderedPageBreak/>
        <w:t>предпринимательства, в соответствии с Федеральным законом № 209-ФЗ);</w:t>
      </w:r>
    </w:p>
    <w:p w14:paraId="6BAE94EE" w14:textId="77777777" w:rsidR="00D973D7" w:rsidRPr="00A53241" w:rsidRDefault="00D973D7" w:rsidP="00D973D7">
      <w:pPr>
        <w:pStyle w:val="ConsPlusNormal"/>
        <w:ind w:firstLine="540"/>
        <w:jc w:val="both"/>
        <w:rPr>
          <w:rFonts w:ascii="Times New Roman" w:hAnsi="Times New Roman"/>
          <w:sz w:val="28"/>
          <w:szCs w:val="28"/>
        </w:rPr>
      </w:pPr>
      <w:r w:rsidRPr="009B7C18">
        <w:rPr>
          <w:rFonts w:ascii="Times New Roman" w:hAnsi="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239455A4"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sz w:val="28"/>
            <w:szCs w:val="28"/>
          </w:rPr>
          <w:t>пункте 2.7</w:t>
        </w:r>
      </w:hyperlink>
      <w:r w:rsidRPr="00A53241">
        <w:rPr>
          <w:rFonts w:ascii="Times New Roman" w:hAnsi="Times New Roman"/>
          <w:sz w:val="28"/>
          <w:szCs w:val="28"/>
        </w:rPr>
        <w:t xml:space="preserve"> настоящего регламента, по собственной инициативе.</w:t>
      </w:r>
    </w:p>
    <w:p w14:paraId="0CA62CB4"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2.7.2.</w:t>
      </w:r>
      <w:r>
        <w:rPr>
          <w:rFonts w:ascii="Times New Roman" w:hAnsi="Times New Roman"/>
          <w:sz w:val="28"/>
          <w:szCs w:val="28"/>
        </w:rPr>
        <w:t xml:space="preserve"> При предоставлении муниципаль</w:t>
      </w:r>
      <w:r w:rsidRPr="00A53241">
        <w:rPr>
          <w:rFonts w:ascii="Times New Roman" w:hAnsi="Times New Roman"/>
          <w:sz w:val="28"/>
          <w:szCs w:val="28"/>
        </w:rPr>
        <w:t>ной у</w:t>
      </w:r>
      <w:r>
        <w:rPr>
          <w:rFonts w:ascii="Times New Roman" w:hAnsi="Times New Roman"/>
          <w:sz w:val="28"/>
          <w:szCs w:val="28"/>
        </w:rPr>
        <w:t>слуги запрещается требовать от з</w:t>
      </w:r>
      <w:r w:rsidRPr="00A53241">
        <w:rPr>
          <w:rFonts w:ascii="Times New Roman" w:hAnsi="Times New Roman"/>
          <w:sz w:val="28"/>
          <w:szCs w:val="28"/>
        </w:rPr>
        <w:t>аявителя:</w:t>
      </w:r>
    </w:p>
    <w:p w14:paraId="5E0DAABD"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sz w:val="28"/>
          <w:szCs w:val="28"/>
        </w:rPr>
        <w:t>и с предоставлением муниципаль</w:t>
      </w:r>
      <w:r w:rsidRPr="00A53241">
        <w:rPr>
          <w:rFonts w:ascii="Times New Roman" w:hAnsi="Times New Roman"/>
          <w:sz w:val="28"/>
          <w:szCs w:val="28"/>
        </w:rPr>
        <w:t>ной услуги;</w:t>
      </w:r>
    </w:p>
    <w:p w14:paraId="4D5BFB16"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sz w:val="28"/>
          <w:szCs w:val="28"/>
        </w:rPr>
        <w:t>ятся в распоряжении муниципаль</w:t>
      </w:r>
      <w:r w:rsidRPr="00A53241">
        <w:rPr>
          <w:rFonts w:ascii="Times New Roman" w:hAnsi="Times New Roman"/>
          <w:sz w:val="28"/>
          <w:szCs w:val="28"/>
        </w:rPr>
        <w:t>ны</w:t>
      </w:r>
      <w:r>
        <w:rPr>
          <w:rFonts w:ascii="Times New Roman" w:hAnsi="Times New Roman"/>
          <w:sz w:val="28"/>
          <w:szCs w:val="28"/>
        </w:rPr>
        <w:t>х органов, предоставляющих муниципаль</w:t>
      </w:r>
      <w:r w:rsidRPr="00A53241">
        <w:rPr>
          <w:rFonts w:ascii="Times New Roman" w:hAnsi="Times New Roman"/>
          <w:sz w:val="28"/>
          <w:szCs w:val="28"/>
        </w:rPr>
        <w:t>ную услугу, государственных органов, иных органов местного самоуправления и</w:t>
      </w:r>
      <w:r>
        <w:rPr>
          <w:rFonts w:ascii="Times New Roman" w:hAnsi="Times New Roman"/>
          <w:sz w:val="28"/>
          <w:szCs w:val="28"/>
        </w:rPr>
        <w:t xml:space="preserve"> </w:t>
      </w:r>
      <w:r w:rsidRPr="00A53241">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53241">
          <w:rPr>
            <w:rFonts w:ascii="Times New Roman" w:hAnsi="Times New Roman"/>
            <w:sz w:val="28"/>
            <w:szCs w:val="28"/>
          </w:rPr>
          <w:t>части 6 статьи 7</w:t>
        </w:r>
      </w:hyperlink>
      <w:r w:rsidRPr="00A53241">
        <w:rPr>
          <w:rFonts w:ascii="Times New Roman" w:hAnsi="Times New Roman"/>
          <w:sz w:val="28"/>
          <w:szCs w:val="28"/>
        </w:rPr>
        <w:t xml:space="preserve"> Федерально</w:t>
      </w:r>
      <w:r>
        <w:rPr>
          <w:rFonts w:ascii="Times New Roman" w:hAnsi="Times New Roman"/>
          <w:sz w:val="28"/>
          <w:szCs w:val="28"/>
        </w:rPr>
        <w:t>го закона от 27 июля 2010 года № 210-ФЗ «</w:t>
      </w:r>
      <w:r w:rsidRPr="00A53241">
        <w:rPr>
          <w:rFonts w:ascii="Times New Roman" w:hAnsi="Times New Roman"/>
          <w:sz w:val="28"/>
          <w:szCs w:val="28"/>
        </w:rPr>
        <w:t>Об организации предоставления государственных и муниципальных усл</w:t>
      </w:r>
      <w:r>
        <w:rPr>
          <w:rFonts w:ascii="Times New Roman" w:hAnsi="Times New Roman"/>
          <w:sz w:val="28"/>
          <w:szCs w:val="28"/>
        </w:rPr>
        <w:t>уг» (далее - Федеральный закон №</w:t>
      </w:r>
      <w:r w:rsidRPr="00A53241">
        <w:rPr>
          <w:rFonts w:ascii="Times New Roman" w:hAnsi="Times New Roman"/>
          <w:sz w:val="28"/>
          <w:szCs w:val="28"/>
        </w:rPr>
        <w:t xml:space="preserve"> 210-ФЗ);</w:t>
      </w:r>
    </w:p>
    <w:p w14:paraId="5CBC6072" w14:textId="77777777" w:rsidR="00D973D7" w:rsidRPr="00350318" w:rsidRDefault="00D973D7" w:rsidP="00D973D7">
      <w:pPr>
        <w:pStyle w:val="ConsPlusNormal"/>
        <w:ind w:firstLine="540"/>
        <w:jc w:val="both"/>
        <w:rPr>
          <w:rFonts w:ascii="Times New Roman" w:hAnsi="Times New Roman"/>
          <w:sz w:val="28"/>
          <w:szCs w:val="28"/>
        </w:rPr>
      </w:pPr>
      <w:r w:rsidRPr="00350318">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350318">
          <w:rPr>
            <w:rFonts w:ascii="Times New Roman" w:hAnsi="Times New Roman"/>
            <w:sz w:val="28"/>
            <w:szCs w:val="28"/>
          </w:rPr>
          <w:t>части 1 статьи 9</w:t>
        </w:r>
      </w:hyperlink>
      <w:r w:rsidRPr="00350318">
        <w:rPr>
          <w:rFonts w:ascii="Times New Roman" w:hAnsi="Times New Roman"/>
          <w:sz w:val="28"/>
          <w:szCs w:val="28"/>
        </w:rPr>
        <w:t xml:space="preserve"> Федерального закона № 210-ФЗ;</w:t>
      </w:r>
    </w:p>
    <w:p w14:paraId="41CCCD01" w14:textId="77777777" w:rsidR="00D973D7" w:rsidRPr="009F39D8" w:rsidRDefault="00D973D7" w:rsidP="00D973D7">
      <w:pPr>
        <w:pStyle w:val="ConsPlusNormal"/>
        <w:ind w:firstLine="540"/>
        <w:jc w:val="both"/>
        <w:rPr>
          <w:rFonts w:ascii="Times New Roman" w:hAnsi="Times New Roman"/>
          <w:bCs/>
          <w:sz w:val="28"/>
          <w:szCs w:val="28"/>
        </w:rPr>
      </w:pPr>
      <w:r w:rsidRPr="00350318">
        <w:rPr>
          <w:rFonts w:ascii="Times New Roman" w:hAnsi="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46DC2">
          <w:rPr>
            <w:rStyle w:val="af6"/>
            <w:rFonts w:ascii="Times New Roman" w:hAnsi="Times New Roman"/>
            <w:bCs/>
            <w:color w:val="auto"/>
            <w:sz w:val="28"/>
            <w:szCs w:val="28"/>
            <w:u w:val="none"/>
          </w:rPr>
          <w:t>пунктом 7.2 части 1 статьи 16</w:t>
        </w:r>
      </w:hyperlink>
      <w:r w:rsidRPr="00350318">
        <w:rPr>
          <w:rFonts w:ascii="Times New Roman" w:hAnsi="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8E1862A" w14:textId="77777777" w:rsidR="00D973D7" w:rsidRPr="00350318" w:rsidRDefault="00D973D7" w:rsidP="00D973D7">
      <w:pPr>
        <w:pStyle w:val="ConsPlusNormal"/>
        <w:ind w:firstLine="540"/>
        <w:jc w:val="both"/>
        <w:rPr>
          <w:rFonts w:ascii="Times New Roman" w:hAnsi="Times New Roman"/>
          <w:bCs/>
          <w:sz w:val="28"/>
          <w:szCs w:val="28"/>
        </w:rPr>
      </w:pPr>
      <w:r w:rsidRPr="00350318">
        <w:rPr>
          <w:rFonts w:ascii="Times New Roman" w:hAnsi="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EE4DB31" w14:textId="77777777" w:rsidR="00D973D7" w:rsidRPr="00350318" w:rsidRDefault="00D973D7" w:rsidP="00D973D7">
      <w:pPr>
        <w:pStyle w:val="ConsPlusNormal"/>
        <w:ind w:firstLine="540"/>
        <w:jc w:val="both"/>
        <w:rPr>
          <w:rFonts w:ascii="Times New Roman" w:hAnsi="Times New Roman"/>
          <w:bCs/>
          <w:sz w:val="28"/>
          <w:szCs w:val="28"/>
        </w:rPr>
      </w:pPr>
      <w:r w:rsidRPr="00350318">
        <w:rPr>
          <w:rFonts w:ascii="Times New Roman" w:hAnsi="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sidRPr="00350318">
        <w:rPr>
          <w:rFonts w:ascii="Times New Roman" w:hAnsi="Times New Roman"/>
          <w:bCs/>
          <w:sz w:val="28"/>
          <w:szCs w:val="28"/>
        </w:rPr>
        <w:lastRenderedPageBreak/>
        <w:t>услуги для немедленного получения результата предоставления такой услуги;</w:t>
      </w:r>
    </w:p>
    <w:p w14:paraId="1CB9A9CA" w14:textId="77777777" w:rsidR="00D973D7" w:rsidRPr="00350318" w:rsidRDefault="00D973D7" w:rsidP="00D973D7">
      <w:pPr>
        <w:pStyle w:val="ConsPlusNormal"/>
        <w:ind w:firstLine="540"/>
        <w:jc w:val="both"/>
        <w:rPr>
          <w:rFonts w:ascii="Times New Roman" w:hAnsi="Times New Roman"/>
          <w:bCs/>
          <w:sz w:val="28"/>
          <w:szCs w:val="28"/>
        </w:rPr>
      </w:pPr>
      <w:r w:rsidRPr="00350318">
        <w:rPr>
          <w:rFonts w:ascii="Times New Roman" w:hAnsi="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9B36CB2"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2.8. Исчерпывающий перечень оснований для приостановл</w:t>
      </w:r>
      <w:r>
        <w:rPr>
          <w:rFonts w:ascii="Times New Roman" w:hAnsi="Times New Roman"/>
          <w:sz w:val="28"/>
          <w:szCs w:val="28"/>
        </w:rPr>
        <w:t>ения предоставления муниципаль</w:t>
      </w:r>
      <w:r w:rsidRPr="00A53241">
        <w:rPr>
          <w:rFonts w:ascii="Times New Roman" w:hAnsi="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sz w:val="28"/>
          <w:szCs w:val="28"/>
        </w:rPr>
        <w:t>ения предоставления муниципаль</w:t>
      </w:r>
      <w:r w:rsidRPr="00A53241">
        <w:rPr>
          <w:rFonts w:ascii="Times New Roman" w:hAnsi="Times New Roman"/>
          <w:sz w:val="28"/>
          <w:szCs w:val="28"/>
        </w:rPr>
        <w:t>ной услуги предусмотрена действующим законодательством.</w:t>
      </w:r>
    </w:p>
    <w:p w14:paraId="135DB8FE" w14:textId="77777777" w:rsidR="00D973D7" w:rsidRPr="00110212" w:rsidRDefault="00D973D7" w:rsidP="00D973D7">
      <w:pPr>
        <w:pStyle w:val="ConsPlusNormal"/>
        <w:ind w:firstLine="540"/>
        <w:jc w:val="both"/>
        <w:rPr>
          <w:rFonts w:ascii="Times New Roman" w:hAnsi="Times New Roman"/>
          <w:sz w:val="28"/>
          <w:szCs w:val="28"/>
        </w:rPr>
      </w:pPr>
      <w:r w:rsidRPr="00380A36">
        <w:rPr>
          <w:rFonts w:ascii="Times New Roman" w:hAnsi="Times New Roman"/>
          <w:sz w:val="28"/>
          <w:szCs w:val="28"/>
        </w:rPr>
        <w:t>Основания для приостановл</w:t>
      </w:r>
      <w:r>
        <w:rPr>
          <w:rFonts w:ascii="Times New Roman" w:hAnsi="Times New Roman"/>
          <w:sz w:val="28"/>
          <w:szCs w:val="28"/>
        </w:rPr>
        <w:t>ения предоставления муниципаль</w:t>
      </w:r>
      <w:r w:rsidRPr="00380A36">
        <w:rPr>
          <w:rFonts w:ascii="Times New Roman" w:hAnsi="Times New Roman"/>
          <w:sz w:val="28"/>
          <w:szCs w:val="28"/>
        </w:rPr>
        <w:t>ной услуги не предусмотрены.</w:t>
      </w:r>
      <w:bookmarkStart w:id="5" w:name="P242"/>
      <w:bookmarkEnd w:id="5"/>
    </w:p>
    <w:p w14:paraId="0D8E90F7" w14:textId="77777777" w:rsidR="00D973D7" w:rsidRPr="00B903AC"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2.9. Исчерпывающий перечень оснований для отказа в приеме документов, необходимых для предос</w:t>
      </w:r>
      <w:r>
        <w:rPr>
          <w:rFonts w:ascii="Times New Roman" w:hAnsi="Times New Roman"/>
          <w:sz w:val="28"/>
          <w:szCs w:val="28"/>
        </w:rPr>
        <w:t>тавления муниципаль</w:t>
      </w:r>
      <w:r w:rsidRPr="00A53241">
        <w:rPr>
          <w:rFonts w:ascii="Times New Roman" w:hAnsi="Times New Roman"/>
          <w:sz w:val="28"/>
          <w:szCs w:val="28"/>
        </w:rPr>
        <w:t>ной услуги:</w:t>
      </w:r>
    </w:p>
    <w:p w14:paraId="315BF90C" w14:textId="77777777" w:rsidR="00D973D7" w:rsidRPr="00350318" w:rsidRDefault="00D973D7" w:rsidP="00D973D7">
      <w:pPr>
        <w:pStyle w:val="ConsPlusNormal"/>
        <w:ind w:firstLine="540"/>
        <w:jc w:val="both"/>
        <w:rPr>
          <w:rFonts w:ascii="Times New Roman" w:hAnsi="Times New Roman"/>
          <w:bCs/>
          <w:sz w:val="28"/>
          <w:szCs w:val="28"/>
        </w:rPr>
      </w:pPr>
      <w:r>
        <w:rPr>
          <w:rFonts w:ascii="Times New Roman" w:hAnsi="Times New Roman"/>
          <w:bCs/>
          <w:sz w:val="28"/>
          <w:szCs w:val="28"/>
        </w:rPr>
        <w:t>1</w:t>
      </w:r>
      <w:r w:rsidRPr="00350318">
        <w:rPr>
          <w:rFonts w:ascii="Times New Roman" w:hAnsi="Times New Roman"/>
          <w:bCs/>
          <w:sz w:val="28"/>
          <w:szCs w:val="28"/>
        </w:rPr>
        <w:t>) Заявление подано лицом, не уполномоченным на осуществление таких действий;</w:t>
      </w:r>
    </w:p>
    <w:p w14:paraId="306E065F" w14:textId="77777777" w:rsidR="00D973D7" w:rsidRDefault="00D973D7" w:rsidP="00D973D7">
      <w:pPr>
        <w:pStyle w:val="ConsPlusNormal"/>
        <w:ind w:firstLine="540"/>
        <w:jc w:val="both"/>
        <w:rPr>
          <w:rFonts w:ascii="Times New Roman" w:hAnsi="Times New Roman"/>
          <w:bCs/>
          <w:sz w:val="28"/>
          <w:szCs w:val="28"/>
        </w:rPr>
      </w:pPr>
      <w:r w:rsidRPr="00350318">
        <w:rPr>
          <w:rFonts w:ascii="Times New Roman" w:hAnsi="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Pr>
          <w:rFonts w:ascii="Times New Roman" w:hAnsi="Times New Roman"/>
          <w:bCs/>
          <w:sz w:val="28"/>
          <w:szCs w:val="28"/>
        </w:rPr>
        <w:t>ежащих представлению заявителем:</w:t>
      </w:r>
    </w:p>
    <w:p w14:paraId="07F72928" w14:textId="77777777" w:rsidR="00D973D7" w:rsidRPr="00350318" w:rsidRDefault="00D973D7" w:rsidP="00D973D7">
      <w:pPr>
        <w:pStyle w:val="ConsPlusNormal"/>
        <w:ind w:firstLine="540"/>
        <w:jc w:val="both"/>
        <w:rPr>
          <w:rFonts w:ascii="Times New Roman" w:hAnsi="Times New Roman"/>
          <w:bCs/>
          <w:sz w:val="28"/>
          <w:szCs w:val="28"/>
        </w:rPr>
      </w:pPr>
      <w:r w:rsidRPr="00A1481E">
        <w:rPr>
          <w:rFonts w:ascii="Times New Roman" w:hAnsi="Times New Roman"/>
          <w:sz w:val="28"/>
          <w:szCs w:val="28"/>
        </w:rPr>
        <w:t xml:space="preserve">заявителем не представлены документы, </w:t>
      </w:r>
      <w:r w:rsidRPr="00C46DC2">
        <w:rPr>
          <w:rFonts w:ascii="Times New Roman" w:hAnsi="Times New Roman"/>
          <w:sz w:val="28"/>
          <w:szCs w:val="28"/>
        </w:rPr>
        <w:t xml:space="preserve">установленные </w:t>
      </w:r>
      <w:hyperlink w:anchor="P111" w:history="1">
        <w:r w:rsidRPr="00C46DC2">
          <w:rPr>
            <w:rStyle w:val="af6"/>
            <w:rFonts w:ascii="Times New Roman" w:hAnsi="Times New Roman"/>
            <w:color w:val="auto"/>
            <w:sz w:val="28"/>
            <w:szCs w:val="28"/>
            <w:u w:val="none"/>
          </w:rPr>
          <w:t>п. 2.6</w:t>
        </w:r>
      </w:hyperlink>
      <w:r w:rsidRPr="00A1481E">
        <w:rPr>
          <w:rFonts w:ascii="Times New Roman" w:hAnsi="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2FF29150" w14:textId="77777777" w:rsidR="00D973D7" w:rsidRPr="00C46DC2" w:rsidRDefault="00D973D7" w:rsidP="00D973D7">
      <w:pPr>
        <w:widowControl w:val="0"/>
        <w:autoSpaceDE w:val="0"/>
        <w:autoSpaceDN w:val="0"/>
        <w:ind w:firstLine="709"/>
        <w:jc w:val="both"/>
        <w:rPr>
          <w:sz w:val="28"/>
          <w:szCs w:val="28"/>
        </w:rPr>
      </w:pPr>
      <w:r w:rsidRPr="00C46DC2">
        <w:rPr>
          <w:sz w:val="28"/>
          <w:szCs w:val="28"/>
        </w:rPr>
        <w:t>- представленные документы утратили силу на момент обращения за услугой;</w:t>
      </w:r>
    </w:p>
    <w:p w14:paraId="07BD833B" w14:textId="77777777" w:rsidR="00D973D7" w:rsidRPr="00C46DC2" w:rsidRDefault="00D973D7" w:rsidP="00D973D7">
      <w:pPr>
        <w:widowControl w:val="0"/>
        <w:autoSpaceDE w:val="0"/>
        <w:autoSpaceDN w:val="0"/>
        <w:ind w:firstLine="709"/>
        <w:jc w:val="both"/>
        <w:rPr>
          <w:sz w:val="28"/>
          <w:szCs w:val="28"/>
        </w:rPr>
      </w:pPr>
      <w:r w:rsidRPr="00C46DC2">
        <w:rPr>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14:paraId="0C6027C2" w14:textId="77777777" w:rsidR="00D973D7" w:rsidRPr="00C46DC2" w:rsidRDefault="00D973D7" w:rsidP="00D973D7">
      <w:pPr>
        <w:widowControl w:val="0"/>
        <w:autoSpaceDE w:val="0"/>
        <w:autoSpaceDN w:val="0"/>
        <w:ind w:firstLine="709"/>
        <w:jc w:val="both"/>
        <w:rPr>
          <w:sz w:val="28"/>
          <w:szCs w:val="28"/>
        </w:rPr>
      </w:pPr>
      <w:r w:rsidRPr="00C46DC2">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FE1EF3A" w14:textId="77777777" w:rsidR="00D973D7" w:rsidRPr="00C46DC2" w:rsidRDefault="00D973D7" w:rsidP="00D973D7">
      <w:pPr>
        <w:widowControl w:val="0"/>
        <w:autoSpaceDE w:val="0"/>
        <w:autoSpaceDN w:val="0"/>
        <w:ind w:firstLine="709"/>
        <w:jc w:val="both"/>
        <w:rPr>
          <w:sz w:val="28"/>
          <w:szCs w:val="28"/>
        </w:rPr>
      </w:pPr>
      <w:r w:rsidRPr="00C46DC2">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9A37549" w14:textId="77777777" w:rsidR="00D973D7" w:rsidRPr="00C46DC2" w:rsidRDefault="00D973D7" w:rsidP="00D973D7">
      <w:pPr>
        <w:widowControl w:val="0"/>
        <w:autoSpaceDE w:val="0"/>
        <w:autoSpaceDN w:val="0"/>
        <w:ind w:firstLine="709"/>
        <w:jc w:val="both"/>
        <w:rPr>
          <w:sz w:val="28"/>
          <w:szCs w:val="28"/>
        </w:rPr>
      </w:pPr>
      <w:r w:rsidRPr="00C46DC2">
        <w:rPr>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ED75CF8" w14:textId="77777777" w:rsidR="00D973D7" w:rsidRPr="00C97694" w:rsidRDefault="00D973D7" w:rsidP="00D973D7">
      <w:pPr>
        <w:widowControl w:val="0"/>
        <w:autoSpaceDE w:val="0"/>
        <w:autoSpaceDN w:val="0"/>
        <w:ind w:firstLine="709"/>
        <w:jc w:val="both"/>
        <w:rPr>
          <w:sz w:val="28"/>
          <w:szCs w:val="28"/>
        </w:rPr>
      </w:pPr>
      <w:r w:rsidRPr="00C46DC2">
        <w:rPr>
          <w:sz w:val="28"/>
          <w:szCs w:val="28"/>
        </w:rPr>
        <w:t>- неполное заполнение полей в форме заявления, в том числе в интерактивной форме заявления на ЕПГУ/ПГУ ЛО;</w:t>
      </w:r>
    </w:p>
    <w:p w14:paraId="77165BD9" w14:textId="77777777" w:rsidR="00D973D7" w:rsidRPr="00350318" w:rsidRDefault="00D973D7" w:rsidP="00D973D7">
      <w:pPr>
        <w:pStyle w:val="ConsPlusNormal"/>
        <w:ind w:firstLine="540"/>
        <w:jc w:val="both"/>
        <w:rPr>
          <w:rFonts w:ascii="Times New Roman" w:hAnsi="Times New Roman"/>
          <w:bCs/>
          <w:sz w:val="28"/>
          <w:szCs w:val="28"/>
        </w:rPr>
      </w:pPr>
      <w:r w:rsidRPr="00350318">
        <w:rPr>
          <w:rFonts w:ascii="Times New Roman" w:hAnsi="Times New Roman"/>
          <w:bCs/>
          <w:sz w:val="28"/>
          <w:szCs w:val="28"/>
        </w:rPr>
        <w:lastRenderedPageBreak/>
        <w:t>3) Заявление на получение услуги оформлено не в соответствии с административным регламентом</w:t>
      </w:r>
      <w:r>
        <w:rPr>
          <w:rFonts w:ascii="Times New Roman" w:hAnsi="Times New Roman"/>
          <w:bCs/>
          <w:sz w:val="28"/>
          <w:szCs w:val="28"/>
        </w:rPr>
        <w:t>.</w:t>
      </w:r>
    </w:p>
    <w:p w14:paraId="23B007FB" w14:textId="77777777" w:rsidR="00D973D7" w:rsidRDefault="00D973D7" w:rsidP="00D973D7">
      <w:pPr>
        <w:pStyle w:val="ConsPlusNormal"/>
        <w:ind w:firstLine="540"/>
        <w:jc w:val="both"/>
        <w:rPr>
          <w:rFonts w:ascii="Times New Roman" w:hAnsi="Times New Roman"/>
          <w:sz w:val="28"/>
          <w:szCs w:val="28"/>
        </w:rPr>
      </w:pPr>
      <w:bookmarkStart w:id="6" w:name="P249"/>
      <w:bookmarkEnd w:id="6"/>
      <w:r w:rsidRPr="00A1481E">
        <w:rPr>
          <w:rFonts w:ascii="Times New Roman" w:hAnsi="Times New Roman"/>
          <w:sz w:val="28"/>
          <w:szCs w:val="28"/>
        </w:rPr>
        <w:t>2.10. Исчерпывающий перечень оснований для отказа в предоставлении муниципальной услуги:</w:t>
      </w:r>
    </w:p>
    <w:p w14:paraId="332EECAB" w14:textId="77777777" w:rsidR="00D973D7" w:rsidRPr="00D52473" w:rsidRDefault="00D973D7" w:rsidP="00D973D7">
      <w:pPr>
        <w:pStyle w:val="ConsPlusNormal"/>
        <w:ind w:firstLine="540"/>
        <w:jc w:val="both"/>
        <w:rPr>
          <w:rFonts w:ascii="Times New Roman" w:hAnsi="Times New Roman"/>
          <w:bCs/>
          <w:sz w:val="28"/>
          <w:szCs w:val="28"/>
        </w:rPr>
      </w:pPr>
      <w:r>
        <w:rPr>
          <w:rFonts w:ascii="Times New Roman" w:hAnsi="Times New Roman"/>
          <w:bCs/>
          <w:sz w:val="28"/>
          <w:szCs w:val="28"/>
        </w:rPr>
        <w:t>1</w:t>
      </w:r>
      <w:r w:rsidRPr="00D52473">
        <w:rPr>
          <w:rFonts w:ascii="Times New Roman" w:hAnsi="Times New Roman"/>
          <w:bCs/>
          <w:sz w:val="28"/>
          <w:szCs w:val="28"/>
        </w:rPr>
        <w:t>) Представленные заявителем документы недействительны/указанные в заявлении сведения недостоверны;</w:t>
      </w:r>
    </w:p>
    <w:p w14:paraId="2A3A36B6" w14:textId="77777777" w:rsidR="00D973D7" w:rsidRPr="00C46DC2" w:rsidRDefault="00D973D7" w:rsidP="00D973D7">
      <w:pPr>
        <w:pStyle w:val="ConsPlusNormal"/>
        <w:ind w:firstLine="540"/>
        <w:jc w:val="both"/>
        <w:rPr>
          <w:rFonts w:ascii="Times New Roman" w:hAnsi="Times New Roman"/>
          <w:bCs/>
          <w:sz w:val="28"/>
          <w:szCs w:val="28"/>
        </w:rPr>
      </w:pPr>
      <w:r w:rsidRPr="00C46DC2">
        <w:rPr>
          <w:rFonts w:ascii="Times New Roman" w:hAnsi="Times New Roman"/>
          <w:bCs/>
          <w:sz w:val="28"/>
          <w:szCs w:val="28"/>
        </w:rPr>
        <w:t>2) Отсутствие права на предоставление муниципальной услуги:</w:t>
      </w:r>
    </w:p>
    <w:p w14:paraId="56A9ABEE" w14:textId="77777777" w:rsidR="00D973D7" w:rsidRPr="00C46DC2" w:rsidRDefault="00D973D7" w:rsidP="00D973D7">
      <w:pPr>
        <w:widowControl w:val="0"/>
        <w:autoSpaceDE w:val="0"/>
        <w:autoSpaceDN w:val="0"/>
        <w:ind w:firstLine="709"/>
        <w:jc w:val="both"/>
        <w:rPr>
          <w:sz w:val="28"/>
          <w:szCs w:val="28"/>
        </w:rPr>
      </w:pPr>
      <w:r w:rsidRPr="00C46DC2">
        <w:rPr>
          <w:sz w:val="28"/>
          <w:szCs w:val="28"/>
        </w:rPr>
        <w:t xml:space="preserve">- заявитель не является лицом, указанным в </w:t>
      </w:r>
      <w:hyperlink w:anchor="P54" w:history="1">
        <w:r w:rsidRPr="00C46DC2">
          <w:rPr>
            <w:sz w:val="28"/>
            <w:szCs w:val="28"/>
          </w:rPr>
          <w:t>п. 1.2</w:t>
        </w:r>
      </w:hyperlink>
      <w:r w:rsidRPr="00C46DC2">
        <w:rPr>
          <w:sz w:val="28"/>
          <w:szCs w:val="28"/>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46359B6F" w14:textId="77777777" w:rsidR="00D973D7" w:rsidRPr="00A53241" w:rsidRDefault="00D973D7" w:rsidP="00D973D7">
      <w:pPr>
        <w:pStyle w:val="ConsPlusNormal"/>
        <w:ind w:firstLine="540"/>
        <w:jc w:val="both"/>
        <w:rPr>
          <w:rFonts w:ascii="Times New Roman" w:hAnsi="Times New Roman"/>
          <w:sz w:val="28"/>
          <w:szCs w:val="28"/>
        </w:rPr>
      </w:pPr>
      <w:r w:rsidRPr="00C46DC2">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1198C03A" w14:textId="77777777" w:rsidR="00D973D7" w:rsidRPr="00AF5FE6" w:rsidRDefault="00D973D7" w:rsidP="00D973D7">
      <w:pPr>
        <w:pStyle w:val="ConsPlusNormal"/>
        <w:ind w:firstLine="540"/>
        <w:jc w:val="both"/>
        <w:rPr>
          <w:rFonts w:ascii="Times New Roman" w:hAnsi="Times New Roman"/>
          <w:sz w:val="28"/>
          <w:szCs w:val="28"/>
        </w:rPr>
      </w:pPr>
      <w:r>
        <w:rPr>
          <w:rFonts w:ascii="Times New Roman" w:hAnsi="Times New Roman"/>
          <w:sz w:val="28"/>
          <w:szCs w:val="28"/>
        </w:rPr>
        <w:t>2.11.1. Муниципаль</w:t>
      </w:r>
      <w:r w:rsidRPr="00826683">
        <w:rPr>
          <w:rFonts w:ascii="Times New Roman" w:hAnsi="Times New Roman"/>
          <w:sz w:val="28"/>
          <w:szCs w:val="28"/>
        </w:rPr>
        <w:t>ная услуга предоставляется бесплатно</w:t>
      </w:r>
      <w:r w:rsidRPr="00AF5FE6">
        <w:rPr>
          <w:rFonts w:ascii="Times New Roman" w:hAnsi="Times New Roman"/>
          <w:sz w:val="28"/>
          <w:szCs w:val="28"/>
        </w:rPr>
        <w:t>.</w:t>
      </w:r>
    </w:p>
    <w:p w14:paraId="2C132ED0"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2.12. Максимальный срок ожидания в очереди при подаче запро</w:t>
      </w:r>
      <w:r>
        <w:rPr>
          <w:rFonts w:ascii="Times New Roman" w:hAnsi="Times New Roman"/>
          <w:sz w:val="28"/>
          <w:szCs w:val="28"/>
        </w:rPr>
        <w:t>са о предоставлении муниципаль</w:t>
      </w:r>
      <w:r w:rsidRPr="00A53241">
        <w:rPr>
          <w:rFonts w:ascii="Times New Roman" w:hAnsi="Times New Roman"/>
          <w:sz w:val="28"/>
          <w:szCs w:val="28"/>
        </w:rPr>
        <w:t>ной услуги и при получении резуль</w:t>
      </w:r>
      <w:r>
        <w:rPr>
          <w:rFonts w:ascii="Times New Roman" w:hAnsi="Times New Roman"/>
          <w:sz w:val="28"/>
          <w:szCs w:val="28"/>
        </w:rPr>
        <w:t>тата предоставления муниципаль</w:t>
      </w:r>
      <w:r w:rsidRPr="00A53241">
        <w:rPr>
          <w:rFonts w:ascii="Times New Roman" w:hAnsi="Times New Roman"/>
          <w:sz w:val="28"/>
          <w:szCs w:val="28"/>
        </w:rPr>
        <w:t>ной услуги составляет не более 15 минут.</w:t>
      </w:r>
    </w:p>
    <w:p w14:paraId="76F7AECF"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2.13. Срок регистрации запроса заявите</w:t>
      </w:r>
      <w:r>
        <w:rPr>
          <w:rFonts w:ascii="Times New Roman" w:hAnsi="Times New Roman"/>
          <w:sz w:val="28"/>
          <w:szCs w:val="28"/>
        </w:rPr>
        <w:t>ля о предоставлении муниципальной услуги составляет в ОМСУ</w:t>
      </w:r>
      <w:r w:rsidRPr="00A53241">
        <w:rPr>
          <w:rFonts w:ascii="Times New Roman" w:hAnsi="Times New Roman"/>
          <w:sz w:val="28"/>
          <w:szCs w:val="28"/>
        </w:rPr>
        <w:t>:</w:t>
      </w:r>
    </w:p>
    <w:p w14:paraId="53427A4A"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при направлении запроса на</w:t>
      </w:r>
      <w:r>
        <w:rPr>
          <w:rFonts w:ascii="Times New Roman" w:hAnsi="Times New Roman"/>
          <w:sz w:val="28"/>
          <w:szCs w:val="28"/>
        </w:rPr>
        <w:t xml:space="preserve"> бумажном носителе из МФЦ в ОМСУ - </w:t>
      </w:r>
      <w:r w:rsidRPr="00AF5FE6">
        <w:rPr>
          <w:rFonts w:ascii="Times New Roman" w:hAnsi="Times New Roman"/>
          <w:sz w:val="28"/>
          <w:szCs w:val="28"/>
        </w:rPr>
        <w:t>в день п</w:t>
      </w:r>
      <w:r>
        <w:rPr>
          <w:rFonts w:ascii="Times New Roman" w:hAnsi="Times New Roman"/>
          <w:sz w:val="28"/>
          <w:szCs w:val="28"/>
        </w:rPr>
        <w:t>ередачи документов из МФЦ в ОМСУ</w:t>
      </w:r>
      <w:r w:rsidRPr="00A53241">
        <w:rPr>
          <w:rFonts w:ascii="Times New Roman" w:hAnsi="Times New Roman"/>
          <w:sz w:val="28"/>
          <w:szCs w:val="28"/>
        </w:rPr>
        <w:t>;</w:t>
      </w:r>
    </w:p>
    <w:p w14:paraId="385A3C94" w14:textId="4E63B3C0"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при направлении запроса в форме электронного документа посред</w:t>
      </w:r>
      <w:r>
        <w:rPr>
          <w:rFonts w:ascii="Times New Roman" w:hAnsi="Times New Roman"/>
          <w:sz w:val="28"/>
          <w:szCs w:val="28"/>
        </w:rPr>
        <w:t xml:space="preserve">ством ЕПГУ или ПГУ ЛО, </w:t>
      </w:r>
      <w:r w:rsidRPr="00AF5FE6">
        <w:rPr>
          <w:rFonts w:ascii="Times New Roman" w:hAnsi="Times New Roman"/>
          <w:sz w:val="28"/>
          <w:szCs w:val="28"/>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sz w:val="28"/>
          <w:szCs w:val="28"/>
        </w:rPr>
        <w:t>.</w:t>
      </w:r>
    </w:p>
    <w:p w14:paraId="78D2CF7B" w14:textId="77777777" w:rsidR="00D973D7" w:rsidRPr="00A53241" w:rsidRDefault="00D973D7" w:rsidP="00D973D7">
      <w:pPr>
        <w:pStyle w:val="ConsPlusNormal"/>
        <w:ind w:firstLine="540"/>
        <w:jc w:val="both"/>
        <w:rPr>
          <w:rFonts w:ascii="Times New Roman" w:hAnsi="Times New Roman"/>
          <w:sz w:val="28"/>
          <w:szCs w:val="28"/>
        </w:rPr>
      </w:pPr>
      <w:bookmarkStart w:id="7" w:name="P289"/>
      <w:bookmarkEnd w:id="7"/>
      <w:r w:rsidRPr="00A53241">
        <w:rPr>
          <w:rFonts w:ascii="Times New Roman" w:hAnsi="Times New Roman"/>
          <w:sz w:val="28"/>
          <w:szCs w:val="28"/>
        </w:rPr>
        <w:t>2.14. Требования к помещениям, в кото</w:t>
      </w:r>
      <w:r>
        <w:rPr>
          <w:rFonts w:ascii="Times New Roman" w:hAnsi="Times New Roman"/>
          <w:sz w:val="28"/>
          <w:szCs w:val="28"/>
        </w:rPr>
        <w:t>рых предоставляется муниципаль</w:t>
      </w:r>
      <w:r w:rsidRPr="00A53241">
        <w:rPr>
          <w:rFonts w:ascii="Times New Roman" w:hAnsi="Times New Roman"/>
          <w:sz w:val="28"/>
          <w:szCs w:val="28"/>
        </w:rPr>
        <w:t>ная услуга, к залу ожидания, местам для заполнения запрос</w:t>
      </w:r>
      <w:r>
        <w:rPr>
          <w:rFonts w:ascii="Times New Roman" w:hAnsi="Times New Roman"/>
          <w:sz w:val="28"/>
          <w:szCs w:val="28"/>
        </w:rPr>
        <w:t>ов о предоставлении муниципаль</w:t>
      </w:r>
      <w:r w:rsidRPr="00A53241">
        <w:rPr>
          <w:rFonts w:ascii="Times New Roman" w:hAnsi="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sz w:val="28"/>
          <w:szCs w:val="28"/>
        </w:rPr>
        <w:t xml:space="preserve"> для предоставления муниципаль</w:t>
      </w:r>
      <w:r w:rsidRPr="00A53241">
        <w:rPr>
          <w:rFonts w:ascii="Times New Roman" w:hAnsi="Times New Roman"/>
          <w:sz w:val="28"/>
          <w:szCs w:val="28"/>
        </w:rPr>
        <w:t>ной услуги.</w:t>
      </w:r>
    </w:p>
    <w:p w14:paraId="4A6E9A18" w14:textId="61F39B33"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2.1</w:t>
      </w:r>
      <w:r>
        <w:rPr>
          <w:rFonts w:ascii="Times New Roman" w:hAnsi="Times New Roman"/>
          <w:sz w:val="28"/>
          <w:szCs w:val="28"/>
        </w:rPr>
        <w:t>4.1. Предоставление муниципаль</w:t>
      </w:r>
      <w:r w:rsidRPr="00A53241">
        <w:rPr>
          <w:rFonts w:ascii="Times New Roman" w:hAnsi="Times New Roman"/>
          <w:sz w:val="28"/>
          <w:szCs w:val="28"/>
        </w:rPr>
        <w:t>ной услуги осуществляется в специально выделенны</w:t>
      </w:r>
      <w:r>
        <w:rPr>
          <w:rFonts w:ascii="Times New Roman" w:hAnsi="Times New Roman"/>
          <w:sz w:val="28"/>
          <w:szCs w:val="28"/>
        </w:rPr>
        <w:t xml:space="preserve">х для этих целей помещениях </w:t>
      </w:r>
      <w:r w:rsidRPr="00A53241">
        <w:rPr>
          <w:rFonts w:ascii="Times New Roman" w:hAnsi="Times New Roman"/>
          <w:sz w:val="28"/>
          <w:szCs w:val="28"/>
        </w:rPr>
        <w:t>в МФЦ.</w:t>
      </w:r>
    </w:p>
    <w:p w14:paraId="101A60AA"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EFB1A58"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22E91D6"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2.14.4. Здание (помещение) оборудуется информационной табличкой (вывеской), сод</w:t>
      </w:r>
      <w:r>
        <w:rPr>
          <w:rFonts w:ascii="Times New Roman" w:hAnsi="Times New Roman"/>
          <w:sz w:val="28"/>
          <w:szCs w:val="28"/>
        </w:rPr>
        <w:t xml:space="preserve">ержащей полное наименование </w:t>
      </w:r>
      <w:r w:rsidRPr="00A53241">
        <w:rPr>
          <w:rFonts w:ascii="Times New Roman" w:hAnsi="Times New Roman"/>
          <w:sz w:val="28"/>
          <w:szCs w:val="28"/>
        </w:rPr>
        <w:t xml:space="preserve">ОМСУ, а также информацию </w:t>
      </w:r>
      <w:r w:rsidRPr="00A53241">
        <w:rPr>
          <w:rFonts w:ascii="Times New Roman" w:hAnsi="Times New Roman"/>
          <w:sz w:val="28"/>
          <w:szCs w:val="28"/>
        </w:rPr>
        <w:lastRenderedPageBreak/>
        <w:t>о режиме его работы.</w:t>
      </w:r>
    </w:p>
    <w:p w14:paraId="2F9D9FDA"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D0A3141"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14:paraId="1B107A42" w14:textId="5995D42F"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2.14.7. При не</w:t>
      </w:r>
      <w:r>
        <w:rPr>
          <w:rFonts w:ascii="Times New Roman" w:hAnsi="Times New Roman"/>
          <w:sz w:val="28"/>
          <w:szCs w:val="28"/>
        </w:rPr>
        <w:t xml:space="preserve">обходимости работником МФЦ, </w:t>
      </w:r>
      <w:r w:rsidRPr="00A53241">
        <w:rPr>
          <w:rFonts w:ascii="Times New Roman" w:hAnsi="Times New Roman"/>
          <w:sz w:val="28"/>
          <w:szCs w:val="28"/>
        </w:rPr>
        <w:t>инвалиду оказывается помощь в преодолении барьеров, мешающих получению им услуг наравне с другими лицами.</w:t>
      </w:r>
    </w:p>
    <w:p w14:paraId="622F022D"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0736E23"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3241">
        <w:rPr>
          <w:rFonts w:ascii="Times New Roman" w:hAnsi="Times New Roman"/>
          <w:sz w:val="28"/>
          <w:szCs w:val="28"/>
        </w:rPr>
        <w:t>тифлосурдопереводчика</w:t>
      </w:r>
      <w:proofErr w:type="spellEnd"/>
      <w:r w:rsidRPr="00A53241">
        <w:rPr>
          <w:rFonts w:ascii="Times New Roman" w:hAnsi="Times New Roman"/>
          <w:sz w:val="28"/>
          <w:szCs w:val="28"/>
        </w:rPr>
        <w:t>.</w:t>
      </w:r>
    </w:p>
    <w:p w14:paraId="2754FCDF"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275CDC8"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C64322B"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AE58486"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sz w:val="28"/>
          <w:szCs w:val="28"/>
        </w:rPr>
        <w:t>димых для получения муниципаль</w:t>
      </w:r>
      <w:r w:rsidRPr="00A53241">
        <w:rPr>
          <w:rFonts w:ascii="Times New Roman" w:hAnsi="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sz w:val="28"/>
          <w:szCs w:val="28"/>
        </w:rPr>
        <w:t>димую для получения муниципаль</w:t>
      </w:r>
      <w:r w:rsidRPr="00A53241">
        <w:rPr>
          <w:rFonts w:ascii="Times New Roman" w:hAnsi="Times New Roman"/>
          <w:sz w:val="28"/>
          <w:szCs w:val="28"/>
        </w:rPr>
        <w:t>ной услуги, и информацию о часах приема заявлений.</w:t>
      </w:r>
    </w:p>
    <w:p w14:paraId="4219DE9F"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57E60B6"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2.15. Показатели доступности и качества</w:t>
      </w:r>
      <w:r>
        <w:rPr>
          <w:rFonts w:ascii="Times New Roman" w:hAnsi="Times New Roman"/>
          <w:sz w:val="28"/>
          <w:szCs w:val="28"/>
        </w:rPr>
        <w:t xml:space="preserve"> муниципаль</w:t>
      </w:r>
      <w:r w:rsidRPr="00A53241">
        <w:rPr>
          <w:rFonts w:ascii="Times New Roman" w:hAnsi="Times New Roman"/>
          <w:sz w:val="28"/>
          <w:szCs w:val="28"/>
        </w:rPr>
        <w:t>ной услуги.</w:t>
      </w:r>
    </w:p>
    <w:p w14:paraId="0C5115FD"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2.15.1. Пок</w:t>
      </w:r>
      <w:r>
        <w:rPr>
          <w:rFonts w:ascii="Times New Roman" w:hAnsi="Times New Roman"/>
          <w:sz w:val="28"/>
          <w:szCs w:val="28"/>
        </w:rPr>
        <w:t>азатели доступности муниципаль</w:t>
      </w:r>
      <w:r w:rsidRPr="00A53241">
        <w:rPr>
          <w:rFonts w:ascii="Times New Roman" w:hAnsi="Times New Roman"/>
          <w:sz w:val="28"/>
          <w:szCs w:val="28"/>
        </w:rPr>
        <w:t>ной услуги (общие, применимые в отношении всех заявителей):</w:t>
      </w:r>
    </w:p>
    <w:p w14:paraId="1DC545BB"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1) транспортная доступность к м</w:t>
      </w:r>
      <w:r>
        <w:rPr>
          <w:rFonts w:ascii="Times New Roman" w:hAnsi="Times New Roman"/>
          <w:sz w:val="28"/>
          <w:szCs w:val="28"/>
        </w:rPr>
        <w:t>есту предоставления муниципаль</w:t>
      </w:r>
      <w:r w:rsidRPr="00A53241">
        <w:rPr>
          <w:rFonts w:ascii="Times New Roman" w:hAnsi="Times New Roman"/>
          <w:sz w:val="28"/>
          <w:szCs w:val="28"/>
        </w:rPr>
        <w:t>ной услуги;</w:t>
      </w:r>
    </w:p>
    <w:p w14:paraId="3410E0F7"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14:paraId="069328E5"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3) возможность получения полной и досто</w:t>
      </w:r>
      <w:r>
        <w:rPr>
          <w:rFonts w:ascii="Times New Roman" w:hAnsi="Times New Roman"/>
          <w:sz w:val="28"/>
          <w:szCs w:val="28"/>
        </w:rPr>
        <w:t xml:space="preserve">верной информации о муниципальной услуге в </w:t>
      </w:r>
      <w:r w:rsidRPr="00A53241">
        <w:rPr>
          <w:rFonts w:ascii="Times New Roman" w:hAnsi="Times New Roman"/>
          <w:sz w:val="28"/>
          <w:szCs w:val="28"/>
        </w:rPr>
        <w:t xml:space="preserve">ОМСУ, МФЦ, по телефону, на официальном сайте </w:t>
      </w:r>
      <w:r w:rsidRPr="00A53241">
        <w:rPr>
          <w:rFonts w:ascii="Times New Roman" w:hAnsi="Times New Roman"/>
          <w:sz w:val="28"/>
          <w:szCs w:val="28"/>
        </w:rPr>
        <w:lastRenderedPageBreak/>
        <w:t>органа, предоставляющего услугу, посредством ЕПГУ либо ПГУ ЛО;</w:t>
      </w:r>
    </w:p>
    <w:p w14:paraId="56947F67"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4)</w:t>
      </w:r>
      <w:r>
        <w:rPr>
          <w:rFonts w:ascii="Times New Roman" w:hAnsi="Times New Roman"/>
          <w:sz w:val="28"/>
          <w:szCs w:val="28"/>
        </w:rPr>
        <w:t xml:space="preserve"> предоставление муниципаль</w:t>
      </w:r>
      <w:r w:rsidRPr="00A53241">
        <w:rPr>
          <w:rFonts w:ascii="Times New Roman" w:hAnsi="Times New Roman"/>
          <w:sz w:val="28"/>
          <w:szCs w:val="28"/>
        </w:rPr>
        <w:t>ной услуги любым доступным способом, предусмотренным действующим законодательством;</w:t>
      </w:r>
    </w:p>
    <w:p w14:paraId="19E884B0"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5) обеспечение для заявителя возможности получения информации о ходе и резуль</w:t>
      </w:r>
      <w:r>
        <w:rPr>
          <w:rFonts w:ascii="Times New Roman" w:hAnsi="Times New Roman"/>
          <w:sz w:val="28"/>
          <w:szCs w:val="28"/>
        </w:rPr>
        <w:t>тате предоставления муниципаль</w:t>
      </w:r>
      <w:r w:rsidRPr="00A53241">
        <w:rPr>
          <w:rFonts w:ascii="Times New Roman" w:hAnsi="Times New Roman"/>
          <w:sz w:val="28"/>
          <w:szCs w:val="28"/>
        </w:rPr>
        <w:t>ной услуги с использованием ЕПГУ и</w:t>
      </w:r>
      <w:r>
        <w:rPr>
          <w:rFonts w:ascii="Times New Roman" w:hAnsi="Times New Roman"/>
          <w:sz w:val="28"/>
          <w:szCs w:val="28"/>
        </w:rPr>
        <w:t xml:space="preserve"> </w:t>
      </w:r>
      <w:r w:rsidRPr="00A53241">
        <w:rPr>
          <w:rFonts w:ascii="Times New Roman" w:hAnsi="Times New Roman"/>
          <w:sz w:val="28"/>
          <w:szCs w:val="28"/>
        </w:rPr>
        <w:t>(или) ПГУ ЛО</w:t>
      </w:r>
      <w:r>
        <w:rPr>
          <w:rFonts w:ascii="Times New Roman" w:hAnsi="Times New Roman"/>
          <w:sz w:val="28"/>
          <w:szCs w:val="28"/>
        </w:rPr>
        <w:t xml:space="preserve"> (при наличии технической возможности)</w:t>
      </w:r>
      <w:r w:rsidRPr="00A53241">
        <w:rPr>
          <w:rFonts w:ascii="Times New Roman" w:hAnsi="Times New Roman"/>
          <w:sz w:val="28"/>
          <w:szCs w:val="28"/>
        </w:rPr>
        <w:t>;</w:t>
      </w:r>
    </w:p>
    <w:p w14:paraId="0837077E" w14:textId="77777777" w:rsidR="00D973D7" w:rsidRPr="00EC0978"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6) во</w:t>
      </w:r>
      <w:r>
        <w:rPr>
          <w:rFonts w:ascii="Times New Roman" w:hAnsi="Times New Roman"/>
          <w:sz w:val="28"/>
          <w:szCs w:val="28"/>
        </w:rPr>
        <w:t>зможность получения муниципаль</w:t>
      </w:r>
      <w:r w:rsidRPr="00A53241">
        <w:rPr>
          <w:rFonts w:ascii="Times New Roman" w:hAnsi="Times New Roman"/>
          <w:sz w:val="28"/>
          <w:szCs w:val="28"/>
        </w:rPr>
        <w:t xml:space="preserve">ной услуги </w:t>
      </w:r>
      <w:r>
        <w:rPr>
          <w:rFonts w:ascii="Times New Roman" w:hAnsi="Times New Roman"/>
          <w:sz w:val="28"/>
          <w:szCs w:val="28"/>
        </w:rPr>
        <w:t>по экстерриториальному принципу</w:t>
      </w:r>
      <w:r w:rsidRPr="00EC0978">
        <w:rPr>
          <w:rFonts w:ascii="Times New Roman" w:hAnsi="Times New Roman"/>
          <w:sz w:val="28"/>
          <w:szCs w:val="28"/>
        </w:rPr>
        <w:t>.</w:t>
      </w:r>
    </w:p>
    <w:p w14:paraId="42271F0D"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2.15.2. Пок</w:t>
      </w:r>
      <w:r>
        <w:rPr>
          <w:rFonts w:ascii="Times New Roman" w:hAnsi="Times New Roman"/>
          <w:sz w:val="28"/>
          <w:szCs w:val="28"/>
        </w:rPr>
        <w:t>азатели доступности муниципаль</w:t>
      </w:r>
      <w:r w:rsidRPr="00A53241">
        <w:rPr>
          <w:rFonts w:ascii="Times New Roman" w:hAnsi="Times New Roman"/>
          <w:sz w:val="28"/>
          <w:szCs w:val="28"/>
        </w:rPr>
        <w:t>ной услуги (специальные, применимые в отношении инвалидов):</w:t>
      </w:r>
    </w:p>
    <w:p w14:paraId="71DF0AFD"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 xml:space="preserve">1) наличие инфраструктуры, указанной в </w:t>
      </w:r>
      <w:hyperlink w:anchor="P289" w:history="1">
        <w:r w:rsidRPr="00A53241">
          <w:rPr>
            <w:rFonts w:ascii="Times New Roman" w:hAnsi="Times New Roman"/>
            <w:sz w:val="28"/>
            <w:szCs w:val="28"/>
          </w:rPr>
          <w:t>пункте 2.14</w:t>
        </w:r>
      </w:hyperlink>
      <w:r w:rsidRPr="00A53241">
        <w:rPr>
          <w:rFonts w:ascii="Times New Roman" w:hAnsi="Times New Roman"/>
          <w:sz w:val="28"/>
          <w:szCs w:val="28"/>
        </w:rPr>
        <w:t>;</w:t>
      </w:r>
    </w:p>
    <w:p w14:paraId="14B580E0"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 исполнение требований доступности услуг для инвалидов;</w:t>
      </w:r>
    </w:p>
    <w:p w14:paraId="121DD9AF"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3) обеспечение беспрепятственного доступа инвалидов к помещениям, в кото</w:t>
      </w:r>
      <w:r>
        <w:rPr>
          <w:rFonts w:ascii="Times New Roman" w:hAnsi="Times New Roman"/>
          <w:sz w:val="28"/>
          <w:szCs w:val="28"/>
        </w:rPr>
        <w:t>рых предоставляется муниципаль</w:t>
      </w:r>
      <w:r w:rsidRPr="00A53241">
        <w:rPr>
          <w:rFonts w:ascii="Times New Roman" w:hAnsi="Times New Roman"/>
          <w:sz w:val="28"/>
          <w:szCs w:val="28"/>
        </w:rPr>
        <w:t>ная услуга.</w:t>
      </w:r>
    </w:p>
    <w:p w14:paraId="1E34CCEB"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 xml:space="preserve">2.15.3. </w:t>
      </w:r>
      <w:r>
        <w:rPr>
          <w:rFonts w:ascii="Times New Roman" w:hAnsi="Times New Roman"/>
          <w:sz w:val="28"/>
          <w:szCs w:val="28"/>
        </w:rPr>
        <w:t>Показатели качества муниципаль</w:t>
      </w:r>
      <w:r w:rsidRPr="00A53241">
        <w:rPr>
          <w:rFonts w:ascii="Times New Roman" w:hAnsi="Times New Roman"/>
          <w:sz w:val="28"/>
          <w:szCs w:val="28"/>
        </w:rPr>
        <w:t>ной услуги:</w:t>
      </w:r>
    </w:p>
    <w:p w14:paraId="6AA60BA4"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1) соблюдение с</w:t>
      </w:r>
      <w:r>
        <w:rPr>
          <w:rFonts w:ascii="Times New Roman" w:hAnsi="Times New Roman"/>
          <w:sz w:val="28"/>
          <w:szCs w:val="28"/>
        </w:rPr>
        <w:t>рока предоставления муниципаль</w:t>
      </w:r>
      <w:r w:rsidRPr="00A53241">
        <w:rPr>
          <w:rFonts w:ascii="Times New Roman" w:hAnsi="Times New Roman"/>
          <w:sz w:val="28"/>
          <w:szCs w:val="28"/>
        </w:rPr>
        <w:t>ной услуги;</w:t>
      </w:r>
    </w:p>
    <w:p w14:paraId="7F197C39"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 соблюдение времени ожидания в очереди при подаче запроса и получении результата;</w:t>
      </w:r>
    </w:p>
    <w:p w14:paraId="0FBF9B42" w14:textId="073AD5BC"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3) осуществление не более одного обращения за</w:t>
      </w:r>
      <w:r>
        <w:rPr>
          <w:rFonts w:ascii="Times New Roman" w:hAnsi="Times New Roman"/>
          <w:sz w:val="28"/>
          <w:szCs w:val="28"/>
        </w:rPr>
        <w:t xml:space="preserve">явителя к </w:t>
      </w:r>
      <w:r w:rsidRPr="00A53241">
        <w:rPr>
          <w:rFonts w:ascii="Times New Roman" w:hAnsi="Times New Roman"/>
          <w:sz w:val="28"/>
          <w:szCs w:val="28"/>
        </w:rPr>
        <w:t>работникам МФЦ при подаче доку</w:t>
      </w:r>
      <w:r>
        <w:rPr>
          <w:rFonts w:ascii="Times New Roman" w:hAnsi="Times New Roman"/>
          <w:sz w:val="28"/>
          <w:szCs w:val="28"/>
        </w:rPr>
        <w:t>ментов на получение муниципаль</w:t>
      </w:r>
      <w:r w:rsidRPr="00A53241">
        <w:rPr>
          <w:rFonts w:ascii="Times New Roman" w:hAnsi="Times New Roman"/>
          <w:sz w:val="28"/>
          <w:szCs w:val="28"/>
        </w:rPr>
        <w:t xml:space="preserve">ной услуги и не более одного обращения при </w:t>
      </w:r>
      <w:r>
        <w:rPr>
          <w:rFonts w:ascii="Times New Roman" w:hAnsi="Times New Roman"/>
          <w:sz w:val="28"/>
          <w:szCs w:val="28"/>
        </w:rPr>
        <w:t xml:space="preserve">получении результата в </w:t>
      </w:r>
      <w:r w:rsidRPr="00A53241">
        <w:rPr>
          <w:rFonts w:ascii="Times New Roman" w:hAnsi="Times New Roman"/>
          <w:sz w:val="28"/>
          <w:szCs w:val="28"/>
        </w:rPr>
        <w:t>МФЦ;</w:t>
      </w:r>
    </w:p>
    <w:p w14:paraId="44B3F2E4"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 xml:space="preserve">4) отсутствие жалоб на действия или </w:t>
      </w:r>
      <w:r>
        <w:rPr>
          <w:rFonts w:ascii="Times New Roman" w:hAnsi="Times New Roman"/>
          <w:sz w:val="28"/>
          <w:szCs w:val="28"/>
        </w:rPr>
        <w:t>бездействие должностных лиц ОМСУ</w:t>
      </w:r>
      <w:r w:rsidRPr="00A53241">
        <w:rPr>
          <w:rFonts w:ascii="Times New Roman" w:hAnsi="Times New Roman"/>
          <w:sz w:val="28"/>
          <w:szCs w:val="28"/>
        </w:rPr>
        <w:t>, поданных в установленном порядке.</w:t>
      </w:r>
    </w:p>
    <w:p w14:paraId="4679EC58"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2.15.4. После получения результата услуги, предоставление которой о</w:t>
      </w:r>
      <w:r>
        <w:rPr>
          <w:rFonts w:ascii="Times New Roman" w:hAnsi="Times New Roman"/>
          <w:sz w:val="28"/>
          <w:szCs w:val="28"/>
        </w:rPr>
        <w:t>существлялось в электронной форме</w:t>
      </w:r>
      <w:r w:rsidRPr="00A53241">
        <w:rPr>
          <w:rFonts w:ascii="Times New Roman" w:hAnsi="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4E6CCBCD"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 xml:space="preserve">2.16. </w:t>
      </w:r>
      <w:r w:rsidRPr="00E94E8E">
        <w:rPr>
          <w:rFonts w:ascii="Times New Roman" w:hAnsi="Times New Roman"/>
          <w:sz w:val="28"/>
          <w:szCs w:val="28"/>
        </w:rPr>
        <w:t>Получение услуг, которые являются необходимыми и обязательными</w:t>
      </w:r>
      <w:r>
        <w:rPr>
          <w:rFonts w:ascii="Times New Roman" w:hAnsi="Times New Roman"/>
          <w:sz w:val="28"/>
          <w:szCs w:val="28"/>
        </w:rPr>
        <w:t xml:space="preserve"> для предоставления муниципаль</w:t>
      </w:r>
      <w:r w:rsidRPr="00E94E8E">
        <w:rPr>
          <w:rFonts w:ascii="Times New Roman" w:hAnsi="Times New Roman"/>
          <w:sz w:val="28"/>
          <w:szCs w:val="28"/>
        </w:rPr>
        <w:t>ной услуги, не требуется</w:t>
      </w:r>
      <w:r w:rsidRPr="00A53241">
        <w:rPr>
          <w:rFonts w:ascii="Times New Roman" w:hAnsi="Times New Roman"/>
          <w:sz w:val="28"/>
          <w:szCs w:val="28"/>
        </w:rPr>
        <w:t>.</w:t>
      </w:r>
    </w:p>
    <w:p w14:paraId="3ED35D86" w14:textId="77777777" w:rsidR="00D973D7" w:rsidRPr="00E94E8E" w:rsidRDefault="00D973D7" w:rsidP="00D973D7">
      <w:pPr>
        <w:pStyle w:val="ConsPlusNormal"/>
        <w:ind w:firstLine="567"/>
        <w:jc w:val="both"/>
        <w:rPr>
          <w:rFonts w:ascii="Times New Roman" w:hAnsi="Times New Roman"/>
          <w:sz w:val="28"/>
          <w:szCs w:val="28"/>
        </w:rPr>
      </w:pPr>
      <w:r w:rsidRPr="00E94E8E">
        <w:rPr>
          <w:rFonts w:ascii="Times New Roman" w:hAnsi="Times New Roman"/>
          <w:sz w:val="28"/>
          <w:szCs w:val="28"/>
        </w:rPr>
        <w:t>Получение согласований, которые являются необходимыми и обязательными</w:t>
      </w:r>
      <w:r>
        <w:rPr>
          <w:rFonts w:ascii="Times New Roman" w:hAnsi="Times New Roman"/>
          <w:sz w:val="28"/>
          <w:szCs w:val="28"/>
        </w:rPr>
        <w:t xml:space="preserve"> для предоставления муниципаль</w:t>
      </w:r>
      <w:r w:rsidRPr="00E94E8E">
        <w:rPr>
          <w:rFonts w:ascii="Times New Roman" w:hAnsi="Times New Roman"/>
          <w:sz w:val="28"/>
          <w:szCs w:val="28"/>
        </w:rPr>
        <w:t>ной услуги, не требуется.</w:t>
      </w:r>
    </w:p>
    <w:p w14:paraId="4DB7C6A7"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2.17. Иные требования, в том числе учитывающие особенн</w:t>
      </w:r>
      <w:r>
        <w:rPr>
          <w:rFonts w:ascii="Times New Roman" w:hAnsi="Times New Roman"/>
          <w:sz w:val="28"/>
          <w:szCs w:val="28"/>
        </w:rPr>
        <w:t>ости предоставления муниципаль</w:t>
      </w:r>
      <w:r w:rsidRPr="00A53241">
        <w:rPr>
          <w:rFonts w:ascii="Times New Roman" w:hAnsi="Times New Roman"/>
          <w:sz w:val="28"/>
          <w:szCs w:val="28"/>
        </w:rPr>
        <w:t>ной услуги по экстерриториальному прин</w:t>
      </w:r>
      <w:r>
        <w:rPr>
          <w:rFonts w:ascii="Times New Roman" w:hAnsi="Times New Roman"/>
          <w:sz w:val="28"/>
          <w:szCs w:val="28"/>
        </w:rPr>
        <w:t>ципу (в случае если муниципаль</w:t>
      </w:r>
      <w:r w:rsidRPr="00A53241">
        <w:rPr>
          <w:rFonts w:ascii="Times New Roman" w:hAnsi="Times New Roman"/>
          <w:sz w:val="28"/>
          <w:szCs w:val="28"/>
        </w:rPr>
        <w:t>ная услуга предоставляется по экстерриториальному принципу) и особенн</w:t>
      </w:r>
      <w:r>
        <w:rPr>
          <w:rFonts w:ascii="Times New Roman" w:hAnsi="Times New Roman"/>
          <w:sz w:val="28"/>
          <w:szCs w:val="28"/>
        </w:rPr>
        <w:t>ости предоставления муниципаль</w:t>
      </w:r>
      <w:r w:rsidRPr="00A53241">
        <w:rPr>
          <w:rFonts w:ascii="Times New Roman" w:hAnsi="Times New Roman"/>
          <w:sz w:val="28"/>
          <w:szCs w:val="28"/>
        </w:rPr>
        <w:t>ной услуги в электронной форме.</w:t>
      </w:r>
    </w:p>
    <w:p w14:paraId="1E4CE0DE"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2.17.1. Подача запросов, документов, информации, необхо</w:t>
      </w:r>
      <w:r>
        <w:rPr>
          <w:rFonts w:ascii="Times New Roman" w:hAnsi="Times New Roman"/>
          <w:sz w:val="28"/>
          <w:szCs w:val="28"/>
        </w:rPr>
        <w:t>димых для получения муниципаль</w:t>
      </w:r>
      <w:r w:rsidRPr="00A53241">
        <w:rPr>
          <w:rFonts w:ascii="Times New Roman" w:hAnsi="Times New Roman"/>
          <w:sz w:val="28"/>
          <w:szCs w:val="28"/>
        </w:rPr>
        <w:t>н</w:t>
      </w:r>
      <w:r>
        <w:rPr>
          <w:rFonts w:ascii="Times New Roman" w:hAnsi="Times New Roman"/>
          <w:sz w:val="28"/>
          <w:szCs w:val="28"/>
        </w:rPr>
        <w:t>ых услуг, предоставляемых в ОМСУ</w:t>
      </w:r>
      <w:r w:rsidRPr="00A53241">
        <w:rPr>
          <w:rFonts w:ascii="Times New Roman" w:hAnsi="Times New Roman"/>
          <w:sz w:val="28"/>
          <w:szCs w:val="28"/>
        </w:rPr>
        <w:t>, а также получение результатов предоставления таких услуг осуществляется в любом предоставляющем такие услуги под</w:t>
      </w:r>
      <w:r>
        <w:rPr>
          <w:rFonts w:ascii="Times New Roman" w:hAnsi="Times New Roman"/>
          <w:sz w:val="28"/>
          <w:szCs w:val="28"/>
        </w:rPr>
        <w:t>разделении соответствующего ОМСУ</w:t>
      </w:r>
      <w:r w:rsidRPr="00A53241">
        <w:rPr>
          <w:rFonts w:ascii="Times New Roman" w:hAnsi="Times New Roman"/>
          <w:sz w:val="28"/>
          <w:szCs w:val="28"/>
        </w:rPr>
        <w:t xml:space="preserve"> или МФЦ при наличии соглашения, указанного в </w:t>
      </w:r>
      <w:hyperlink r:id="rId15" w:history="1">
        <w:r w:rsidRPr="00A53241">
          <w:rPr>
            <w:rFonts w:ascii="Times New Roman" w:hAnsi="Times New Roman"/>
            <w:sz w:val="28"/>
            <w:szCs w:val="28"/>
          </w:rPr>
          <w:t>статье 15</w:t>
        </w:r>
      </w:hyperlink>
      <w:r>
        <w:rPr>
          <w:rFonts w:ascii="Times New Roman" w:hAnsi="Times New Roman"/>
          <w:sz w:val="28"/>
          <w:szCs w:val="28"/>
        </w:rPr>
        <w:t xml:space="preserve"> Федерального закона №</w:t>
      </w:r>
      <w:r w:rsidRPr="00A53241">
        <w:rPr>
          <w:rFonts w:ascii="Times New Roman" w:hAnsi="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65B6338" w14:textId="77777777" w:rsidR="00D973D7"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lastRenderedPageBreak/>
        <w:t>2.1</w:t>
      </w:r>
      <w:r>
        <w:rPr>
          <w:rFonts w:ascii="Times New Roman" w:hAnsi="Times New Roman"/>
          <w:sz w:val="28"/>
          <w:szCs w:val="28"/>
        </w:rPr>
        <w:t>7.2. Предоставление муниципальной услуги в электронной форме</w:t>
      </w:r>
      <w:r w:rsidRPr="00A53241">
        <w:rPr>
          <w:rFonts w:ascii="Times New Roman" w:hAnsi="Times New Roman"/>
          <w:sz w:val="28"/>
          <w:szCs w:val="28"/>
        </w:rPr>
        <w:t xml:space="preserve"> осуществляется при технической реализации услуги посредством ПГУ ЛО и/или ЕПГУ.</w:t>
      </w:r>
    </w:p>
    <w:p w14:paraId="7AFA0227" w14:textId="77777777" w:rsidR="00D973D7" w:rsidRPr="009C4C28" w:rsidRDefault="00D973D7" w:rsidP="00D973D7">
      <w:pPr>
        <w:pStyle w:val="ConsPlusNormal"/>
        <w:ind w:firstLine="540"/>
        <w:jc w:val="both"/>
        <w:rPr>
          <w:rFonts w:ascii="Times New Roman" w:hAnsi="Times New Roman"/>
          <w:b/>
          <w:bCs/>
          <w:sz w:val="28"/>
          <w:szCs w:val="28"/>
        </w:rPr>
      </w:pPr>
    </w:p>
    <w:p w14:paraId="643195D1" w14:textId="77777777" w:rsidR="00D973D7" w:rsidRPr="009C4C28" w:rsidRDefault="00D973D7" w:rsidP="00D973D7">
      <w:pPr>
        <w:pStyle w:val="ConsPlusNormal"/>
        <w:jc w:val="center"/>
        <w:outlineLvl w:val="1"/>
        <w:rPr>
          <w:rFonts w:ascii="Times New Roman" w:hAnsi="Times New Roman"/>
          <w:b/>
          <w:bCs/>
          <w:sz w:val="28"/>
          <w:szCs w:val="28"/>
        </w:rPr>
      </w:pPr>
      <w:r w:rsidRPr="009C4C28">
        <w:rPr>
          <w:rFonts w:ascii="Times New Roman" w:hAnsi="Times New Roman"/>
          <w:b/>
          <w:bCs/>
          <w:sz w:val="28"/>
          <w:szCs w:val="28"/>
        </w:rPr>
        <w:t>3. Состав, последовательность и сроки выполнения</w:t>
      </w:r>
    </w:p>
    <w:p w14:paraId="5D4D524F" w14:textId="77777777" w:rsidR="00D973D7" w:rsidRPr="009C4C28" w:rsidRDefault="00D973D7" w:rsidP="00D973D7">
      <w:pPr>
        <w:pStyle w:val="ConsPlusNormal"/>
        <w:jc w:val="center"/>
        <w:rPr>
          <w:rFonts w:ascii="Times New Roman" w:hAnsi="Times New Roman"/>
          <w:b/>
          <w:bCs/>
          <w:sz w:val="28"/>
          <w:szCs w:val="28"/>
        </w:rPr>
      </w:pPr>
      <w:r w:rsidRPr="009C4C28">
        <w:rPr>
          <w:rFonts w:ascii="Times New Roman" w:hAnsi="Times New Roman"/>
          <w:b/>
          <w:bCs/>
          <w:sz w:val="28"/>
          <w:szCs w:val="28"/>
        </w:rPr>
        <w:t>административных процедур, требования к порядку</w:t>
      </w:r>
    </w:p>
    <w:p w14:paraId="7A5B834D" w14:textId="77777777" w:rsidR="00D973D7" w:rsidRPr="009C4C28" w:rsidRDefault="00D973D7" w:rsidP="00D973D7">
      <w:pPr>
        <w:pStyle w:val="ConsPlusNormal"/>
        <w:jc w:val="center"/>
        <w:rPr>
          <w:rFonts w:ascii="Times New Roman" w:hAnsi="Times New Roman"/>
          <w:b/>
          <w:bCs/>
          <w:sz w:val="28"/>
          <w:szCs w:val="28"/>
        </w:rPr>
      </w:pPr>
      <w:r w:rsidRPr="009C4C28">
        <w:rPr>
          <w:rFonts w:ascii="Times New Roman" w:hAnsi="Times New Roman"/>
          <w:b/>
          <w:bCs/>
          <w:sz w:val="28"/>
          <w:szCs w:val="28"/>
        </w:rPr>
        <w:t>их выполнения, в том числе особенности выполнения</w:t>
      </w:r>
    </w:p>
    <w:p w14:paraId="23C922AD" w14:textId="77777777" w:rsidR="00D973D7" w:rsidRPr="009C4C28" w:rsidRDefault="00D973D7" w:rsidP="00D973D7">
      <w:pPr>
        <w:pStyle w:val="ConsPlusNormal"/>
        <w:jc w:val="center"/>
        <w:rPr>
          <w:rFonts w:ascii="Times New Roman" w:hAnsi="Times New Roman"/>
          <w:b/>
          <w:bCs/>
          <w:sz w:val="28"/>
          <w:szCs w:val="28"/>
        </w:rPr>
      </w:pPr>
      <w:r w:rsidRPr="009C4C28">
        <w:rPr>
          <w:rFonts w:ascii="Times New Roman" w:hAnsi="Times New Roman"/>
          <w:b/>
          <w:bCs/>
          <w:sz w:val="28"/>
          <w:szCs w:val="28"/>
        </w:rPr>
        <w:t>административных процедур в электронной форме</w:t>
      </w:r>
    </w:p>
    <w:p w14:paraId="2B53F7E4" w14:textId="77777777" w:rsidR="00D973D7" w:rsidRPr="00A53241" w:rsidRDefault="00D973D7" w:rsidP="00D973D7">
      <w:pPr>
        <w:pStyle w:val="ConsPlusNormal"/>
        <w:ind w:firstLine="540"/>
        <w:jc w:val="both"/>
        <w:outlineLvl w:val="2"/>
        <w:rPr>
          <w:rFonts w:ascii="Times New Roman" w:hAnsi="Times New Roman"/>
          <w:sz w:val="28"/>
          <w:szCs w:val="28"/>
        </w:rPr>
      </w:pPr>
      <w:r w:rsidRPr="00A53241">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14:paraId="4F59B793" w14:textId="77777777" w:rsidR="00D973D7" w:rsidRPr="00A53241" w:rsidRDefault="00D973D7" w:rsidP="00D973D7">
      <w:pPr>
        <w:pStyle w:val="ConsPlusNormal"/>
        <w:ind w:firstLine="540"/>
        <w:jc w:val="both"/>
        <w:rPr>
          <w:rFonts w:ascii="Times New Roman" w:hAnsi="Times New Roman"/>
          <w:sz w:val="28"/>
          <w:szCs w:val="28"/>
        </w:rPr>
      </w:pPr>
    </w:p>
    <w:p w14:paraId="3FE462C3" w14:textId="77777777" w:rsidR="00D973D7" w:rsidRPr="00110212"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3.</w:t>
      </w:r>
      <w:r>
        <w:rPr>
          <w:rFonts w:ascii="Times New Roman" w:hAnsi="Times New Roman"/>
          <w:sz w:val="28"/>
          <w:szCs w:val="28"/>
        </w:rPr>
        <w:t>1.1. Предоставление муниципаль</w:t>
      </w:r>
      <w:r w:rsidRPr="00A53241">
        <w:rPr>
          <w:rFonts w:ascii="Times New Roman" w:hAnsi="Times New Roman"/>
          <w:sz w:val="28"/>
          <w:szCs w:val="28"/>
        </w:rPr>
        <w:t>ной услуги включает в себя следующие административные процедуры:</w:t>
      </w:r>
    </w:p>
    <w:p w14:paraId="37AD9CF2" w14:textId="77777777" w:rsidR="00D973D7" w:rsidRPr="00F734F9" w:rsidRDefault="00D973D7" w:rsidP="00D973D7">
      <w:pPr>
        <w:pStyle w:val="ConsPlusNormal"/>
        <w:ind w:firstLine="540"/>
        <w:jc w:val="both"/>
        <w:rPr>
          <w:rFonts w:ascii="Times New Roman" w:hAnsi="Times New Roman"/>
          <w:sz w:val="28"/>
          <w:szCs w:val="28"/>
        </w:rPr>
      </w:pPr>
      <w:r w:rsidRPr="00F734F9">
        <w:rPr>
          <w:rFonts w:ascii="Times New Roman" w:hAnsi="Times New Roman"/>
          <w:sz w:val="28"/>
          <w:szCs w:val="28"/>
        </w:rPr>
        <w:t>- прием и регистрация заявлен</w:t>
      </w:r>
      <w:r>
        <w:rPr>
          <w:rFonts w:ascii="Times New Roman" w:hAnsi="Times New Roman"/>
          <w:sz w:val="28"/>
          <w:szCs w:val="28"/>
        </w:rPr>
        <w:t>ия о предоставлении муниципаль</w:t>
      </w:r>
      <w:r w:rsidRPr="00F734F9">
        <w:rPr>
          <w:rFonts w:ascii="Times New Roman" w:hAnsi="Times New Roman"/>
          <w:sz w:val="28"/>
          <w:szCs w:val="28"/>
        </w:rPr>
        <w:t>ной услуги - 1 рабочий день;</w:t>
      </w:r>
    </w:p>
    <w:p w14:paraId="1A6ABC0B" w14:textId="77777777" w:rsidR="00D973D7" w:rsidRPr="00F734F9" w:rsidRDefault="00D973D7" w:rsidP="00D973D7">
      <w:pPr>
        <w:pStyle w:val="ConsPlusNormal"/>
        <w:ind w:firstLine="540"/>
        <w:jc w:val="both"/>
        <w:rPr>
          <w:rFonts w:ascii="Times New Roman" w:hAnsi="Times New Roman"/>
          <w:sz w:val="28"/>
          <w:szCs w:val="28"/>
        </w:rPr>
      </w:pPr>
      <w:r w:rsidRPr="00F734F9">
        <w:rPr>
          <w:rFonts w:ascii="Times New Roman" w:hAnsi="Times New Roman"/>
          <w:sz w:val="28"/>
          <w:szCs w:val="28"/>
        </w:rPr>
        <w:t>- рассмотрение док</w:t>
      </w:r>
      <w:r>
        <w:rPr>
          <w:rFonts w:ascii="Times New Roman" w:hAnsi="Times New Roman"/>
          <w:sz w:val="28"/>
          <w:szCs w:val="28"/>
        </w:rPr>
        <w:t>ументов об оказании муниципальной услуги - 2 рабочих дня</w:t>
      </w:r>
      <w:r w:rsidRPr="00F734F9">
        <w:rPr>
          <w:rFonts w:ascii="Times New Roman" w:hAnsi="Times New Roman"/>
          <w:sz w:val="28"/>
          <w:szCs w:val="28"/>
        </w:rPr>
        <w:t>;</w:t>
      </w:r>
    </w:p>
    <w:p w14:paraId="6249C06A" w14:textId="77777777" w:rsidR="00D973D7" w:rsidRPr="00B44921" w:rsidRDefault="00D973D7" w:rsidP="00D973D7">
      <w:pPr>
        <w:pStyle w:val="ConsPlusNormal"/>
        <w:ind w:firstLine="540"/>
        <w:jc w:val="both"/>
        <w:rPr>
          <w:rFonts w:ascii="Times New Roman" w:hAnsi="Times New Roman"/>
          <w:strike/>
          <w:sz w:val="28"/>
          <w:szCs w:val="28"/>
        </w:rPr>
      </w:pPr>
      <w:r w:rsidRPr="00C46DC2">
        <w:rPr>
          <w:rFonts w:ascii="Times New Roman" w:hAnsi="Times New Roman"/>
          <w:sz w:val="28"/>
          <w:szCs w:val="28"/>
        </w:rPr>
        <w:t>- принятие решения о предоставлении муниципальной услуги или об отказе в предоставлении муниципальной услуги - 1 рабочий день;</w:t>
      </w:r>
    </w:p>
    <w:p w14:paraId="42679F43" w14:textId="77777777" w:rsidR="00D973D7" w:rsidRPr="00110212" w:rsidRDefault="00D973D7" w:rsidP="00D973D7">
      <w:pPr>
        <w:pStyle w:val="ConsPlusNormal"/>
        <w:ind w:firstLine="540"/>
        <w:jc w:val="both"/>
        <w:rPr>
          <w:rFonts w:ascii="Times New Roman" w:hAnsi="Times New Roman"/>
          <w:sz w:val="28"/>
          <w:szCs w:val="28"/>
        </w:rPr>
      </w:pPr>
      <w:r>
        <w:rPr>
          <w:rFonts w:ascii="Times New Roman" w:hAnsi="Times New Roman"/>
          <w:sz w:val="28"/>
          <w:szCs w:val="28"/>
        </w:rPr>
        <w:t>- выдача результата - 1 рабочий день</w:t>
      </w:r>
      <w:r w:rsidRPr="00110212">
        <w:rPr>
          <w:rFonts w:ascii="Times New Roman" w:hAnsi="Times New Roman"/>
          <w:sz w:val="28"/>
          <w:szCs w:val="28"/>
        </w:rPr>
        <w:t>.</w:t>
      </w:r>
    </w:p>
    <w:p w14:paraId="1C55B7BE"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3.1.2. Прием и регистрация заявлен</w:t>
      </w:r>
      <w:r>
        <w:rPr>
          <w:rFonts w:ascii="Times New Roman" w:hAnsi="Times New Roman"/>
          <w:sz w:val="28"/>
          <w:szCs w:val="28"/>
        </w:rPr>
        <w:t>ия о предоставлении муниципаль</w:t>
      </w:r>
      <w:r w:rsidRPr="00A53241">
        <w:rPr>
          <w:rFonts w:ascii="Times New Roman" w:hAnsi="Times New Roman"/>
          <w:sz w:val="28"/>
          <w:szCs w:val="28"/>
        </w:rPr>
        <w:t>ной услуги.</w:t>
      </w:r>
    </w:p>
    <w:p w14:paraId="1F76A4CE" w14:textId="77777777" w:rsidR="00D973D7"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3.1.2.1. Основание для начала административн</w:t>
      </w:r>
      <w:r>
        <w:rPr>
          <w:rFonts w:ascii="Times New Roman" w:hAnsi="Times New Roman"/>
          <w:sz w:val="28"/>
          <w:szCs w:val="28"/>
        </w:rPr>
        <w:t xml:space="preserve">ой процедуры: </w:t>
      </w:r>
    </w:p>
    <w:p w14:paraId="259D2FD4" w14:textId="77777777" w:rsidR="00D973D7" w:rsidRPr="00A53241" w:rsidRDefault="00D973D7" w:rsidP="00D973D7">
      <w:pPr>
        <w:pStyle w:val="ConsPlusNormal"/>
        <w:ind w:firstLine="567"/>
        <w:jc w:val="both"/>
        <w:rPr>
          <w:rFonts w:ascii="Times New Roman" w:hAnsi="Times New Roman"/>
          <w:sz w:val="28"/>
          <w:szCs w:val="28"/>
        </w:rPr>
      </w:pPr>
      <w:r w:rsidRPr="00665548">
        <w:rPr>
          <w:rFonts w:ascii="Times New Roman" w:hAnsi="Times New Roman"/>
          <w:sz w:val="28"/>
          <w:szCs w:val="28"/>
        </w:rPr>
        <w:t>Основанием для начала данной административной процедуры</w:t>
      </w:r>
      <w:r w:rsidRPr="00884942">
        <w:rPr>
          <w:rFonts w:ascii="Times New Roman" w:hAnsi="Times New Roman"/>
          <w:sz w:val="28"/>
          <w:szCs w:val="28"/>
        </w:rPr>
        <w:t>:</w:t>
      </w:r>
      <w:r w:rsidRPr="00665548">
        <w:rPr>
          <w:rFonts w:ascii="Times New Roman" w:hAnsi="Times New Roman"/>
          <w:sz w:val="28"/>
          <w:szCs w:val="28"/>
        </w:rPr>
        <w:t xml:space="preserve"> </w:t>
      </w:r>
      <w:r>
        <w:rPr>
          <w:rFonts w:ascii="Times New Roman" w:hAnsi="Times New Roman"/>
          <w:sz w:val="28"/>
          <w:szCs w:val="28"/>
        </w:rPr>
        <w:t>поступление</w:t>
      </w:r>
      <w:r w:rsidRPr="00665548">
        <w:rPr>
          <w:rFonts w:ascii="Times New Roman" w:hAnsi="Times New Roman"/>
          <w:sz w:val="28"/>
          <w:szCs w:val="28"/>
        </w:rPr>
        <w:t xml:space="preserve"> в </w:t>
      </w:r>
      <w:r>
        <w:rPr>
          <w:rFonts w:ascii="Times New Roman" w:hAnsi="Times New Roman"/>
          <w:sz w:val="28"/>
          <w:szCs w:val="28"/>
        </w:rPr>
        <w:t>ОМСУ заявления</w:t>
      </w:r>
      <w:r w:rsidRPr="00665548">
        <w:rPr>
          <w:rFonts w:ascii="Times New Roman" w:hAnsi="Times New Roman"/>
          <w:sz w:val="28"/>
          <w:szCs w:val="28"/>
        </w:rPr>
        <w:t xml:space="preserve"> </w:t>
      </w:r>
      <w:r>
        <w:rPr>
          <w:rFonts w:ascii="Times New Roman" w:hAnsi="Times New Roman"/>
          <w:sz w:val="28"/>
          <w:szCs w:val="28"/>
        </w:rPr>
        <w:t xml:space="preserve">и </w:t>
      </w:r>
      <w:r w:rsidRPr="00665548">
        <w:rPr>
          <w:rFonts w:ascii="Times New Roman" w:hAnsi="Times New Roman"/>
          <w:sz w:val="28"/>
          <w:szCs w:val="28"/>
        </w:rPr>
        <w:t xml:space="preserve">документов, предусмотренных </w:t>
      </w:r>
      <w:hyperlink r:id="rId16" w:history="1">
        <w:r w:rsidRPr="00C46DC2">
          <w:rPr>
            <w:rStyle w:val="af6"/>
            <w:rFonts w:ascii="Times New Roman" w:hAnsi="Times New Roman"/>
            <w:color w:val="auto"/>
            <w:sz w:val="28"/>
            <w:szCs w:val="28"/>
            <w:u w:val="none"/>
          </w:rPr>
          <w:t>п. 2.</w:t>
        </w:r>
      </w:hyperlink>
      <w:r w:rsidRPr="00C46DC2">
        <w:rPr>
          <w:rFonts w:ascii="Times New Roman" w:hAnsi="Times New Roman"/>
          <w:sz w:val="28"/>
          <w:szCs w:val="28"/>
        </w:rPr>
        <w:t>6</w:t>
      </w:r>
      <w:r w:rsidRPr="00665548">
        <w:rPr>
          <w:rFonts w:ascii="Times New Roman" w:hAnsi="Times New Roman"/>
          <w:sz w:val="28"/>
          <w:szCs w:val="28"/>
        </w:rPr>
        <w:t xml:space="preserve"> настояще</w:t>
      </w:r>
      <w:r>
        <w:rPr>
          <w:rFonts w:ascii="Times New Roman" w:hAnsi="Times New Roman"/>
          <w:sz w:val="28"/>
          <w:szCs w:val="28"/>
        </w:rPr>
        <w:t>го административного регламента</w:t>
      </w:r>
      <w:r w:rsidRPr="00A53241">
        <w:rPr>
          <w:rFonts w:ascii="Times New Roman" w:hAnsi="Times New Roman"/>
          <w:sz w:val="28"/>
          <w:szCs w:val="28"/>
        </w:rPr>
        <w:t>;</w:t>
      </w:r>
    </w:p>
    <w:p w14:paraId="1A40AC50" w14:textId="19F0FE21" w:rsidR="00D973D7" w:rsidRPr="00C46DC2" w:rsidRDefault="00D973D7" w:rsidP="00D973D7">
      <w:pPr>
        <w:widowControl w:val="0"/>
        <w:autoSpaceDE w:val="0"/>
        <w:autoSpaceDN w:val="0"/>
        <w:ind w:firstLine="709"/>
        <w:jc w:val="both"/>
        <w:rPr>
          <w:sz w:val="28"/>
          <w:szCs w:val="28"/>
        </w:rPr>
      </w:pPr>
      <w:r w:rsidRPr="00A53241">
        <w:rPr>
          <w:sz w:val="28"/>
          <w:szCs w:val="28"/>
        </w:rPr>
        <w:t>3.1.2.2. Содержание административного действия, продолжительность и</w:t>
      </w:r>
      <w:r>
        <w:rPr>
          <w:sz w:val="28"/>
          <w:szCs w:val="28"/>
        </w:rPr>
        <w:t xml:space="preserve"> </w:t>
      </w:r>
      <w:r w:rsidRPr="00A53241">
        <w:rPr>
          <w:sz w:val="28"/>
          <w:szCs w:val="28"/>
        </w:rPr>
        <w:t>(или) максимальный срок его выполнения:</w:t>
      </w:r>
      <w:r w:rsidRPr="0089453D">
        <w:rPr>
          <w:sz w:val="28"/>
          <w:szCs w:val="28"/>
        </w:rPr>
        <w:t xml:space="preserve"> </w:t>
      </w:r>
      <w:r w:rsidRPr="00E914CF">
        <w:rPr>
          <w:sz w:val="28"/>
          <w:szCs w:val="28"/>
        </w:rPr>
        <w:t>должностное лицо, ответственное за делопроизводство,</w:t>
      </w:r>
      <w:r w:rsidRPr="0089453D">
        <w:rPr>
          <w:sz w:val="28"/>
          <w:szCs w:val="28"/>
        </w:rPr>
        <w:t xml:space="preserve"> принимает представленные </w:t>
      </w:r>
      <w:r w:rsidRPr="00C46DC2">
        <w:rPr>
          <w:sz w:val="28"/>
          <w:szCs w:val="28"/>
        </w:rPr>
        <w:t>(направленные)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3E1F39CD" w14:textId="77777777" w:rsidR="00D973D7" w:rsidRPr="00C46DC2" w:rsidRDefault="00D973D7" w:rsidP="00D973D7">
      <w:pPr>
        <w:widowControl w:val="0"/>
        <w:autoSpaceDE w:val="0"/>
        <w:autoSpaceDN w:val="0"/>
        <w:adjustRightInd w:val="0"/>
        <w:ind w:firstLine="709"/>
        <w:jc w:val="both"/>
        <w:rPr>
          <w:rFonts w:eastAsiaTheme="minorEastAsia"/>
          <w:sz w:val="28"/>
          <w:szCs w:val="28"/>
        </w:rPr>
      </w:pPr>
      <w:r w:rsidRPr="00C46DC2">
        <w:rPr>
          <w:rFonts w:eastAsiaTheme="minorEastAsia"/>
          <w:sz w:val="28"/>
          <w:szCs w:val="28"/>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4EF944EA" w14:textId="77777777" w:rsidR="00D973D7" w:rsidRPr="00C46DC2" w:rsidRDefault="00D973D7" w:rsidP="00D973D7">
      <w:pPr>
        <w:widowControl w:val="0"/>
        <w:autoSpaceDE w:val="0"/>
        <w:autoSpaceDN w:val="0"/>
        <w:ind w:firstLine="709"/>
        <w:jc w:val="both"/>
        <w:rPr>
          <w:sz w:val="28"/>
          <w:szCs w:val="28"/>
        </w:rPr>
      </w:pPr>
      <w:r w:rsidRPr="00C46DC2">
        <w:rPr>
          <w:sz w:val="28"/>
          <w:szCs w:val="28"/>
        </w:rPr>
        <w:t>3.1.2.3. Лицо, ответственное за выполнение административной процедуры: должностное лицо, ответственное за делопроизводство.</w:t>
      </w:r>
    </w:p>
    <w:p w14:paraId="4BD59DDF" w14:textId="77777777" w:rsidR="00D973D7" w:rsidRPr="00C46DC2" w:rsidRDefault="00D973D7" w:rsidP="00D973D7">
      <w:pPr>
        <w:pStyle w:val="ConsPlusNormal"/>
        <w:ind w:firstLine="540"/>
        <w:jc w:val="both"/>
        <w:rPr>
          <w:rFonts w:ascii="Times New Roman" w:hAnsi="Times New Roman"/>
          <w:sz w:val="28"/>
          <w:szCs w:val="28"/>
        </w:rPr>
      </w:pPr>
      <w:r w:rsidRPr="00C46DC2">
        <w:rPr>
          <w:rFonts w:ascii="Times New Roman" w:hAnsi="Times New Roman"/>
          <w:sz w:val="28"/>
          <w:szCs w:val="28"/>
        </w:rPr>
        <w:t xml:space="preserve">3.1.2.4. Результат выполнения административной процедуры: </w:t>
      </w:r>
    </w:p>
    <w:p w14:paraId="5D165E2F" w14:textId="77777777" w:rsidR="00D973D7" w:rsidRPr="00C46DC2" w:rsidRDefault="00D973D7" w:rsidP="00D973D7">
      <w:pPr>
        <w:pStyle w:val="ConsPlusNormal"/>
        <w:ind w:firstLine="540"/>
        <w:jc w:val="both"/>
        <w:rPr>
          <w:rFonts w:ascii="Times New Roman" w:hAnsi="Times New Roman"/>
          <w:sz w:val="28"/>
          <w:szCs w:val="28"/>
        </w:rPr>
      </w:pPr>
      <w:r w:rsidRPr="00C46DC2">
        <w:rPr>
          <w:rFonts w:ascii="Times New Roman" w:hAnsi="Times New Roman"/>
          <w:sz w:val="28"/>
          <w:szCs w:val="28"/>
        </w:rPr>
        <w:t xml:space="preserve">- отказ в приеме заявления о предоставлении муниципальной услуги и </w:t>
      </w:r>
      <w:r w:rsidRPr="00C46DC2">
        <w:rPr>
          <w:rFonts w:ascii="Times New Roman" w:hAnsi="Times New Roman"/>
          <w:sz w:val="28"/>
          <w:szCs w:val="28"/>
        </w:rPr>
        <w:lastRenderedPageBreak/>
        <w:t>прилагаемых к нему документов;</w:t>
      </w:r>
    </w:p>
    <w:p w14:paraId="3E2819AD" w14:textId="5AA36753" w:rsidR="00D973D7" w:rsidRPr="00C46DC2" w:rsidRDefault="00D973D7" w:rsidP="00D973D7">
      <w:pPr>
        <w:pStyle w:val="ConsPlusNormal"/>
        <w:ind w:firstLine="540"/>
        <w:jc w:val="both"/>
        <w:rPr>
          <w:rFonts w:ascii="Times New Roman" w:hAnsi="Times New Roman"/>
          <w:strike/>
          <w:sz w:val="28"/>
          <w:szCs w:val="28"/>
        </w:rPr>
      </w:pPr>
      <w:r w:rsidRPr="00C46DC2">
        <w:rPr>
          <w:rFonts w:ascii="Times New Roman" w:hAnsi="Times New Roman"/>
          <w:sz w:val="28"/>
          <w:szCs w:val="28"/>
        </w:rPr>
        <w:t xml:space="preserve">- регистрация заявления о предоставлении муниципальной услуги </w:t>
      </w:r>
      <w:r w:rsidRPr="00C46DC2">
        <w:rPr>
          <w:rFonts w:ascii="Times New Roman" w:hAnsi="Times New Roman"/>
          <w:strike/>
          <w:sz w:val="28"/>
          <w:szCs w:val="28"/>
        </w:rPr>
        <w:t xml:space="preserve"> </w:t>
      </w:r>
    </w:p>
    <w:p w14:paraId="236DCB34" w14:textId="77777777" w:rsidR="00D973D7" w:rsidRPr="00C46DC2" w:rsidRDefault="00D973D7" w:rsidP="00D973D7">
      <w:pPr>
        <w:pStyle w:val="ConsPlusNormal"/>
        <w:ind w:firstLine="540"/>
        <w:jc w:val="both"/>
        <w:rPr>
          <w:rFonts w:ascii="Times New Roman" w:hAnsi="Times New Roman"/>
          <w:sz w:val="28"/>
          <w:szCs w:val="28"/>
        </w:rPr>
      </w:pPr>
      <w:r w:rsidRPr="00C46DC2">
        <w:rPr>
          <w:rFonts w:ascii="Times New Roman" w:hAnsi="Times New Roman"/>
          <w:sz w:val="28"/>
          <w:szCs w:val="28"/>
        </w:rPr>
        <w:t>3.1.3. Рассмотрение документов о предоставлении муниципальной услуги.</w:t>
      </w:r>
    </w:p>
    <w:p w14:paraId="46195D10" w14:textId="77777777" w:rsidR="00D973D7" w:rsidRPr="00C46DC2" w:rsidRDefault="00D973D7" w:rsidP="00D973D7">
      <w:pPr>
        <w:pStyle w:val="ConsPlusNormal"/>
        <w:ind w:firstLine="567"/>
        <w:jc w:val="both"/>
        <w:rPr>
          <w:rFonts w:ascii="Times New Roman" w:hAnsi="Times New Roman"/>
          <w:sz w:val="28"/>
          <w:szCs w:val="28"/>
        </w:rPr>
      </w:pPr>
      <w:r w:rsidRPr="00C46DC2">
        <w:rPr>
          <w:rFonts w:ascii="Times New Roman" w:hAnsi="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C46DC2">
        <w:t xml:space="preserve"> </w:t>
      </w:r>
      <w:r w:rsidRPr="00C46DC2">
        <w:rPr>
          <w:rFonts w:ascii="Times New Roman" w:hAnsi="Times New Roman"/>
          <w:sz w:val="28"/>
          <w:szCs w:val="28"/>
        </w:rPr>
        <w:t>о предоставлении или об отказе в предоставлении муниципальной услуги.</w:t>
      </w:r>
    </w:p>
    <w:p w14:paraId="5613FA1D" w14:textId="77777777" w:rsidR="00D973D7" w:rsidRPr="00C46DC2" w:rsidRDefault="00D973D7" w:rsidP="00D973D7">
      <w:pPr>
        <w:pStyle w:val="ConsPlusNormal"/>
        <w:ind w:firstLine="567"/>
        <w:jc w:val="both"/>
        <w:rPr>
          <w:rFonts w:ascii="Times New Roman" w:hAnsi="Times New Roman"/>
          <w:sz w:val="28"/>
          <w:szCs w:val="28"/>
        </w:rPr>
      </w:pPr>
      <w:r w:rsidRPr="00C46DC2">
        <w:rPr>
          <w:rFonts w:ascii="Times New Roman" w:hAnsi="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576F196E" w14:textId="49BFBB83" w:rsidR="00D973D7" w:rsidRPr="009C4C28" w:rsidRDefault="00D973D7" w:rsidP="00D973D7">
      <w:pPr>
        <w:pStyle w:val="ConsPlusNormal"/>
        <w:ind w:firstLine="567"/>
        <w:jc w:val="both"/>
        <w:rPr>
          <w:rFonts w:ascii="Times New Roman" w:hAnsi="Times New Roman"/>
          <w:sz w:val="28"/>
          <w:szCs w:val="28"/>
        </w:rPr>
      </w:pPr>
      <w:r w:rsidRPr="00C46DC2">
        <w:rPr>
          <w:rFonts w:ascii="Times New Roman" w:hAnsi="Times New Roman"/>
          <w:sz w:val="28"/>
          <w:szCs w:val="28"/>
        </w:rPr>
        <w:t>1 действие: проверка документов на комплектность и достоверность,</w:t>
      </w:r>
      <w:r w:rsidRPr="0089453D">
        <w:rPr>
          <w:rFonts w:ascii="Times New Roman" w:hAnsi="Times New Roman"/>
          <w:sz w:val="28"/>
          <w:szCs w:val="28"/>
        </w:rPr>
        <w:t xml:space="preserve">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sz w:val="28"/>
          <w:szCs w:val="28"/>
        </w:rPr>
        <w:t xml:space="preserve">ловиям на </w:t>
      </w:r>
      <w:r w:rsidRPr="009C4C28">
        <w:rPr>
          <w:rFonts w:ascii="Times New Roman" w:hAnsi="Times New Roman"/>
          <w:sz w:val="28"/>
          <w:szCs w:val="28"/>
        </w:rPr>
        <w:t>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
    <w:p w14:paraId="5C2F6434" w14:textId="5B895AB1" w:rsidR="00D973D7" w:rsidRDefault="00D973D7" w:rsidP="00D973D7">
      <w:pPr>
        <w:pStyle w:val="ConsPlusNormal"/>
        <w:ind w:firstLine="567"/>
        <w:jc w:val="both"/>
        <w:rPr>
          <w:rFonts w:ascii="Times New Roman" w:hAnsi="Times New Roman"/>
          <w:strike/>
          <w:sz w:val="28"/>
          <w:szCs w:val="28"/>
        </w:rPr>
      </w:pPr>
      <w:r w:rsidRPr="009C4C28">
        <w:rPr>
          <w:rFonts w:ascii="Times New Roman" w:hAnsi="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C4C28">
          <w:rPr>
            <w:rStyle w:val="af6"/>
            <w:rFonts w:ascii="Times New Roman" w:hAnsi="Times New Roman"/>
            <w:color w:val="auto"/>
            <w:sz w:val="28"/>
            <w:szCs w:val="28"/>
            <w:u w:val="none"/>
          </w:rPr>
          <w:t>пунктом 2.7</w:t>
        </w:r>
      </w:hyperlink>
      <w:r w:rsidRPr="009C4C28">
        <w:rPr>
          <w:rFonts w:ascii="Times New Roman" w:hAnsi="Times New Roman"/>
          <w:sz w:val="28"/>
          <w:szCs w:val="28"/>
        </w:rPr>
        <w:t xml:space="preserve"> настоящего административного регламента) в электронной форме с использованием системы</w:t>
      </w:r>
      <w:r w:rsidRPr="0089453D">
        <w:rPr>
          <w:rFonts w:ascii="Times New Roman" w:hAnsi="Times New Roman"/>
          <w:sz w:val="28"/>
          <w:szCs w:val="28"/>
        </w:rPr>
        <w:t xml:space="preserve"> межведомственного электронного взаимодействия и получение ответов на межв</w:t>
      </w:r>
      <w:r>
        <w:rPr>
          <w:rFonts w:ascii="Times New Roman" w:hAnsi="Times New Roman"/>
          <w:sz w:val="28"/>
          <w:szCs w:val="28"/>
        </w:rPr>
        <w:t xml:space="preserve">едомственные запросы. </w:t>
      </w:r>
    </w:p>
    <w:p w14:paraId="21241787" w14:textId="2712752B" w:rsidR="00D973D7" w:rsidRPr="00C46DC2" w:rsidRDefault="00D973D7" w:rsidP="00D973D7">
      <w:pPr>
        <w:widowControl w:val="0"/>
        <w:autoSpaceDE w:val="0"/>
        <w:autoSpaceDN w:val="0"/>
        <w:ind w:firstLine="709"/>
        <w:jc w:val="both"/>
        <w:rPr>
          <w:strike/>
          <w:sz w:val="28"/>
          <w:szCs w:val="28"/>
        </w:rPr>
      </w:pPr>
      <w:r w:rsidRPr="00C46DC2">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14:paraId="00A75A75" w14:textId="77777777" w:rsidR="00D973D7" w:rsidRPr="00C46DC2" w:rsidRDefault="00D973D7" w:rsidP="00D973D7">
      <w:pPr>
        <w:pStyle w:val="ConsPlusNormal"/>
        <w:ind w:firstLine="567"/>
        <w:jc w:val="both"/>
        <w:rPr>
          <w:rFonts w:ascii="Times New Roman" w:hAnsi="Times New Roman"/>
          <w:sz w:val="28"/>
          <w:szCs w:val="28"/>
        </w:rPr>
      </w:pPr>
      <w:r w:rsidRPr="00C46DC2">
        <w:rPr>
          <w:rFonts w:ascii="Times New Roman" w:hAnsi="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Pr="00C46DC2">
        <w:t xml:space="preserve"> </w:t>
      </w:r>
      <w:r w:rsidRPr="00C46DC2">
        <w:rPr>
          <w:rFonts w:ascii="Times New Roman" w:hAnsi="Times New Roman"/>
          <w:sz w:val="28"/>
          <w:szCs w:val="28"/>
        </w:rPr>
        <w:t>о предоставлении или об отказе в предоставлении муниципальной услуги.</w:t>
      </w:r>
    </w:p>
    <w:p w14:paraId="2F45E7C3" w14:textId="0A25C904" w:rsidR="00D973D7" w:rsidRPr="00C46DC2" w:rsidRDefault="00D973D7" w:rsidP="00D973D7">
      <w:pPr>
        <w:pStyle w:val="ConsPlusNormal"/>
        <w:ind w:firstLine="567"/>
        <w:jc w:val="both"/>
        <w:rPr>
          <w:rFonts w:ascii="Times New Roman" w:hAnsi="Times New Roman"/>
          <w:sz w:val="28"/>
          <w:szCs w:val="28"/>
        </w:rPr>
      </w:pPr>
      <w:r w:rsidRPr="00C46DC2">
        <w:rPr>
          <w:rFonts w:ascii="Times New Roman" w:hAnsi="Times New Roman"/>
          <w:sz w:val="28"/>
          <w:szCs w:val="28"/>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14:paraId="27D8F298" w14:textId="77777777" w:rsidR="00D973D7" w:rsidRPr="00C46DC2" w:rsidRDefault="00D973D7" w:rsidP="00D973D7">
      <w:pPr>
        <w:pStyle w:val="ConsPlusNormal"/>
        <w:ind w:firstLine="567"/>
        <w:jc w:val="both"/>
        <w:rPr>
          <w:rFonts w:ascii="Times New Roman" w:hAnsi="Times New Roman"/>
          <w:sz w:val="28"/>
          <w:szCs w:val="28"/>
        </w:rPr>
      </w:pPr>
      <w:r w:rsidRPr="00C46DC2">
        <w:rPr>
          <w:rFonts w:ascii="Times New Roman" w:hAnsi="Times New Roman"/>
          <w:sz w:val="28"/>
          <w:szCs w:val="28"/>
        </w:rPr>
        <w:t xml:space="preserve">3.1.3.5. Результат выполнения административной процедуры: </w:t>
      </w:r>
    </w:p>
    <w:p w14:paraId="48DF6C86" w14:textId="15C1D1A6" w:rsidR="00D973D7" w:rsidRPr="00C46DC2" w:rsidRDefault="00D973D7" w:rsidP="00D973D7">
      <w:pPr>
        <w:pStyle w:val="ConsPlusNormal"/>
        <w:ind w:firstLine="567"/>
        <w:jc w:val="both"/>
        <w:rPr>
          <w:rFonts w:ascii="Times New Roman" w:hAnsi="Times New Roman"/>
          <w:sz w:val="28"/>
          <w:szCs w:val="28"/>
        </w:rPr>
      </w:pPr>
      <w:r w:rsidRPr="00C46DC2">
        <w:rPr>
          <w:rFonts w:ascii="Times New Roman" w:hAnsi="Times New Roman"/>
          <w:sz w:val="28"/>
          <w:szCs w:val="28"/>
        </w:rPr>
        <w:t>-</w:t>
      </w:r>
      <w:r w:rsidRPr="00C46DC2">
        <w:rPr>
          <w:rFonts w:ascii="Times New Roman" w:eastAsiaTheme="minorHAnsi" w:hAnsi="Times New Roman"/>
          <w:sz w:val="28"/>
          <w:szCs w:val="28"/>
          <w:lang w:eastAsia="en-US"/>
        </w:rPr>
        <w:t xml:space="preserve"> </w:t>
      </w:r>
      <w:r w:rsidRPr="00C46DC2">
        <w:rPr>
          <w:rFonts w:ascii="Times New Roman" w:hAnsi="Times New Roman"/>
          <w:sz w:val="28"/>
          <w:szCs w:val="28"/>
        </w:rPr>
        <w:t>подготовка сведений (письма) об объектах имущества, включенных Перечень;</w:t>
      </w:r>
    </w:p>
    <w:p w14:paraId="3E5334D2" w14:textId="5D36D5FC" w:rsidR="00D973D7" w:rsidRPr="00C46DC2" w:rsidRDefault="00D973D7" w:rsidP="00D973D7">
      <w:pPr>
        <w:pStyle w:val="ConsPlusNormal"/>
        <w:ind w:firstLine="567"/>
        <w:jc w:val="both"/>
        <w:rPr>
          <w:rFonts w:ascii="Times New Roman" w:hAnsi="Times New Roman"/>
          <w:sz w:val="28"/>
          <w:szCs w:val="28"/>
        </w:rPr>
      </w:pPr>
      <w:r w:rsidRPr="00C46DC2">
        <w:rPr>
          <w:rFonts w:ascii="Times New Roman" w:hAnsi="Times New Roman"/>
          <w:sz w:val="28"/>
          <w:szCs w:val="28"/>
        </w:rPr>
        <w:t>- проект решения об отказе в предоставлении муниципальной услуги.</w:t>
      </w:r>
    </w:p>
    <w:p w14:paraId="191E403F" w14:textId="77777777" w:rsidR="00D973D7" w:rsidRPr="00C46DC2" w:rsidRDefault="00D973D7" w:rsidP="00D973D7">
      <w:pPr>
        <w:pStyle w:val="ConsPlusNormal"/>
        <w:ind w:firstLine="540"/>
        <w:jc w:val="both"/>
        <w:rPr>
          <w:rFonts w:ascii="Times New Roman" w:hAnsi="Times New Roman"/>
          <w:sz w:val="28"/>
          <w:szCs w:val="28"/>
        </w:rPr>
      </w:pPr>
      <w:r w:rsidRPr="00C46DC2">
        <w:rPr>
          <w:rFonts w:ascii="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14:paraId="38937034" w14:textId="1BBBFC11" w:rsidR="00D973D7" w:rsidRPr="00D0071F" w:rsidRDefault="00D973D7" w:rsidP="00D973D7">
      <w:pPr>
        <w:pStyle w:val="ConsPlusNormal"/>
        <w:ind w:firstLine="567"/>
        <w:jc w:val="both"/>
        <w:rPr>
          <w:rFonts w:ascii="Times New Roman" w:hAnsi="Times New Roman"/>
          <w:sz w:val="28"/>
          <w:szCs w:val="28"/>
        </w:rPr>
      </w:pPr>
      <w:r w:rsidRPr="00C46DC2">
        <w:rPr>
          <w:rFonts w:ascii="Times New Roman" w:hAnsi="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w:t>
      </w:r>
      <w:r w:rsidRPr="00D0071F">
        <w:rPr>
          <w:rFonts w:ascii="Times New Roman" w:hAnsi="Times New Roman"/>
          <w:sz w:val="28"/>
          <w:szCs w:val="28"/>
        </w:rPr>
        <w:t xml:space="preserve"> соответствующего решения.</w:t>
      </w:r>
    </w:p>
    <w:p w14:paraId="0B444107" w14:textId="45CB0B20" w:rsidR="00D973D7" w:rsidRPr="008D5F1E" w:rsidRDefault="00D973D7" w:rsidP="00D973D7">
      <w:pPr>
        <w:pStyle w:val="ConsPlusNormal"/>
        <w:ind w:firstLine="567"/>
        <w:jc w:val="both"/>
        <w:rPr>
          <w:rFonts w:ascii="Times New Roman" w:hAnsi="Times New Roman"/>
          <w:sz w:val="28"/>
          <w:szCs w:val="28"/>
        </w:rPr>
      </w:pPr>
      <w:r w:rsidRPr="00D0071F">
        <w:rPr>
          <w:rFonts w:ascii="Times New Roman" w:hAnsi="Times New Roman"/>
          <w:sz w:val="28"/>
          <w:szCs w:val="28"/>
        </w:rPr>
        <w:t>3.1.4.2. Содержание административного действия (административных действий), продолжительность и</w:t>
      </w:r>
      <w:r>
        <w:rPr>
          <w:rFonts w:ascii="Times New Roman" w:hAnsi="Times New Roman"/>
          <w:sz w:val="28"/>
          <w:szCs w:val="28"/>
        </w:rPr>
        <w:t xml:space="preserve"> </w:t>
      </w:r>
      <w:r w:rsidRPr="00D0071F">
        <w:rPr>
          <w:rFonts w:ascii="Times New Roman" w:hAnsi="Times New Roman"/>
          <w:sz w:val="28"/>
          <w:szCs w:val="28"/>
        </w:rPr>
        <w:t xml:space="preserve">(или) максимальный срок его (их) </w:t>
      </w:r>
      <w:r w:rsidRPr="00D0071F">
        <w:rPr>
          <w:rFonts w:ascii="Times New Roman" w:hAnsi="Times New Roman"/>
          <w:sz w:val="28"/>
          <w:szCs w:val="28"/>
        </w:rPr>
        <w:lastRenderedPageBreak/>
        <w:t xml:space="preserve">выполнения: рассмотрение проекта решения, а также заявления и </w:t>
      </w:r>
      <w:r w:rsidRPr="008D5F1E">
        <w:rPr>
          <w:rFonts w:ascii="Times New Roman" w:hAnsi="Times New Roman"/>
          <w:sz w:val="28"/>
          <w:szCs w:val="28"/>
        </w:rPr>
        <w:t>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14:paraId="547F5D9E" w14:textId="77777777" w:rsidR="00D973D7" w:rsidRPr="008D5F1E" w:rsidRDefault="00D973D7" w:rsidP="00D973D7">
      <w:pPr>
        <w:pStyle w:val="ConsPlusNormal"/>
        <w:ind w:firstLine="567"/>
        <w:jc w:val="both"/>
        <w:rPr>
          <w:rFonts w:ascii="Times New Roman" w:hAnsi="Times New Roman"/>
          <w:sz w:val="28"/>
          <w:szCs w:val="28"/>
        </w:rPr>
      </w:pPr>
      <w:r w:rsidRPr="008D5F1E">
        <w:rPr>
          <w:rFonts w:ascii="Times New Roman" w:hAnsi="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5375974" w14:textId="77777777" w:rsidR="00D973D7" w:rsidRPr="008D5F1E" w:rsidRDefault="00D973D7" w:rsidP="00D973D7">
      <w:pPr>
        <w:pStyle w:val="ConsPlusNormal"/>
        <w:ind w:firstLine="567"/>
        <w:jc w:val="both"/>
        <w:rPr>
          <w:rFonts w:ascii="Times New Roman" w:hAnsi="Times New Roman"/>
          <w:sz w:val="28"/>
          <w:szCs w:val="28"/>
        </w:rPr>
      </w:pPr>
      <w:r w:rsidRPr="008D5F1E">
        <w:rPr>
          <w:rFonts w:ascii="Times New Roman" w:hAnsi="Times New Roman"/>
          <w:sz w:val="28"/>
          <w:szCs w:val="28"/>
        </w:rPr>
        <w:t>3.1.4.4. Критерий принятия решения: наличие/отсутствие у заявителя права на получение муниципальной услуги.</w:t>
      </w:r>
    </w:p>
    <w:p w14:paraId="276F95ED" w14:textId="1976A7EA" w:rsidR="00D973D7" w:rsidRPr="008D5F1E" w:rsidRDefault="00D973D7" w:rsidP="00D973D7">
      <w:pPr>
        <w:pStyle w:val="ConsPlusNormal"/>
        <w:ind w:firstLine="567"/>
        <w:jc w:val="both"/>
        <w:rPr>
          <w:rFonts w:ascii="Times New Roman" w:hAnsi="Times New Roman"/>
          <w:sz w:val="28"/>
          <w:szCs w:val="28"/>
        </w:rPr>
      </w:pPr>
      <w:r w:rsidRPr="008D5F1E">
        <w:rPr>
          <w:rFonts w:ascii="Times New Roman" w:hAnsi="Times New Roman"/>
          <w:sz w:val="28"/>
          <w:szCs w:val="28"/>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14:paraId="7ED77651" w14:textId="77777777" w:rsidR="00D973D7" w:rsidRPr="008D5F1E" w:rsidRDefault="00D973D7" w:rsidP="00D973D7">
      <w:pPr>
        <w:pStyle w:val="ConsPlusNormal"/>
        <w:ind w:firstLine="540"/>
        <w:jc w:val="both"/>
        <w:rPr>
          <w:rFonts w:ascii="Times New Roman" w:hAnsi="Times New Roman"/>
          <w:sz w:val="28"/>
          <w:szCs w:val="28"/>
        </w:rPr>
      </w:pPr>
      <w:r w:rsidRPr="008D5F1E">
        <w:rPr>
          <w:rFonts w:ascii="Times New Roman" w:hAnsi="Times New Roman"/>
          <w:sz w:val="28"/>
          <w:szCs w:val="28"/>
        </w:rPr>
        <w:t>3.1.5. Выдача результата.</w:t>
      </w:r>
    </w:p>
    <w:p w14:paraId="2AE2FDBC" w14:textId="781474F3" w:rsidR="00D973D7" w:rsidRPr="008D5F1E" w:rsidRDefault="00D973D7" w:rsidP="00D973D7">
      <w:pPr>
        <w:pStyle w:val="ConsPlusNormal"/>
        <w:ind w:firstLine="567"/>
        <w:jc w:val="both"/>
        <w:rPr>
          <w:rFonts w:ascii="Times New Roman" w:hAnsi="Times New Roman"/>
          <w:sz w:val="28"/>
          <w:szCs w:val="28"/>
        </w:rPr>
      </w:pPr>
      <w:r w:rsidRPr="008D5F1E">
        <w:rPr>
          <w:rFonts w:ascii="Times New Roman" w:hAnsi="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612CD5F5" w14:textId="77777777" w:rsidR="00D973D7" w:rsidRPr="008D5F1E" w:rsidRDefault="00D973D7" w:rsidP="00D973D7">
      <w:pPr>
        <w:pStyle w:val="ConsPlusNormal"/>
        <w:ind w:firstLine="567"/>
        <w:jc w:val="both"/>
        <w:rPr>
          <w:rFonts w:ascii="Times New Roman" w:hAnsi="Times New Roman"/>
          <w:sz w:val="28"/>
          <w:szCs w:val="28"/>
        </w:rPr>
      </w:pPr>
      <w:r w:rsidRPr="008D5F1E">
        <w:rPr>
          <w:rFonts w:ascii="Times New Roman" w:hAnsi="Times New Roman"/>
          <w:sz w:val="28"/>
          <w:szCs w:val="28"/>
        </w:rPr>
        <w:t>3.1.5.2. Содержание административного действия, продолжительность и (или) максимальный срок его выполнения:</w:t>
      </w:r>
    </w:p>
    <w:p w14:paraId="10190ED8" w14:textId="01820AC4" w:rsidR="00D973D7" w:rsidRPr="008D5F1E" w:rsidRDefault="00D973D7" w:rsidP="00D973D7">
      <w:pPr>
        <w:pStyle w:val="ConsPlusNormal"/>
        <w:ind w:firstLine="567"/>
        <w:jc w:val="both"/>
        <w:rPr>
          <w:rFonts w:ascii="Times New Roman" w:hAnsi="Times New Roman"/>
          <w:sz w:val="28"/>
          <w:szCs w:val="28"/>
        </w:rPr>
      </w:pPr>
      <w:r w:rsidRPr="008D5F1E">
        <w:rPr>
          <w:rFonts w:ascii="Times New Roman" w:hAnsi="Times New Roman"/>
          <w:sz w:val="28"/>
          <w:szCs w:val="28"/>
        </w:rPr>
        <w:t xml:space="preserve"> 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14:paraId="4090FB28" w14:textId="77777777" w:rsidR="00D973D7" w:rsidRPr="008D5F1E" w:rsidRDefault="00D973D7" w:rsidP="00D973D7">
      <w:pPr>
        <w:pStyle w:val="ConsPlusNormal"/>
        <w:ind w:firstLine="567"/>
        <w:jc w:val="both"/>
        <w:rPr>
          <w:rFonts w:ascii="Times New Roman" w:hAnsi="Times New Roman"/>
          <w:sz w:val="28"/>
          <w:szCs w:val="28"/>
        </w:rPr>
      </w:pPr>
      <w:r w:rsidRPr="008D5F1E">
        <w:rPr>
          <w:rFonts w:ascii="Times New Roman" w:hAnsi="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14FFF34B" w14:textId="77777777" w:rsidR="00D973D7" w:rsidRPr="00A15560" w:rsidRDefault="00D973D7" w:rsidP="00D973D7">
      <w:pPr>
        <w:pStyle w:val="ConsPlusNormal"/>
        <w:ind w:firstLine="567"/>
        <w:jc w:val="both"/>
        <w:rPr>
          <w:rFonts w:ascii="Times New Roman" w:hAnsi="Times New Roman"/>
          <w:sz w:val="28"/>
          <w:szCs w:val="28"/>
        </w:rPr>
      </w:pPr>
      <w:r w:rsidRPr="008D5F1E">
        <w:rPr>
          <w:rFonts w:ascii="Times New Roman" w:hAnsi="Times New Roman"/>
          <w:sz w:val="28"/>
          <w:szCs w:val="28"/>
        </w:rPr>
        <w:t>3.1.5.4. Результат выполнения административной процедуры: направление заявителю результата предоставления муниципальной услуги</w:t>
      </w:r>
      <w:r w:rsidRPr="00884942">
        <w:rPr>
          <w:rFonts w:ascii="Times New Roman" w:hAnsi="Times New Roman"/>
          <w:sz w:val="28"/>
          <w:szCs w:val="28"/>
        </w:rPr>
        <w:t xml:space="preserve"> способом, указанным в заявлении</w:t>
      </w:r>
      <w:r w:rsidRPr="00A15560">
        <w:rPr>
          <w:rFonts w:ascii="Times New Roman" w:hAnsi="Times New Roman"/>
          <w:sz w:val="28"/>
          <w:szCs w:val="28"/>
        </w:rPr>
        <w:t>.</w:t>
      </w:r>
    </w:p>
    <w:p w14:paraId="3A253BD8" w14:textId="77777777" w:rsidR="00D973D7" w:rsidRPr="00A53241" w:rsidRDefault="00D973D7" w:rsidP="00D973D7">
      <w:pPr>
        <w:pStyle w:val="ConsPlusNormal"/>
        <w:ind w:firstLine="540"/>
        <w:jc w:val="both"/>
        <w:outlineLvl w:val="2"/>
        <w:rPr>
          <w:rFonts w:ascii="Times New Roman" w:hAnsi="Times New Roman"/>
          <w:sz w:val="28"/>
          <w:szCs w:val="28"/>
        </w:rPr>
      </w:pPr>
      <w:bookmarkStart w:id="8" w:name="P441"/>
      <w:bookmarkEnd w:id="8"/>
      <w:r w:rsidRPr="00A53241">
        <w:rPr>
          <w:rFonts w:ascii="Times New Roman" w:hAnsi="Times New Roman"/>
          <w:sz w:val="28"/>
          <w:szCs w:val="28"/>
        </w:rPr>
        <w:t>3.2. Особенности выполнения административных процедур в электронной форме</w:t>
      </w:r>
    </w:p>
    <w:p w14:paraId="41759EC4" w14:textId="77777777" w:rsidR="00D973D7" w:rsidRPr="00F170A9" w:rsidRDefault="00D973D7" w:rsidP="00D973D7">
      <w:pPr>
        <w:pStyle w:val="ConsPlusNormal"/>
        <w:ind w:firstLine="540"/>
        <w:jc w:val="both"/>
        <w:rPr>
          <w:rFonts w:ascii="Times New Roman" w:hAnsi="Times New Roman"/>
          <w:sz w:val="28"/>
          <w:szCs w:val="28"/>
        </w:rPr>
      </w:pPr>
      <w:r w:rsidRPr="00F170A9">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858A21D" w14:textId="77777777" w:rsidR="00D973D7" w:rsidRPr="00F170A9" w:rsidRDefault="00D973D7" w:rsidP="00D973D7">
      <w:pPr>
        <w:pStyle w:val="ConsPlusNormal"/>
        <w:ind w:firstLine="540"/>
        <w:jc w:val="both"/>
        <w:rPr>
          <w:rFonts w:ascii="Times New Roman" w:hAnsi="Times New Roman"/>
          <w:sz w:val="28"/>
          <w:szCs w:val="28"/>
        </w:rPr>
      </w:pPr>
      <w:r w:rsidRPr="00F170A9">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B50155D" w14:textId="77777777" w:rsidR="00D973D7" w:rsidRPr="00F170A9" w:rsidRDefault="00D973D7" w:rsidP="00D973D7">
      <w:pPr>
        <w:pStyle w:val="ConsPlusNormal"/>
        <w:ind w:firstLine="540"/>
        <w:jc w:val="both"/>
        <w:rPr>
          <w:rFonts w:ascii="Times New Roman" w:hAnsi="Times New Roman"/>
          <w:sz w:val="28"/>
          <w:szCs w:val="28"/>
        </w:rPr>
      </w:pPr>
      <w:r w:rsidRPr="00F170A9">
        <w:rPr>
          <w:rFonts w:ascii="Times New Roman" w:hAnsi="Times New Roman"/>
          <w:sz w:val="28"/>
          <w:szCs w:val="28"/>
        </w:rPr>
        <w:t>3.2.3. Муниципальная услуга может быть получена через ПГУ ЛО либо через ЕПГУ.</w:t>
      </w:r>
    </w:p>
    <w:p w14:paraId="2A508108" w14:textId="77777777" w:rsidR="00D973D7" w:rsidRPr="00F170A9" w:rsidRDefault="00D973D7" w:rsidP="00D973D7">
      <w:pPr>
        <w:pStyle w:val="ConsPlusNormal"/>
        <w:ind w:firstLine="540"/>
        <w:jc w:val="both"/>
        <w:rPr>
          <w:rFonts w:ascii="Times New Roman" w:hAnsi="Times New Roman"/>
          <w:sz w:val="28"/>
          <w:szCs w:val="28"/>
        </w:rPr>
      </w:pPr>
      <w:r w:rsidRPr="00F170A9">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14:paraId="6D72C720" w14:textId="77777777" w:rsidR="00D973D7" w:rsidRPr="00F170A9" w:rsidRDefault="00D973D7" w:rsidP="00D973D7">
      <w:pPr>
        <w:pStyle w:val="ConsPlusNormal"/>
        <w:ind w:firstLine="540"/>
        <w:jc w:val="both"/>
        <w:rPr>
          <w:rFonts w:ascii="Times New Roman" w:hAnsi="Times New Roman"/>
          <w:sz w:val="28"/>
          <w:szCs w:val="28"/>
        </w:rPr>
      </w:pPr>
      <w:r w:rsidRPr="00F170A9">
        <w:rPr>
          <w:rFonts w:ascii="Times New Roman" w:hAnsi="Times New Roman"/>
          <w:sz w:val="28"/>
          <w:szCs w:val="28"/>
        </w:rPr>
        <w:lastRenderedPageBreak/>
        <w:t>пройти идентификацию и аутентификацию в ЕСИА;</w:t>
      </w:r>
    </w:p>
    <w:p w14:paraId="674E11CE" w14:textId="77777777" w:rsidR="00D973D7" w:rsidRPr="00F170A9" w:rsidRDefault="00D973D7" w:rsidP="00D973D7">
      <w:pPr>
        <w:pStyle w:val="ConsPlusNormal"/>
        <w:ind w:firstLine="540"/>
        <w:jc w:val="both"/>
        <w:rPr>
          <w:rFonts w:ascii="Times New Roman" w:hAnsi="Times New Roman"/>
          <w:sz w:val="28"/>
          <w:szCs w:val="28"/>
        </w:rPr>
      </w:pPr>
      <w:r w:rsidRPr="00F170A9">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14:paraId="390DFD5A" w14:textId="77777777" w:rsidR="00D973D7" w:rsidRPr="00F170A9" w:rsidRDefault="00D973D7" w:rsidP="00D973D7">
      <w:pPr>
        <w:pStyle w:val="ConsPlusNormal"/>
        <w:ind w:firstLine="540"/>
        <w:jc w:val="both"/>
        <w:rPr>
          <w:rFonts w:ascii="Times New Roman" w:hAnsi="Times New Roman"/>
          <w:sz w:val="28"/>
          <w:szCs w:val="28"/>
        </w:rPr>
      </w:pPr>
      <w:r w:rsidRPr="00F170A9">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8BD46A6" w14:textId="77777777" w:rsidR="00D973D7" w:rsidRPr="00F170A9" w:rsidRDefault="00D973D7" w:rsidP="00D973D7">
      <w:pPr>
        <w:pStyle w:val="ConsPlusNormal"/>
        <w:ind w:firstLine="540"/>
        <w:jc w:val="both"/>
        <w:rPr>
          <w:rFonts w:ascii="Times New Roman" w:hAnsi="Times New Roman"/>
          <w:sz w:val="28"/>
          <w:szCs w:val="28"/>
        </w:rPr>
      </w:pPr>
      <w:r w:rsidRPr="00F170A9">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F170A9">
        <w:rPr>
          <w:rFonts w:ascii="Times New Roman" w:hAnsi="Times New Roman"/>
          <w:sz w:val="28"/>
          <w:szCs w:val="28"/>
        </w:rPr>
        <w:t>Межвед</w:t>
      </w:r>
      <w:proofErr w:type="spellEnd"/>
      <w:r w:rsidRPr="00F170A9">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04C5028" w14:textId="77777777" w:rsidR="00D973D7" w:rsidRPr="00F170A9" w:rsidRDefault="00D973D7" w:rsidP="00D973D7">
      <w:pPr>
        <w:pStyle w:val="ConsPlusNormal"/>
        <w:ind w:firstLine="540"/>
        <w:jc w:val="both"/>
        <w:rPr>
          <w:rFonts w:ascii="Times New Roman" w:hAnsi="Times New Roman"/>
          <w:sz w:val="28"/>
          <w:szCs w:val="28"/>
        </w:rPr>
      </w:pPr>
      <w:r w:rsidRPr="00F170A9">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AABE00E" w14:textId="77777777" w:rsidR="00D973D7" w:rsidRPr="00F170A9" w:rsidRDefault="00D973D7" w:rsidP="00D973D7">
      <w:pPr>
        <w:pStyle w:val="ConsPlusNormal"/>
        <w:ind w:firstLine="540"/>
        <w:jc w:val="both"/>
        <w:rPr>
          <w:rFonts w:ascii="Times New Roman" w:hAnsi="Times New Roman"/>
          <w:sz w:val="28"/>
          <w:szCs w:val="28"/>
        </w:rPr>
      </w:pPr>
      <w:r w:rsidRPr="00F170A9">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EBF448A" w14:textId="77777777" w:rsidR="00D973D7" w:rsidRPr="00F170A9" w:rsidRDefault="00D973D7" w:rsidP="00D973D7">
      <w:pPr>
        <w:pStyle w:val="ConsPlusNormal"/>
        <w:ind w:firstLine="540"/>
        <w:jc w:val="both"/>
        <w:rPr>
          <w:rFonts w:ascii="Times New Roman" w:hAnsi="Times New Roman"/>
          <w:sz w:val="28"/>
          <w:szCs w:val="28"/>
        </w:rPr>
      </w:pPr>
      <w:r w:rsidRPr="00F170A9">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70A9">
        <w:rPr>
          <w:rFonts w:ascii="Times New Roman" w:hAnsi="Times New Roman"/>
          <w:sz w:val="28"/>
          <w:szCs w:val="28"/>
        </w:rPr>
        <w:t>Межвед</w:t>
      </w:r>
      <w:proofErr w:type="spellEnd"/>
      <w:r w:rsidRPr="00F170A9">
        <w:rPr>
          <w:rFonts w:ascii="Times New Roman" w:hAnsi="Times New Roman"/>
          <w:sz w:val="28"/>
          <w:szCs w:val="28"/>
        </w:rPr>
        <w:t xml:space="preserve"> ЛО» формы о принятом решении и переводит дело в архив АИС «</w:t>
      </w:r>
      <w:proofErr w:type="spellStart"/>
      <w:r w:rsidRPr="00F170A9">
        <w:rPr>
          <w:rFonts w:ascii="Times New Roman" w:hAnsi="Times New Roman"/>
          <w:sz w:val="28"/>
          <w:szCs w:val="28"/>
        </w:rPr>
        <w:t>Межвед</w:t>
      </w:r>
      <w:proofErr w:type="spellEnd"/>
      <w:r w:rsidRPr="00F170A9">
        <w:rPr>
          <w:rFonts w:ascii="Times New Roman" w:hAnsi="Times New Roman"/>
          <w:sz w:val="28"/>
          <w:szCs w:val="28"/>
        </w:rPr>
        <w:t xml:space="preserve"> ЛО»;</w:t>
      </w:r>
    </w:p>
    <w:p w14:paraId="4AB5389A" w14:textId="77777777" w:rsidR="00D973D7" w:rsidRPr="00F170A9" w:rsidRDefault="00D973D7" w:rsidP="00D973D7">
      <w:pPr>
        <w:pStyle w:val="ConsPlusNormal"/>
        <w:ind w:firstLine="540"/>
        <w:jc w:val="both"/>
        <w:rPr>
          <w:rFonts w:ascii="Times New Roman" w:hAnsi="Times New Roman"/>
          <w:sz w:val="28"/>
          <w:szCs w:val="28"/>
        </w:rPr>
      </w:pPr>
      <w:r w:rsidRPr="00F170A9">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54936F3" w14:textId="77777777" w:rsidR="00D973D7" w:rsidRPr="00F170A9" w:rsidRDefault="00D973D7" w:rsidP="00D973D7">
      <w:pPr>
        <w:pStyle w:val="ConsPlusNormal"/>
        <w:ind w:firstLine="540"/>
        <w:jc w:val="both"/>
        <w:rPr>
          <w:rFonts w:ascii="Times New Roman" w:hAnsi="Times New Roman"/>
          <w:sz w:val="28"/>
          <w:szCs w:val="28"/>
        </w:rPr>
      </w:pPr>
      <w:r w:rsidRPr="00F170A9">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4CDDB4D" w14:textId="77777777" w:rsidR="00D973D7" w:rsidRPr="00F170A9" w:rsidRDefault="00D973D7" w:rsidP="00D973D7">
      <w:pPr>
        <w:pStyle w:val="ConsPlusNormal"/>
        <w:ind w:firstLine="540"/>
        <w:jc w:val="both"/>
        <w:rPr>
          <w:rFonts w:ascii="Times New Roman" w:hAnsi="Times New Roman"/>
          <w:sz w:val="28"/>
          <w:szCs w:val="28"/>
        </w:rPr>
      </w:pPr>
      <w:r w:rsidRPr="00F170A9">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862D656" w14:textId="77777777" w:rsidR="00D973D7" w:rsidRPr="00F170A9" w:rsidRDefault="00D973D7" w:rsidP="00D973D7">
      <w:pPr>
        <w:pStyle w:val="ConsPlusNormal"/>
        <w:ind w:firstLine="540"/>
        <w:jc w:val="both"/>
        <w:rPr>
          <w:rFonts w:ascii="Times New Roman" w:hAnsi="Times New Roman"/>
          <w:sz w:val="28"/>
          <w:szCs w:val="28"/>
        </w:rPr>
      </w:pPr>
      <w:r w:rsidRPr="00F170A9">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2C59861" w14:textId="77777777" w:rsidR="00D973D7" w:rsidRPr="00A53241" w:rsidRDefault="00D973D7" w:rsidP="00D973D7">
      <w:pPr>
        <w:pStyle w:val="ConsPlusNormal"/>
        <w:ind w:firstLine="540"/>
        <w:jc w:val="both"/>
        <w:rPr>
          <w:rFonts w:ascii="Times New Roman" w:hAnsi="Times New Roman"/>
          <w:sz w:val="28"/>
          <w:szCs w:val="28"/>
        </w:rPr>
      </w:pPr>
      <w:r w:rsidRPr="00F170A9">
        <w:rPr>
          <w:rFonts w:ascii="Times New Roman" w:hAnsi="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w:t>
      </w:r>
      <w:r w:rsidRPr="00F170A9">
        <w:rPr>
          <w:rFonts w:ascii="Times New Roman" w:hAnsi="Times New Roman"/>
          <w:sz w:val="28"/>
          <w:szCs w:val="28"/>
        </w:rPr>
        <w:lastRenderedPageBreak/>
        <w:t>муниципальной услуги Администрацией.</w:t>
      </w:r>
    </w:p>
    <w:p w14:paraId="617393BC" w14:textId="77777777" w:rsidR="00D973D7" w:rsidRPr="00A53241" w:rsidRDefault="00D973D7" w:rsidP="00D973D7">
      <w:pPr>
        <w:pStyle w:val="ConsPlusNormal"/>
        <w:ind w:firstLine="540"/>
        <w:jc w:val="both"/>
        <w:outlineLvl w:val="2"/>
        <w:rPr>
          <w:rFonts w:ascii="Times New Roman" w:hAnsi="Times New Roman"/>
          <w:sz w:val="28"/>
          <w:szCs w:val="28"/>
        </w:rPr>
      </w:pPr>
      <w:r w:rsidRPr="00A53241">
        <w:rPr>
          <w:rFonts w:ascii="Times New Roman" w:hAnsi="Times New Roman"/>
          <w:sz w:val="28"/>
          <w:szCs w:val="28"/>
        </w:rPr>
        <w:t>3.3. Порядок исправления допущенных опечаток и ошибок в выданных в резуль</w:t>
      </w:r>
      <w:r>
        <w:rPr>
          <w:rFonts w:ascii="Times New Roman" w:hAnsi="Times New Roman"/>
          <w:sz w:val="28"/>
          <w:szCs w:val="28"/>
        </w:rPr>
        <w:t>тате предоставления муниципаль</w:t>
      </w:r>
      <w:r w:rsidRPr="00A53241">
        <w:rPr>
          <w:rFonts w:ascii="Times New Roman" w:hAnsi="Times New Roman"/>
          <w:sz w:val="28"/>
          <w:szCs w:val="28"/>
        </w:rPr>
        <w:t>ной услуги документах</w:t>
      </w:r>
    </w:p>
    <w:p w14:paraId="140E8A4C"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3.3.1. В случае если в выданных в резуль</w:t>
      </w:r>
      <w:r>
        <w:rPr>
          <w:rFonts w:ascii="Times New Roman" w:hAnsi="Times New Roman"/>
          <w:sz w:val="28"/>
          <w:szCs w:val="28"/>
        </w:rPr>
        <w:t>тате предоставления муниципаль</w:t>
      </w:r>
      <w:r w:rsidRPr="00A53241">
        <w:rPr>
          <w:rFonts w:ascii="Times New Roman" w:hAnsi="Times New Roman"/>
          <w:sz w:val="28"/>
          <w:szCs w:val="28"/>
        </w:rPr>
        <w:t>ной услуги документах допущены опечатки и ошибки, то зая</w:t>
      </w:r>
      <w:r>
        <w:rPr>
          <w:rFonts w:ascii="Times New Roman" w:hAnsi="Times New Roman"/>
          <w:sz w:val="28"/>
          <w:szCs w:val="28"/>
        </w:rPr>
        <w:t>витель вправе представить в ОМСУ/</w:t>
      </w:r>
      <w:r w:rsidRPr="00A53241">
        <w:rPr>
          <w:rFonts w:ascii="Times New Roman" w:hAnsi="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sz w:val="28"/>
          <w:szCs w:val="28"/>
        </w:rPr>
        <w:t xml:space="preserve"> </w:t>
      </w:r>
      <w:r w:rsidRPr="00A53241">
        <w:rPr>
          <w:rFonts w:ascii="Times New Roman" w:hAnsi="Times New Roman"/>
          <w:sz w:val="28"/>
          <w:szCs w:val="28"/>
        </w:rPr>
        <w:t>(или) ошибок с изложением сути допущенных опечаток и(или) ошибок и приложением копии документа, содержащего опечатки и</w:t>
      </w:r>
      <w:r>
        <w:rPr>
          <w:rFonts w:ascii="Times New Roman" w:hAnsi="Times New Roman"/>
          <w:sz w:val="28"/>
          <w:szCs w:val="28"/>
        </w:rPr>
        <w:t xml:space="preserve"> </w:t>
      </w:r>
      <w:r w:rsidRPr="00A53241">
        <w:rPr>
          <w:rFonts w:ascii="Times New Roman" w:hAnsi="Times New Roman"/>
          <w:sz w:val="28"/>
          <w:szCs w:val="28"/>
        </w:rPr>
        <w:t>(или) ошибки.</w:t>
      </w:r>
    </w:p>
    <w:p w14:paraId="0CDC2F20" w14:textId="77777777" w:rsidR="00D973D7" w:rsidRPr="00A53241" w:rsidRDefault="00D973D7" w:rsidP="00D973D7">
      <w:pPr>
        <w:pStyle w:val="ConsPlusNormal"/>
        <w:ind w:firstLine="540"/>
        <w:jc w:val="both"/>
        <w:rPr>
          <w:rFonts w:ascii="Times New Roman" w:hAnsi="Times New Roman"/>
          <w:sz w:val="28"/>
          <w:szCs w:val="28"/>
        </w:rPr>
      </w:pPr>
      <w:r w:rsidRPr="008D5F1E">
        <w:rPr>
          <w:rFonts w:ascii="Times New Roman" w:hAnsi="Times New Roman"/>
          <w:sz w:val="28"/>
          <w:szCs w:val="28"/>
        </w:rPr>
        <w:t>3.3.2. В течение 3 (трех) рабочих дней со дня регистрации заявления об</w:t>
      </w:r>
      <w:r w:rsidRPr="00A53241">
        <w:rPr>
          <w:rFonts w:ascii="Times New Roman" w:hAnsi="Times New Roman"/>
          <w:sz w:val="28"/>
          <w:szCs w:val="28"/>
        </w:rPr>
        <w:t xml:space="preserve"> исправлении опечаток и</w:t>
      </w:r>
      <w:r>
        <w:rPr>
          <w:rFonts w:ascii="Times New Roman" w:hAnsi="Times New Roman"/>
          <w:sz w:val="28"/>
          <w:szCs w:val="28"/>
        </w:rPr>
        <w:t xml:space="preserve"> </w:t>
      </w:r>
      <w:r w:rsidRPr="00A53241">
        <w:rPr>
          <w:rFonts w:ascii="Times New Roman" w:hAnsi="Times New Roman"/>
          <w:sz w:val="28"/>
          <w:szCs w:val="28"/>
        </w:rPr>
        <w:t>(или) ошибок в выданных в резуль</w:t>
      </w:r>
      <w:r>
        <w:rPr>
          <w:rFonts w:ascii="Times New Roman" w:hAnsi="Times New Roman"/>
          <w:sz w:val="28"/>
          <w:szCs w:val="28"/>
        </w:rPr>
        <w:t>тате предоставления муниципаль</w:t>
      </w:r>
      <w:r w:rsidRPr="00A53241">
        <w:rPr>
          <w:rFonts w:ascii="Times New Roman" w:hAnsi="Times New Roman"/>
          <w:sz w:val="28"/>
          <w:szCs w:val="28"/>
        </w:rPr>
        <w:t>ной услуги докумен</w:t>
      </w:r>
      <w:r>
        <w:rPr>
          <w:rFonts w:ascii="Times New Roman" w:hAnsi="Times New Roman"/>
          <w:sz w:val="28"/>
          <w:szCs w:val="28"/>
        </w:rPr>
        <w:t>тах ответственный специалист ОМСУ</w:t>
      </w:r>
      <w:r w:rsidRPr="00A53241">
        <w:rPr>
          <w:rFonts w:ascii="Times New Roman" w:hAnsi="Times New Roman"/>
          <w:sz w:val="28"/>
          <w:szCs w:val="28"/>
        </w:rPr>
        <w:t xml:space="preserve"> устанавливает наличие опечатки (ошибки) и оформляет резул</w:t>
      </w:r>
      <w:r>
        <w:rPr>
          <w:rFonts w:ascii="Times New Roman" w:hAnsi="Times New Roman"/>
          <w:sz w:val="28"/>
          <w:szCs w:val="28"/>
        </w:rPr>
        <w:t>ьтат предоставления муниципаль</w:t>
      </w:r>
      <w:r w:rsidRPr="00A53241">
        <w:rPr>
          <w:rFonts w:ascii="Times New Roman" w:hAnsi="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sz w:val="28"/>
          <w:szCs w:val="28"/>
        </w:rPr>
        <w:t>ьтат предоставления муниципальной услуги (документ) ОМСУ</w:t>
      </w:r>
      <w:r w:rsidRPr="00A53241">
        <w:rPr>
          <w:rFonts w:ascii="Times New Roman" w:hAnsi="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sz w:val="28"/>
          <w:szCs w:val="28"/>
        </w:rPr>
        <w:t xml:space="preserve"> </w:t>
      </w:r>
      <w:r w:rsidRPr="00A53241">
        <w:rPr>
          <w:rFonts w:ascii="Times New Roman" w:hAnsi="Times New Roman"/>
          <w:sz w:val="28"/>
          <w:szCs w:val="28"/>
        </w:rPr>
        <w:t>(или) ошибок.</w:t>
      </w:r>
    </w:p>
    <w:p w14:paraId="760883DD" w14:textId="77777777" w:rsidR="00D973D7" w:rsidRPr="00A53241" w:rsidRDefault="00D973D7" w:rsidP="00D973D7">
      <w:pPr>
        <w:pStyle w:val="ConsPlusNormal"/>
        <w:ind w:firstLine="540"/>
        <w:jc w:val="both"/>
        <w:rPr>
          <w:rFonts w:ascii="Times New Roman" w:hAnsi="Times New Roman"/>
          <w:sz w:val="28"/>
          <w:szCs w:val="28"/>
        </w:rPr>
      </w:pPr>
    </w:p>
    <w:p w14:paraId="3FB799B0" w14:textId="77777777" w:rsidR="00D973D7" w:rsidRPr="008D5F1E" w:rsidRDefault="00D973D7" w:rsidP="00D973D7">
      <w:pPr>
        <w:pStyle w:val="ConsPlusNormal"/>
        <w:jc w:val="center"/>
        <w:outlineLvl w:val="1"/>
        <w:rPr>
          <w:rFonts w:ascii="Times New Roman" w:hAnsi="Times New Roman"/>
          <w:b/>
          <w:bCs/>
          <w:sz w:val="28"/>
          <w:szCs w:val="28"/>
        </w:rPr>
      </w:pPr>
      <w:r w:rsidRPr="008D5F1E">
        <w:rPr>
          <w:rFonts w:ascii="Times New Roman" w:hAnsi="Times New Roman"/>
          <w:b/>
          <w:bCs/>
          <w:sz w:val="28"/>
          <w:szCs w:val="28"/>
        </w:rPr>
        <w:t>4. Формы контроля за исполнением административного</w:t>
      </w:r>
    </w:p>
    <w:p w14:paraId="018FDE11" w14:textId="77777777" w:rsidR="00D973D7" w:rsidRPr="008D5F1E" w:rsidRDefault="00D973D7" w:rsidP="00D973D7">
      <w:pPr>
        <w:pStyle w:val="ConsPlusNormal"/>
        <w:jc w:val="center"/>
        <w:rPr>
          <w:rFonts w:ascii="Times New Roman" w:hAnsi="Times New Roman"/>
          <w:b/>
          <w:bCs/>
          <w:sz w:val="28"/>
          <w:szCs w:val="28"/>
        </w:rPr>
      </w:pPr>
      <w:r w:rsidRPr="008D5F1E">
        <w:rPr>
          <w:rFonts w:ascii="Times New Roman" w:hAnsi="Times New Roman"/>
          <w:b/>
          <w:bCs/>
          <w:sz w:val="28"/>
          <w:szCs w:val="28"/>
        </w:rPr>
        <w:t>регламента</w:t>
      </w:r>
    </w:p>
    <w:p w14:paraId="44FC33D1"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sz w:val="28"/>
          <w:szCs w:val="28"/>
        </w:rPr>
        <w:t>а</w:t>
      </w:r>
      <w:r w:rsidRPr="00A53241">
        <w:rPr>
          <w:rFonts w:ascii="Times New Roman" w:hAnsi="Times New Roman"/>
          <w:sz w:val="28"/>
          <w:szCs w:val="28"/>
        </w:rPr>
        <w:t>дминистративного регламента и иных нормативных правовых актов, устанавливающи</w:t>
      </w:r>
      <w:r>
        <w:rPr>
          <w:rFonts w:ascii="Times New Roman" w:hAnsi="Times New Roman"/>
          <w:sz w:val="28"/>
          <w:szCs w:val="28"/>
        </w:rPr>
        <w:t>х требования к предоставлению муниципаль</w:t>
      </w:r>
      <w:r w:rsidRPr="00A53241">
        <w:rPr>
          <w:rFonts w:ascii="Times New Roman" w:hAnsi="Times New Roman"/>
          <w:sz w:val="28"/>
          <w:szCs w:val="28"/>
        </w:rPr>
        <w:t>ной услуги, а также принятием решений ответственными лицами.</w:t>
      </w:r>
    </w:p>
    <w:p w14:paraId="1A5CB25B"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Текущий контроль осуществляется о</w:t>
      </w:r>
      <w:r>
        <w:rPr>
          <w:rFonts w:ascii="Times New Roman" w:hAnsi="Times New Roman"/>
          <w:sz w:val="28"/>
          <w:szCs w:val="28"/>
        </w:rPr>
        <w:t>тветственными специалистами ОМСУ</w:t>
      </w:r>
      <w:r w:rsidRPr="00A53241">
        <w:rPr>
          <w:rFonts w:ascii="Times New Roman" w:hAnsi="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sz w:val="28"/>
          <w:szCs w:val="28"/>
        </w:rPr>
        <w:t xml:space="preserve">дителя, начальником отдела) </w:t>
      </w:r>
      <w:r w:rsidRPr="00A53241">
        <w:rPr>
          <w:rFonts w:ascii="Times New Roman" w:hAnsi="Times New Roman"/>
          <w:sz w:val="28"/>
          <w:szCs w:val="28"/>
        </w:rPr>
        <w:t>ОМСУ проверок исполнения положений настоящего административного регламента, иных нормативных правовых актов.</w:t>
      </w:r>
    </w:p>
    <w:p w14:paraId="71330B8C"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4.2. Порядок и периодичность осуществления плановых и внеплановых проверок полноты и каче</w:t>
      </w:r>
      <w:r>
        <w:rPr>
          <w:rFonts w:ascii="Times New Roman" w:hAnsi="Times New Roman"/>
          <w:sz w:val="28"/>
          <w:szCs w:val="28"/>
        </w:rPr>
        <w:t>ства предоставления муниципаль</w:t>
      </w:r>
      <w:r w:rsidRPr="00A53241">
        <w:rPr>
          <w:rFonts w:ascii="Times New Roman" w:hAnsi="Times New Roman"/>
          <w:sz w:val="28"/>
          <w:szCs w:val="28"/>
        </w:rPr>
        <w:t>ной услуги.</w:t>
      </w:r>
    </w:p>
    <w:p w14:paraId="4E4EE66E"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В целях осуществления контроля за полнотой и качес</w:t>
      </w:r>
      <w:r>
        <w:rPr>
          <w:rFonts w:ascii="Times New Roman" w:hAnsi="Times New Roman"/>
          <w:sz w:val="28"/>
          <w:szCs w:val="28"/>
        </w:rPr>
        <w:t>твом предоставления муниципаль</w:t>
      </w:r>
      <w:r w:rsidRPr="00A53241">
        <w:rPr>
          <w:rFonts w:ascii="Times New Roman" w:hAnsi="Times New Roman"/>
          <w:sz w:val="28"/>
          <w:szCs w:val="28"/>
        </w:rPr>
        <w:t>ной услуги проводятся плановые и внеплановые проверки.</w:t>
      </w:r>
    </w:p>
    <w:p w14:paraId="43EAEB71"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Плановые пров</w:t>
      </w:r>
      <w:r>
        <w:rPr>
          <w:rFonts w:ascii="Times New Roman" w:hAnsi="Times New Roman"/>
          <w:sz w:val="28"/>
          <w:szCs w:val="28"/>
        </w:rPr>
        <w:t>ерки предоставления муниципаль</w:t>
      </w:r>
      <w:r w:rsidRPr="00A53241">
        <w:rPr>
          <w:rFonts w:ascii="Times New Roman" w:hAnsi="Times New Roman"/>
          <w:sz w:val="28"/>
          <w:szCs w:val="28"/>
        </w:rPr>
        <w:t>ной услу</w:t>
      </w:r>
      <w:r>
        <w:rPr>
          <w:rFonts w:ascii="Times New Roman" w:hAnsi="Times New Roman"/>
          <w:sz w:val="28"/>
          <w:szCs w:val="28"/>
        </w:rPr>
        <w:t xml:space="preserve">ги проводятся </w:t>
      </w:r>
      <w:r w:rsidRPr="00FE1EE5">
        <w:rPr>
          <w:rFonts w:ascii="Times New Roman" w:hAnsi="Times New Roman"/>
          <w:sz w:val="28"/>
          <w:szCs w:val="28"/>
        </w:rPr>
        <w:t>не чаще одного раза в три года</w:t>
      </w:r>
      <w:r w:rsidRPr="00A53241">
        <w:rPr>
          <w:rFonts w:ascii="Times New Roman" w:hAnsi="Times New Roman"/>
          <w:sz w:val="28"/>
          <w:szCs w:val="28"/>
        </w:rPr>
        <w:t xml:space="preserve"> в соответствии с планом проведения проверок,</w:t>
      </w:r>
      <w:r>
        <w:rPr>
          <w:rFonts w:ascii="Times New Roman" w:hAnsi="Times New Roman"/>
          <w:sz w:val="28"/>
          <w:szCs w:val="28"/>
        </w:rPr>
        <w:t xml:space="preserve"> утвержденным руководителем </w:t>
      </w:r>
      <w:r w:rsidRPr="00A53241">
        <w:rPr>
          <w:rFonts w:ascii="Times New Roman" w:hAnsi="Times New Roman"/>
          <w:sz w:val="28"/>
          <w:szCs w:val="28"/>
        </w:rPr>
        <w:t>ОМСУ.</w:t>
      </w:r>
    </w:p>
    <w:p w14:paraId="265733F5"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При проверке могут рассматриваться все вопросы, связанны</w:t>
      </w:r>
      <w:r>
        <w:rPr>
          <w:rFonts w:ascii="Times New Roman" w:hAnsi="Times New Roman"/>
          <w:sz w:val="28"/>
          <w:szCs w:val="28"/>
        </w:rPr>
        <w:t>е с предоставлением муниципаль</w:t>
      </w:r>
      <w:r w:rsidRPr="00A53241">
        <w:rPr>
          <w:rFonts w:ascii="Times New Roman" w:hAnsi="Times New Roman"/>
          <w:sz w:val="28"/>
          <w:szCs w:val="28"/>
        </w:rPr>
        <w:t>ной услуги (комплексные проверки), или отдельный вопрос, связанный с пред</w:t>
      </w:r>
      <w:r>
        <w:rPr>
          <w:rFonts w:ascii="Times New Roman" w:hAnsi="Times New Roman"/>
          <w:sz w:val="28"/>
          <w:szCs w:val="28"/>
        </w:rPr>
        <w:t>оставлением муниципаль</w:t>
      </w:r>
      <w:r w:rsidRPr="00A53241">
        <w:rPr>
          <w:rFonts w:ascii="Times New Roman" w:hAnsi="Times New Roman"/>
          <w:sz w:val="28"/>
          <w:szCs w:val="28"/>
        </w:rPr>
        <w:t>ной услуги (тематические проверки).</w:t>
      </w:r>
    </w:p>
    <w:p w14:paraId="7A70F2AD"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Внеплановые пров</w:t>
      </w:r>
      <w:r>
        <w:rPr>
          <w:rFonts w:ascii="Times New Roman" w:hAnsi="Times New Roman"/>
          <w:sz w:val="28"/>
          <w:szCs w:val="28"/>
        </w:rPr>
        <w:t>ерки предоставления муниципаль</w:t>
      </w:r>
      <w:r w:rsidRPr="00A53241">
        <w:rPr>
          <w:rFonts w:ascii="Times New Roman" w:hAnsi="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sz w:val="28"/>
          <w:szCs w:val="28"/>
        </w:rPr>
        <w:t>роизводства ОМСУ</w:t>
      </w:r>
      <w:r w:rsidRPr="00A53241">
        <w:rPr>
          <w:rFonts w:ascii="Times New Roman" w:hAnsi="Times New Roman"/>
          <w:sz w:val="28"/>
          <w:szCs w:val="28"/>
        </w:rPr>
        <w:t>.</w:t>
      </w:r>
    </w:p>
    <w:p w14:paraId="5A1ACB49"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О проведении про</w:t>
      </w:r>
      <w:r>
        <w:rPr>
          <w:rFonts w:ascii="Times New Roman" w:hAnsi="Times New Roman"/>
          <w:sz w:val="28"/>
          <w:szCs w:val="28"/>
        </w:rPr>
        <w:t>верки издается правовой акт ОМСУ</w:t>
      </w:r>
      <w:r w:rsidRPr="00A53241">
        <w:rPr>
          <w:rFonts w:ascii="Times New Roman" w:hAnsi="Times New Roman"/>
          <w:sz w:val="28"/>
          <w:szCs w:val="28"/>
        </w:rPr>
        <w:t xml:space="preserve"> о проведении проверки исполнения административного регламент</w:t>
      </w:r>
      <w:r>
        <w:rPr>
          <w:rFonts w:ascii="Times New Roman" w:hAnsi="Times New Roman"/>
          <w:sz w:val="28"/>
          <w:szCs w:val="28"/>
        </w:rPr>
        <w:t>а по предоставлению муниципаль</w:t>
      </w:r>
      <w:r w:rsidRPr="00A53241">
        <w:rPr>
          <w:rFonts w:ascii="Times New Roman" w:hAnsi="Times New Roman"/>
          <w:sz w:val="28"/>
          <w:szCs w:val="28"/>
        </w:rPr>
        <w:t>ной услуги.</w:t>
      </w:r>
    </w:p>
    <w:p w14:paraId="50F593D9"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sz w:val="28"/>
          <w:szCs w:val="28"/>
        </w:rPr>
        <w:t>ства предоставления муниципаль</w:t>
      </w:r>
      <w:r w:rsidRPr="00A53241">
        <w:rPr>
          <w:rFonts w:ascii="Times New Roman" w:hAnsi="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835CDFC"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По результатам рассмотрения обращений дается письменный ответ.</w:t>
      </w:r>
    </w:p>
    <w:p w14:paraId="432C3ACD"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sz w:val="28"/>
          <w:szCs w:val="28"/>
        </w:rPr>
        <w:t>ходе предоставления муниципаль</w:t>
      </w:r>
      <w:r w:rsidRPr="00A53241">
        <w:rPr>
          <w:rFonts w:ascii="Times New Roman" w:hAnsi="Times New Roman"/>
          <w:sz w:val="28"/>
          <w:szCs w:val="28"/>
        </w:rPr>
        <w:t>ной услуги.</w:t>
      </w:r>
    </w:p>
    <w:p w14:paraId="12D8A6DD"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sz w:val="28"/>
          <w:szCs w:val="28"/>
        </w:rPr>
        <w:t>а</w:t>
      </w:r>
      <w:r w:rsidRPr="00A53241">
        <w:rPr>
          <w:rFonts w:ascii="Times New Roman" w:hAnsi="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C861E57" w14:textId="77777777" w:rsidR="00D973D7" w:rsidRPr="00A53241" w:rsidRDefault="00D973D7" w:rsidP="00D973D7">
      <w:pPr>
        <w:pStyle w:val="ConsPlusNormal"/>
        <w:ind w:firstLine="540"/>
        <w:jc w:val="both"/>
        <w:rPr>
          <w:rFonts w:ascii="Times New Roman" w:hAnsi="Times New Roman"/>
          <w:sz w:val="28"/>
          <w:szCs w:val="28"/>
        </w:rPr>
      </w:pPr>
      <w:r>
        <w:rPr>
          <w:rFonts w:ascii="Times New Roman" w:hAnsi="Times New Roman"/>
          <w:sz w:val="28"/>
          <w:szCs w:val="28"/>
        </w:rPr>
        <w:t xml:space="preserve">Руководитель </w:t>
      </w:r>
      <w:r w:rsidRPr="00A53241">
        <w:rPr>
          <w:rFonts w:ascii="Times New Roman" w:hAnsi="Times New Roman"/>
          <w:sz w:val="28"/>
          <w:szCs w:val="28"/>
        </w:rPr>
        <w:t>ОМСУ несет персональную ответственность за обеспеч</w:t>
      </w:r>
      <w:r>
        <w:rPr>
          <w:rFonts w:ascii="Times New Roman" w:hAnsi="Times New Roman"/>
          <w:sz w:val="28"/>
          <w:szCs w:val="28"/>
        </w:rPr>
        <w:t>ение предоставления муниципаль</w:t>
      </w:r>
      <w:r w:rsidRPr="00A53241">
        <w:rPr>
          <w:rFonts w:ascii="Times New Roman" w:hAnsi="Times New Roman"/>
          <w:sz w:val="28"/>
          <w:szCs w:val="28"/>
        </w:rPr>
        <w:t>ной услуги.</w:t>
      </w:r>
    </w:p>
    <w:p w14:paraId="6046AFF8" w14:textId="77777777" w:rsidR="00D973D7" w:rsidRPr="00A53241" w:rsidRDefault="00D973D7" w:rsidP="00D973D7">
      <w:pPr>
        <w:pStyle w:val="ConsPlusNormal"/>
        <w:ind w:firstLine="540"/>
        <w:jc w:val="both"/>
        <w:rPr>
          <w:rFonts w:ascii="Times New Roman" w:hAnsi="Times New Roman"/>
          <w:sz w:val="28"/>
          <w:szCs w:val="28"/>
        </w:rPr>
      </w:pPr>
      <w:r>
        <w:rPr>
          <w:rFonts w:ascii="Times New Roman" w:hAnsi="Times New Roman"/>
          <w:sz w:val="28"/>
          <w:szCs w:val="28"/>
        </w:rPr>
        <w:t>Работники ОМСУ при предоставлении муниципаль</w:t>
      </w:r>
      <w:r w:rsidRPr="00A53241">
        <w:rPr>
          <w:rFonts w:ascii="Times New Roman" w:hAnsi="Times New Roman"/>
          <w:sz w:val="28"/>
          <w:szCs w:val="28"/>
        </w:rPr>
        <w:t>ной услуги несут персональную ответственность:</w:t>
      </w:r>
    </w:p>
    <w:p w14:paraId="12D9980F"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 за неисполнение или ненадлежащее исполнение административных процедур</w:t>
      </w:r>
      <w:r>
        <w:rPr>
          <w:rFonts w:ascii="Times New Roman" w:hAnsi="Times New Roman"/>
          <w:sz w:val="28"/>
          <w:szCs w:val="28"/>
        </w:rPr>
        <w:t xml:space="preserve"> при предоставлении муниципаль</w:t>
      </w:r>
      <w:r w:rsidRPr="00A53241">
        <w:rPr>
          <w:rFonts w:ascii="Times New Roman" w:hAnsi="Times New Roman"/>
          <w:sz w:val="28"/>
          <w:szCs w:val="28"/>
        </w:rPr>
        <w:t>ной услуги;</w:t>
      </w:r>
    </w:p>
    <w:p w14:paraId="40AB3E8E"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48BB5E4"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sz w:val="28"/>
          <w:szCs w:val="28"/>
        </w:rPr>
        <w:t>а</w:t>
      </w:r>
      <w:r w:rsidRPr="00A53241">
        <w:rPr>
          <w:rFonts w:ascii="Times New Roman" w:hAnsi="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14:paraId="7ECD994E" w14:textId="77777777" w:rsidR="00D973D7" w:rsidRPr="008D5F1E" w:rsidRDefault="00D973D7" w:rsidP="00D973D7">
      <w:pPr>
        <w:pStyle w:val="ConsPlusNormal"/>
        <w:ind w:firstLine="540"/>
        <w:jc w:val="both"/>
        <w:rPr>
          <w:rFonts w:ascii="Times New Roman" w:hAnsi="Times New Roman"/>
          <w:b/>
          <w:bCs/>
          <w:sz w:val="28"/>
          <w:szCs w:val="28"/>
        </w:rPr>
      </w:pPr>
    </w:p>
    <w:p w14:paraId="307F4F5B" w14:textId="77777777" w:rsidR="00D973D7" w:rsidRPr="008D5F1E" w:rsidRDefault="00D973D7" w:rsidP="00D973D7">
      <w:pPr>
        <w:pStyle w:val="ConsPlusNormal"/>
        <w:jc w:val="center"/>
        <w:outlineLvl w:val="1"/>
        <w:rPr>
          <w:rFonts w:ascii="Times New Roman" w:hAnsi="Times New Roman"/>
          <w:b/>
          <w:bCs/>
          <w:sz w:val="28"/>
          <w:szCs w:val="28"/>
        </w:rPr>
      </w:pPr>
      <w:r w:rsidRPr="008D5F1E">
        <w:rPr>
          <w:rFonts w:ascii="Times New Roman" w:hAnsi="Times New Roman"/>
          <w:b/>
          <w:bCs/>
          <w:sz w:val="28"/>
          <w:szCs w:val="28"/>
        </w:rPr>
        <w:t>5. Досудебный (внесудебный) порядок обжалования решений</w:t>
      </w:r>
    </w:p>
    <w:p w14:paraId="1F142004" w14:textId="77777777" w:rsidR="00D973D7" w:rsidRPr="008D5F1E" w:rsidRDefault="00D973D7" w:rsidP="00D973D7">
      <w:pPr>
        <w:pStyle w:val="ConsPlusNormal"/>
        <w:jc w:val="center"/>
        <w:rPr>
          <w:rFonts w:ascii="Times New Roman" w:hAnsi="Times New Roman"/>
          <w:b/>
          <w:bCs/>
          <w:sz w:val="28"/>
          <w:szCs w:val="28"/>
        </w:rPr>
      </w:pPr>
      <w:r w:rsidRPr="008D5F1E">
        <w:rPr>
          <w:rFonts w:ascii="Times New Roman" w:hAnsi="Times New Roman"/>
          <w:b/>
          <w:bCs/>
          <w:sz w:val="28"/>
          <w:szCs w:val="28"/>
        </w:rPr>
        <w:t>и действий (бездействия) органа, предоставляющего</w:t>
      </w:r>
    </w:p>
    <w:p w14:paraId="621CF7A4" w14:textId="77777777" w:rsidR="00D973D7" w:rsidRPr="008D5F1E" w:rsidRDefault="00D973D7" w:rsidP="00D973D7">
      <w:pPr>
        <w:pStyle w:val="ConsPlusNormal"/>
        <w:jc w:val="center"/>
        <w:rPr>
          <w:rFonts w:ascii="Times New Roman" w:hAnsi="Times New Roman"/>
          <w:b/>
          <w:bCs/>
          <w:sz w:val="28"/>
          <w:szCs w:val="28"/>
        </w:rPr>
      </w:pPr>
      <w:r w:rsidRPr="008D5F1E">
        <w:rPr>
          <w:rFonts w:ascii="Times New Roman" w:hAnsi="Times New Roman"/>
          <w:b/>
          <w:bCs/>
          <w:sz w:val="28"/>
          <w:szCs w:val="28"/>
        </w:rPr>
        <w:t>муниципальную услугу, а также должностных лиц органа,</w:t>
      </w:r>
    </w:p>
    <w:p w14:paraId="0C5545A5" w14:textId="77777777" w:rsidR="00D973D7" w:rsidRPr="008D5F1E" w:rsidRDefault="00D973D7" w:rsidP="00D973D7">
      <w:pPr>
        <w:pStyle w:val="ConsPlusNormal"/>
        <w:jc w:val="center"/>
        <w:rPr>
          <w:rFonts w:ascii="Times New Roman" w:hAnsi="Times New Roman"/>
          <w:b/>
          <w:bCs/>
          <w:sz w:val="28"/>
          <w:szCs w:val="28"/>
        </w:rPr>
      </w:pPr>
      <w:r w:rsidRPr="008D5F1E">
        <w:rPr>
          <w:rFonts w:ascii="Times New Roman" w:hAnsi="Times New Roman"/>
          <w:b/>
          <w:bCs/>
          <w:sz w:val="28"/>
          <w:szCs w:val="28"/>
        </w:rPr>
        <w:t>предоставляющего муниципальную услугу,</w:t>
      </w:r>
    </w:p>
    <w:p w14:paraId="3E5D701B" w14:textId="77777777" w:rsidR="00D973D7" w:rsidRPr="008D5F1E" w:rsidRDefault="00D973D7" w:rsidP="00D973D7">
      <w:pPr>
        <w:pStyle w:val="ConsPlusNormal"/>
        <w:jc w:val="center"/>
        <w:rPr>
          <w:rFonts w:ascii="Times New Roman" w:hAnsi="Times New Roman"/>
          <w:b/>
          <w:bCs/>
          <w:sz w:val="28"/>
          <w:szCs w:val="28"/>
        </w:rPr>
      </w:pPr>
      <w:r w:rsidRPr="008D5F1E">
        <w:rPr>
          <w:rFonts w:ascii="Times New Roman" w:hAnsi="Times New Roman"/>
          <w:b/>
          <w:bCs/>
          <w:sz w:val="28"/>
          <w:szCs w:val="28"/>
        </w:rPr>
        <w:t>либо муниципальных служащих,</w:t>
      </w:r>
    </w:p>
    <w:p w14:paraId="21A2993F" w14:textId="77777777" w:rsidR="00D973D7" w:rsidRPr="008D5F1E" w:rsidRDefault="00D973D7" w:rsidP="00D973D7">
      <w:pPr>
        <w:pStyle w:val="ConsPlusNormal"/>
        <w:jc w:val="center"/>
        <w:rPr>
          <w:rFonts w:ascii="Times New Roman" w:hAnsi="Times New Roman"/>
          <w:b/>
          <w:bCs/>
          <w:sz w:val="28"/>
          <w:szCs w:val="28"/>
        </w:rPr>
      </w:pPr>
      <w:r w:rsidRPr="008D5F1E">
        <w:rPr>
          <w:rFonts w:ascii="Times New Roman" w:hAnsi="Times New Roman"/>
          <w:b/>
          <w:bCs/>
          <w:sz w:val="28"/>
          <w:szCs w:val="28"/>
        </w:rPr>
        <w:t>многофункционального центра предоставления государственных</w:t>
      </w:r>
    </w:p>
    <w:p w14:paraId="75DDCCC4" w14:textId="77777777" w:rsidR="00D973D7" w:rsidRPr="008D5F1E" w:rsidRDefault="00D973D7" w:rsidP="00D973D7">
      <w:pPr>
        <w:pStyle w:val="ConsPlusNormal"/>
        <w:jc w:val="center"/>
        <w:rPr>
          <w:rFonts w:ascii="Times New Roman" w:hAnsi="Times New Roman"/>
          <w:b/>
          <w:bCs/>
          <w:sz w:val="28"/>
          <w:szCs w:val="28"/>
        </w:rPr>
      </w:pPr>
      <w:r w:rsidRPr="008D5F1E">
        <w:rPr>
          <w:rFonts w:ascii="Times New Roman" w:hAnsi="Times New Roman"/>
          <w:b/>
          <w:bCs/>
          <w:sz w:val="28"/>
          <w:szCs w:val="28"/>
        </w:rPr>
        <w:t>и муниципальных услуг, работника многофункционального центра</w:t>
      </w:r>
    </w:p>
    <w:p w14:paraId="590574F6" w14:textId="77777777" w:rsidR="00D973D7" w:rsidRPr="008D5F1E" w:rsidRDefault="00D973D7" w:rsidP="00D973D7">
      <w:pPr>
        <w:pStyle w:val="ConsPlusNormal"/>
        <w:jc w:val="center"/>
        <w:rPr>
          <w:rFonts w:ascii="Times New Roman" w:hAnsi="Times New Roman"/>
          <w:b/>
          <w:bCs/>
          <w:sz w:val="28"/>
          <w:szCs w:val="28"/>
        </w:rPr>
      </w:pPr>
      <w:r w:rsidRPr="008D5F1E">
        <w:rPr>
          <w:rFonts w:ascii="Times New Roman" w:hAnsi="Times New Roman"/>
          <w:b/>
          <w:bCs/>
          <w:sz w:val="28"/>
          <w:szCs w:val="28"/>
        </w:rPr>
        <w:t>предоставления государственных и муниципальных услуг</w:t>
      </w:r>
    </w:p>
    <w:p w14:paraId="563186CD"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sz w:val="28"/>
          <w:szCs w:val="28"/>
        </w:rPr>
        <w:t>ходе предоставления муниципаль</w:t>
      </w:r>
      <w:r w:rsidRPr="00A53241">
        <w:rPr>
          <w:rFonts w:ascii="Times New Roman" w:hAnsi="Times New Roman"/>
          <w:sz w:val="28"/>
          <w:szCs w:val="28"/>
        </w:rPr>
        <w:t>ной услуги.</w:t>
      </w:r>
    </w:p>
    <w:p w14:paraId="450D5D16"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sz w:val="28"/>
          <w:szCs w:val="28"/>
        </w:rPr>
        <w:t>а, предоставляющего муниципаль</w:t>
      </w:r>
      <w:r w:rsidRPr="00A53241">
        <w:rPr>
          <w:rFonts w:ascii="Times New Roman" w:hAnsi="Times New Roman"/>
          <w:sz w:val="28"/>
          <w:szCs w:val="28"/>
        </w:rPr>
        <w:t>ную услугу, должностного лица органа, предост</w:t>
      </w:r>
      <w:r>
        <w:rPr>
          <w:rFonts w:ascii="Times New Roman" w:hAnsi="Times New Roman"/>
          <w:sz w:val="28"/>
          <w:szCs w:val="28"/>
        </w:rPr>
        <w:t>авляющего муниципаль</w:t>
      </w:r>
      <w:r w:rsidRPr="00A53241">
        <w:rPr>
          <w:rFonts w:ascii="Times New Roman" w:hAnsi="Times New Roman"/>
          <w:sz w:val="28"/>
          <w:szCs w:val="28"/>
        </w:rPr>
        <w:t>ную ус</w:t>
      </w:r>
      <w:r>
        <w:rPr>
          <w:rFonts w:ascii="Times New Roman" w:hAnsi="Times New Roman"/>
          <w:sz w:val="28"/>
          <w:szCs w:val="28"/>
        </w:rPr>
        <w:t xml:space="preserve">лугу, либо </w:t>
      </w:r>
      <w:r w:rsidRPr="00A53241">
        <w:rPr>
          <w:rFonts w:ascii="Times New Roman" w:hAnsi="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sz w:val="28"/>
          <w:szCs w:val="28"/>
        </w:rPr>
        <w:t xml:space="preserve">, </w:t>
      </w:r>
      <w:r>
        <w:rPr>
          <w:rFonts w:ascii="Times New Roman" w:hAnsi="Times New Roman"/>
          <w:sz w:val="28"/>
          <w:szCs w:val="28"/>
        </w:rPr>
        <w:t>в том числе</w:t>
      </w:r>
      <w:r w:rsidRPr="00A53241">
        <w:rPr>
          <w:rFonts w:ascii="Times New Roman" w:hAnsi="Times New Roman"/>
          <w:sz w:val="28"/>
          <w:szCs w:val="28"/>
        </w:rPr>
        <w:t>:</w:t>
      </w:r>
    </w:p>
    <w:p w14:paraId="2CB8DD13"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1) нарушение срока регистрации запроса заявите</w:t>
      </w:r>
      <w:r>
        <w:rPr>
          <w:rFonts w:ascii="Times New Roman" w:hAnsi="Times New Roman"/>
          <w:sz w:val="28"/>
          <w:szCs w:val="28"/>
        </w:rPr>
        <w:t>ля о предоставлении муниципаль</w:t>
      </w:r>
      <w:r w:rsidRPr="00A53241">
        <w:rPr>
          <w:rFonts w:ascii="Times New Roman" w:hAnsi="Times New Roman"/>
          <w:sz w:val="28"/>
          <w:szCs w:val="28"/>
        </w:rPr>
        <w:t xml:space="preserve">ной услуги, запроса, указанного в </w:t>
      </w:r>
      <w:hyperlink r:id="rId17" w:history="1">
        <w:r w:rsidRPr="00A53241">
          <w:rPr>
            <w:rFonts w:ascii="Times New Roman" w:hAnsi="Times New Roman"/>
            <w:sz w:val="28"/>
            <w:szCs w:val="28"/>
          </w:rPr>
          <w:t>статье 15.1</w:t>
        </w:r>
      </w:hyperlink>
      <w:r w:rsidRPr="00A53241">
        <w:rPr>
          <w:rFonts w:ascii="Times New Roman" w:hAnsi="Times New Roman"/>
          <w:sz w:val="28"/>
          <w:szCs w:val="28"/>
        </w:rPr>
        <w:t xml:space="preserve"> Фед</w:t>
      </w:r>
      <w:r>
        <w:rPr>
          <w:rFonts w:ascii="Times New Roman" w:hAnsi="Times New Roman"/>
          <w:sz w:val="28"/>
          <w:szCs w:val="28"/>
        </w:rPr>
        <w:t>ерального закона №</w:t>
      </w:r>
      <w:r w:rsidRPr="00A53241">
        <w:rPr>
          <w:rFonts w:ascii="Times New Roman" w:hAnsi="Times New Roman"/>
          <w:sz w:val="28"/>
          <w:szCs w:val="28"/>
        </w:rPr>
        <w:t xml:space="preserve"> 210-ФЗ;</w:t>
      </w:r>
    </w:p>
    <w:p w14:paraId="4B05F1B3"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 нарушение срока предо</w:t>
      </w:r>
      <w:r>
        <w:rPr>
          <w:rFonts w:ascii="Times New Roman" w:hAnsi="Times New Roman"/>
          <w:sz w:val="28"/>
          <w:szCs w:val="28"/>
        </w:rPr>
        <w:t>ставления муниципаль</w:t>
      </w:r>
      <w:r w:rsidRPr="00A53241">
        <w:rPr>
          <w:rFonts w:ascii="Times New Roman" w:hAnsi="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sz w:val="28"/>
          <w:szCs w:val="28"/>
        </w:rPr>
        <w:t>нию соответствующих муниципаль</w:t>
      </w:r>
      <w:r w:rsidRPr="00A53241">
        <w:rPr>
          <w:rFonts w:ascii="Times New Roman" w:hAnsi="Times New Roman"/>
          <w:sz w:val="28"/>
          <w:szCs w:val="28"/>
        </w:rPr>
        <w:t xml:space="preserve">ных услуг в полном объеме в порядке, определенном </w:t>
      </w:r>
      <w:hyperlink r:id="rId18" w:history="1">
        <w:r w:rsidRPr="00A53241">
          <w:rPr>
            <w:rFonts w:ascii="Times New Roman" w:hAnsi="Times New Roman"/>
            <w:sz w:val="28"/>
            <w:szCs w:val="28"/>
          </w:rPr>
          <w:t>частью 1.3 статьи 16</w:t>
        </w:r>
      </w:hyperlink>
      <w:r w:rsidRPr="00A53241">
        <w:rPr>
          <w:rFonts w:ascii="Times New Roman" w:hAnsi="Times New Roman"/>
          <w:sz w:val="28"/>
          <w:szCs w:val="28"/>
        </w:rPr>
        <w:t xml:space="preserve"> Фед</w:t>
      </w:r>
      <w:r>
        <w:rPr>
          <w:rFonts w:ascii="Times New Roman" w:hAnsi="Times New Roman"/>
          <w:sz w:val="28"/>
          <w:szCs w:val="28"/>
        </w:rPr>
        <w:t>ерального закона №</w:t>
      </w:r>
      <w:r w:rsidRPr="00A53241">
        <w:rPr>
          <w:rFonts w:ascii="Times New Roman" w:hAnsi="Times New Roman"/>
          <w:sz w:val="28"/>
          <w:szCs w:val="28"/>
        </w:rPr>
        <w:t xml:space="preserve"> 210-ФЗ;</w:t>
      </w:r>
    </w:p>
    <w:p w14:paraId="3E164B06"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szCs w:val="28"/>
        </w:rPr>
        <w:t xml:space="preserve"> для предоставления муниципаль</w:t>
      </w:r>
      <w:r w:rsidRPr="00A53241">
        <w:rPr>
          <w:rFonts w:ascii="Times New Roman" w:hAnsi="Times New Roman"/>
          <w:sz w:val="28"/>
          <w:szCs w:val="28"/>
        </w:rPr>
        <w:t>ной услуги;</w:t>
      </w:r>
    </w:p>
    <w:p w14:paraId="78490DB4"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szCs w:val="28"/>
        </w:rPr>
        <w:t xml:space="preserve"> для предоставления муниципаль</w:t>
      </w:r>
      <w:r w:rsidRPr="00A53241">
        <w:rPr>
          <w:rFonts w:ascii="Times New Roman" w:hAnsi="Times New Roman"/>
          <w:sz w:val="28"/>
          <w:szCs w:val="28"/>
        </w:rPr>
        <w:t>ной услуги, у заявителя;</w:t>
      </w:r>
    </w:p>
    <w:p w14:paraId="259F9B24"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5) отк</w:t>
      </w:r>
      <w:r>
        <w:rPr>
          <w:rFonts w:ascii="Times New Roman" w:hAnsi="Times New Roman"/>
          <w:sz w:val="28"/>
          <w:szCs w:val="28"/>
        </w:rPr>
        <w:t>аз в предоставлении муниципаль</w:t>
      </w:r>
      <w:r w:rsidRPr="00A53241">
        <w:rPr>
          <w:rFonts w:ascii="Times New Roman" w:hAnsi="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sz w:val="28"/>
          <w:szCs w:val="28"/>
        </w:rPr>
        <w:t>нию соответствующих муниципаль</w:t>
      </w:r>
      <w:r w:rsidRPr="00A53241">
        <w:rPr>
          <w:rFonts w:ascii="Times New Roman" w:hAnsi="Times New Roman"/>
          <w:sz w:val="28"/>
          <w:szCs w:val="28"/>
        </w:rPr>
        <w:t xml:space="preserve">ных услуг в полном объеме в порядке, определенном </w:t>
      </w:r>
      <w:hyperlink r:id="rId19" w:history="1">
        <w:r w:rsidRPr="00A53241">
          <w:rPr>
            <w:rFonts w:ascii="Times New Roman" w:hAnsi="Times New Roman"/>
            <w:sz w:val="28"/>
            <w:szCs w:val="28"/>
          </w:rPr>
          <w:t>частью 1.3 статьи 16</w:t>
        </w:r>
      </w:hyperlink>
      <w:r w:rsidRPr="00A53241">
        <w:rPr>
          <w:rFonts w:ascii="Times New Roman" w:hAnsi="Times New Roman"/>
          <w:sz w:val="28"/>
          <w:szCs w:val="28"/>
        </w:rPr>
        <w:t xml:space="preserve"> Фед</w:t>
      </w:r>
      <w:r>
        <w:rPr>
          <w:rFonts w:ascii="Times New Roman" w:hAnsi="Times New Roman"/>
          <w:sz w:val="28"/>
          <w:szCs w:val="28"/>
        </w:rPr>
        <w:t>ерального закона №</w:t>
      </w:r>
      <w:r w:rsidRPr="00A53241">
        <w:rPr>
          <w:rFonts w:ascii="Times New Roman" w:hAnsi="Times New Roman"/>
          <w:sz w:val="28"/>
          <w:szCs w:val="28"/>
        </w:rPr>
        <w:t xml:space="preserve"> 210-ФЗ;</w:t>
      </w:r>
    </w:p>
    <w:p w14:paraId="770F8B84"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6) затребование с заявителя</w:t>
      </w:r>
      <w:r>
        <w:rPr>
          <w:rFonts w:ascii="Times New Roman" w:hAnsi="Times New Roman"/>
          <w:sz w:val="28"/>
          <w:szCs w:val="28"/>
        </w:rPr>
        <w:t xml:space="preserve"> при предоставлении муниципаль</w:t>
      </w:r>
      <w:r w:rsidRPr="00A53241">
        <w:rPr>
          <w:rFonts w:ascii="Times New Roman" w:hAnsi="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A68462F"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7) отказ орган</w:t>
      </w:r>
      <w:r>
        <w:rPr>
          <w:rFonts w:ascii="Times New Roman" w:hAnsi="Times New Roman"/>
          <w:sz w:val="28"/>
          <w:szCs w:val="28"/>
        </w:rPr>
        <w:t>а, предоставляющего муниципаль</w:t>
      </w:r>
      <w:r w:rsidRPr="00A53241">
        <w:rPr>
          <w:rFonts w:ascii="Times New Roman" w:hAnsi="Times New Roman"/>
          <w:sz w:val="28"/>
          <w:szCs w:val="28"/>
        </w:rPr>
        <w:t>ную услугу, должностного лица орган</w:t>
      </w:r>
      <w:r>
        <w:rPr>
          <w:rFonts w:ascii="Times New Roman" w:hAnsi="Times New Roman"/>
          <w:sz w:val="28"/>
          <w:szCs w:val="28"/>
        </w:rPr>
        <w:t>а, предоставляющего муниципаль</w:t>
      </w:r>
      <w:r w:rsidRPr="00A53241">
        <w:rPr>
          <w:rFonts w:ascii="Times New Roman" w:hAnsi="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sz w:val="28"/>
          <w:szCs w:val="28"/>
        </w:rPr>
        <w:t>тате предоставления муниципаль</w:t>
      </w:r>
      <w:r w:rsidRPr="00A53241">
        <w:rPr>
          <w:rFonts w:ascii="Times New Roman" w:hAnsi="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sz w:val="28"/>
          <w:szCs w:val="28"/>
        </w:rPr>
        <w:t>нию соответствующих муниципаль</w:t>
      </w:r>
      <w:r w:rsidRPr="00A53241">
        <w:rPr>
          <w:rFonts w:ascii="Times New Roman" w:hAnsi="Times New Roman"/>
          <w:sz w:val="28"/>
          <w:szCs w:val="28"/>
        </w:rPr>
        <w:t xml:space="preserve">ных услуг в полном объеме в порядке, определенном </w:t>
      </w:r>
      <w:hyperlink r:id="rId20" w:history="1">
        <w:r w:rsidRPr="00A53241">
          <w:rPr>
            <w:rFonts w:ascii="Times New Roman" w:hAnsi="Times New Roman"/>
            <w:sz w:val="28"/>
            <w:szCs w:val="28"/>
          </w:rPr>
          <w:t>частью 1.3 статьи 16</w:t>
        </w:r>
      </w:hyperlink>
      <w:r w:rsidRPr="00A53241">
        <w:rPr>
          <w:rFonts w:ascii="Times New Roman" w:hAnsi="Times New Roman"/>
          <w:sz w:val="28"/>
          <w:szCs w:val="28"/>
        </w:rPr>
        <w:t xml:space="preserve"> Фед</w:t>
      </w:r>
      <w:r>
        <w:rPr>
          <w:rFonts w:ascii="Times New Roman" w:hAnsi="Times New Roman"/>
          <w:sz w:val="28"/>
          <w:szCs w:val="28"/>
        </w:rPr>
        <w:t>ерального закона №</w:t>
      </w:r>
      <w:r w:rsidRPr="00A53241">
        <w:rPr>
          <w:rFonts w:ascii="Times New Roman" w:hAnsi="Times New Roman"/>
          <w:sz w:val="28"/>
          <w:szCs w:val="28"/>
        </w:rPr>
        <w:t xml:space="preserve"> 210-ФЗ;</w:t>
      </w:r>
    </w:p>
    <w:p w14:paraId="7D593D08"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8) нарушение срока или порядка выдачи документов по результ</w:t>
      </w:r>
      <w:r>
        <w:rPr>
          <w:rFonts w:ascii="Times New Roman" w:hAnsi="Times New Roman"/>
          <w:sz w:val="28"/>
          <w:szCs w:val="28"/>
        </w:rPr>
        <w:t>атам предоставления муниципаль</w:t>
      </w:r>
      <w:r w:rsidRPr="00A53241">
        <w:rPr>
          <w:rFonts w:ascii="Times New Roman" w:hAnsi="Times New Roman"/>
          <w:sz w:val="28"/>
          <w:szCs w:val="28"/>
        </w:rPr>
        <w:t>ной услуги;</w:t>
      </w:r>
    </w:p>
    <w:p w14:paraId="63875271"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9) приостановл</w:t>
      </w:r>
      <w:r>
        <w:rPr>
          <w:rFonts w:ascii="Times New Roman" w:hAnsi="Times New Roman"/>
          <w:sz w:val="28"/>
          <w:szCs w:val="28"/>
        </w:rPr>
        <w:t>ение предоставления муниципаль</w:t>
      </w:r>
      <w:r w:rsidRPr="00A53241">
        <w:rPr>
          <w:rFonts w:ascii="Times New Roman" w:hAnsi="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sz w:val="28"/>
          <w:szCs w:val="28"/>
        </w:rPr>
        <w:t>я по предоставлению муниципаль</w:t>
      </w:r>
      <w:r w:rsidRPr="00A53241">
        <w:rPr>
          <w:rFonts w:ascii="Times New Roman" w:hAnsi="Times New Roman"/>
          <w:sz w:val="28"/>
          <w:szCs w:val="28"/>
        </w:rPr>
        <w:t xml:space="preserve">ной услуги в полном объеме в порядке, определенном </w:t>
      </w:r>
      <w:hyperlink r:id="rId21" w:history="1">
        <w:r w:rsidRPr="00A53241">
          <w:rPr>
            <w:rFonts w:ascii="Times New Roman" w:hAnsi="Times New Roman"/>
            <w:sz w:val="28"/>
            <w:szCs w:val="28"/>
          </w:rPr>
          <w:t>частью 1.3 статьи 16</w:t>
        </w:r>
      </w:hyperlink>
      <w:r w:rsidRPr="00A53241">
        <w:rPr>
          <w:rFonts w:ascii="Times New Roman" w:hAnsi="Times New Roman"/>
          <w:sz w:val="28"/>
          <w:szCs w:val="28"/>
        </w:rPr>
        <w:t xml:space="preserve"> Фед</w:t>
      </w:r>
      <w:r>
        <w:rPr>
          <w:rFonts w:ascii="Times New Roman" w:hAnsi="Times New Roman"/>
          <w:sz w:val="28"/>
          <w:szCs w:val="28"/>
        </w:rPr>
        <w:t>ерального закона №</w:t>
      </w:r>
      <w:r w:rsidRPr="00A53241">
        <w:rPr>
          <w:rFonts w:ascii="Times New Roman" w:hAnsi="Times New Roman"/>
          <w:sz w:val="28"/>
          <w:szCs w:val="28"/>
        </w:rPr>
        <w:t xml:space="preserve"> 210-ФЗ;</w:t>
      </w:r>
    </w:p>
    <w:p w14:paraId="5972A0AD"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10) требование у заявителя</w:t>
      </w:r>
      <w:r>
        <w:rPr>
          <w:rFonts w:ascii="Times New Roman" w:hAnsi="Times New Roman"/>
          <w:sz w:val="28"/>
          <w:szCs w:val="28"/>
        </w:rPr>
        <w:t xml:space="preserve"> при предоставлении муниципаль</w:t>
      </w:r>
      <w:r w:rsidRPr="00A53241">
        <w:rPr>
          <w:rFonts w:ascii="Times New Roman" w:hAnsi="Times New Roman"/>
          <w:sz w:val="28"/>
          <w:szCs w:val="28"/>
        </w:rPr>
        <w:t>ной услуги документов или информации, отсутствие и</w:t>
      </w:r>
      <w:r>
        <w:rPr>
          <w:rFonts w:ascii="Times New Roman" w:hAnsi="Times New Roman"/>
          <w:sz w:val="28"/>
          <w:szCs w:val="28"/>
        </w:rPr>
        <w:t xml:space="preserve"> </w:t>
      </w:r>
      <w:r w:rsidRPr="00A53241">
        <w:rPr>
          <w:rFonts w:ascii="Times New Roman" w:hAnsi="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sz w:val="28"/>
          <w:szCs w:val="28"/>
        </w:rPr>
        <w:t xml:space="preserve"> для предоставления муниципаль</w:t>
      </w:r>
      <w:r w:rsidRPr="00A53241">
        <w:rPr>
          <w:rFonts w:ascii="Times New Roman" w:hAnsi="Times New Roman"/>
          <w:sz w:val="28"/>
          <w:szCs w:val="28"/>
        </w:rPr>
        <w:t>ной услуги, ли</w:t>
      </w:r>
      <w:r>
        <w:rPr>
          <w:rFonts w:ascii="Times New Roman" w:hAnsi="Times New Roman"/>
          <w:sz w:val="28"/>
          <w:szCs w:val="28"/>
        </w:rPr>
        <w:t>бо в предоставлении муниципаль</w:t>
      </w:r>
      <w:r w:rsidRPr="00A53241">
        <w:rPr>
          <w:rFonts w:ascii="Times New Roman" w:hAnsi="Times New Roman"/>
          <w:sz w:val="28"/>
          <w:szCs w:val="28"/>
        </w:rPr>
        <w:t xml:space="preserve">ной услуги, за исключением случаев, предусмотренных </w:t>
      </w:r>
      <w:hyperlink r:id="rId22" w:history="1">
        <w:r w:rsidRPr="00A53241">
          <w:rPr>
            <w:rFonts w:ascii="Times New Roman" w:hAnsi="Times New Roman"/>
            <w:sz w:val="28"/>
            <w:szCs w:val="28"/>
          </w:rPr>
          <w:t>пунктом 4 части 1 статьи 7</w:t>
        </w:r>
      </w:hyperlink>
      <w:r w:rsidRPr="00A53241">
        <w:rPr>
          <w:rFonts w:ascii="Times New Roman" w:hAnsi="Times New Roman"/>
          <w:sz w:val="28"/>
          <w:szCs w:val="28"/>
        </w:rPr>
        <w:t xml:space="preserve"> Фед</w:t>
      </w:r>
      <w:r>
        <w:rPr>
          <w:rFonts w:ascii="Times New Roman" w:hAnsi="Times New Roman"/>
          <w:sz w:val="28"/>
          <w:szCs w:val="28"/>
        </w:rPr>
        <w:t>ерального закона №</w:t>
      </w:r>
      <w:r w:rsidRPr="00A53241">
        <w:rPr>
          <w:rFonts w:ascii="Times New Roman" w:hAnsi="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sz w:val="28"/>
          <w:szCs w:val="28"/>
        </w:rPr>
        <w:t>ю соответствующих муниципаль</w:t>
      </w:r>
      <w:r w:rsidRPr="00A53241">
        <w:rPr>
          <w:rFonts w:ascii="Times New Roman" w:hAnsi="Times New Roman"/>
          <w:sz w:val="28"/>
          <w:szCs w:val="28"/>
        </w:rPr>
        <w:t xml:space="preserve">ных услуг в полном объеме в порядке, определенном </w:t>
      </w:r>
      <w:hyperlink r:id="rId23" w:history="1">
        <w:r w:rsidRPr="00A53241">
          <w:rPr>
            <w:rFonts w:ascii="Times New Roman" w:hAnsi="Times New Roman"/>
            <w:sz w:val="28"/>
            <w:szCs w:val="28"/>
          </w:rPr>
          <w:t>частью 1.3 статьи 16</w:t>
        </w:r>
      </w:hyperlink>
      <w:r w:rsidRPr="00A53241">
        <w:rPr>
          <w:rFonts w:ascii="Times New Roman" w:hAnsi="Times New Roman"/>
          <w:sz w:val="28"/>
          <w:szCs w:val="28"/>
        </w:rPr>
        <w:t xml:space="preserve"> Фед</w:t>
      </w:r>
      <w:r>
        <w:rPr>
          <w:rFonts w:ascii="Times New Roman" w:hAnsi="Times New Roman"/>
          <w:sz w:val="28"/>
          <w:szCs w:val="28"/>
        </w:rPr>
        <w:t>ерального закона №</w:t>
      </w:r>
      <w:r w:rsidRPr="00A53241">
        <w:rPr>
          <w:rFonts w:ascii="Times New Roman" w:hAnsi="Times New Roman"/>
          <w:sz w:val="28"/>
          <w:szCs w:val="28"/>
        </w:rPr>
        <w:t xml:space="preserve"> 210-ФЗ.</w:t>
      </w:r>
    </w:p>
    <w:p w14:paraId="1D8AEEB5"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5.3. Жалоба подается в письменной форме на бумажном носителе, в электронной форме в орг</w:t>
      </w:r>
      <w:r>
        <w:rPr>
          <w:rFonts w:ascii="Times New Roman" w:hAnsi="Times New Roman"/>
          <w:sz w:val="28"/>
          <w:szCs w:val="28"/>
        </w:rPr>
        <w:t>ан, предоставляющий муниципальную услугу, ГБУ ЛО «МФЦ»</w:t>
      </w:r>
      <w:r w:rsidRPr="00A53241">
        <w:rPr>
          <w:rFonts w:ascii="Times New Roman" w:hAnsi="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sz w:val="28"/>
          <w:szCs w:val="28"/>
        </w:rPr>
        <w:t xml:space="preserve"> являющийся учредителем ГБУ ЛО «МФЦ» (далее - учредитель ГБУ ЛО «МФЦ»</w:t>
      </w:r>
      <w:r w:rsidRPr="00A53241">
        <w:rPr>
          <w:rFonts w:ascii="Times New Roman" w:hAnsi="Times New Roman"/>
          <w:sz w:val="28"/>
          <w:szCs w:val="28"/>
        </w:rPr>
        <w:t>). Жалобы на решения и действия (бездействие) руководителя орган</w:t>
      </w:r>
      <w:r>
        <w:rPr>
          <w:rFonts w:ascii="Times New Roman" w:hAnsi="Times New Roman"/>
          <w:sz w:val="28"/>
          <w:szCs w:val="28"/>
        </w:rPr>
        <w:t>а, предоставляющего муниципаль</w:t>
      </w:r>
      <w:r w:rsidRPr="00A53241">
        <w:rPr>
          <w:rFonts w:ascii="Times New Roman" w:hAnsi="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sz w:val="28"/>
          <w:szCs w:val="28"/>
        </w:rPr>
        <w:t>а, предоставляющего муниципаль</w:t>
      </w:r>
      <w:r w:rsidRPr="00A53241">
        <w:rPr>
          <w:rFonts w:ascii="Times New Roman" w:hAnsi="Times New Roman"/>
          <w:sz w:val="28"/>
          <w:szCs w:val="28"/>
        </w:rPr>
        <w:t xml:space="preserve">ную услугу. Жалобы на решения и действия </w:t>
      </w:r>
      <w:r>
        <w:rPr>
          <w:rFonts w:ascii="Times New Roman" w:hAnsi="Times New Roman"/>
          <w:sz w:val="28"/>
          <w:szCs w:val="28"/>
        </w:rPr>
        <w:t>(бездействие) работника ГБУ ЛО «МФЦ»</w:t>
      </w:r>
      <w:r w:rsidRPr="00A53241">
        <w:rPr>
          <w:rFonts w:ascii="Times New Roman" w:hAnsi="Times New Roman"/>
          <w:sz w:val="28"/>
          <w:szCs w:val="28"/>
        </w:rPr>
        <w:t xml:space="preserve"> подаются руководителю многофункционального центра. Жалобы на решения и</w:t>
      </w:r>
      <w:r>
        <w:rPr>
          <w:rFonts w:ascii="Times New Roman" w:hAnsi="Times New Roman"/>
          <w:sz w:val="28"/>
          <w:szCs w:val="28"/>
        </w:rPr>
        <w:t xml:space="preserve"> действия (бездействие) ГБУ ЛО «МФЦ» подаются учредителю ГБУ ЛО «МФЦ»</w:t>
      </w:r>
      <w:r w:rsidRPr="00A53241">
        <w:rPr>
          <w:rFonts w:ascii="Times New Roman" w:hAnsi="Times New Roman"/>
          <w:sz w:val="28"/>
          <w:szCs w:val="28"/>
        </w:rPr>
        <w:t>.</w:t>
      </w:r>
    </w:p>
    <w:p w14:paraId="75F451C5"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Жалоба на решения и действия (бездействие) орган</w:t>
      </w:r>
      <w:r>
        <w:rPr>
          <w:rFonts w:ascii="Times New Roman" w:hAnsi="Times New Roman"/>
          <w:sz w:val="28"/>
          <w:szCs w:val="28"/>
        </w:rPr>
        <w:t>а, предоставляющего муниципаль</w:t>
      </w:r>
      <w:r w:rsidRPr="00A53241">
        <w:rPr>
          <w:rFonts w:ascii="Times New Roman" w:hAnsi="Times New Roman"/>
          <w:sz w:val="28"/>
          <w:szCs w:val="28"/>
        </w:rPr>
        <w:t>ную услугу, должностного лица орган</w:t>
      </w:r>
      <w:r>
        <w:rPr>
          <w:rFonts w:ascii="Times New Roman" w:hAnsi="Times New Roman"/>
          <w:sz w:val="28"/>
          <w:szCs w:val="28"/>
        </w:rPr>
        <w:t>а, предоставляющего муниципаль</w:t>
      </w:r>
      <w:r w:rsidRPr="00A53241">
        <w:rPr>
          <w:rFonts w:ascii="Times New Roman" w:hAnsi="Times New Roman"/>
          <w:sz w:val="28"/>
          <w:szCs w:val="28"/>
        </w:rPr>
        <w:t>н</w:t>
      </w:r>
      <w:r>
        <w:rPr>
          <w:rFonts w:ascii="Times New Roman" w:hAnsi="Times New Roman"/>
          <w:sz w:val="28"/>
          <w:szCs w:val="28"/>
        </w:rPr>
        <w:t xml:space="preserve">ую услугу, </w:t>
      </w:r>
      <w:r w:rsidRPr="00A53241">
        <w:rPr>
          <w:rFonts w:ascii="Times New Roman" w:hAnsi="Times New Roman"/>
          <w:sz w:val="28"/>
          <w:szCs w:val="28"/>
        </w:rPr>
        <w:t>муниципального служащего, руководителя орган</w:t>
      </w:r>
      <w:r>
        <w:rPr>
          <w:rFonts w:ascii="Times New Roman" w:hAnsi="Times New Roman"/>
          <w:sz w:val="28"/>
          <w:szCs w:val="28"/>
        </w:rPr>
        <w:t>а, предоставляющего муниципаль</w:t>
      </w:r>
      <w:r w:rsidRPr="00A53241">
        <w:rPr>
          <w:rFonts w:ascii="Times New Roman" w:hAnsi="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sz w:val="28"/>
          <w:szCs w:val="28"/>
        </w:rPr>
        <w:t>онно-телекоммуникационной сети «Интернет»</w:t>
      </w:r>
      <w:r w:rsidRPr="00A53241">
        <w:rPr>
          <w:rFonts w:ascii="Times New Roman" w:hAnsi="Times New Roman"/>
          <w:sz w:val="28"/>
          <w:szCs w:val="28"/>
        </w:rPr>
        <w:t>, официального сайта органа, предостав</w:t>
      </w:r>
      <w:r>
        <w:rPr>
          <w:rFonts w:ascii="Times New Roman" w:hAnsi="Times New Roman"/>
          <w:sz w:val="28"/>
          <w:szCs w:val="28"/>
        </w:rPr>
        <w:t>ляющего муниципаль</w:t>
      </w:r>
      <w:r w:rsidRPr="00A53241">
        <w:rPr>
          <w:rFonts w:ascii="Times New Roman" w:hAnsi="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sz w:val="28"/>
          <w:szCs w:val="28"/>
        </w:rPr>
        <w:t>онно-телекоммуникационной сети «Интернет»</w:t>
      </w:r>
      <w:r w:rsidRPr="00A53241">
        <w:rPr>
          <w:rFonts w:ascii="Times New Roman" w:hAnsi="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38F1DF5D"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A53241">
          <w:rPr>
            <w:rFonts w:ascii="Times New Roman" w:hAnsi="Times New Roman"/>
            <w:sz w:val="28"/>
            <w:szCs w:val="28"/>
          </w:rPr>
          <w:t>части 5 статьи 11.2</w:t>
        </w:r>
      </w:hyperlink>
      <w:r>
        <w:rPr>
          <w:rFonts w:ascii="Times New Roman" w:hAnsi="Times New Roman"/>
          <w:sz w:val="28"/>
          <w:szCs w:val="28"/>
        </w:rPr>
        <w:t xml:space="preserve"> Федерального закона №</w:t>
      </w:r>
      <w:r w:rsidRPr="00A53241">
        <w:rPr>
          <w:rFonts w:ascii="Times New Roman" w:hAnsi="Times New Roman"/>
          <w:sz w:val="28"/>
          <w:szCs w:val="28"/>
        </w:rPr>
        <w:t xml:space="preserve"> 210-ФЗ.</w:t>
      </w:r>
    </w:p>
    <w:p w14:paraId="3212C2BC"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В письменной жалобе в обязательном порядке указываются:</w:t>
      </w:r>
    </w:p>
    <w:p w14:paraId="14C578DF"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 наименование орган</w:t>
      </w:r>
      <w:r>
        <w:rPr>
          <w:rFonts w:ascii="Times New Roman" w:hAnsi="Times New Roman"/>
          <w:sz w:val="28"/>
          <w:szCs w:val="28"/>
        </w:rPr>
        <w:t>а, предоставляющего муниципаль</w:t>
      </w:r>
      <w:r w:rsidRPr="00A53241">
        <w:rPr>
          <w:rFonts w:ascii="Times New Roman" w:hAnsi="Times New Roman"/>
          <w:sz w:val="28"/>
          <w:szCs w:val="28"/>
        </w:rPr>
        <w:t>ную услугу, должностного лица орган</w:t>
      </w:r>
      <w:r>
        <w:rPr>
          <w:rFonts w:ascii="Times New Roman" w:hAnsi="Times New Roman"/>
          <w:sz w:val="28"/>
          <w:szCs w:val="28"/>
        </w:rPr>
        <w:t>а, предоставляющего муниципаль</w:t>
      </w:r>
      <w:r w:rsidRPr="00A53241">
        <w:rPr>
          <w:rFonts w:ascii="Times New Roman" w:hAnsi="Times New Roman"/>
          <w:sz w:val="28"/>
          <w:szCs w:val="28"/>
        </w:rPr>
        <w:t>ную ус</w:t>
      </w:r>
      <w:r>
        <w:rPr>
          <w:rFonts w:ascii="Times New Roman" w:hAnsi="Times New Roman"/>
          <w:sz w:val="28"/>
          <w:szCs w:val="28"/>
        </w:rPr>
        <w:t xml:space="preserve">лугу, либо </w:t>
      </w:r>
      <w:r w:rsidRPr="00A53241">
        <w:rPr>
          <w:rFonts w:ascii="Times New Roman" w:hAnsi="Times New Roman"/>
          <w:sz w:val="28"/>
          <w:szCs w:val="28"/>
        </w:rPr>
        <w:t>муниципального служащего, филиала, отдела, удаленно</w:t>
      </w:r>
      <w:r>
        <w:rPr>
          <w:rFonts w:ascii="Times New Roman" w:hAnsi="Times New Roman"/>
          <w:sz w:val="28"/>
          <w:szCs w:val="28"/>
        </w:rPr>
        <w:t>го рабочего места ГБУ ЛО «МФЦ»</w:t>
      </w:r>
      <w:r w:rsidRPr="00A53241">
        <w:rPr>
          <w:rFonts w:ascii="Times New Roman" w:hAnsi="Times New Roman"/>
          <w:sz w:val="28"/>
          <w:szCs w:val="28"/>
        </w:rPr>
        <w:t>, его руководителя и</w:t>
      </w:r>
      <w:r>
        <w:rPr>
          <w:rFonts w:ascii="Times New Roman" w:hAnsi="Times New Roman"/>
          <w:sz w:val="28"/>
          <w:szCs w:val="28"/>
        </w:rPr>
        <w:t xml:space="preserve"> </w:t>
      </w:r>
      <w:r w:rsidRPr="00A53241">
        <w:rPr>
          <w:rFonts w:ascii="Times New Roman" w:hAnsi="Times New Roman"/>
          <w:sz w:val="28"/>
          <w:szCs w:val="28"/>
        </w:rPr>
        <w:t>(или) работника, решения и действия (бездействие) которых обжалуются;</w:t>
      </w:r>
    </w:p>
    <w:p w14:paraId="76BABCEE"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4EEDFF5"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 сведения об обжалуемых решениях и действиях (бездействии) орган</w:t>
      </w:r>
      <w:r>
        <w:rPr>
          <w:rFonts w:ascii="Times New Roman" w:hAnsi="Times New Roman"/>
          <w:sz w:val="28"/>
          <w:szCs w:val="28"/>
        </w:rPr>
        <w:t>а, предоставляющего муниципаль</w:t>
      </w:r>
      <w:r w:rsidRPr="00A53241">
        <w:rPr>
          <w:rFonts w:ascii="Times New Roman" w:hAnsi="Times New Roman"/>
          <w:sz w:val="28"/>
          <w:szCs w:val="28"/>
        </w:rPr>
        <w:t>ную услугу, должностного лица орган</w:t>
      </w:r>
      <w:r>
        <w:rPr>
          <w:rFonts w:ascii="Times New Roman" w:hAnsi="Times New Roman"/>
          <w:sz w:val="28"/>
          <w:szCs w:val="28"/>
        </w:rPr>
        <w:t>а, предоставляющего муниципаль</w:t>
      </w:r>
      <w:r w:rsidRPr="00A53241">
        <w:rPr>
          <w:rFonts w:ascii="Times New Roman" w:hAnsi="Times New Roman"/>
          <w:sz w:val="28"/>
          <w:szCs w:val="28"/>
        </w:rPr>
        <w:t>ную услугу, либо муниципального служащего, филиала, отдела, уд</w:t>
      </w:r>
      <w:r>
        <w:rPr>
          <w:rFonts w:ascii="Times New Roman" w:hAnsi="Times New Roman"/>
          <w:sz w:val="28"/>
          <w:szCs w:val="28"/>
        </w:rPr>
        <w:t>аленного рабочего места ГБУ ЛО «МФЦ»</w:t>
      </w:r>
      <w:r w:rsidRPr="00A53241">
        <w:rPr>
          <w:rFonts w:ascii="Times New Roman" w:hAnsi="Times New Roman"/>
          <w:sz w:val="28"/>
          <w:szCs w:val="28"/>
        </w:rPr>
        <w:t>, его работника;</w:t>
      </w:r>
    </w:p>
    <w:p w14:paraId="0B12B09E"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sz w:val="28"/>
          <w:szCs w:val="28"/>
        </w:rPr>
        <w:t>а, предоставляющего муниципаль</w:t>
      </w:r>
      <w:r w:rsidRPr="00A53241">
        <w:rPr>
          <w:rFonts w:ascii="Times New Roman" w:hAnsi="Times New Roman"/>
          <w:sz w:val="28"/>
          <w:szCs w:val="28"/>
        </w:rPr>
        <w:t>ную услугу, должностного лица орган</w:t>
      </w:r>
      <w:r>
        <w:rPr>
          <w:rFonts w:ascii="Times New Roman" w:hAnsi="Times New Roman"/>
          <w:sz w:val="28"/>
          <w:szCs w:val="28"/>
        </w:rPr>
        <w:t>а, предоставляющего муниципаль</w:t>
      </w:r>
      <w:r w:rsidRPr="00A53241">
        <w:rPr>
          <w:rFonts w:ascii="Times New Roman" w:hAnsi="Times New Roman"/>
          <w:sz w:val="28"/>
          <w:szCs w:val="28"/>
        </w:rPr>
        <w:t>ную ус</w:t>
      </w:r>
      <w:r>
        <w:rPr>
          <w:rFonts w:ascii="Times New Roman" w:hAnsi="Times New Roman"/>
          <w:sz w:val="28"/>
          <w:szCs w:val="28"/>
        </w:rPr>
        <w:t xml:space="preserve">лугу, либо </w:t>
      </w:r>
      <w:r w:rsidRPr="00A53241">
        <w:rPr>
          <w:rFonts w:ascii="Times New Roman" w:hAnsi="Times New Roman"/>
          <w:sz w:val="28"/>
          <w:szCs w:val="28"/>
        </w:rPr>
        <w:t>муниципального служащего, филиала, отдела, уд</w:t>
      </w:r>
      <w:r>
        <w:rPr>
          <w:rFonts w:ascii="Times New Roman" w:hAnsi="Times New Roman"/>
          <w:sz w:val="28"/>
          <w:szCs w:val="28"/>
        </w:rPr>
        <w:t>аленного рабочего места ГБУ ЛО «</w:t>
      </w:r>
      <w:r w:rsidRPr="00A53241">
        <w:rPr>
          <w:rFonts w:ascii="Times New Roman" w:hAnsi="Times New Roman"/>
          <w:sz w:val="28"/>
          <w:szCs w:val="28"/>
        </w:rPr>
        <w:t>МФЦ</w:t>
      </w:r>
      <w:r>
        <w:rPr>
          <w:rFonts w:ascii="Times New Roman" w:hAnsi="Times New Roman"/>
          <w:sz w:val="28"/>
          <w:szCs w:val="28"/>
        </w:rPr>
        <w:t>»</w:t>
      </w:r>
      <w:r w:rsidRPr="00A53241">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670E658D"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A53241">
          <w:rPr>
            <w:rFonts w:ascii="Times New Roman" w:hAnsi="Times New Roman"/>
            <w:sz w:val="28"/>
            <w:szCs w:val="28"/>
          </w:rPr>
          <w:t>статьей 11.1</w:t>
        </w:r>
      </w:hyperlink>
      <w:r w:rsidRPr="00A53241">
        <w:rPr>
          <w:rFonts w:ascii="Times New Roman" w:hAnsi="Times New Roman"/>
          <w:sz w:val="28"/>
          <w:szCs w:val="28"/>
        </w:rPr>
        <w:t xml:space="preserve"> Федерального закона </w:t>
      </w:r>
      <w:r>
        <w:rPr>
          <w:rFonts w:ascii="Times New Roman" w:hAnsi="Times New Roman"/>
          <w:sz w:val="28"/>
          <w:szCs w:val="28"/>
        </w:rPr>
        <w:t>№</w:t>
      </w:r>
      <w:r w:rsidRPr="00A53241">
        <w:rPr>
          <w:rFonts w:ascii="Times New Roman" w:hAnsi="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E5ACF5B"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5.6. Жалоба, поступившая в орган, предоставляю</w:t>
      </w:r>
      <w:r>
        <w:rPr>
          <w:rFonts w:ascii="Times New Roman" w:hAnsi="Times New Roman"/>
          <w:sz w:val="28"/>
          <w:szCs w:val="28"/>
        </w:rPr>
        <w:t>щий муниципальную услугу, ГБУ ЛО «МФЦ», учредителю ГБУ ЛО «МФЦ»</w:t>
      </w:r>
      <w:r w:rsidRPr="00A53241">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sz w:val="28"/>
          <w:szCs w:val="28"/>
        </w:rPr>
        <w:t>а, предоставляющего муниципаль</w:t>
      </w:r>
      <w:r w:rsidRPr="00A53241">
        <w:rPr>
          <w:rFonts w:ascii="Times New Roman" w:hAnsi="Times New Roman"/>
          <w:sz w:val="28"/>
          <w:szCs w:val="28"/>
        </w:rPr>
        <w:t>ну</w:t>
      </w:r>
      <w:r>
        <w:rPr>
          <w:rFonts w:ascii="Times New Roman" w:hAnsi="Times New Roman"/>
          <w:sz w:val="28"/>
          <w:szCs w:val="28"/>
        </w:rPr>
        <w:t>ю услугу, ГБУ ЛО «МФЦ»</w:t>
      </w:r>
      <w:r w:rsidRPr="00A53241">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CD19692"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5.7. По результатам рассмотрения жалобы принимается одно из следующих решений:</w:t>
      </w:r>
    </w:p>
    <w:p w14:paraId="3F8A47F0"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sz w:val="28"/>
          <w:szCs w:val="28"/>
        </w:rPr>
        <w:t>тате предоставления муниципаль</w:t>
      </w:r>
      <w:r w:rsidRPr="00A53241">
        <w:rPr>
          <w:rFonts w:ascii="Times New Roman" w:hAnsi="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6F6A76B"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2) в удовлетворении жалобы отказывается.</w:t>
      </w:r>
    </w:p>
    <w:p w14:paraId="2F81768F"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4AE18C1"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sz w:val="28"/>
          <w:szCs w:val="28"/>
        </w:rPr>
        <w:t>ом, предоставляющим муниципаль</w:t>
      </w:r>
      <w:r w:rsidRPr="00A53241">
        <w:rPr>
          <w:rFonts w:ascii="Times New Roman" w:hAnsi="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sz w:val="28"/>
          <w:szCs w:val="28"/>
        </w:rPr>
        <w:t>ушений при оказании муниципаль</w:t>
      </w:r>
      <w:r w:rsidRPr="00A53241">
        <w:rPr>
          <w:rFonts w:ascii="Times New Roman" w:hAnsi="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sz w:val="28"/>
          <w:szCs w:val="28"/>
        </w:rPr>
        <w:t>ю в целях получения муниципаль</w:t>
      </w:r>
      <w:r w:rsidRPr="00A53241">
        <w:rPr>
          <w:rFonts w:ascii="Times New Roman" w:hAnsi="Times New Roman"/>
          <w:sz w:val="28"/>
          <w:szCs w:val="28"/>
        </w:rPr>
        <w:t>ной услуги.</w:t>
      </w:r>
    </w:p>
    <w:p w14:paraId="75F85E8E"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В случае признания жалобы не подлежащей удовлетворению в ответе заявителю д</w:t>
      </w:r>
      <w:r w:rsidRPr="00A53241">
        <w:rPr>
          <w:rFonts w:ascii="Times New Roman" w:hAnsi="Times New Roman"/>
          <w:sz w:val="28"/>
          <w:szCs w:val="28"/>
        </w:rPr>
        <w:lastRenderedPageBreak/>
        <w:t>аются аргументированные разъяснения о причинах принятого решения, а также информация о порядке обжалования принятого решения.</w:t>
      </w:r>
    </w:p>
    <w:p w14:paraId="54506180"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AB94557" w14:textId="77777777" w:rsidR="00D973D7" w:rsidRPr="00A53241" w:rsidRDefault="00D973D7" w:rsidP="00D973D7">
      <w:pPr>
        <w:pStyle w:val="ConsPlusNormal"/>
        <w:rPr>
          <w:rFonts w:ascii="Times New Roman" w:hAnsi="Times New Roman"/>
          <w:sz w:val="28"/>
          <w:szCs w:val="28"/>
        </w:rPr>
      </w:pPr>
    </w:p>
    <w:p w14:paraId="20A5EC48" w14:textId="77777777" w:rsidR="00D973D7" w:rsidRPr="008D5F1E" w:rsidRDefault="00D973D7" w:rsidP="00D973D7">
      <w:pPr>
        <w:pStyle w:val="ConsPlusNormal"/>
        <w:jc w:val="center"/>
        <w:outlineLvl w:val="1"/>
        <w:rPr>
          <w:rFonts w:ascii="Times New Roman" w:hAnsi="Times New Roman"/>
          <w:b/>
          <w:bCs/>
          <w:sz w:val="28"/>
          <w:szCs w:val="28"/>
        </w:rPr>
      </w:pPr>
      <w:r w:rsidRPr="008D5F1E">
        <w:rPr>
          <w:rFonts w:ascii="Times New Roman" w:hAnsi="Times New Roman"/>
          <w:b/>
          <w:bCs/>
          <w:sz w:val="28"/>
          <w:szCs w:val="28"/>
        </w:rPr>
        <w:t>6. Особенности выполнения административных процедур</w:t>
      </w:r>
    </w:p>
    <w:p w14:paraId="1866392F" w14:textId="77777777" w:rsidR="00D973D7" w:rsidRPr="008D5F1E" w:rsidRDefault="00D973D7" w:rsidP="00D973D7">
      <w:pPr>
        <w:pStyle w:val="ConsPlusNormal"/>
        <w:jc w:val="center"/>
        <w:rPr>
          <w:rFonts w:ascii="Times New Roman" w:hAnsi="Times New Roman"/>
          <w:b/>
          <w:bCs/>
          <w:sz w:val="28"/>
          <w:szCs w:val="28"/>
        </w:rPr>
      </w:pPr>
      <w:r w:rsidRPr="008D5F1E">
        <w:rPr>
          <w:rFonts w:ascii="Times New Roman" w:hAnsi="Times New Roman"/>
          <w:b/>
          <w:bCs/>
          <w:sz w:val="28"/>
          <w:szCs w:val="28"/>
        </w:rPr>
        <w:t>в многофункциональных центрах</w:t>
      </w:r>
    </w:p>
    <w:p w14:paraId="0ADBEBBB" w14:textId="77777777" w:rsidR="00D973D7" w:rsidRPr="00A53241" w:rsidRDefault="00D973D7" w:rsidP="00D973D7">
      <w:pPr>
        <w:pStyle w:val="ConsPlusNormal"/>
        <w:ind w:firstLine="540"/>
        <w:jc w:val="both"/>
        <w:rPr>
          <w:rFonts w:ascii="Times New Roman" w:hAnsi="Times New Roman"/>
          <w:sz w:val="28"/>
          <w:szCs w:val="28"/>
        </w:rPr>
      </w:pPr>
      <w:r>
        <w:rPr>
          <w:rFonts w:ascii="Times New Roman" w:hAnsi="Times New Roman"/>
          <w:sz w:val="28"/>
          <w:szCs w:val="28"/>
        </w:rPr>
        <w:t>6.1. Предоставление муниципаль</w:t>
      </w:r>
      <w:r w:rsidRPr="00A53241">
        <w:rPr>
          <w:rFonts w:ascii="Times New Roman" w:hAnsi="Times New Roman"/>
          <w:sz w:val="28"/>
          <w:szCs w:val="28"/>
        </w:rPr>
        <w:t>ной услуги посредством МФЦ осуществ</w:t>
      </w:r>
      <w:r>
        <w:rPr>
          <w:rFonts w:ascii="Times New Roman" w:hAnsi="Times New Roman"/>
          <w:sz w:val="28"/>
          <w:szCs w:val="28"/>
        </w:rPr>
        <w:t>ляется в подразделениях ГБУ ЛО «МФЦ»</w:t>
      </w:r>
      <w:r w:rsidRPr="00A53241">
        <w:rPr>
          <w:rFonts w:ascii="Times New Roman" w:hAnsi="Times New Roman"/>
          <w:sz w:val="28"/>
          <w:szCs w:val="28"/>
        </w:rPr>
        <w:t xml:space="preserve"> при наличии вступившего в силу соглашения</w:t>
      </w:r>
      <w:r>
        <w:rPr>
          <w:rFonts w:ascii="Times New Roman" w:hAnsi="Times New Roman"/>
          <w:sz w:val="28"/>
          <w:szCs w:val="28"/>
        </w:rPr>
        <w:t xml:space="preserve"> о взаимодействии между ГБУ ЛО «МФЦ»</w:t>
      </w:r>
      <w:r w:rsidRPr="00A53241">
        <w:rPr>
          <w:rFonts w:ascii="Times New Roman" w:hAnsi="Times New Roman"/>
          <w:sz w:val="28"/>
          <w:szCs w:val="28"/>
        </w:rPr>
        <w:t xml:space="preserve"> и </w:t>
      </w:r>
      <w:r>
        <w:rPr>
          <w:rFonts w:ascii="Times New Roman" w:hAnsi="Times New Roman"/>
          <w:sz w:val="28"/>
          <w:szCs w:val="28"/>
        </w:rPr>
        <w:t>ОМСУ</w:t>
      </w:r>
      <w:r w:rsidRPr="00A53241">
        <w:rPr>
          <w:rFonts w:ascii="Times New Roman" w:hAnsi="Times New Roman"/>
          <w:sz w:val="28"/>
          <w:szCs w:val="28"/>
        </w:rPr>
        <w:t xml:space="preserve">. </w:t>
      </w:r>
      <w:r>
        <w:rPr>
          <w:rFonts w:ascii="Times New Roman" w:hAnsi="Times New Roman"/>
          <w:sz w:val="28"/>
          <w:szCs w:val="28"/>
        </w:rPr>
        <w:t>Предоставление муниципаль</w:t>
      </w:r>
      <w:r w:rsidRPr="00A53241">
        <w:rPr>
          <w:rFonts w:ascii="Times New Roman" w:hAnsi="Times New Roman"/>
          <w:sz w:val="28"/>
          <w:szCs w:val="28"/>
        </w:rPr>
        <w:t>ной услуги в иных МФЦ осуществляется при наличии вступившего в силу соглашения</w:t>
      </w:r>
      <w:r>
        <w:rPr>
          <w:rFonts w:ascii="Times New Roman" w:hAnsi="Times New Roman"/>
          <w:sz w:val="28"/>
          <w:szCs w:val="28"/>
        </w:rPr>
        <w:t xml:space="preserve"> о взаимодействии между ГБУ ЛО «МФЦ»</w:t>
      </w:r>
      <w:r w:rsidRPr="00A53241">
        <w:rPr>
          <w:rFonts w:ascii="Times New Roman" w:hAnsi="Times New Roman"/>
          <w:sz w:val="28"/>
          <w:szCs w:val="28"/>
        </w:rPr>
        <w:t xml:space="preserve"> и иным МФЦ.</w:t>
      </w:r>
    </w:p>
    <w:p w14:paraId="31EF0A8C"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6.2. В</w:t>
      </w:r>
      <w:r>
        <w:rPr>
          <w:rFonts w:ascii="Times New Roman" w:hAnsi="Times New Roman"/>
          <w:sz w:val="28"/>
          <w:szCs w:val="28"/>
        </w:rPr>
        <w:t xml:space="preserve"> случае подачи документов в ОМСУ</w:t>
      </w:r>
      <w:r w:rsidRPr="00A53241">
        <w:rPr>
          <w:rFonts w:ascii="Times New Roman" w:hAnsi="Times New Roman"/>
          <w:sz w:val="28"/>
          <w:szCs w:val="28"/>
        </w:rPr>
        <w:t xml:space="preserve"> посредством МФЦ специалист МФЦ, осуществляющий прием документов, представл</w:t>
      </w:r>
      <w:r>
        <w:rPr>
          <w:rFonts w:ascii="Times New Roman" w:hAnsi="Times New Roman"/>
          <w:sz w:val="28"/>
          <w:szCs w:val="28"/>
        </w:rPr>
        <w:t>енных для получения муниципаль</w:t>
      </w:r>
      <w:r w:rsidRPr="00A53241">
        <w:rPr>
          <w:rFonts w:ascii="Times New Roman" w:hAnsi="Times New Roman"/>
          <w:sz w:val="28"/>
          <w:szCs w:val="28"/>
        </w:rPr>
        <w:t>ной услуги, выполняет следующие действия:</w:t>
      </w:r>
    </w:p>
    <w:p w14:paraId="3A747DBE"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208B68B"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34FC824"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б) определяет предмет обращения;</w:t>
      </w:r>
    </w:p>
    <w:p w14:paraId="66BDD827"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в) проводит проверку правильности заполнения обращения;</w:t>
      </w:r>
    </w:p>
    <w:p w14:paraId="1C1A5086"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г) проводит проверку укомплектованности пакета документов;</w:t>
      </w:r>
    </w:p>
    <w:p w14:paraId="388FDDED"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sz w:val="28"/>
          <w:szCs w:val="28"/>
        </w:rPr>
        <w:t>и виду обращения за муниципаль</w:t>
      </w:r>
      <w:r w:rsidRPr="00A53241">
        <w:rPr>
          <w:rFonts w:ascii="Times New Roman" w:hAnsi="Times New Roman"/>
          <w:sz w:val="28"/>
          <w:szCs w:val="28"/>
        </w:rPr>
        <w:t>ной услугой;</w:t>
      </w:r>
    </w:p>
    <w:p w14:paraId="02419E40"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е) заверяет каждый документ дела своей электронной подписью (далее - ЭП);</w:t>
      </w:r>
    </w:p>
    <w:p w14:paraId="2A60A5DD"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ж) направляет копии докум</w:t>
      </w:r>
      <w:r>
        <w:rPr>
          <w:rFonts w:ascii="Times New Roman" w:hAnsi="Times New Roman"/>
          <w:sz w:val="28"/>
          <w:szCs w:val="28"/>
        </w:rPr>
        <w:t>ентов и реестр документов в ОМСУ</w:t>
      </w:r>
      <w:r w:rsidRPr="00A53241">
        <w:rPr>
          <w:rFonts w:ascii="Times New Roman" w:hAnsi="Times New Roman"/>
          <w:sz w:val="28"/>
          <w:szCs w:val="28"/>
        </w:rPr>
        <w:t>:</w:t>
      </w:r>
    </w:p>
    <w:p w14:paraId="58C7D3FF" w14:textId="77777777" w:rsidR="00D973D7" w:rsidRPr="00A53241" w:rsidRDefault="00D973D7" w:rsidP="00D973D7">
      <w:pPr>
        <w:pStyle w:val="ConsPlusNormal"/>
        <w:ind w:firstLine="540"/>
        <w:jc w:val="both"/>
        <w:rPr>
          <w:rFonts w:ascii="Times New Roman" w:hAnsi="Times New Roman"/>
          <w:sz w:val="28"/>
          <w:szCs w:val="28"/>
        </w:rPr>
      </w:pPr>
      <w:r>
        <w:rPr>
          <w:rFonts w:ascii="Times New Roman" w:hAnsi="Times New Roman"/>
          <w:sz w:val="28"/>
          <w:szCs w:val="28"/>
        </w:rPr>
        <w:t>- в электронной форме</w:t>
      </w:r>
      <w:r w:rsidRPr="00A53241">
        <w:rPr>
          <w:rFonts w:ascii="Times New Roman" w:hAnsi="Times New Roman"/>
          <w:sz w:val="28"/>
          <w:szCs w:val="28"/>
        </w:rPr>
        <w:t xml:space="preserve"> (в составе пакетов электронных дел) в день обращения заявителя в МФЦ;</w:t>
      </w:r>
    </w:p>
    <w:p w14:paraId="051CBDC6"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AA90A21"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По окончании приема документов специалист МФЦ выдает заявителю расписку в приеме документов.</w:t>
      </w:r>
    </w:p>
    <w:p w14:paraId="7BC5348E" w14:textId="77777777" w:rsidR="00D973D7" w:rsidRPr="008D5F1E" w:rsidRDefault="00D973D7" w:rsidP="00D973D7">
      <w:pPr>
        <w:widowControl w:val="0"/>
        <w:autoSpaceDE w:val="0"/>
        <w:autoSpaceDN w:val="0"/>
        <w:ind w:firstLine="709"/>
        <w:jc w:val="both"/>
        <w:rPr>
          <w:sz w:val="28"/>
          <w:szCs w:val="28"/>
        </w:rPr>
      </w:pPr>
      <w:r w:rsidRPr="008D5F1E">
        <w:rPr>
          <w:sz w:val="28"/>
          <w:szCs w:val="28"/>
        </w:rPr>
        <w:t xml:space="preserve">6.3. При установлении оснований для отказа в приеме заявления и документов, указанных в </w:t>
      </w:r>
      <w:hyperlink w:anchor="P167" w:history="1">
        <w:r w:rsidRPr="008D5F1E">
          <w:rPr>
            <w:sz w:val="28"/>
            <w:szCs w:val="28"/>
          </w:rPr>
          <w:t>п. 2.9</w:t>
        </w:r>
      </w:hyperlink>
      <w:r w:rsidRPr="008D5F1E">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577E3441" w14:textId="77777777" w:rsidR="00D973D7" w:rsidRPr="008D5F1E" w:rsidRDefault="00D973D7" w:rsidP="00D973D7">
      <w:pPr>
        <w:widowControl w:val="0"/>
        <w:autoSpaceDE w:val="0"/>
        <w:autoSpaceDN w:val="0"/>
        <w:ind w:firstLine="709"/>
        <w:jc w:val="both"/>
        <w:rPr>
          <w:sz w:val="28"/>
          <w:szCs w:val="28"/>
        </w:rPr>
      </w:pPr>
      <w:r w:rsidRPr="008D5F1E">
        <w:rPr>
          <w:sz w:val="28"/>
          <w:szCs w:val="28"/>
        </w:rPr>
        <w:t>сообщает заявителю о наличии оснований для отказа в приеме заявления и документов;</w:t>
      </w:r>
    </w:p>
    <w:p w14:paraId="1FA78771" w14:textId="77777777" w:rsidR="00D973D7" w:rsidRPr="008D5F1E" w:rsidRDefault="00D973D7" w:rsidP="00D973D7">
      <w:pPr>
        <w:widowControl w:val="0"/>
        <w:autoSpaceDE w:val="0"/>
        <w:autoSpaceDN w:val="0"/>
        <w:ind w:firstLine="709"/>
        <w:jc w:val="both"/>
        <w:rPr>
          <w:sz w:val="28"/>
          <w:szCs w:val="28"/>
        </w:rPr>
      </w:pPr>
      <w:r w:rsidRPr="008D5F1E">
        <w:rPr>
          <w:sz w:val="28"/>
          <w:szCs w:val="28"/>
        </w:rPr>
        <w:t>предлагает заявителю устранить выявленные недостатки, после чего вновь обратиться за предоставлением муниципальной услуги;</w:t>
      </w:r>
    </w:p>
    <w:p w14:paraId="7903CE1E" w14:textId="77777777" w:rsidR="00D973D7" w:rsidRPr="008D5F1E" w:rsidRDefault="00D973D7" w:rsidP="00D973D7">
      <w:pPr>
        <w:widowControl w:val="0"/>
        <w:autoSpaceDE w:val="0"/>
        <w:autoSpaceDN w:val="0"/>
        <w:adjustRightInd w:val="0"/>
        <w:ind w:firstLine="708"/>
        <w:jc w:val="both"/>
        <w:rPr>
          <w:sz w:val="28"/>
          <w:szCs w:val="28"/>
        </w:rPr>
      </w:pPr>
      <w:r w:rsidRPr="008D5F1E">
        <w:rPr>
          <w:rFonts w:eastAsiaTheme="minorEastAsia"/>
          <w:sz w:val="28"/>
          <w:szCs w:val="28"/>
        </w:rPr>
        <w:t xml:space="preserve">выдает заявителю </w:t>
      </w:r>
      <w:hyperlink r:id="rId26" w:history="1">
        <w:r w:rsidRPr="008D5F1E">
          <w:rPr>
            <w:rFonts w:eastAsiaTheme="minorEastAsia"/>
            <w:sz w:val="28"/>
            <w:szCs w:val="28"/>
          </w:rPr>
          <w:t>решение</w:t>
        </w:r>
      </w:hyperlink>
      <w:r w:rsidRPr="008D5F1E">
        <w:rPr>
          <w:rFonts w:eastAsiaTheme="minorEastAsia"/>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8D5F1E">
        <w:rPr>
          <w:rFonts w:eastAsiaTheme="minorEastAsia"/>
          <w:sz w:val="28"/>
          <w:szCs w:val="28"/>
          <w:lang w:bidi="ru-RU"/>
        </w:rPr>
        <w:t xml:space="preserve"> к настоящему административному регламенту)</w:t>
      </w:r>
      <w:r w:rsidRPr="008D5F1E">
        <w:rPr>
          <w:rFonts w:eastAsiaTheme="minorEastAsia"/>
          <w:sz w:val="28"/>
          <w:szCs w:val="28"/>
        </w:rPr>
        <w:t>.</w:t>
      </w:r>
    </w:p>
    <w:p w14:paraId="22074D76" w14:textId="77777777" w:rsidR="00D973D7" w:rsidRPr="00A53241" w:rsidRDefault="00D973D7" w:rsidP="00D973D7">
      <w:pPr>
        <w:pStyle w:val="ConsPlusNormal"/>
        <w:ind w:firstLine="540"/>
        <w:jc w:val="both"/>
        <w:rPr>
          <w:rFonts w:ascii="Times New Roman" w:hAnsi="Times New Roman"/>
          <w:sz w:val="28"/>
          <w:szCs w:val="28"/>
        </w:rPr>
      </w:pPr>
      <w:r w:rsidRPr="008D5F1E">
        <w:rPr>
          <w:rFonts w:ascii="Times New Roman" w:hAnsi="Times New Roman"/>
          <w:sz w:val="28"/>
          <w:szCs w:val="28"/>
        </w:rPr>
        <w:t>6.4. При указании заявителем места получения ответа (результата предоставления м</w:t>
      </w:r>
      <w:r w:rsidRPr="008D5F1E">
        <w:rPr>
          <w:rFonts w:ascii="Times New Roman" w:hAnsi="Times New Roman"/>
          <w:sz w:val="28"/>
          <w:szCs w:val="28"/>
        </w:rPr>
        <w:lastRenderedPageBreak/>
        <w:t>униципальной услуги) посредством МФЦ должностное лицо ОМСУ, ответственное за выполнение административной процедуры,</w:t>
      </w:r>
      <w:r w:rsidRPr="00A53241">
        <w:rPr>
          <w:rFonts w:ascii="Times New Roman" w:hAnsi="Times New Roman"/>
          <w:sz w:val="28"/>
          <w:szCs w:val="28"/>
        </w:rPr>
        <w:t xml:space="preserve"> передает специалисту МФЦ для передачи в соответствующий МФЦ результат предоставления услуги для его последующей выдачи заявителю:</w:t>
      </w:r>
    </w:p>
    <w:p w14:paraId="0D336563" w14:textId="77777777" w:rsidR="00D973D7" w:rsidRPr="00A53241" w:rsidRDefault="00D973D7" w:rsidP="00D973D7">
      <w:pPr>
        <w:pStyle w:val="ConsPlusNormal"/>
        <w:ind w:firstLine="540"/>
        <w:jc w:val="both"/>
        <w:rPr>
          <w:rFonts w:ascii="Times New Roman" w:hAnsi="Times New Roman"/>
          <w:sz w:val="28"/>
          <w:szCs w:val="28"/>
        </w:rPr>
      </w:pPr>
      <w:r>
        <w:rPr>
          <w:rFonts w:ascii="Times New Roman" w:hAnsi="Times New Roman"/>
          <w:sz w:val="28"/>
          <w:szCs w:val="28"/>
        </w:rPr>
        <w:t>- в электронной форме</w:t>
      </w:r>
      <w:r w:rsidRPr="00A53241">
        <w:rPr>
          <w:rFonts w:ascii="Times New Roman" w:hAnsi="Times New Roman"/>
          <w:sz w:val="28"/>
          <w:szCs w:val="28"/>
        </w:rPr>
        <w:t xml:space="preserve"> в течение 1 рабочего дня со дня принятия решения о предоставлении (отказ</w:t>
      </w:r>
      <w:r>
        <w:rPr>
          <w:rFonts w:ascii="Times New Roman" w:hAnsi="Times New Roman"/>
          <w:sz w:val="28"/>
          <w:szCs w:val="28"/>
        </w:rPr>
        <w:t>е в предоставлении) муниципаль</w:t>
      </w:r>
      <w:r w:rsidRPr="00A53241">
        <w:rPr>
          <w:rFonts w:ascii="Times New Roman" w:hAnsi="Times New Roman"/>
          <w:sz w:val="28"/>
          <w:szCs w:val="28"/>
        </w:rPr>
        <w:t>ной услуги заявителю;</w:t>
      </w:r>
    </w:p>
    <w:p w14:paraId="07C53F51" w14:textId="77777777" w:rsidR="00D973D7" w:rsidRPr="00A53241" w:rsidRDefault="00D973D7" w:rsidP="00D973D7">
      <w:pPr>
        <w:pStyle w:val="ConsPlusNormal"/>
        <w:ind w:firstLine="540"/>
        <w:jc w:val="both"/>
        <w:rPr>
          <w:rFonts w:ascii="Times New Roman" w:hAnsi="Times New Roman"/>
          <w:sz w:val="28"/>
          <w:szCs w:val="28"/>
        </w:rPr>
      </w:pPr>
      <w:r w:rsidRPr="00257DB0">
        <w:rPr>
          <w:rFonts w:ascii="Times New Roman" w:hAnsi="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w:t>
      </w:r>
      <w:r w:rsidRPr="008D5F1E">
        <w:rPr>
          <w:rFonts w:ascii="Times New Roman" w:hAnsi="Times New Roman"/>
          <w:sz w:val="28"/>
          <w:szCs w:val="28"/>
        </w:rPr>
        <w:t xml:space="preserve">соответствии с </w:t>
      </w:r>
      <w:hyperlink r:id="rId27" w:history="1">
        <w:r w:rsidRPr="008D5F1E">
          <w:rPr>
            <w:rStyle w:val="af6"/>
            <w:rFonts w:ascii="Times New Roman" w:hAnsi="Times New Roman"/>
            <w:color w:val="auto"/>
            <w:sz w:val="28"/>
            <w:szCs w:val="28"/>
            <w:u w:val="none"/>
          </w:rPr>
          <w:t>требованиями</w:t>
        </w:r>
      </w:hyperlink>
      <w:r w:rsidRPr="008D5F1E">
        <w:rPr>
          <w:rFonts w:ascii="Times New Roman" w:hAnsi="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w:t>
      </w:r>
      <w:r w:rsidRPr="00257DB0">
        <w:rPr>
          <w:rFonts w:ascii="Times New Roman" w:hAnsi="Times New Roman"/>
          <w:sz w:val="28"/>
          <w:szCs w:val="28"/>
        </w:rPr>
        <w:t xml:space="preserve"> п</w:t>
      </w:r>
      <w:r>
        <w:rPr>
          <w:rFonts w:ascii="Times New Roman" w:hAnsi="Times New Roman"/>
          <w:sz w:val="28"/>
          <w:szCs w:val="28"/>
        </w:rPr>
        <w:t xml:space="preserve">редоставления </w:t>
      </w:r>
      <w:r w:rsidRPr="00257DB0">
        <w:rPr>
          <w:rFonts w:ascii="Times New Roman" w:hAnsi="Times New Roman"/>
          <w:sz w:val="28"/>
          <w:szCs w:val="28"/>
        </w:rPr>
        <w:t>муниципальных услуг</w:t>
      </w:r>
      <w:r>
        <w:rPr>
          <w:rFonts w:ascii="Times New Roman" w:hAnsi="Times New Roman"/>
          <w:sz w:val="28"/>
          <w:szCs w:val="28"/>
        </w:rPr>
        <w:t xml:space="preserve">, </w:t>
      </w:r>
      <w:r w:rsidRPr="00257DB0">
        <w:rPr>
          <w:rFonts w:ascii="Times New Roman" w:hAnsi="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sz w:val="28"/>
          <w:szCs w:val="28"/>
        </w:rPr>
        <w:t>Правительства РФ от 18.03.2015 №</w:t>
      </w:r>
      <w:r w:rsidRPr="00257DB0">
        <w:rPr>
          <w:rFonts w:ascii="Times New Roman" w:hAnsi="Times New Roman"/>
          <w:sz w:val="28"/>
          <w:szCs w:val="28"/>
        </w:rPr>
        <w:t xml:space="preserve"> 250;</w:t>
      </w:r>
      <w:r w:rsidRPr="00A53241">
        <w:rPr>
          <w:rFonts w:ascii="Times New Roman" w:hAnsi="Times New Roman"/>
          <w:sz w:val="28"/>
          <w:szCs w:val="28"/>
        </w:rPr>
        <w:t xml:space="preserve"> </w:t>
      </w:r>
    </w:p>
    <w:p w14:paraId="351AAA51"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sz w:val="28"/>
          <w:szCs w:val="28"/>
        </w:rPr>
        <w:t>е в предоставлении) муниципаль</w:t>
      </w:r>
      <w:r w:rsidRPr="00A53241">
        <w:rPr>
          <w:rFonts w:ascii="Times New Roman" w:hAnsi="Times New Roman"/>
          <w:sz w:val="28"/>
          <w:szCs w:val="28"/>
        </w:rPr>
        <w:t>ной услуги заявителю, но не позднее двух рабочих дней до окончания срока предоставления услуги.</w:t>
      </w:r>
    </w:p>
    <w:p w14:paraId="5B04BF7D" w14:textId="77777777" w:rsidR="00D973D7" w:rsidRPr="00A53241" w:rsidRDefault="00D973D7" w:rsidP="00D973D7">
      <w:pPr>
        <w:pStyle w:val="ConsPlusNormal"/>
        <w:ind w:firstLine="540"/>
        <w:jc w:val="both"/>
        <w:rPr>
          <w:rFonts w:ascii="Times New Roman" w:hAnsi="Times New Roman"/>
          <w:sz w:val="28"/>
          <w:szCs w:val="28"/>
        </w:rPr>
      </w:pPr>
      <w:r w:rsidRPr="00A53241">
        <w:rPr>
          <w:rFonts w:ascii="Times New Roman" w:hAnsi="Times New Roman"/>
          <w:sz w:val="28"/>
          <w:szCs w:val="28"/>
        </w:rPr>
        <w:t>Специалист МФЦ, ответственный за выдач</w:t>
      </w:r>
      <w:r>
        <w:rPr>
          <w:rFonts w:ascii="Times New Roman" w:hAnsi="Times New Roman"/>
          <w:sz w:val="28"/>
          <w:szCs w:val="28"/>
        </w:rPr>
        <w:t>у документов, полученных от ОМСУ</w:t>
      </w:r>
      <w:r w:rsidRPr="00A53241">
        <w:rPr>
          <w:rFonts w:ascii="Times New Roman" w:hAnsi="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sz w:val="28"/>
          <w:szCs w:val="28"/>
        </w:rPr>
        <w:t xml:space="preserve">дней </w:t>
      </w:r>
      <w:r w:rsidRPr="009B7C18">
        <w:rPr>
          <w:rFonts w:ascii="Times New Roman" w:hAnsi="Times New Roman"/>
          <w:sz w:val="28"/>
          <w:szCs w:val="28"/>
        </w:rPr>
        <w:t>с даты</w:t>
      </w:r>
      <w:r>
        <w:rPr>
          <w:rFonts w:ascii="Times New Roman" w:hAnsi="Times New Roman"/>
          <w:sz w:val="28"/>
          <w:szCs w:val="28"/>
        </w:rPr>
        <w:t xml:space="preserve"> их получения от ОМСУ</w:t>
      </w:r>
      <w:r w:rsidRPr="00A53241">
        <w:rPr>
          <w:rFonts w:ascii="Times New Roman" w:hAnsi="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03304FC" w14:textId="77777777" w:rsidR="00D973D7" w:rsidRPr="00A53241" w:rsidRDefault="00D973D7" w:rsidP="00D973D7">
      <w:pPr>
        <w:pStyle w:val="ConsPlusNormal"/>
        <w:ind w:firstLine="540"/>
        <w:jc w:val="both"/>
        <w:rPr>
          <w:rFonts w:ascii="Times New Roman" w:hAnsi="Times New Roman"/>
          <w:sz w:val="28"/>
          <w:szCs w:val="28"/>
        </w:rPr>
      </w:pPr>
      <w:bookmarkStart w:id="9" w:name="P588"/>
      <w:bookmarkEnd w:id="9"/>
      <w:r>
        <w:rPr>
          <w:rFonts w:ascii="Times New Roman" w:hAnsi="Times New Roman"/>
          <w:sz w:val="28"/>
          <w:szCs w:val="28"/>
        </w:rPr>
        <w:t>6.5</w:t>
      </w:r>
      <w:r w:rsidRPr="00A53241">
        <w:rPr>
          <w:rFonts w:ascii="Times New Roman" w:hAnsi="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sz w:val="28"/>
          <w:szCs w:val="28"/>
        </w:rPr>
        <w:t xml:space="preserve"> ОМСУ</w:t>
      </w:r>
      <w:r w:rsidRPr="00A53241">
        <w:rPr>
          <w:rFonts w:ascii="Times New Roman" w:hAnsi="Times New Roman"/>
          <w:sz w:val="28"/>
          <w:szCs w:val="28"/>
        </w:rPr>
        <w:t>, устанавливающим порядок электронного (безбумажного) докум</w:t>
      </w:r>
      <w:r>
        <w:rPr>
          <w:rFonts w:ascii="Times New Roman" w:hAnsi="Times New Roman"/>
          <w:sz w:val="28"/>
          <w:szCs w:val="28"/>
        </w:rPr>
        <w:t>ентооборота в сфере муниципаль</w:t>
      </w:r>
      <w:r w:rsidRPr="00A53241">
        <w:rPr>
          <w:rFonts w:ascii="Times New Roman" w:hAnsi="Times New Roman"/>
          <w:sz w:val="28"/>
          <w:szCs w:val="28"/>
        </w:rPr>
        <w:t>ных услуг.</w:t>
      </w:r>
    </w:p>
    <w:p w14:paraId="20532AF0" w14:textId="77777777" w:rsidR="00D973D7" w:rsidRPr="00A53241" w:rsidRDefault="00D973D7" w:rsidP="00D973D7">
      <w:pPr>
        <w:pStyle w:val="ConsPlusNormal"/>
        <w:rPr>
          <w:rFonts w:ascii="Times New Roman" w:hAnsi="Times New Roman"/>
          <w:sz w:val="28"/>
          <w:szCs w:val="28"/>
        </w:rPr>
      </w:pPr>
    </w:p>
    <w:p w14:paraId="31A3088A" w14:textId="77777777" w:rsidR="00D973D7" w:rsidRPr="00A53241" w:rsidRDefault="00D973D7" w:rsidP="00D973D7">
      <w:pPr>
        <w:pStyle w:val="ConsPlusNormal"/>
        <w:rPr>
          <w:rFonts w:ascii="Times New Roman" w:hAnsi="Times New Roman"/>
          <w:sz w:val="28"/>
          <w:szCs w:val="28"/>
        </w:rPr>
      </w:pPr>
    </w:p>
    <w:p w14:paraId="568B5752" w14:textId="77777777" w:rsidR="00D973D7" w:rsidRDefault="00D973D7" w:rsidP="00D973D7">
      <w:pPr>
        <w:pStyle w:val="ConsPlusNormal"/>
        <w:jc w:val="right"/>
        <w:outlineLvl w:val="1"/>
        <w:rPr>
          <w:rFonts w:ascii="Times New Roman" w:hAnsi="Times New Roman"/>
          <w:sz w:val="24"/>
          <w:szCs w:val="24"/>
        </w:rPr>
      </w:pPr>
    </w:p>
    <w:p w14:paraId="3AA1BFAD" w14:textId="77777777" w:rsidR="00D973D7" w:rsidRDefault="00D973D7" w:rsidP="00D973D7">
      <w:pPr>
        <w:pStyle w:val="ConsPlusNormal"/>
        <w:jc w:val="right"/>
        <w:outlineLvl w:val="1"/>
        <w:rPr>
          <w:rFonts w:ascii="Times New Roman" w:hAnsi="Times New Roman"/>
          <w:sz w:val="24"/>
          <w:szCs w:val="24"/>
        </w:rPr>
      </w:pPr>
    </w:p>
    <w:p w14:paraId="6A433659" w14:textId="77777777" w:rsidR="00D973D7" w:rsidRDefault="00D973D7" w:rsidP="00D973D7">
      <w:pPr>
        <w:pStyle w:val="ConsPlusNormal"/>
        <w:jc w:val="right"/>
        <w:outlineLvl w:val="1"/>
        <w:rPr>
          <w:rFonts w:ascii="Times New Roman" w:hAnsi="Times New Roman"/>
          <w:sz w:val="24"/>
          <w:szCs w:val="24"/>
        </w:rPr>
      </w:pPr>
      <w:r>
        <w:rPr>
          <w:rFonts w:ascii="Times New Roman" w:hAnsi="Times New Roman"/>
          <w:sz w:val="24"/>
          <w:szCs w:val="24"/>
        </w:rPr>
        <w:br w:type="column"/>
      </w:r>
    </w:p>
    <w:p w14:paraId="29AF9BB4" w14:textId="24C9D5BF" w:rsidR="000277F4" w:rsidRPr="0072037D" w:rsidRDefault="000277F4" w:rsidP="000277F4">
      <w:pPr>
        <w:pStyle w:val="ConsPlusNormal"/>
        <w:ind w:firstLine="567"/>
        <w:jc w:val="right"/>
        <w:outlineLvl w:val="1"/>
        <w:rPr>
          <w:rFonts w:ascii="Times New Roman" w:hAnsi="Times New Roman"/>
          <w:sz w:val="20"/>
        </w:rPr>
      </w:pPr>
      <w:r w:rsidRPr="0072037D">
        <w:rPr>
          <w:rFonts w:ascii="Times New Roman" w:hAnsi="Times New Roman"/>
          <w:sz w:val="20"/>
        </w:rPr>
        <w:t xml:space="preserve">Приложение </w:t>
      </w:r>
      <w:r>
        <w:rPr>
          <w:rFonts w:ascii="Times New Roman" w:hAnsi="Times New Roman"/>
          <w:sz w:val="20"/>
        </w:rPr>
        <w:t xml:space="preserve">№ </w:t>
      </w:r>
      <w:r>
        <w:rPr>
          <w:rFonts w:ascii="Times New Roman" w:hAnsi="Times New Roman"/>
          <w:sz w:val="20"/>
        </w:rPr>
        <w:t>1</w:t>
      </w:r>
    </w:p>
    <w:p w14:paraId="50F51B30" w14:textId="77777777" w:rsidR="000277F4" w:rsidRDefault="000277F4" w:rsidP="000277F4">
      <w:pPr>
        <w:pStyle w:val="ConsPlusNormal"/>
        <w:ind w:firstLine="567"/>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6620CF43" w14:textId="77777777" w:rsidR="000277F4" w:rsidRDefault="000277F4" w:rsidP="000277F4">
      <w:pPr>
        <w:pStyle w:val="ConsPlusNormal"/>
        <w:ind w:firstLine="567"/>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13BC1A7B" w14:textId="77777777" w:rsidR="000277F4" w:rsidRPr="0072037D" w:rsidRDefault="000277F4" w:rsidP="000277F4">
      <w:pPr>
        <w:pStyle w:val="ConsPlusNormal"/>
        <w:ind w:firstLine="567"/>
        <w:jc w:val="right"/>
        <w:rPr>
          <w:rFonts w:ascii="Times New Roman" w:hAnsi="Times New Roman"/>
          <w:sz w:val="20"/>
        </w:rPr>
      </w:pPr>
      <w:r w:rsidRPr="0072037D">
        <w:rPr>
          <w:rFonts w:ascii="Times New Roman" w:hAnsi="Times New Roman"/>
          <w:sz w:val="20"/>
        </w:rPr>
        <w:t>МО "Большелуцкое сельское поселение"</w:t>
      </w:r>
    </w:p>
    <w:p w14:paraId="32508BB2" w14:textId="6D719BCC" w:rsidR="000277F4" w:rsidRPr="004E1082" w:rsidRDefault="000277F4" w:rsidP="000277F4">
      <w:pPr>
        <w:widowControl w:val="0"/>
        <w:autoSpaceDE w:val="0"/>
        <w:autoSpaceDN w:val="0"/>
        <w:adjustRightInd w:val="0"/>
        <w:ind w:firstLine="540"/>
        <w:jc w:val="right"/>
        <w:rPr>
          <w:rFonts w:ascii="Calibri" w:hAnsi="Calibri" w:cs="Calibri"/>
        </w:rPr>
      </w:pPr>
      <w:r>
        <w:t>о</w:t>
      </w:r>
      <w:r w:rsidRPr="0072037D">
        <w:t xml:space="preserve">т </w:t>
      </w:r>
      <w:r>
        <w:t>04.03</w:t>
      </w:r>
      <w:r w:rsidRPr="0072037D">
        <w:t xml:space="preserve">.2024 </w:t>
      </w:r>
      <w:r>
        <w:t>№ 5</w:t>
      </w:r>
      <w:r>
        <w:t>5</w:t>
      </w:r>
    </w:p>
    <w:p w14:paraId="60A910D9" w14:textId="77777777" w:rsidR="00D973D7" w:rsidRDefault="00D973D7" w:rsidP="00D973D7">
      <w:pPr>
        <w:pStyle w:val="ConsPlusNormal"/>
        <w:jc w:val="right"/>
        <w:rPr>
          <w:rFonts w:ascii="Times New Roman" w:hAnsi="Times New Roman"/>
          <w:sz w:val="24"/>
          <w:szCs w:val="24"/>
        </w:rPr>
      </w:pPr>
    </w:p>
    <w:p w14:paraId="50F82FF2" w14:textId="77777777" w:rsidR="00D973D7" w:rsidRPr="00974173" w:rsidRDefault="00D973D7" w:rsidP="00D973D7">
      <w:pPr>
        <w:pStyle w:val="ConsPlusNormal"/>
        <w:jc w:val="right"/>
        <w:rPr>
          <w:rFonts w:ascii="Times New Roman" w:hAnsi="Times New Roman"/>
          <w:sz w:val="24"/>
          <w:szCs w:val="24"/>
        </w:rPr>
      </w:pPr>
      <w:r w:rsidRPr="00974173">
        <w:rPr>
          <w:rFonts w:ascii="Times New Roman" w:hAnsi="Times New Roman"/>
          <w:sz w:val="24"/>
          <w:szCs w:val="24"/>
        </w:rPr>
        <w:t>В Администрацию ___________________</w:t>
      </w:r>
    </w:p>
    <w:p w14:paraId="5C542BF5" w14:textId="77777777" w:rsidR="00D973D7" w:rsidRPr="00974173" w:rsidRDefault="00D973D7" w:rsidP="00D973D7">
      <w:pPr>
        <w:pStyle w:val="ConsPlusNormal"/>
        <w:jc w:val="right"/>
        <w:rPr>
          <w:rFonts w:ascii="Times New Roman" w:hAnsi="Times New Roman"/>
          <w:sz w:val="24"/>
          <w:szCs w:val="24"/>
        </w:rPr>
      </w:pPr>
      <w:r w:rsidRPr="00974173">
        <w:rPr>
          <w:rFonts w:ascii="Times New Roman" w:hAnsi="Times New Roman"/>
          <w:sz w:val="24"/>
          <w:szCs w:val="24"/>
        </w:rPr>
        <w:t xml:space="preserve">                                 </w:t>
      </w:r>
      <w:r w:rsidRPr="00974173">
        <w:rPr>
          <w:rFonts w:ascii="Times New Roman" w:hAnsi="Times New Roman"/>
          <w:sz w:val="24"/>
          <w:szCs w:val="24"/>
        </w:rPr>
        <w:tab/>
        <w:t>_______________________________________</w:t>
      </w:r>
    </w:p>
    <w:p w14:paraId="24273610" w14:textId="77777777" w:rsidR="00D973D7" w:rsidRPr="00974173" w:rsidRDefault="00D973D7" w:rsidP="00D973D7">
      <w:pPr>
        <w:pStyle w:val="ConsPlusNormal"/>
        <w:jc w:val="right"/>
        <w:rPr>
          <w:rFonts w:ascii="Times New Roman" w:hAnsi="Times New Roman"/>
          <w:sz w:val="24"/>
          <w:szCs w:val="24"/>
        </w:rPr>
      </w:pPr>
      <w:r w:rsidRPr="00974173">
        <w:rPr>
          <w:rFonts w:ascii="Times New Roman" w:hAnsi="Times New Roman"/>
          <w:sz w:val="24"/>
          <w:szCs w:val="24"/>
        </w:rPr>
        <w:t xml:space="preserve">                                 </w:t>
      </w:r>
      <w:r w:rsidRPr="00974173">
        <w:rPr>
          <w:rFonts w:ascii="Times New Roman" w:hAnsi="Times New Roman"/>
          <w:sz w:val="24"/>
          <w:szCs w:val="24"/>
        </w:rPr>
        <w:tab/>
        <w:t>от ____________________________________</w:t>
      </w:r>
    </w:p>
    <w:p w14:paraId="0F51D869" w14:textId="77777777" w:rsidR="00D973D7" w:rsidRPr="00974173" w:rsidRDefault="00D973D7" w:rsidP="00D973D7">
      <w:pPr>
        <w:pStyle w:val="ConsPlusNormal"/>
        <w:jc w:val="right"/>
        <w:rPr>
          <w:rFonts w:ascii="Times New Roman" w:hAnsi="Times New Roman"/>
          <w:sz w:val="24"/>
          <w:szCs w:val="24"/>
        </w:rPr>
      </w:pPr>
      <w:r w:rsidRPr="00974173">
        <w:rPr>
          <w:rFonts w:ascii="Times New Roman" w:hAnsi="Times New Roman"/>
          <w:sz w:val="24"/>
          <w:szCs w:val="24"/>
        </w:rPr>
        <w:t xml:space="preserve">                                </w:t>
      </w:r>
      <w:r w:rsidRPr="00974173">
        <w:rPr>
          <w:rFonts w:ascii="Times New Roman" w:hAnsi="Times New Roman"/>
          <w:sz w:val="24"/>
          <w:szCs w:val="24"/>
        </w:rPr>
        <w:tab/>
        <w:t>фамилия, имя, отчество (при наличии),</w:t>
      </w:r>
    </w:p>
    <w:p w14:paraId="51E7EA64" w14:textId="77777777" w:rsidR="00D973D7" w:rsidRPr="00974173" w:rsidRDefault="00D973D7" w:rsidP="00D973D7">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 xml:space="preserve">  </w:t>
      </w:r>
      <w:r w:rsidRPr="00974173">
        <w:rPr>
          <w:rFonts w:ascii="Times New Roman" w:hAnsi="Times New Roman"/>
          <w:sz w:val="24"/>
          <w:szCs w:val="24"/>
        </w:rPr>
        <w:tab/>
        <w:t>_______________________________________</w:t>
      </w:r>
    </w:p>
    <w:p w14:paraId="4917EBA6" w14:textId="77777777" w:rsidR="00D973D7" w:rsidRPr="00974173" w:rsidRDefault="00D973D7" w:rsidP="00D973D7">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_______________________________________</w:t>
      </w:r>
    </w:p>
    <w:p w14:paraId="35B819AB" w14:textId="77777777" w:rsidR="00D973D7" w:rsidRPr="00974173" w:rsidRDefault="00D973D7" w:rsidP="00D973D7">
      <w:pPr>
        <w:pStyle w:val="ConsPlusNormal"/>
        <w:jc w:val="right"/>
        <w:rPr>
          <w:rFonts w:ascii="Times New Roman" w:hAnsi="Times New Roman"/>
          <w:sz w:val="24"/>
          <w:szCs w:val="24"/>
        </w:rPr>
      </w:pPr>
      <w:r w:rsidRPr="00974173">
        <w:rPr>
          <w:rFonts w:ascii="Times New Roman" w:hAnsi="Times New Roman"/>
          <w:sz w:val="24"/>
          <w:szCs w:val="24"/>
        </w:rPr>
        <w:t>место жительства заявителя, реквизиты</w:t>
      </w:r>
    </w:p>
    <w:p w14:paraId="72BD9135" w14:textId="77777777" w:rsidR="00D973D7" w:rsidRPr="00974173" w:rsidRDefault="00D973D7" w:rsidP="00D973D7">
      <w:pPr>
        <w:pStyle w:val="ConsPlusNormal"/>
        <w:jc w:val="right"/>
        <w:rPr>
          <w:rFonts w:ascii="Times New Roman" w:hAnsi="Times New Roman"/>
          <w:sz w:val="24"/>
          <w:szCs w:val="24"/>
        </w:rPr>
      </w:pPr>
      <w:r w:rsidRPr="00974173">
        <w:rPr>
          <w:rFonts w:ascii="Times New Roman" w:hAnsi="Times New Roman"/>
          <w:sz w:val="24"/>
          <w:szCs w:val="24"/>
        </w:rPr>
        <w:t>документа, удостоверяющего личность</w:t>
      </w:r>
    </w:p>
    <w:p w14:paraId="6D788128" w14:textId="77777777" w:rsidR="00D973D7" w:rsidRPr="00974173" w:rsidRDefault="00D973D7" w:rsidP="00D973D7">
      <w:pPr>
        <w:pStyle w:val="ConsPlusNormal"/>
        <w:jc w:val="right"/>
        <w:rPr>
          <w:rFonts w:ascii="Times New Roman" w:hAnsi="Times New Roman"/>
          <w:sz w:val="24"/>
          <w:szCs w:val="24"/>
        </w:rPr>
      </w:pPr>
      <w:r w:rsidRPr="00974173">
        <w:rPr>
          <w:rFonts w:ascii="Times New Roman" w:hAnsi="Times New Roman"/>
          <w:sz w:val="24"/>
          <w:szCs w:val="24"/>
        </w:rPr>
        <w:t>– в случае, если заявление подается</w:t>
      </w:r>
    </w:p>
    <w:p w14:paraId="42FFD2BE" w14:textId="77777777" w:rsidR="00D973D7" w:rsidRPr="00974173" w:rsidRDefault="00D973D7" w:rsidP="00D973D7">
      <w:pPr>
        <w:pStyle w:val="ConsPlusNormal"/>
        <w:jc w:val="right"/>
        <w:rPr>
          <w:rFonts w:ascii="Times New Roman" w:hAnsi="Times New Roman"/>
          <w:sz w:val="24"/>
          <w:szCs w:val="24"/>
        </w:rPr>
      </w:pPr>
      <w:r>
        <w:rPr>
          <w:rFonts w:ascii="Times New Roman" w:hAnsi="Times New Roman"/>
          <w:sz w:val="24"/>
          <w:szCs w:val="24"/>
        </w:rPr>
        <w:t xml:space="preserve">                                                                                          индивидуальным предпринимателем</w:t>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_______________________________________</w:t>
      </w:r>
    </w:p>
    <w:p w14:paraId="6B449C8F" w14:textId="77777777" w:rsidR="00D973D7" w:rsidRPr="00974173" w:rsidRDefault="00D973D7" w:rsidP="00D973D7">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_______________________________________</w:t>
      </w:r>
    </w:p>
    <w:p w14:paraId="42371C79" w14:textId="77777777" w:rsidR="00D973D7" w:rsidRPr="00974173" w:rsidRDefault="00D973D7" w:rsidP="00D973D7">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_______________________________________</w:t>
      </w:r>
    </w:p>
    <w:p w14:paraId="574C37FB" w14:textId="77777777" w:rsidR="00D973D7" w:rsidRPr="009F39D8" w:rsidRDefault="00D973D7" w:rsidP="00D973D7">
      <w:pPr>
        <w:pStyle w:val="ConsPlusNormal"/>
        <w:jc w:val="right"/>
        <w:rPr>
          <w:rFonts w:ascii="Times New Roman" w:hAnsi="Times New Roman"/>
          <w:sz w:val="24"/>
          <w:szCs w:val="24"/>
        </w:rPr>
      </w:pPr>
      <w:r w:rsidRPr="00974173">
        <w:rPr>
          <w:rFonts w:ascii="Times New Roman" w:hAnsi="Times New Roman"/>
          <w:sz w:val="24"/>
          <w:szCs w:val="24"/>
        </w:rPr>
        <w:t xml:space="preserve">                                </w:t>
      </w:r>
      <w:r w:rsidRPr="00974173">
        <w:rPr>
          <w:rFonts w:ascii="Times New Roman" w:hAnsi="Times New Roman"/>
          <w:sz w:val="24"/>
          <w:szCs w:val="24"/>
        </w:rPr>
        <w:tab/>
      </w:r>
      <w:r>
        <w:rPr>
          <w:rFonts w:ascii="Times New Roman" w:hAnsi="Times New Roman"/>
          <w:sz w:val="24"/>
          <w:szCs w:val="24"/>
        </w:rPr>
        <w:t>полное н</w:t>
      </w:r>
      <w:r w:rsidRPr="00974173">
        <w:rPr>
          <w:rFonts w:ascii="Times New Roman" w:hAnsi="Times New Roman"/>
          <w:sz w:val="24"/>
          <w:szCs w:val="24"/>
        </w:rPr>
        <w:t>аименование</w:t>
      </w:r>
      <w:r>
        <w:rPr>
          <w:rFonts w:ascii="Times New Roman" w:hAnsi="Times New Roman"/>
          <w:sz w:val="24"/>
          <w:szCs w:val="24"/>
        </w:rPr>
        <w:t xml:space="preserve"> юридического лица</w:t>
      </w:r>
      <w:r w:rsidRPr="00974173">
        <w:rPr>
          <w:rFonts w:ascii="Times New Roman" w:hAnsi="Times New Roman"/>
          <w:sz w:val="24"/>
          <w:szCs w:val="24"/>
        </w:rPr>
        <w:t xml:space="preserve">, </w:t>
      </w:r>
    </w:p>
    <w:p w14:paraId="220C72D9" w14:textId="77777777" w:rsidR="00D973D7" w:rsidRPr="00974173" w:rsidRDefault="00D973D7" w:rsidP="00D973D7">
      <w:pPr>
        <w:pStyle w:val="ConsPlusNormal"/>
        <w:jc w:val="right"/>
        <w:rPr>
          <w:rFonts w:ascii="Times New Roman" w:hAnsi="Times New Roman"/>
          <w:sz w:val="24"/>
          <w:szCs w:val="24"/>
        </w:rPr>
      </w:pPr>
      <w:r w:rsidRPr="00974173">
        <w:rPr>
          <w:rFonts w:ascii="Times New Roman" w:hAnsi="Times New Roman"/>
          <w:sz w:val="24"/>
          <w:szCs w:val="24"/>
        </w:rPr>
        <w:t>фамилия, имя, отчество (при наличии)</w:t>
      </w:r>
    </w:p>
    <w:p w14:paraId="529EC06E" w14:textId="77777777" w:rsidR="00D973D7" w:rsidRDefault="00D973D7" w:rsidP="00D973D7">
      <w:pPr>
        <w:pStyle w:val="ConsPlusNormal"/>
        <w:jc w:val="right"/>
        <w:rPr>
          <w:rFonts w:ascii="Times New Roman" w:hAnsi="Times New Roman"/>
          <w:sz w:val="24"/>
          <w:szCs w:val="24"/>
        </w:rPr>
      </w:pPr>
      <w:r w:rsidRPr="00827005">
        <w:rPr>
          <w:rFonts w:ascii="Times New Roman" w:hAnsi="Times New Roman"/>
          <w:sz w:val="24"/>
          <w:szCs w:val="24"/>
        </w:rPr>
        <w:t xml:space="preserve">                                                                         </w:t>
      </w:r>
      <w:r>
        <w:rPr>
          <w:rFonts w:ascii="Times New Roman" w:hAnsi="Times New Roman"/>
          <w:sz w:val="24"/>
          <w:szCs w:val="24"/>
        </w:rPr>
        <w:t xml:space="preserve">                          руководителя</w:t>
      </w:r>
      <w:r w:rsidRPr="00827005">
        <w:rPr>
          <w:rFonts w:ascii="Times New Roman" w:hAnsi="Times New Roman"/>
          <w:sz w:val="24"/>
          <w:szCs w:val="24"/>
        </w:rPr>
        <w:t xml:space="preserve">, </w:t>
      </w:r>
      <w:r>
        <w:rPr>
          <w:rFonts w:ascii="Times New Roman" w:hAnsi="Times New Roman"/>
          <w:sz w:val="24"/>
          <w:szCs w:val="24"/>
        </w:rPr>
        <w:t>место нахождения</w:t>
      </w:r>
      <w:r w:rsidRPr="005C70A6">
        <w:rPr>
          <w:rFonts w:ascii="Times New Roman" w:hAnsi="Times New Roman"/>
          <w:sz w:val="24"/>
          <w:szCs w:val="24"/>
        </w:rPr>
        <w:t>, реквизиты документа,</w:t>
      </w:r>
    </w:p>
    <w:p w14:paraId="2F490E62" w14:textId="77777777" w:rsidR="00D973D7" w:rsidRPr="00974173" w:rsidRDefault="00D973D7" w:rsidP="00D973D7">
      <w:pPr>
        <w:pStyle w:val="ConsPlusNormal"/>
        <w:jc w:val="right"/>
        <w:rPr>
          <w:rFonts w:ascii="Times New Roman" w:hAnsi="Times New Roman"/>
          <w:sz w:val="24"/>
          <w:szCs w:val="24"/>
        </w:rPr>
      </w:pPr>
      <w:r w:rsidRPr="005C70A6">
        <w:rPr>
          <w:rFonts w:ascii="Times New Roman" w:hAnsi="Times New Roman"/>
          <w:sz w:val="24"/>
          <w:szCs w:val="24"/>
        </w:rPr>
        <w:t xml:space="preserve"> удостоверяющего личность </w:t>
      </w:r>
      <w:r>
        <w:rPr>
          <w:rFonts w:ascii="Times New Roman" w:hAnsi="Times New Roman"/>
          <w:sz w:val="24"/>
          <w:szCs w:val="24"/>
        </w:rPr>
        <w:t>руководителя</w:t>
      </w:r>
      <w:r w:rsidRPr="00827005">
        <w:rPr>
          <w:rFonts w:ascii="Times New Roman" w:hAnsi="Times New Roman"/>
          <w:sz w:val="24"/>
          <w:szCs w:val="24"/>
        </w:rPr>
        <w:t xml:space="preserve">                                                                                        </w:t>
      </w:r>
      <w:r w:rsidRPr="005C70A6">
        <w:rPr>
          <w:rFonts w:ascii="Times New Roman" w:hAnsi="Times New Roman"/>
          <w:sz w:val="24"/>
          <w:szCs w:val="24"/>
        </w:rPr>
        <w:t xml:space="preserve">      </w:t>
      </w:r>
      <w:r w:rsidRPr="00827005">
        <w:rPr>
          <w:rFonts w:ascii="Times New Roman" w:hAnsi="Times New Roman"/>
          <w:sz w:val="24"/>
          <w:szCs w:val="24"/>
        </w:rPr>
        <w:t xml:space="preserve"> </w:t>
      </w:r>
      <w:r w:rsidRPr="00974173">
        <w:rPr>
          <w:rFonts w:ascii="Times New Roman" w:hAnsi="Times New Roman"/>
          <w:sz w:val="24"/>
          <w:szCs w:val="24"/>
        </w:rPr>
        <w:t>– в случае, если</w:t>
      </w:r>
      <w:r w:rsidRPr="00827005">
        <w:rPr>
          <w:rFonts w:ascii="Times New Roman" w:hAnsi="Times New Roman"/>
          <w:sz w:val="24"/>
          <w:szCs w:val="24"/>
        </w:rPr>
        <w:t xml:space="preserve"> </w:t>
      </w:r>
      <w:r w:rsidRPr="00974173">
        <w:rPr>
          <w:rFonts w:ascii="Times New Roman" w:hAnsi="Times New Roman"/>
          <w:sz w:val="24"/>
          <w:szCs w:val="24"/>
        </w:rPr>
        <w:t>заявление подается</w:t>
      </w:r>
    </w:p>
    <w:p w14:paraId="20B997F3" w14:textId="77777777" w:rsidR="00D973D7" w:rsidRPr="00974173" w:rsidRDefault="00D973D7" w:rsidP="00D973D7">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юридическим лицом</w:t>
      </w:r>
    </w:p>
    <w:p w14:paraId="0B0710A9" w14:textId="77777777" w:rsidR="00D973D7" w:rsidRPr="00974173" w:rsidRDefault="00D973D7" w:rsidP="00D973D7">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_______________________________________</w:t>
      </w:r>
    </w:p>
    <w:p w14:paraId="2916CC88" w14:textId="77777777" w:rsidR="00D973D7" w:rsidRPr="008D5F1E" w:rsidRDefault="00D973D7" w:rsidP="00D973D7">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8D5F1E">
        <w:rPr>
          <w:rFonts w:ascii="Times New Roman" w:hAnsi="Times New Roman"/>
          <w:sz w:val="24"/>
          <w:szCs w:val="24"/>
        </w:rPr>
        <w:t>_______________________________________</w:t>
      </w:r>
    </w:p>
    <w:p w14:paraId="6AB14C87" w14:textId="77777777" w:rsidR="00D973D7" w:rsidRPr="008D5F1E" w:rsidRDefault="00D973D7" w:rsidP="00D973D7">
      <w:pPr>
        <w:pStyle w:val="ConsPlusNormal"/>
        <w:jc w:val="right"/>
        <w:rPr>
          <w:rFonts w:ascii="Times New Roman" w:hAnsi="Times New Roman"/>
          <w:sz w:val="24"/>
          <w:szCs w:val="24"/>
        </w:rPr>
      </w:pPr>
      <w:r w:rsidRPr="008D5F1E">
        <w:rPr>
          <w:rFonts w:ascii="Times New Roman" w:hAnsi="Times New Roman"/>
          <w:sz w:val="24"/>
          <w:szCs w:val="24"/>
        </w:rPr>
        <w:t>_______________________________________</w:t>
      </w:r>
    </w:p>
    <w:p w14:paraId="2ED1D00E" w14:textId="77777777" w:rsidR="00D973D7" w:rsidRPr="008D5F1E" w:rsidRDefault="00D973D7" w:rsidP="00D973D7">
      <w:pPr>
        <w:pStyle w:val="ConsPlusNormal"/>
        <w:jc w:val="right"/>
        <w:rPr>
          <w:rFonts w:ascii="Times New Roman" w:hAnsi="Times New Roman"/>
          <w:sz w:val="24"/>
          <w:szCs w:val="24"/>
        </w:rPr>
      </w:pPr>
      <w:r w:rsidRPr="008D5F1E">
        <w:rPr>
          <w:rFonts w:ascii="Times New Roman" w:hAnsi="Times New Roman"/>
          <w:sz w:val="24"/>
          <w:szCs w:val="24"/>
        </w:rPr>
        <w:t xml:space="preserve">  ИНН__________________________________</w:t>
      </w:r>
    </w:p>
    <w:p w14:paraId="422769F9" w14:textId="77777777" w:rsidR="00D973D7" w:rsidRPr="008D5F1E" w:rsidRDefault="00D973D7" w:rsidP="00D973D7">
      <w:pPr>
        <w:pStyle w:val="ConsPlusNormal"/>
        <w:jc w:val="right"/>
        <w:rPr>
          <w:rFonts w:ascii="Times New Roman" w:hAnsi="Times New Roman"/>
          <w:sz w:val="24"/>
          <w:szCs w:val="24"/>
        </w:rPr>
      </w:pPr>
      <w:r w:rsidRPr="008D5F1E">
        <w:rPr>
          <w:rFonts w:ascii="Times New Roman" w:hAnsi="Times New Roman"/>
          <w:sz w:val="24"/>
          <w:szCs w:val="24"/>
        </w:rPr>
        <w:tab/>
      </w:r>
      <w:r w:rsidRPr="008D5F1E">
        <w:rPr>
          <w:rFonts w:ascii="Times New Roman" w:hAnsi="Times New Roman"/>
          <w:sz w:val="24"/>
          <w:szCs w:val="24"/>
        </w:rPr>
        <w:tab/>
      </w:r>
      <w:r w:rsidRPr="008D5F1E">
        <w:rPr>
          <w:rFonts w:ascii="Times New Roman" w:hAnsi="Times New Roman"/>
          <w:sz w:val="24"/>
          <w:szCs w:val="24"/>
        </w:rPr>
        <w:tab/>
      </w:r>
      <w:r w:rsidRPr="008D5F1E">
        <w:rPr>
          <w:rFonts w:ascii="Times New Roman" w:hAnsi="Times New Roman"/>
          <w:sz w:val="24"/>
          <w:szCs w:val="24"/>
        </w:rPr>
        <w:tab/>
      </w:r>
      <w:r w:rsidRPr="008D5F1E">
        <w:rPr>
          <w:rFonts w:ascii="Times New Roman" w:hAnsi="Times New Roman"/>
          <w:sz w:val="24"/>
          <w:szCs w:val="24"/>
        </w:rPr>
        <w:tab/>
      </w:r>
      <w:r w:rsidRPr="008D5F1E">
        <w:rPr>
          <w:rFonts w:ascii="Times New Roman" w:hAnsi="Times New Roman"/>
          <w:sz w:val="24"/>
          <w:szCs w:val="24"/>
        </w:rPr>
        <w:tab/>
      </w:r>
      <w:r w:rsidRPr="008D5F1E">
        <w:rPr>
          <w:rFonts w:ascii="Times New Roman" w:hAnsi="Times New Roman"/>
          <w:sz w:val="24"/>
          <w:szCs w:val="24"/>
        </w:rPr>
        <w:tab/>
        <w:t xml:space="preserve">   ОГРН_____________________________</w:t>
      </w:r>
    </w:p>
    <w:p w14:paraId="7D195AD5" w14:textId="77777777" w:rsidR="00D973D7" w:rsidRPr="008D5F1E" w:rsidRDefault="00D973D7" w:rsidP="00D973D7">
      <w:pPr>
        <w:pStyle w:val="ConsPlusNormal"/>
        <w:jc w:val="right"/>
        <w:rPr>
          <w:rFonts w:ascii="Times New Roman" w:hAnsi="Times New Roman"/>
          <w:sz w:val="24"/>
          <w:szCs w:val="24"/>
        </w:rPr>
      </w:pPr>
      <w:r w:rsidRPr="008D5F1E">
        <w:rPr>
          <w:rFonts w:ascii="Times New Roman" w:hAnsi="Times New Roman"/>
          <w:sz w:val="24"/>
          <w:szCs w:val="24"/>
        </w:rPr>
        <w:t xml:space="preserve">                                            (для юридических лиц и </w:t>
      </w:r>
    </w:p>
    <w:p w14:paraId="50BE945D" w14:textId="77777777" w:rsidR="00D973D7" w:rsidRDefault="00D973D7" w:rsidP="00D973D7">
      <w:pPr>
        <w:pStyle w:val="ConsPlusNormal"/>
        <w:jc w:val="right"/>
        <w:rPr>
          <w:rFonts w:ascii="Times New Roman" w:hAnsi="Times New Roman"/>
          <w:sz w:val="24"/>
          <w:szCs w:val="24"/>
        </w:rPr>
      </w:pPr>
      <w:r w:rsidRPr="008D5F1E">
        <w:rPr>
          <w:rFonts w:ascii="Times New Roman" w:hAnsi="Times New Roman"/>
          <w:sz w:val="24"/>
          <w:szCs w:val="24"/>
        </w:rPr>
        <w:t xml:space="preserve">                                            индивидуальных предпринимателей)</w:t>
      </w:r>
    </w:p>
    <w:p w14:paraId="3A4E9EB5" w14:textId="77777777" w:rsidR="00D973D7" w:rsidRPr="009F39D8" w:rsidRDefault="00D973D7" w:rsidP="00D973D7">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p>
    <w:p w14:paraId="752B674F" w14:textId="77777777" w:rsidR="00D973D7" w:rsidRDefault="00D973D7" w:rsidP="00D973D7">
      <w:pPr>
        <w:pStyle w:val="ConsPlusNormal"/>
        <w:jc w:val="right"/>
        <w:rPr>
          <w:rFonts w:ascii="Times New Roman" w:hAnsi="Times New Roman"/>
          <w:sz w:val="24"/>
          <w:szCs w:val="24"/>
        </w:rPr>
      </w:pPr>
      <w:r w:rsidRPr="00827005">
        <w:rPr>
          <w:rFonts w:ascii="Times New Roman" w:hAnsi="Times New Roman"/>
          <w:sz w:val="24"/>
          <w:szCs w:val="24"/>
        </w:rPr>
        <w:t xml:space="preserve">фамилия, имя, отчество (при наличии) </w:t>
      </w:r>
    </w:p>
    <w:p w14:paraId="1D272E93" w14:textId="77777777" w:rsidR="00D973D7" w:rsidRPr="00974173" w:rsidRDefault="00D973D7" w:rsidP="00D973D7">
      <w:pPr>
        <w:pStyle w:val="ConsPlusNormal"/>
        <w:jc w:val="right"/>
        <w:rPr>
          <w:rFonts w:ascii="Times New Roman" w:hAnsi="Times New Roman"/>
          <w:sz w:val="24"/>
          <w:szCs w:val="24"/>
        </w:rPr>
      </w:pPr>
      <w:r>
        <w:rPr>
          <w:rFonts w:ascii="Times New Roman" w:hAnsi="Times New Roman"/>
          <w:sz w:val="24"/>
          <w:szCs w:val="24"/>
        </w:rPr>
        <w:t>представителя</w:t>
      </w:r>
      <w:r w:rsidRPr="00350318">
        <w:rPr>
          <w:rFonts w:ascii="Times New Roman" w:hAnsi="Times New Roman"/>
          <w:sz w:val="24"/>
          <w:szCs w:val="24"/>
        </w:rPr>
        <w:t>,</w:t>
      </w:r>
      <w:r w:rsidRPr="00974173">
        <w:rPr>
          <w:rFonts w:ascii="Times New Roman" w:hAnsi="Times New Roman"/>
          <w:sz w:val="24"/>
          <w:szCs w:val="24"/>
        </w:rPr>
        <w:t xml:space="preserve"> реквизиты</w:t>
      </w:r>
    </w:p>
    <w:p w14:paraId="03326E09" w14:textId="77777777" w:rsidR="00D973D7" w:rsidRPr="00974173" w:rsidRDefault="00D973D7" w:rsidP="00D973D7">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документа, подтверждающего полномочия</w:t>
      </w:r>
    </w:p>
    <w:p w14:paraId="40B3FE53" w14:textId="77777777" w:rsidR="00D973D7" w:rsidRPr="00974173" w:rsidRDefault="00D973D7" w:rsidP="00D973D7">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 в случае, если заявление подается</w:t>
      </w:r>
    </w:p>
    <w:p w14:paraId="543092B1" w14:textId="77777777" w:rsidR="00D973D7" w:rsidRPr="00974173" w:rsidRDefault="00D973D7" w:rsidP="00D973D7">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представителем заявителя</w:t>
      </w:r>
    </w:p>
    <w:p w14:paraId="6678674A" w14:textId="77777777" w:rsidR="00D973D7" w:rsidRPr="00974173" w:rsidRDefault="00D973D7" w:rsidP="00D973D7">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_______________________________________</w:t>
      </w:r>
    </w:p>
    <w:p w14:paraId="341F7DAA" w14:textId="77777777" w:rsidR="00D973D7" w:rsidRDefault="00D973D7" w:rsidP="00D973D7">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_______________________________________</w:t>
      </w:r>
    </w:p>
    <w:p w14:paraId="3724BF4C" w14:textId="77777777" w:rsidR="00D973D7" w:rsidRPr="00974173" w:rsidRDefault="00D973D7" w:rsidP="00D973D7">
      <w:pPr>
        <w:pStyle w:val="ConsPlusNormal"/>
        <w:jc w:val="right"/>
        <w:rPr>
          <w:rFonts w:ascii="Times New Roman" w:hAnsi="Times New Roman"/>
          <w:sz w:val="24"/>
          <w:szCs w:val="24"/>
        </w:rPr>
      </w:pPr>
      <w:r>
        <w:rPr>
          <w:rFonts w:ascii="Times New Roman" w:hAnsi="Times New Roman"/>
          <w:sz w:val="24"/>
          <w:szCs w:val="24"/>
        </w:rPr>
        <w:lastRenderedPageBreak/>
        <w:t>_______________________________________</w:t>
      </w:r>
    </w:p>
    <w:p w14:paraId="17CB869A" w14:textId="77777777" w:rsidR="00D973D7" w:rsidRPr="00974173" w:rsidRDefault="00D973D7" w:rsidP="00D973D7">
      <w:pPr>
        <w:pStyle w:val="ConsPlusNormal"/>
        <w:jc w:val="right"/>
        <w:rPr>
          <w:rFonts w:ascii="Times New Roman" w:hAnsi="Times New Roman"/>
          <w:sz w:val="24"/>
          <w:szCs w:val="24"/>
        </w:rPr>
      </w:pPr>
    </w:p>
    <w:p w14:paraId="75F77A10" w14:textId="77777777" w:rsidR="00D973D7" w:rsidRPr="00974173" w:rsidRDefault="00D973D7" w:rsidP="00D973D7">
      <w:pPr>
        <w:pStyle w:val="ConsPlusNormal"/>
        <w:jc w:val="right"/>
        <w:rPr>
          <w:rFonts w:ascii="Times New Roman" w:hAnsi="Times New Roman"/>
          <w:sz w:val="24"/>
          <w:szCs w:val="24"/>
        </w:rPr>
      </w:pPr>
      <w:r w:rsidRPr="00974173">
        <w:rPr>
          <w:rFonts w:ascii="Times New Roman" w:hAnsi="Times New Roman"/>
          <w:sz w:val="24"/>
          <w:szCs w:val="24"/>
        </w:rPr>
        <w:t>почтовый адрес, адрес электронной почты,</w:t>
      </w:r>
    </w:p>
    <w:p w14:paraId="3212B9E4" w14:textId="77777777" w:rsidR="00D973D7" w:rsidRDefault="00D973D7" w:rsidP="00D973D7">
      <w:pPr>
        <w:pStyle w:val="ConsPlusNormal"/>
        <w:jc w:val="right"/>
        <w:rPr>
          <w:rFonts w:ascii="Times New Roman" w:hAnsi="Times New Roman"/>
          <w:sz w:val="24"/>
          <w:szCs w:val="24"/>
        </w:rPr>
      </w:pPr>
      <w:r w:rsidRPr="00974173">
        <w:rPr>
          <w:rFonts w:ascii="Times New Roman" w:hAnsi="Times New Roman"/>
          <w:sz w:val="24"/>
          <w:szCs w:val="24"/>
        </w:rPr>
        <w:t>номер телефона</w:t>
      </w:r>
      <w:r>
        <w:rPr>
          <w:rFonts w:ascii="Times New Roman" w:hAnsi="Times New Roman"/>
          <w:sz w:val="24"/>
          <w:szCs w:val="24"/>
        </w:rPr>
        <w:t xml:space="preserve"> (факса)</w:t>
      </w:r>
      <w:r w:rsidRPr="00974173">
        <w:rPr>
          <w:rFonts w:ascii="Times New Roman" w:hAnsi="Times New Roman"/>
          <w:sz w:val="24"/>
          <w:szCs w:val="24"/>
        </w:rPr>
        <w:t xml:space="preserve"> для связи с заявителем </w:t>
      </w:r>
    </w:p>
    <w:p w14:paraId="13721FE5" w14:textId="77777777" w:rsidR="00D973D7" w:rsidRPr="00974173" w:rsidRDefault="00D973D7" w:rsidP="00D973D7">
      <w:pPr>
        <w:pStyle w:val="ConsPlusNormal"/>
        <w:jc w:val="right"/>
        <w:rPr>
          <w:rFonts w:ascii="Times New Roman" w:hAnsi="Times New Roman"/>
          <w:sz w:val="24"/>
          <w:szCs w:val="24"/>
        </w:rPr>
      </w:pPr>
      <w:r w:rsidRPr="00974173">
        <w:rPr>
          <w:rFonts w:ascii="Times New Roman" w:hAnsi="Times New Roman"/>
          <w:sz w:val="24"/>
          <w:szCs w:val="24"/>
        </w:rPr>
        <w:t>или</w:t>
      </w:r>
      <w:r>
        <w:rPr>
          <w:rFonts w:ascii="Times New Roman" w:hAnsi="Times New Roman"/>
          <w:sz w:val="24"/>
          <w:szCs w:val="24"/>
        </w:rPr>
        <w:t xml:space="preserve"> </w:t>
      </w:r>
      <w:r w:rsidRPr="00974173">
        <w:rPr>
          <w:rFonts w:ascii="Times New Roman" w:hAnsi="Times New Roman"/>
          <w:sz w:val="24"/>
          <w:szCs w:val="24"/>
        </w:rPr>
        <w:t xml:space="preserve">представителем заявителя </w:t>
      </w:r>
    </w:p>
    <w:p w14:paraId="1C3E5349" w14:textId="77777777" w:rsidR="00D973D7" w:rsidRPr="00974173" w:rsidRDefault="00D973D7" w:rsidP="00D973D7">
      <w:pPr>
        <w:pStyle w:val="ConsPlusNormal"/>
        <w:jc w:val="right"/>
        <w:rPr>
          <w:rFonts w:ascii="Times New Roman" w:hAnsi="Times New Roman"/>
          <w:sz w:val="24"/>
          <w:szCs w:val="24"/>
        </w:rPr>
      </w:pPr>
      <w:r w:rsidRPr="00974173">
        <w:rPr>
          <w:rFonts w:ascii="Times New Roman" w:hAnsi="Times New Roman"/>
          <w:sz w:val="24"/>
          <w:szCs w:val="24"/>
        </w:rPr>
        <w:t>_______________________________________</w:t>
      </w:r>
    </w:p>
    <w:p w14:paraId="1E0DC8C0" w14:textId="77777777" w:rsidR="00D973D7" w:rsidRDefault="00D973D7" w:rsidP="00D973D7">
      <w:pPr>
        <w:pStyle w:val="ConsPlusNormal"/>
        <w:jc w:val="right"/>
        <w:rPr>
          <w:rFonts w:ascii="Times New Roman" w:hAnsi="Times New Roman"/>
          <w:sz w:val="24"/>
          <w:szCs w:val="24"/>
        </w:rPr>
      </w:pPr>
      <w:r w:rsidRPr="00974173">
        <w:rPr>
          <w:rFonts w:ascii="Times New Roman" w:hAnsi="Times New Roman"/>
          <w:sz w:val="24"/>
          <w:szCs w:val="24"/>
        </w:rPr>
        <w:t>_______________________________________</w:t>
      </w:r>
    </w:p>
    <w:p w14:paraId="11DB2E31" w14:textId="77777777" w:rsidR="00D973D7" w:rsidRPr="00974173" w:rsidRDefault="00D973D7" w:rsidP="00D973D7">
      <w:pPr>
        <w:pStyle w:val="ConsPlusNormal"/>
        <w:jc w:val="right"/>
        <w:rPr>
          <w:rFonts w:ascii="Times New Roman" w:hAnsi="Times New Roman"/>
          <w:sz w:val="24"/>
          <w:szCs w:val="24"/>
        </w:rPr>
      </w:pPr>
    </w:p>
    <w:p w14:paraId="2087C95F" w14:textId="77777777" w:rsidR="00D973D7" w:rsidRPr="00974173" w:rsidRDefault="00D973D7" w:rsidP="00D973D7">
      <w:pPr>
        <w:pStyle w:val="ConsPlusNormal"/>
        <w:jc w:val="right"/>
        <w:rPr>
          <w:rFonts w:ascii="Times New Roman" w:hAnsi="Times New Roman"/>
          <w:sz w:val="24"/>
          <w:szCs w:val="24"/>
        </w:rPr>
      </w:pPr>
      <w:r>
        <w:rPr>
          <w:rFonts w:ascii="Times New Roman" w:hAnsi="Times New Roman"/>
          <w:sz w:val="24"/>
          <w:szCs w:val="24"/>
        </w:rPr>
        <w:t>_______________________________________</w:t>
      </w:r>
    </w:p>
    <w:p w14:paraId="14450480" w14:textId="77777777" w:rsidR="00D973D7" w:rsidRPr="00974173" w:rsidRDefault="00D973D7" w:rsidP="00D973D7">
      <w:pPr>
        <w:pStyle w:val="ConsPlusNormal"/>
        <w:jc w:val="right"/>
        <w:rPr>
          <w:rFonts w:ascii="Times New Roman" w:hAnsi="Times New Roman"/>
          <w:sz w:val="24"/>
          <w:szCs w:val="24"/>
        </w:rPr>
      </w:pPr>
    </w:p>
    <w:p w14:paraId="36CA64D0" w14:textId="77777777" w:rsidR="00D973D7" w:rsidRPr="0011373C" w:rsidRDefault="00D973D7" w:rsidP="00D973D7">
      <w:pPr>
        <w:pStyle w:val="ConsPlusNormal"/>
        <w:jc w:val="center"/>
        <w:rPr>
          <w:rFonts w:ascii="Times New Roman" w:hAnsi="Times New Roman"/>
          <w:b/>
          <w:sz w:val="24"/>
          <w:szCs w:val="24"/>
        </w:rPr>
      </w:pPr>
      <w:bookmarkStart w:id="10" w:name="P732"/>
      <w:bookmarkEnd w:id="10"/>
      <w:r w:rsidRPr="0011373C">
        <w:rPr>
          <w:rFonts w:ascii="Times New Roman" w:hAnsi="Times New Roman"/>
          <w:b/>
          <w:sz w:val="24"/>
          <w:szCs w:val="24"/>
        </w:rPr>
        <w:t>Заявление</w:t>
      </w:r>
    </w:p>
    <w:p w14:paraId="0D8A4FE4" w14:textId="77777777" w:rsidR="00D973D7" w:rsidRPr="00974173" w:rsidRDefault="00D973D7" w:rsidP="00D973D7">
      <w:pPr>
        <w:pStyle w:val="ConsPlusNormal"/>
        <w:jc w:val="right"/>
        <w:rPr>
          <w:rFonts w:ascii="Times New Roman" w:hAnsi="Times New Roman"/>
          <w:sz w:val="24"/>
          <w:szCs w:val="24"/>
        </w:rPr>
      </w:pPr>
    </w:p>
    <w:p w14:paraId="0E278684" w14:textId="68EED69B" w:rsidR="00D973D7" w:rsidRPr="009211F6" w:rsidRDefault="00D973D7" w:rsidP="00D973D7">
      <w:pPr>
        <w:pStyle w:val="ConsPlusNormal"/>
        <w:jc w:val="both"/>
        <w:rPr>
          <w:rFonts w:ascii="Times New Roman" w:hAnsi="Times New Roman"/>
          <w:strike/>
          <w:sz w:val="24"/>
          <w:szCs w:val="24"/>
        </w:rPr>
      </w:pPr>
      <w:r w:rsidRPr="00974173">
        <w:rPr>
          <w:rFonts w:ascii="Times New Roman" w:hAnsi="Times New Roman"/>
          <w:sz w:val="24"/>
          <w:szCs w:val="24"/>
        </w:rPr>
        <w:t xml:space="preserve">    Прошу</w:t>
      </w:r>
      <w:r>
        <w:rPr>
          <w:rFonts w:ascii="Times New Roman" w:hAnsi="Times New Roman"/>
          <w:sz w:val="24"/>
          <w:szCs w:val="24"/>
        </w:rPr>
        <w:t xml:space="preserve"> предоставить сведения из Перечня</w:t>
      </w:r>
      <w:r w:rsidRPr="006B63BC">
        <w:rPr>
          <w:rFonts w:ascii="Times New Roman" w:hAnsi="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D5F1E">
        <w:rPr>
          <w:rFonts w:ascii="Times New Roman" w:hAnsi="Times New Roman"/>
          <w:sz w:val="24"/>
          <w:szCs w:val="24"/>
        </w:rPr>
        <w:t>.</w:t>
      </w:r>
    </w:p>
    <w:p w14:paraId="1D6041A2" w14:textId="77777777" w:rsidR="00D973D7" w:rsidRPr="00974173" w:rsidRDefault="00D973D7" w:rsidP="00D973D7">
      <w:pPr>
        <w:pStyle w:val="ConsPlusNormal"/>
        <w:jc w:val="both"/>
        <w:rPr>
          <w:rFonts w:ascii="Times New Roman" w:hAnsi="Times New Roman"/>
          <w:sz w:val="24"/>
          <w:szCs w:val="24"/>
        </w:rPr>
      </w:pPr>
      <w:r w:rsidRPr="00974173">
        <w:rPr>
          <w:rFonts w:ascii="Times New Roman" w:hAnsi="Times New Roman"/>
          <w:sz w:val="24"/>
          <w:szCs w:val="24"/>
        </w:rPr>
        <w:t>.</w:t>
      </w:r>
    </w:p>
    <w:p w14:paraId="10C2A8DD" w14:textId="77777777" w:rsidR="00D973D7" w:rsidRDefault="00D973D7" w:rsidP="00D973D7">
      <w:pPr>
        <w:pStyle w:val="ConsPlusNormal"/>
        <w:jc w:val="both"/>
        <w:rPr>
          <w:rFonts w:ascii="Times New Roman" w:hAnsi="Times New Roman"/>
          <w:sz w:val="24"/>
          <w:szCs w:val="24"/>
        </w:rPr>
      </w:pPr>
      <w:r w:rsidRPr="00974173">
        <w:rPr>
          <w:rFonts w:ascii="Times New Roman" w:hAnsi="Times New Roman"/>
          <w:sz w:val="24"/>
          <w:szCs w:val="24"/>
        </w:rPr>
        <w:t xml:space="preserve">    Настоящим подтверждаю, что соответствую</w:t>
      </w:r>
      <w:r>
        <w:rPr>
          <w:rFonts w:ascii="Times New Roman" w:hAnsi="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D973D7" w:rsidRPr="00860ACC" w14:paraId="005F2C3F" w14:textId="77777777" w:rsidTr="000F4360">
        <w:tc>
          <w:tcPr>
            <w:tcW w:w="567" w:type="dxa"/>
            <w:tcBorders>
              <w:right w:val="single" w:sz="4" w:space="0" w:color="auto"/>
            </w:tcBorders>
            <w:shd w:val="clear" w:color="auto" w:fill="auto"/>
          </w:tcPr>
          <w:p w14:paraId="16D4E4EE" w14:textId="77777777" w:rsidR="00D973D7" w:rsidRPr="00860ACC" w:rsidRDefault="00D973D7" w:rsidP="000F4360">
            <w:pPr>
              <w:pStyle w:val="ConsPlusNonformat"/>
              <w:rPr>
                <w:rFonts w:ascii="Times New Roman" w:hAnsi="Times New Roman" w:cs="Times New Roman"/>
                <w:sz w:val="24"/>
                <w:szCs w:val="24"/>
              </w:rPr>
            </w:pPr>
          </w:p>
        </w:tc>
      </w:tr>
    </w:tbl>
    <w:p w14:paraId="5E311FB0" w14:textId="77777777" w:rsidR="00D973D7" w:rsidRDefault="00D973D7" w:rsidP="00D973D7">
      <w:pPr>
        <w:pStyle w:val="ConsPlusNormal"/>
        <w:ind w:left="709" w:hanging="709"/>
        <w:jc w:val="both"/>
        <w:rPr>
          <w:rFonts w:ascii="Times New Roman" w:hAnsi="Times New Roman"/>
          <w:sz w:val="24"/>
          <w:szCs w:val="24"/>
        </w:rPr>
      </w:pPr>
      <w:r w:rsidRPr="00974173">
        <w:rPr>
          <w:rFonts w:ascii="Times New Roman" w:hAnsi="Times New Roman"/>
          <w:sz w:val="24"/>
          <w:szCs w:val="24"/>
        </w:rPr>
        <w:t>условиям отнесения к категории</w:t>
      </w:r>
      <w:r w:rsidRPr="006B63BC">
        <w:rPr>
          <w:rFonts w:ascii="Times New Roman" w:hAnsi="Times New Roman"/>
          <w:sz w:val="24"/>
          <w:szCs w:val="24"/>
        </w:rPr>
        <w:t xml:space="preserve"> </w:t>
      </w:r>
      <w:r w:rsidRPr="00974173">
        <w:rPr>
          <w:rFonts w:ascii="Times New Roman" w:hAnsi="Times New Roman"/>
          <w:sz w:val="24"/>
          <w:szCs w:val="24"/>
        </w:rPr>
        <w:t>субъектов  малого  и  среднего  предпринимательства</w:t>
      </w:r>
      <w:r>
        <w:rPr>
          <w:rFonts w:ascii="Times New Roman" w:hAnsi="Times New Roman"/>
          <w:sz w:val="24"/>
          <w:szCs w:val="24"/>
        </w:rPr>
        <w:t xml:space="preserve"> или организации</w:t>
      </w:r>
      <w:r w:rsidRPr="001A7F9E">
        <w:rPr>
          <w:rFonts w:ascii="Times New Roman" w:hAnsi="Times New Roman"/>
          <w:sz w:val="24"/>
          <w:szCs w:val="24"/>
        </w:rPr>
        <w:t xml:space="preserve">, </w:t>
      </w:r>
      <w:r>
        <w:rPr>
          <w:rFonts w:ascii="Times New Roman" w:hAnsi="Times New Roman"/>
          <w:bCs/>
          <w:sz w:val="24"/>
          <w:szCs w:val="24"/>
        </w:rPr>
        <w:t>образующей</w:t>
      </w:r>
      <w:r w:rsidRPr="001A7F9E">
        <w:rPr>
          <w:rFonts w:ascii="Times New Roman" w:hAnsi="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sz w:val="24"/>
          <w:szCs w:val="24"/>
        </w:rPr>
        <w:t xml:space="preserve">,  </w:t>
      </w:r>
      <w:r w:rsidRPr="006B63BC">
        <w:rPr>
          <w:rFonts w:ascii="Times New Roman" w:hAnsi="Times New Roman"/>
          <w:sz w:val="24"/>
          <w:szCs w:val="24"/>
        </w:rPr>
        <w:t xml:space="preserve">установленным  </w:t>
      </w:r>
      <w:r>
        <w:rPr>
          <w:rFonts w:ascii="Times New Roman" w:hAnsi="Times New Roman"/>
          <w:sz w:val="24"/>
          <w:szCs w:val="24"/>
        </w:rPr>
        <w:t>Федеральным законом от 24.07.2007 № 209-ФЗ «</w:t>
      </w:r>
      <w:r w:rsidRPr="00974173">
        <w:rPr>
          <w:rFonts w:ascii="Times New Roman" w:hAnsi="Times New Roman"/>
          <w:sz w:val="24"/>
          <w:szCs w:val="24"/>
        </w:rPr>
        <w:t>О развитии  малого  и  среднего</w:t>
      </w:r>
      <w:r w:rsidRPr="006B63BC">
        <w:rPr>
          <w:rFonts w:ascii="Times New Roman" w:hAnsi="Times New Roman"/>
          <w:sz w:val="24"/>
          <w:szCs w:val="24"/>
        </w:rPr>
        <w:t xml:space="preserve"> </w:t>
      </w:r>
      <w:r w:rsidRPr="00974173">
        <w:rPr>
          <w:rFonts w:ascii="Times New Roman" w:hAnsi="Times New Roman"/>
          <w:sz w:val="24"/>
          <w:szCs w:val="24"/>
        </w:rPr>
        <w:t>предпринима</w:t>
      </w:r>
      <w:r>
        <w:rPr>
          <w:rFonts w:ascii="Times New Roman" w:hAnsi="Times New Roman"/>
          <w:sz w:val="24"/>
          <w:szCs w:val="24"/>
        </w:rPr>
        <w:t>тельства в Российской Федерации»;</w:t>
      </w:r>
    </w:p>
    <w:p w14:paraId="1D9982A0" w14:textId="77777777" w:rsidR="00D973D7" w:rsidRDefault="00D973D7" w:rsidP="00D973D7">
      <w:pPr>
        <w:pStyle w:val="ConsPlusNormal"/>
        <w:ind w:left="709" w:hanging="709"/>
        <w:jc w:val="both"/>
        <w:rPr>
          <w:rFonts w:ascii="Times New Roman" w:hAnsi="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D973D7" w:rsidRPr="00860ACC" w14:paraId="7B8B9AC2" w14:textId="77777777" w:rsidTr="000F4360">
        <w:tc>
          <w:tcPr>
            <w:tcW w:w="567" w:type="dxa"/>
            <w:tcBorders>
              <w:right w:val="single" w:sz="4" w:space="0" w:color="auto"/>
            </w:tcBorders>
            <w:shd w:val="clear" w:color="auto" w:fill="auto"/>
          </w:tcPr>
          <w:p w14:paraId="2534F444" w14:textId="77777777" w:rsidR="00D973D7" w:rsidRPr="00860ACC" w:rsidRDefault="00D973D7" w:rsidP="000F4360">
            <w:pPr>
              <w:pStyle w:val="ConsPlusNonformat"/>
              <w:rPr>
                <w:rFonts w:ascii="Times New Roman" w:hAnsi="Times New Roman" w:cs="Times New Roman"/>
                <w:sz w:val="24"/>
                <w:szCs w:val="24"/>
              </w:rPr>
            </w:pPr>
          </w:p>
        </w:tc>
      </w:tr>
    </w:tbl>
    <w:p w14:paraId="35BCFE50" w14:textId="77777777" w:rsidR="00D973D7" w:rsidRPr="00974173" w:rsidRDefault="00D973D7" w:rsidP="00D973D7">
      <w:pPr>
        <w:pStyle w:val="ConsPlusNormal"/>
        <w:ind w:left="709" w:hanging="709"/>
        <w:jc w:val="both"/>
        <w:rPr>
          <w:rFonts w:ascii="Times New Roman" w:hAnsi="Times New Roman"/>
          <w:sz w:val="24"/>
          <w:szCs w:val="24"/>
        </w:rPr>
      </w:pPr>
      <w:r w:rsidRPr="008D5F1E">
        <w:rPr>
          <w:rFonts w:ascii="Times New Roman" w:hAnsi="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2E750407" w14:textId="77777777" w:rsidR="00D973D7" w:rsidRPr="00974173" w:rsidRDefault="00D973D7" w:rsidP="00D973D7">
      <w:pPr>
        <w:pStyle w:val="ConsPlusNormal"/>
        <w:jc w:val="both"/>
        <w:rPr>
          <w:rFonts w:ascii="Times New Roman" w:hAnsi="Times New Roman"/>
          <w:sz w:val="24"/>
          <w:szCs w:val="24"/>
        </w:rPr>
      </w:pPr>
    </w:p>
    <w:p w14:paraId="5A284686" w14:textId="77777777" w:rsidR="00D973D7" w:rsidRPr="00974173" w:rsidRDefault="00D973D7" w:rsidP="00D973D7">
      <w:pPr>
        <w:pStyle w:val="ConsPlusNormal"/>
        <w:jc w:val="both"/>
        <w:rPr>
          <w:rFonts w:ascii="Times New Roman" w:hAnsi="Times New Roman"/>
          <w:sz w:val="24"/>
          <w:szCs w:val="24"/>
        </w:rPr>
      </w:pPr>
      <w:r w:rsidRPr="00243598">
        <w:rPr>
          <w:rFonts w:ascii="Times New Roman" w:hAnsi="Times New Roman"/>
          <w:sz w:val="24"/>
          <w:szCs w:val="24"/>
        </w:rPr>
        <w:t xml:space="preserve">        Приложение:</w:t>
      </w:r>
      <w:r w:rsidRPr="00974173">
        <w:rPr>
          <w:rFonts w:ascii="Times New Roman" w:hAnsi="Times New Roman"/>
          <w:sz w:val="24"/>
          <w:szCs w:val="24"/>
        </w:rPr>
        <w:t xml:space="preserve"> /копии документов/ на _____ листах.</w:t>
      </w:r>
    </w:p>
    <w:p w14:paraId="5626758B" w14:textId="77777777" w:rsidR="00D973D7" w:rsidRPr="00974173" w:rsidRDefault="00D973D7" w:rsidP="00D973D7">
      <w:pPr>
        <w:pStyle w:val="ConsPlusNormal"/>
        <w:jc w:val="right"/>
        <w:rPr>
          <w:rFonts w:ascii="Times New Roman" w:hAnsi="Times New Roman"/>
          <w:sz w:val="24"/>
          <w:szCs w:val="24"/>
        </w:rPr>
      </w:pPr>
    </w:p>
    <w:p w14:paraId="1C7840CC" w14:textId="77777777" w:rsidR="00D973D7" w:rsidRDefault="00D973D7" w:rsidP="00D973D7">
      <w:pPr>
        <w:pStyle w:val="ConsPlusNormal"/>
        <w:jc w:val="right"/>
        <w:rPr>
          <w:rFonts w:ascii="Times New Roman" w:hAnsi="Times New Roman"/>
          <w:sz w:val="24"/>
          <w:szCs w:val="24"/>
        </w:rPr>
      </w:pPr>
    </w:p>
    <w:p w14:paraId="4C5A89C8" w14:textId="77777777" w:rsidR="00D973D7" w:rsidRPr="009A718A" w:rsidRDefault="00D973D7" w:rsidP="00D973D7">
      <w:pPr>
        <w:pStyle w:val="ConsPlusNormal"/>
        <w:jc w:val="right"/>
        <w:rPr>
          <w:rFonts w:ascii="Times New Roman" w:hAnsi="Times New Roman"/>
          <w:sz w:val="24"/>
          <w:szCs w:val="24"/>
        </w:rPr>
      </w:pPr>
    </w:p>
    <w:p w14:paraId="486495EC" w14:textId="77777777" w:rsidR="00D973D7" w:rsidRDefault="00D973D7" w:rsidP="00D973D7">
      <w:pPr>
        <w:pStyle w:val="ConsPlusNonformat"/>
        <w:jc w:val="both"/>
        <w:rPr>
          <w:rFonts w:ascii="Times New Roman" w:hAnsi="Times New Roman" w:cs="Times New Roman"/>
          <w:sz w:val="24"/>
          <w:szCs w:val="24"/>
        </w:rPr>
      </w:pPr>
      <w:bookmarkStart w:id="11" w:name="P612"/>
      <w:bookmarkEnd w:id="11"/>
      <w:r>
        <w:rPr>
          <w:rFonts w:ascii="Times New Roman" w:hAnsi="Times New Roman" w:cs="Times New Roman"/>
          <w:sz w:val="24"/>
          <w:szCs w:val="24"/>
        </w:rPr>
        <w:t>______________                                                                                                  ______________</w:t>
      </w:r>
    </w:p>
    <w:p w14:paraId="55D85786" w14:textId="77777777" w:rsidR="00D973D7" w:rsidRDefault="00D973D7" w:rsidP="00D973D7">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14:paraId="67A292E2" w14:textId="77777777" w:rsidR="00D973D7" w:rsidRDefault="00D973D7" w:rsidP="00D973D7">
      <w:pPr>
        <w:pStyle w:val="ConsPlusNonformat"/>
        <w:jc w:val="both"/>
        <w:rPr>
          <w:rFonts w:ascii="Times New Roman" w:hAnsi="Times New Roman" w:cs="Times New Roman"/>
          <w:sz w:val="24"/>
          <w:szCs w:val="24"/>
        </w:rPr>
      </w:pPr>
    </w:p>
    <w:p w14:paraId="62E9D4D2" w14:textId="77777777" w:rsidR="00D973D7" w:rsidRDefault="00D973D7" w:rsidP="00D973D7">
      <w:pPr>
        <w:pStyle w:val="ConsPlusNonformat"/>
        <w:jc w:val="both"/>
        <w:rPr>
          <w:rFonts w:ascii="Times New Roman" w:hAnsi="Times New Roman" w:cs="Times New Roman"/>
          <w:sz w:val="24"/>
          <w:szCs w:val="24"/>
        </w:rPr>
      </w:pPr>
    </w:p>
    <w:p w14:paraId="3F966BA2" w14:textId="77777777" w:rsidR="00D973D7" w:rsidRPr="00B41712" w:rsidRDefault="00D973D7" w:rsidP="00D973D7">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08ABFC8C" w14:textId="77777777" w:rsidR="00D973D7" w:rsidRPr="00860ACC" w:rsidRDefault="00D973D7" w:rsidP="00D973D7">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D973D7" w:rsidRPr="00860ACC" w14:paraId="563F3761" w14:textId="77777777" w:rsidTr="000F4360">
        <w:tc>
          <w:tcPr>
            <w:tcW w:w="534" w:type="dxa"/>
            <w:tcBorders>
              <w:right w:val="single" w:sz="4" w:space="0" w:color="auto"/>
            </w:tcBorders>
            <w:shd w:val="clear" w:color="auto" w:fill="auto"/>
          </w:tcPr>
          <w:p w14:paraId="0EE4ADCD" w14:textId="77777777" w:rsidR="00D973D7" w:rsidRPr="00860ACC" w:rsidRDefault="00D973D7" w:rsidP="000F4360">
            <w:pPr>
              <w:pStyle w:val="ConsPlusNonformat"/>
              <w:rPr>
                <w:rFonts w:ascii="Times New Roman" w:hAnsi="Times New Roman" w:cs="Times New Roman"/>
                <w:sz w:val="24"/>
                <w:szCs w:val="24"/>
              </w:rPr>
            </w:pPr>
          </w:p>
          <w:p w14:paraId="75EC4A0A" w14:textId="77777777" w:rsidR="00D973D7" w:rsidRPr="00860ACC" w:rsidRDefault="00D973D7" w:rsidP="000F4360">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4E16729" w14:textId="77777777" w:rsidR="00D973D7" w:rsidRPr="00860ACC" w:rsidRDefault="00D973D7" w:rsidP="000F4360">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D973D7" w:rsidRPr="00860ACC" w14:paraId="3FA3AB85" w14:textId="77777777" w:rsidTr="000F4360">
        <w:trPr>
          <w:trHeight w:val="461"/>
        </w:trPr>
        <w:tc>
          <w:tcPr>
            <w:tcW w:w="534" w:type="dxa"/>
            <w:tcBorders>
              <w:right w:val="single" w:sz="4" w:space="0" w:color="auto"/>
            </w:tcBorders>
            <w:shd w:val="clear" w:color="auto" w:fill="auto"/>
          </w:tcPr>
          <w:p w14:paraId="550F46EC" w14:textId="77777777" w:rsidR="00D973D7" w:rsidRPr="00860ACC" w:rsidRDefault="00D973D7" w:rsidP="000F4360">
            <w:pPr>
              <w:pStyle w:val="ConsPlusNonformat"/>
              <w:rPr>
                <w:rFonts w:ascii="Times New Roman" w:hAnsi="Times New Roman" w:cs="Times New Roman"/>
                <w:b/>
                <w:sz w:val="24"/>
                <w:szCs w:val="24"/>
              </w:rPr>
            </w:pPr>
          </w:p>
          <w:p w14:paraId="4620B3CF" w14:textId="77777777" w:rsidR="00D973D7" w:rsidRPr="00860ACC" w:rsidRDefault="00D973D7" w:rsidP="000F4360">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6F9EF180" w14:textId="77777777" w:rsidR="00D973D7" w:rsidRPr="00860ACC" w:rsidRDefault="00D973D7" w:rsidP="000F4360">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14:paraId="119C9127" w14:textId="77777777" w:rsidR="00D973D7" w:rsidRPr="00860ACC" w:rsidRDefault="00D973D7" w:rsidP="00D973D7">
      <w:pPr>
        <w:pStyle w:val="ConsPlusNonformat"/>
        <w:rPr>
          <w:rFonts w:ascii="Times New Roman" w:hAnsi="Times New Roman" w:cs="Times New Roman"/>
          <w:sz w:val="24"/>
          <w:szCs w:val="24"/>
        </w:rPr>
      </w:pPr>
    </w:p>
    <w:p w14:paraId="3E794E39" w14:textId="77777777" w:rsidR="00D973D7" w:rsidRDefault="00D973D7" w:rsidP="00D973D7">
      <w:pPr>
        <w:pStyle w:val="ConsPlusNonformat"/>
        <w:jc w:val="both"/>
        <w:rPr>
          <w:rFonts w:ascii="Times New Roman" w:hAnsi="Times New Roman" w:cs="Times New Roman"/>
          <w:sz w:val="24"/>
          <w:szCs w:val="24"/>
        </w:rPr>
      </w:pPr>
    </w:p>
    <w:p w14:paraId="4EBABE5E" w14:textId="77777777" w:rsidR="00D973D7" w:rsidRPr="00EA4D18" w:rsidRDefault="00D973D7" w:rsidP="00D973D7"/>
    <w:p w14:paraId="59AD88C1" w14:textId="7E942E4E" w:rsidR="000277F4" w:rsidRPr="0072037D" w:rsidRDefault="00D973D7" w:rsidP="000277F4">
      <w:pPr>
        <w:pStyle w:val="ConsPlusNormal"/>
        <w:ind w:firstLine="567"/>
        <w:jc w:val="right"/>
        <w:outlineLvl w:val="1"/>
        <w:rPr>
          <w:rFonts w:ascii="Times New Roman" w:hAnsi="Times New Roman"/>
          <w:sz w:val="20"/>
        </w:rPr>
      </w:pPr>
      <w:r>
        <w:br w:type="column"/>
      </w:r>
      <w:r w:rsidR="000277F4" w:rsidRPr="0072037D">
        <w:rPr>
          <w:rFonts w:ascii="Times New Roman" w:hAnsi="Times New Roman"/>
          <w:sz w:val="20"/>
        </w:rPr>
        <w:lastRenderedPageBreak/>
        <w:t xml:space="preserve">Приложение </w:t>
      </w:r>
      <w:r w:rsidR="000277F4">
        <w:rPr>
          <w:rFonts w:ascii="Times New Roman" w:hAnsi="Times New Roman"/>
          <w:sz w:val="20"/>
        </w:rPr>
        <w:t xml:space="preserve">№ </w:t>
      </w:r>
      <w:r w:rsidR="000277F4">
        <w:rPr>
          <w:rFonts w:ascii="Times New Roman" w:hAnsi="Times New Roman"/>
          <w:sz w:val="20"/>
        </w:rPr>
        <w:t>2</w:t>
      </w:r>
    </w:p>
    <w:p w14:paraId="71642BC7" w14:textId="77777777" w:rsidR="000277F4" w:rsidRDefault="000277F4" w:rsidP="000277F4">
      <w:pPr>
        <w:pStyle w:val="ConsPlusNormal"/>
        <w:ind w:firstLine="567"/>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2AF05F11" w14:textId="77777777" w:rsidR="000277F4" w:rsidRDefault="000277F4" w:rsidP="000277F4">
      <w:pPr>
        <w:pStyle w:val="ConsPlusNormal"/>
        <w:ind w:firstLine="567"/>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627BC6B2" w14:textId="77777777" w:rsidR="000277F4" w:rsidRPr="0072037D" w:rsidRDefault="000277F4" w:rsidP="000277F4">
      <w:pPr>
        <w:pStyle w:val="ConsPlusNormal"/>
        <w:ind w:firstLine="567"/>
        <w:jc w:val="right"/>
        <w:rPr>
          <w:rFonts w:ascii="Times New Roman" w:hAnsi="Times New Roman"/>
          <w:sz w:val="20"/>
        </w:rPr>
      </w:pPr>
      <w:r w:rsidRPr="0072037D">
        <w:rPr>
          <w:rFonts w:ascii="Times New Roman" w:hAnsi="Times New Roman"/>
          <w:sz w:val="20"/>
        </w:rPr>
        <w:t>МО "Большелуцкое сельское поселение"</w:t>
      </w:r>
    </w:p>
    <w:p w14:paraId="41828B5B" w14:textId="77777777" w:rsidR="000277F4" w:rsidRPr="004E1082" w:rsidRDefault="000277F4" w:rsidP="000277F4">
      <w:pPr>
        <w:widowControl w:val="0"/>
        <w:autoSpaceDE w:val="0"/>
        <w:autoSpaceDN w:val="0"/>
        <w:adjustRightInd w:val="0"/>
        <w:ind w:firstLine="540"/>
        <w:jc w:val="right"/>
        <w:rPr>
          <w:rFonts w:ascii="Calibri" w:hAnsi="Calibri" w:cs="Calibri"/>
        </w:rPr>
      </w:pPr>
      <w:r>
        <w:t>о</w:t>
      </w:r>
      <w:r w:rsidRPr="0072037D">
        <w:t xml:space="preserve">т </w:t>
      </w:r>
      <w:r>
        <w:t>04.03</w:t>
      </w:r>
      <w:r w:rsidRPr="0072037D">
        <w:t xml:space="preserve">.2024 </w:t>
      </w:r>
      <w:r>
        <w:t>№ 55</w:t>
      </w:r>
    </w:p>
    <w:p w14:paraId="3B283AAD" w14:textId="48290317" w:rsidR="00D973D7" w:rsidRPr="008D5F1E" w:rsidRDefault="00D973D7" w:rsidP="000277F4">
      <w:pPr>
        <w:jc w:val="right"/>
        <w:rPr>
          <w:rFonts w:ascii="Calibri" w:hAnsi="Calibri" w:cs="Calibri"/>
          <w:sz w:val="24"/>
          <w:szCs w:val="24"/>
        </w:rPr>
      </w:pPr>
    </w:p>
    <w:p w14:paraId="115FD6D1" w14:textId="77777777" w:rsidR="00D973D7" w:rsidRPr="008D5F1E" w:rsidRDefault="00D973D7" w:rsidP="00D973D7">
      <w:pPr>
        <w:widowControl w:val="0"/>
        <w:autoSpaceDE w:val="0"/>
        <w:autoSpaceDN w:val="0"/>
        <w:jc w:val="right"/>
        <w:rPr>
          <w:sz w:val="24"/>
          <w:szCs w:val="24"/>
        </w:rPr>
      </w:pPr>
      <w:r w:rsidRPr="008D5F1E">
        <w:rPr>
          <w:rFonts w:ascii="Courier New" w:hAnsi="Courier New" w:cs="Courier New"/>
        </w:rPr>
        <w:t xml:space="preserve">                                               </w:t>
      </w:r>
      <w:r w:rsidRPr="008D5F1E">
        <w:rPr>
          <w:sz w:val="24"/>
          <w:szCs w:val="24"/>
        </w:rPr>
        <w:t>____________________________</w:t>
      </w:r>
    </w:p>
    <w:p w14:paraId="24C0CCD8" w14:textId="77777777" w:rsidR="00D973D7" w:rsidRPr="008D5F1E" w:rsidRDefault="00D973D7" w:rsidP="00D973D7">
      <w:pPr>
        <w:widowControl w:val="0"/>
        <w:autoSpaceDE w:val="0"/>
        <w:autoSpaceDN w:val="0"/>
        <w:jc w:val="right"/>
        <w:rPr>
          <w:sz w:val="24"/>
          <w:szCs w:val="24"/>
        </w:rPr>
      </w:pPr>
      <w:r w:rsidRPr="008D5F1E">
        <w:rPr>
          <w:sz w:val="24"/>
          <w:szCs w:val="24"/>
        </w:rPr>
        <w:t xml:space="preserve">                                               ____________________________</w:t>
      </w:r>
    </w:p>
    <w:p w14:paraId="137F47CC" w14:textId="77777777" w:rsidR="00D973D7" w:rsidRPr="008D5F1E" w:rsidRDefault="00D973D7" w:rsidP="00D973D7">
      <w:pPr>
        <w:widowControl w:val="0"/>
        <w:autoSpaceDE w:val="0"/>
        <w:autoSpaceDN w:val="0"/>
        <w:jc w:val="right"/>
        <w:rPr>
          <w:sz w:val="24"/>
          <w:szCs w:val="24"/>
        </w:rPr>
      </w:pPr>
      <w:r w:rsidRPr="008D5F1E">
        <w:rPr>
          <w:sz w:val="24"/>
          <w:szCs w:val="24"/>
        </w:rPr>
        <w:t xml:space="preserve">                                               ____________________________</w:t>
      </w:r>
    </w:p>
    <w:p w14:paraId="14F221F9" w14:textId="77777777" w:rsidR="00D973D7" w:rsidRPr="008D5F1E" w:rsidRDefault="00D973D7" w:rsidP="00D973D7">
      <w:pPr>
        <w:widowControl w:val="0"/>
        <w:autoSpaceDE w:val="0"/>
        <w:autoSpaceDN w:val="0"/>
        <w:jc w:val="right"/>
        <w:rPr>
          <w:sz w:val="24"/>
          <w:szCs w:val="24"/>
        </w:rPr>
      </w:pPr>
      <w:r w:rsidRPr="008D5F1E">
        <w:rPr>
          <w:sz w:val="24"/>
          <w:szCs w:val="24"/>
        </w:rPr>
        <w:t xml:space="preserve">                                               ____________________________</w:t>
      </w:r>
    </w:p>
    <w:p w14:paraId="280DFE2A" w14:textId="77777777" w:rsidR="00D973D7" w:rsidRPr="008D5F1E" w:rsidRDefault="00D973D7" w:rsidP="00D973D7">
      <w:pPr>
        <w:widowControl w:val="0"/>
        <w:autoSpaceDE w:val="0"/>
        <w:autoSpaceDN w:val="0"/>
        <w:jc w:val="right"/>
        <w:rPr>
          <w:sz w:val="24"/>
          <w:szCs w:val="24"/>
        </w:rPr>
      </w:pPr>
      <w:r w:rsidRPr="008D5F1E">
        <w:rPr>
          <w:sz w:val="24"/>
          <w:szCs w:val="24"/>
        </w:rPr>
        <w:t xml:space="preserve">                                               (контактные данные заявителя</w:t>
      </w:r>
    </w:p>
    <w:p w14:paraId="3BDC4748" w14:textId="77777777" w:rsidR="00D973D7" w:rsidRPr="008D5F1E" w:rsidRDefault="00D973D7" w:rsidP="00D973D7">
      <w:pPr>
        <w:widowControl w:val="0"/>
        <w:autoSpaceDE w:val="0"/>
        <w:autoSpaceDN w:val="0"/>
        <w:jc w:val="right"/>
        <w:rPr>
          <w:sz w:val="24"/>
          <w:szCs w:val="24"/>
        </w:rPr>
      </w:pPr>
      <w:r w:rsidRPr="008D5F1E">
        <w:rPr>
          <w:sz w:val="24"/>
          <w:szCs w:val="24"/>
        </w:rPr>
        <w:t xml:space="preserve">                                                            адрес, телефон)</w:t>
      </w:r>
    </w:p>
    <w:p w14:paraId="0CA76D93" w14:textId="77777777" w:rsidR="00D973D7" w:rsidRPr="008D5F1E" w:rsidRDefault="00D973D7" w:rsidP="00D973D7">
      <w:pPr>
        <w:widowControl w:val="0"/>
        <w:autoSpaceDE w:val="0"/>
        <w:autoSpaceDN w:val="0"/>
        <w:jc w:val="both"/>
        <w:rPr>
          <w:rFonts w:ascii="Courier New" w:hAnsi="Courier New" w:cs="Courier New"/>
        </w:rPr>
      </w:pPr>
    </w:p>
    <w:p w14:paraId="0E2360C5" w14:textId="77777777" w:rsidR="00D973D7" w:rsidRPr="008D5F1E" w:rsidRDefault="00D973D7" w:rsidP="00D973D7">
      <w:pPr>
        <w:widowControl w:val="0"/>
        <w:autoSpaceDE w:val="0"/>
        <w:autoSpaceDN w:val="0"/>
        <w:jc w:val="center"/>
        <w:rPr>
          <w:sz w:val="24"/>
          <w:szCs w:val="24"/>
        </w:rPr>
      </w:pPr>
      <w:r w:rsidRPr="008D5F1E">
        <w:rPr>
          <w:sz w:val="24"/>
          <w:szCs w:val="24"/>
        </w:rPr>
        <w:t>РЕШЕНИЕ</w:t>
      </w:r>
    </w:p>
    <w:p w14:paraId="7E441A2A" w14:textId="77777777" w:rsidR="00D973D7" w:rsidRPr="008D5F1E" w:rsidRDefault="00D973D7" w:rsidP="00D973D7">
      <w:pPr>
        <w:widowControl w:val="0"/>
        <w:autoSpaceDE w:val="0"/>
        <w:autoSpaceDN w:val="0"/>
        <w:jc w:val="center"/>
        <w:rPr>
          <w:sz w:val="24"/>
          <w:szCs w:val="24"/>
        </w:rPr>
      </w:pPr>
      <w:r w:rsidRPr="008D5F1E">
        <w:rPr>
          <w:sz w:val="24"/>
          <w:szCs w:val="24"/>
        </w:rPr>
        <w:t>об отказе в предоставлении муниципальной услуги</w:t>
      </w:r>
    </w:p>
    <w:p w14:paraId="15ACAABB" w14:textId="77777777" w:rsidR="00D973D7" w:rsidRPr="008D5F1E" w:rsidRDefault="00D973D7" w:rsidP="00D973D7">
      <w:pPr>
        <w:widowControl w:val="0"/>
        <w:autoSpaceDE w:val="0"/>
        <w:autoSpaceDN w:val="0"/>
        <w:jc w:val="center"/>
        <w:rPr>
          <w:sz w:val="24"/>
          <w:szCs w:val="24"/>
        </w:rPr>
      </w:pPr>
      <w:r w:rsidRPr="008D5F1E">
        <w:rPr>
          <w:sz w:val="24"/>
          <w:szCs w:val="24"/>
        </w:rPr>
        <w:t>от ___________№_______</w:t>
      </w:r>
    </w:p>
    <w:p w14:paraId="1C1E89F3" w14:textId="77777777" w:rsidR="00D973D7" w:rsidRPr="008D5F1E" w:rsidRDefault="00D973D7" w:rsidP="00D973D7">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973D7" w:rsidRPr="008D5F1E" w14:paraId="1C93361B" w14:textId="77777777" w:rsidTr="000F4360">
        <w:tc>
          <w:tcPr>
            <w:tcW w:w="9071" w:type="dxa"/>
            <w:tcBorders>
              <w:top w:val="nil"/>
              <w:left w:val="nil"/>
              <w:bottom w:val="nil"/>
              <w:right w:val="nil"/>
            </w:tcBorders>
          </w:tcPr>
          <w:p w14:paraId="5A9EE3BA" w14:textId="77777777" w:rsidR="00D973D7" w:rsidRPr="008D5F1E" w:rsidRDefault="00D973D7" w:rsidP="000F4360">
            <w:pPr>
              <w:widowControl w:val="0"/>
              <w:autoSpaceDE w:val="0"/>
              <w:autoSpaceDN w:val="0"/>
              <w:ind w:firstLine="709"/>
              <w:jc w:val="both"/>
              <w:rPr>
                <w:sz w:val="24"/>
                <w:szCs w:val="24"/>
              </w:rPr>
            </w:pPr>
            <w:r w:rsidRPr="008D5F1E">
              <w:rPr>
                <w:sz w:val="24"/>
                <w:szCs w:val="24"/>
              </w:rPr>
              <w:t xml:space="preserve">По результатам рассмотрения заявления о предоставлении </w:t>
            </w:r>
            <w:r w:rsidRPr="008D5F1E">
              <w:rPr>
                <w:sz w:val="26"/>
                <w:szCs w:val="26"/>
              </w:rPr>
              <w:t xml:space="preserve">муниципальной услуги: </w:t>
            </w:r>
            <w:r w:rsidRPr="008D5F1E">
              <w:rPr>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D5F1E">
              <w:rPr>
                <w:sz w:val="28"/>
                <w:szCs w:val="28"/>
              </w:rPr>
              <w:t xml:space="preserve"> </w:t>
            </w:r>
            <w:r w:rsidRPr="008D5F1E">
              <w:rPr>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D973D7" w:rsidRPr="008D5F1E" w14:paraId="58618401" w14:textId="77777777" w:rsidTr="000F4360">
        <w:tc>
          <w:tcPr>
            <w:tcW w:w="9071" w:type="dxa"/>
            <w:tcBorders>
              <w:top w:val="nil"/>
              <w:left w:val="nil"/>
              <w:bottom w:val="single" w:sz="4" w:space="0" w:color="auto"/>
              <w:right w:val="nil"/>
            </w:tcBorders>
          </w:tcPr>
          <w:p w14:paraId="568F73FD" w14:textId="77777777" w:rsidR="00D973D7" w:rsidRPr="008D5F1E" w:rsidRDefault="00D973D7" w:rsidP="000F4360">
            <w:pPr>
              <w:widowControl w:val="0"/>
              <w:autoSpaceDE w:val="0"/>
              <w:autoSpaceDN w:val="0"/>
              <w:jc w:val="center"/>
              <w:rPr>
                <w:sz w:val="24"/>
                <w:szCs w:val="24"/>
              </w:rPr>
            </w:pPr>
          </w:p>
        </w:tc>
      </w:tr>
      <w:tr w:rsidR="00D973D7" w:rsidRPr="008D5F1E" w14:paraId="3E590377" w14:textId="77777777" w:rsidTr="000F4360">
        <w:tblPrEx>
          <w:tblBorders>
            <w:insideH w:val="single" w:sz="4" w:space="0" w:color="auto"/>
          </w:tblBorders>
        </w:tblPrEx>
        <w:tc>
          <w:tcPr>
            <w:tcW w:w="9071" w:type="dxa"/>
            <w:tcBorders>
              <w:top w:val="single" w:sz="4" w:space="0" w:color="auto"/>
              <w:left w:val="nil"/>
              <w:bottom w:val="single" w:sz="4" w:space="0" w:color="auto"/>
              <w:right w:val="nil"/>
            </w:tcBorders>
          </w:tcPr>
          <w:p w14:paraId="30120510" w14:textId="77777777" w:rsidR="00D973D7" w:rsidRPr="008D5F1E" w:rsidRDefault="00D973D7" w:rsidP="000F4360">
            <w:pPr>
              <w:widowControl w:val="0"/>
              <w:autoSpaceDE w:val="0"/>
              <w:autoSpaceDN w:val="0"/>
              <w:jc w:val="center"/>
              <w:rPr>
                <w:sz w:val="24"/>
                <w:szCs w:val="24"/>
              </w:rPr>
            </w:pPr>
          </w:p>
        </w:tc>
      </w:tr>
      <w:tr w:rsidR="00D973D7" w:rsidRPr="008D5F1E" w14:paraId="6A3E1E3C" w14:textId="77777777" w:rsidTr="000F4360">
        <w:tblPrEx>
          <w:tblBorders>
            <w:insideH w:val="single" w:sz="4" w:space="0" w:color="auto"/>
          </w:tblBorders>
        </w:tblPrEx>
        <w:tc>
          <w:tcPr>
            <w:tcW w:w="9071" w:type="dxa"/>
            <w:tcBorders>
              <w:top w:val="single" w:sz="4" w:space="0" w:color="auto"/>
              <w:left w:val="nil"/>
              <w:bottom w:val="single" w:sz="4" w:space="0" w:color="auto"/>
              <w:right w:val="nil"/>
            </w:tcBorders>
          </w:tcPr>
          <w:p w14:paraId="77E6BF19" w14:textId="77777777" w:rsidR="00D973D7" w:rsidRPr="008D5F1E" w:rsidRDefault="00D973D7" w:rsidP="000F4360">
            <w:pPr>
              <w:widowControl w:val="0"/>
              <w:autoSpaceDE w:val="0"/>
              <w:autoSpaceDN w:val="0"/>
              <w:jc w:val="center"/>
              <w:rPr>
                <w:sz w:val="24"/>
                <w:szCs w:val="24"/>
              </w:rPr>
            </w:pPr>
          </w:p>
        </w:tc>
      </w:tr>
      <w:tr w:rsidR="00D973D7" w:rsidRPr="008D5F1E" w14:paraId="5E8CE6F7" w14:textId="77777777" w:rsidTr="000F4360">
        <w:tc>
          <w:tcPr>
            <w:tcW w:w="9071" w:type="dxa"/>
            <w:tcBorders>
              <w:top w:val="single" w:sz="4" w:space="0" w:color="auto"/>
              <w:left w:val="nil"/>
              <w:bottom w:val="nil"/>
              <w:right w:val="nil"/>
            </w:tcBorders>
          </w:tcPr>
          <w:p w14:paraId="6C1AE33F" w14:textId="77777777" w:rsidR="00D973D7" w:rsidRPr="008D5F1E" w:rsidRDefault="00D973D7" w:rsidP="000F4360">
            <w:pPr>
              <w:widowControl w:val="0"/>
              <w:autoSpaceDE w:val="0"/>
              <w:autoSpaceDN w:val="0"/>
              <w:ind w:firstLine="709"/>
              <w:jc w:val="center"/>
            </w:pPr>
            <w:r w:rsidRPr="008D5F1E">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D973D7" w:rsidRPr="008D5F1E" w14:paraId="71BC0901" w14:textId="77777777" w:rsidTr="000F4360">
        <w:tc>
          <w:tcPr>
            <w:tcW w:w="9071" w:type="dxa"/>
            <w:tcBorders>
              <w:top w:val="nil"/>
              <w:left w:val="nil"/>
              <w:bottom w:val="nil"/>
              <w:right w:val="nil"/>
            </w:tcBorders>
          </w:tcPr>
          <w:p w14:paraId="5E856DF7" w14:textId="77777777" w:rsidR="00D973D7" w:rsidRPr="008D5F1E" w:rsidRDefault="00D973D7" w:rsidP="000F4360">
            <w:pPr>
              <w:widowControl w:val="0"/>
              <w:autoSpaceDE w:val="0"/>
              <w:autoSpaceDN w:val="0"/>
              <w:ind w:firstLine="709"/>
              <w:jc w:val="both"/>
              <w:rPr>
                <w:sz w:val="24"/>
                <w:szCs w:val="24"/>
              </w:rPr>
            </w:pPr>
            <w:r w:rsidRPr="008D5F1E">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3FD88D93" w14:textId="77777777" w:rsidR="00D973D7" w:rsidRPr="008D5F1E" w:rsidRDefault="00D973D7" w:rsidP="000F4360">
            <w:pPr>
              <w:widowControl w:val="0"/>
              <w:autoSpaceDE w:val="0"/>
              <w:autoSpaceDN w:val="0"/>
              <w:ind w:firstLine="709"/>
              <w:jc w:val="both"/>
              <w:rPr>
                <w:sz w:val="24"/>
                <w:szCs w:val="24"/>
              </w:rPr>
            </w:pPr>
            <w:r w:rsidRPr="008D5F1E">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55B26BF0" w14:textId="77777777" w:rsidR="00D973D7" w:rsidRPr="008D5F1E" w:rsidRDefault="00D973D7" w:rsidP="00D973D7">
      <w:pPr>
        <w:widowControl w:val="0"/>
        <w:autoSpaceDE w:val="0"/>
        <w:autoSpaceDN w:val="0"/>
        <w:jc w:val="both"/>
        <w:rPr>
          <w:sz w:val="24"/>
          <w:szCs w:val="24"/>
        </w:rPr>
      </w:pPr>
    </w:p>
    <w:p w14:paraId="38E3CAB4" w14:textId="77777777" w:rsidR="00D973D7" w:rsidRPr="008D5F1E" w:rsidRDefault="00D973D7" w:rsidP="00D973D7">
      <w:pPr>
        <w:widowControl w:val="0"/>
        <w:autoSpaceDE w:val="0"/>
        <w:autoSpaceDN w:val="0"/>
        <w:jc w:val="both"/>
        <w:rPr>
          <w:sz w:val="24"/>
          <w:szCs w:val="24"/>
        </w:rPr>
      </w:pPr>
    </w:p>
    <w:p w14:paraId="15E4202D" w14:textId="77777777" w:rsidR="00D973D7" w:rsidRPr="008D5F1E" w:rsidRDefault="00D973D7" w:rsidP="00D973D7">
      <w:pPr>
        <w:widowControl w:val="0"/>
        <w:autoSpaceDE w:val="0"/>
        <w:autoSpaceDN w:val="0"/>
        <w:jc w:val="both"/>
        <w:rPr>
          <w:sz w:val="24"/>
          <w:szCs w:val="24"/>
        </w:rPr>
      </w:pPr>
      <w:r w:rsidRPr="008D5F1E">
        <w:rPr>
          <w:sz w:val="24"/>
          <w:szCs w:val="24"/>
        </w:rPr>
        <w:t xml:space="preserve">Глава Администрации                              </w:t>
      </w:r>
      <w:r w:rsidRPr="008D5F1E">
        <w:rPr>
          <w:sz w:val="24"/>
          <w:szCs w:val="24"/>
        </w:rPr>
        <w:tab/>
      </w:r>
      <w:r w:rsidRPr="008D5F1E">
        <w:rPr>
          <w:sz w:val="24"/>
          <w:szCs w:val="24"/>
        </w:rPr>
        <w:tab/>
      </w:r>
      <w:r w:rsidRPr="008D5F1E">
        <w:rPr>
          <w:sz w:val="24"/>
          <w:szCs w:val="24"/>
        </w:rPr>
        <w:tab/>
        <w:t xml:space="preserve">   ____________________________</w:t>
      </w:r>
    </w:p>
    <w:p w14:paraId="6BB32E72" w14:textId="77777777" w:rsidR="00D973D7" w:rsidRPr="008D5F1E" w:rsidRDefault="00D973D7" w:rsidP="00D973D7">
      <w:pPr>
        <w:jc w:val="right"/>
        <w:rPr>
          <w:rFonts w:ascii="Courier New" w:hAnsi="Courier New" w:cs="Courier New"/>
        </w:rPr>
      </w:pPr>
    </w:p>
    <w:p w14:paraId="5409ABEC" w14:textId="77777777" w:rsidR="00D973D7" w:rsidRPr="008D5F1E" w:rsidRDefault="00D973D7" w:rsidP="00D973D7">
      <w:pPr>
        <w:rPr>
          <w:rFonts w:ascii="Courier New" w:hAnsi="Courier New" w:cs="Courier New"/>
        </w:rPr>
      </w:pPr>
    </w:p>
    <w:p w14:paraId="121554C7" w14:textId="77777777" w:rsidR="00D973D7" w:rsidRPr="008D5F1E" w:rsidRDefault="00D973D7" w:rsidP="00D973D7">
      <w:pPr>
        <w:rPr>
          <w:rFonts w:ascii="Courier New" w:hAnsi="Courier New" w:cs="Courier New"/>
        </w:rPr>
      </w:pPr>
    </w:p>
    <w:p w14:paraId="57621A2D" w14:textId="77777777" w:rsidR="00D973D7" w:rsidRPr="008D5F1E" w:rsidRDefault="00D973D7" w:rsidP="00D973D7">
      <w:pPr>
        <w:widowControl w:val="0"/>
        <w:autoSpaceDE w:val="0"/>
        <w:autoSpaceDN w:val="0"/>
        <w:adjustRightInd w:val="0"/>
        <w:jc w:val="right"/>
        <w:rPr>
          <w:rFonts w:eastAsiaTheme="minorEastAsia"/>
          <w:sz w:val="24"/>
          <w:szCs w:val="24"/>
        </w:rPr>
      </w:pPr>
    </w:p>
    <w:p w14:paraId="69931FEA" w14:textId="77777777" w:rsidR="00D973D7" w:rsidRPr="008D5F1E" w:rsidRDefault="00D973D7" w:rsidP="00D973D7">
      <w:pPr>
        <w:widowControl w:val="0"/>
        <w:autoSpaceDE w:val="0"/>
        <w:autoSpaceDN w:val="0"/>
        <w:adjustRightInd w:val="0"/>
        <w:jc w:val="right"/>
        <w:rPr>
          <w:rFonts w:eastAsiaTheme="minorEastAsia"/>
          <w:sz w:val="24"/>
          <w:szCs w:val="24"/>
        </w:rPr>
      </w:pPr>
    </w:p>
    <w:p w14:paraId="4C3C3F9B" w14:textId="77777777" w:rsidR="00D973D7" w:rsidRPr="008D5F1E" w:rsidRDefault="00D973D7" w:rsidP="00D973D7">
      <w:pPr>
        <w:widowControl w:val="0"/>
        <w:autoSpaceDE w:val="0"/>
        <w:autoSpaceDN w:val="0"/>
        <w:adjustRightInd w:val="0"/>
        <w:jc w:val="right"/>
        <w:rPr>
          <w:rFonts w:eastAsiaTheme="minorEastAsia"/>
          <w:sz w:val="24"/>
          <w:szCs w:val="24"/>
        </w:rPr>
      </w:pPr>
    </w:p>
    <w:p w14:paraId="3E60F0DB" w14:textId="77777777" w:rsidR="00D973D7" w:rsidRPr="008D5F1E" w:rsidRDefault="00D973D7" w:rsidP="00D973D7">
      <w:pPr>
        <w:widowControl w:val="0"/>
        <w:autoSpaceDE w:val="0"/>
        <w:autoSpaceDN w:val="0"/>
        <w:adjustRightInd w:val="0"/>
        <w:jc w:val="right"/>
        <w:rPr>
          <w:rFonts w:eastAsiaTheme="minorEastAsia"/>
          <w:sz w:val="24"/>
          <w:szCs w:val="24"/>
        </w:rPr>
      </w:pPr>
    </w:p>
    <w:p w14:paraId="2804C957" w14:textId="77777777" w:rsidR="00D973D7" w:rsidRPr="008D5F1E" w:rsidRDefault="00D973D7" w:rsidP="00D973D7">
      <w:pPr>
        <w:widowControl w:val="0"/>
        <w:autoSpaceDE w:val="0"/>
        <w:autoSpaceDN w:val="0"/>
        <w:adjustRightInd w:val="0"/>
        <w:jc w:val="right"/>
        <w:rPr>
          <w:rFonts w:eastAsiaTheme="minorEastAsia"/>
          <w:sz w:val="24"/>
          <w:szCs w:val="24"/>
        </w:rPr>
      </w:pPr>
    </w:p>
    <w:p w14:paraId="5AACE8E5" w14:textId="77777777" w:rsidR="00D973D7" w:rsidRPr="008D5F1E" w:rsidRDefault="00D973D7" w:rsidP="00D973D7">
      <w:pPr>
        <w:widowControl w:val="0"/>
        <w:autoSpaceDE w:val="0"/>
        <w:autoSpaceDN w:val="0"/>
        <w:adjustRightInd w:val="0"/>
        <w:jc w:val="right"/>
        <w:rPr>
          <w:rFonts w:eastAsiaTheme="minorEastAsia"/>
          <w:sz w:val="24"/>
          <w:szCs w:val="24"/>
        </w:rPr>
      </w:pPr>
    </w:p>
    <w:p w14:paraId="366F6E50" w14:textId="77777777" w:rsidR="00D973D7" w:rsidRPr="008D5F1E" w:rsidRDefault="00D973D7" w:rsidP="00D973D7">
      <w:pPr>
        <w:widowControl w:val="0"/>
        <w:autoSpaceDE w:val="0"/>
        <w:autoSpaceDN w:val="0"/>
        <w:adjustRightInd w:val="0"/>
        <w:jc w:val="right"/>
        <w:rPr>
          <w:rFonts w:eastAsiaTheme="minorEastAsia"/>
          <w:sz w:val="24"/>
          <w:szCs w:val="24"/>
        </w:rPr>
      </w:pPr>
    </w:p>
    <w:p w14:paraId="35B02317" w14:textId="57681515" w:rsidR="000277F4" w:rsidRPr="0072037D" w:rsidRDefault="00D973D7" w:rsidP="000277F4">
      <w:pPr>
        <w:pStyle w:val="ConsPlusNormal"/>
        <w:ind w:firstLine="567"/>
        <w:jc w:val="right"/>
        <w:outlineLvl w:val="1"/>
        <w:rPr>
          <w:rFonts w:ascii="Times New Roman" w:hAnsi="Times New Roman"/>
          <w:sz w:val="20"/>
        </w:rPr>
      </w:pPr>
      <w:r w:rsidRPr="008D5F1E">
        <w:rPr>
          <w:rFonts w:eastAsiaTheme="minorEastAsia"/>
          <w:sz w:val="24"/>
          <w:szCs w:val="24"/>
        </w:rPr>
        <w:br w:type="column"/>
      </w:r>
      <w:r w:rsidR="000277F4" w:rsidRPr="0072037D">
        <w:rPr>
          <w:rFonts w:ascii="Times New Roman" w:hAnsi="Times New Roman"/>
          <w:sz w:val="20"/>
        </w:rPr>
        <w:lastRenderedPageBreak/>
        <w:t xml:space="preserve">Приложение </w:t>
      </w:r>
      <w:r w:rsidR="000277F4">
        <w:rPr>
          <w:rFonts w:ascii="Times New Roman" w:hAnsi="Times New Roman"/>
          <w:sz w:val="20"/>
        </w:rPr>
        <w:t xml:space="preserve">№ </w:t>
      </w:r>
      <w:r w:rsidR="000277F4">
        <w:rPr>
          <w:rFonts w:ascii="Times New Roman" w:hAnsi="Times New Roman"/>
          <w:sz w:val="20"/>
        </w:rPr>
        <w:t>3</w:t>
      </w:r>
    </w:p>
    <w:p w14:paraId="413EFB07" w14:textId="77777777" w:rsidR="000277F4" w:rsidRDefault="000277F4" w:rsidP="000277F4">
      <w:pPr>
        <w:pStyle w:val="ConsPlusNormal"/>
        <w:ind w:firstLine="567"/>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283114EF" w14:textId="77777777" w:rsidR="000277F4" w:rsidRDefault="000277F4" w:rsidP="000277F4">
      <w:pPr>
        <w:pStyle w:val="ConsPlusNormal"/>
        <w:ind w:firstLine="567"/>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7DFCE30C" w14:textId="77777777" w:rsidR="000277F4" w:rsidRPr="0072037D" w:rsidRDefault="000277F4" w:rsidP="000277F4">
      <w:pPr>
        <w:pStyle w:val="ConsPlusNormal"/>
        <w:ind w:firstLine="567"/>
        <w:jc w:val="right"/>
        <w:rPr>
          <w:rFonts w:ascii="Times New Roman" w:hAnsi="Times New Roman"/>
          <w:sz w:val="20"/>
        </w:rPr>
      </w:pPr>
      <w:r w:rsidRPr="0072037D">
        <w:rPr>
          <w:rFonts w:ascii="Times New Roman" w:hAnsi="Times New Roman"/>
          <w:sz w:val="20"/>
        </w:rPr>
        <w:t>МО "Большелуцкое сельское поселение"</w:t>
      </w:r>
    </w:p>
    <w:p w14:paraId="699F3579" w14:textId="77777777" w:rsidR="000277F4" w:rsidRPr="004E1082" w:rsidRDefault="000277F4" w:rsidP="000277F4">
      <w:pPr>
        <w:widowControl w:val="0"/>
        <w:autoSpaceDE w:val="0"/>
        <w:autoSpaceDN w:val="0"/>
        <w:adjustRightInd w:val="0"/>
        <w:ind w:firstLine="540"/>
        <w:jc w:val="right"/>
        <w:rPr>
          <w:rFonts w:ascii="Calibri" w:hAnsi="Calibri" w:cs="Calibri"/>
        </w:rPr>
      </w:pPr>
      <w:r>
        <w:t>о</w:t>
      </w:r>
      <w:r w:rsidRPr="0072037D">
        <w:t xml:space="preserve">т </w:t>
      </w:r>
      <w:r>
        <w:t>04.03</w:t>
      </w:r>
      <w:r w:rsidRPr="0072037D">
        <w:t xml:space="preserve">.2024 </w:t>
      </w:r>
      <w:r>
        <w:t>№ 55</w:t>
      </w:r>
    </w:p>
    <w:p w14:paraId="5808FE21" w14:textId="1BD35560" w:rsidR="00D973D7" w:rsidRPr="008D5F1E" w:rsidRDefault="00D973D7" w:rsidP="000277F4">
      <w:pPr>
        <w:widowControl w:val="0"/>
        <w:autoSpaceDE w:val="0"/>
        <w:autoSpaceDN w:val="0"/>
        <w:adjustRightInd w:val="0"/>
        <w:jc w:val="right"/>
      </w:pPr>
      <w:r w:rsidRPr="008D5F1E">
        <w:t>________________________________________________</w:t>
      </w:r>
    </w:p>
    <w:p w14:paraId="6C0A2FB9" w14:textId="77777777" w:rsidR="00D973D7" w:rsidRPr="008D5F1E" w:rsidRDefault="00D973D7" w:rsidP="00D973D7">
      <w:pPr>
        <w:autoSpaceDE w:val="0"/>
        <w:autoSpaceDN w:val="0"/>
        <w:adjustRightInd w:val="0"/>
        <w:spacing w:line="360" w:lineRule="auto"/>
        <w:ind w:left="4536"/>
        <w:jc w:val="both"/>
      </w:pPr>
      <w:r w:rsidRPr="008D5F1E">
        <w:t>(Ф.И.О. физического лица и адрес проживания / наименование организации и ИНН)</w:t>
      </w:r>
    </w:p>
    <w:p w14:paraId="5DD5B016" w14:textId="5CB3F26C" w:rsidR="00D973D7" w:rsidRPr="008D5F1E" w:rsidRDefault="00D973D7" w:rsidP="00D973D7">
      <w:pPr>
        <w:autoSpaceDE w:val="0"/>
        <w:autoSpaceDN w:val="0"/>
        <w:adjustRightInd w:val="0"/>
        <w:spacing w:line="360" w:lineRule="auto"/>
        <w:ind w:left="4536"/>
        <w:jc w:val="both"/>
      </w:pPr>
      <w:r w:rsidRPr="008D5F1E">
        <w:t>________________________________________________</w:t>
      </w:r>
    </w:p>
    <w:p w14:paraId="69D11AC6" w14:textId="77777777" w:rsidR="00D973D7" w:rsidRPr="008D5F1E" w:rsidRDefault="00D973D7" w:rsidP="00D973D7">
      <w:pPr>
        <w:autoSpaceDE w:val="0"/>
        <w:autoSpaceDN w:val="0"/>
        <w:adjustRightInd w:val="0"/>
        <w:spacing w:line="360" w:lineRule="auto"/>
        <w:ind w:left="4536"/>
        <w:jc w:val="both"/>
      </w:pPr>
      <w:r w:rsidRPr="008D5F1E">
        <w:t>(Ф.И.О. представителя заявителя и реквизиты доверенности)</w:t>
      </w:r>
    </w:p>
    <w:p w14:paraId="15FD1585" w14:textId="761334C5" w:rsidR="00D973D7" w:rsidRPr="008D5F1E" w:rsidRDefault="00D973D7" w:rsidP="00D973D7">
      <w:pPr>
        <w:autoSpaceDE w:val="0"/>
        <w:autoSpaceDN w:val="0"/>
        <w:adjustRightInd w:val="0"/>
        <w:spacing w:line="360" w:lineRule="auto"/>
        <w:ind w:left="4536"/>
        <w:jc w:val="both"/>
      </w:pPr>
      <w:r w:rsidRPr="008D5F1E">
        <w:t>____________________________________________</w:t>
      </w:r>
    </w:p>
    <w:p w14:paraId="292F3EE6" w14:textId="77777777" w:rsidR="00D973D7" w:rsidRPr="008D5F1E" w:rsidRDefault="00D973D7" w:rsidP="00D973D7">
      <w:pPr>
        <w:autoSpaceDE w:val="0"/>
        <w:autoSpaceDN w:val="0"/>
        <w:adjustRightInd w:val="0"/>
        <w:spacing w:line="360" w:lineRule="auto"/>
        <w:ind w:left="4536"/>
        <w:jc w:val="both"/>
      </w:pPr>
      <w:r w:rsidRPr="008D5F1E">
        <w:t>Контактная информация:</w:t>
      </w:r>
    </w:p>
    <w:p w14:paraId="148CBE25" w14:textId="6F2957FD" w:rsidR="00D973D7" w:rsidRPr="008D5F1E" w:rsidRDefault="00D973D7" w:rsidP="00D973D7">
      <w:pPr>
        <w:autoSpaceDE w:val="0"/>
        <w:autoSpaceDN w:val="0"/>
        <w:adjustRightInd w:val="0"/>
        <w:spacing w:line="360" w:lineRule="auto"/>
        <w:ind w:left="4536"/>
        <w:jc w:val="both"/>
      </w:pPr>
      <w:r w:rsidRPr="008D5F1E">
        <w:t>тел. __________________________________________</w:t>
      </w:r>
    </w:p>
    <w:p w14:paraId="76675AF1" w14:textId="1D50F723" w:rsidR="00D973D7" w:rsidRPr="008D5F1E" w:rsidRDefault="00D973D7" w:rsidP="00D973D7">
      <w:pPr>
        <w:autoSpaceDE w:val="0"/>
        <w:autoSpaceDN w:val="0"/>
        <w:adjustRightInd w:val="0"/>
        <w:spacing w:line="360" w:lineRule="auto"/>
        <w:ind w:left="4536"/>
        <w:jc w:val="both"/>
      </w:pPr>
      <w:r w:rsidRPr="008D5F1E">
        <w:t>эл. почта ______________________________________</w:t>
      </w:r>
    </w:p>
    <w:p w14:paraId="7618D705" w14:textId="77777777" w:rsidR="00D973D7" w:rsidRPr="008D5F1E" w:rsidRDefault="00D973D7" w:rsidP="00D973D7">
      <w:pPr>
        <w:autoSpaceDE w:val="0"/>
        <w:autoSpaceDN w:val="0"/>
        <w:adjustRightInd w:val="0"/>
        <w:jc w:val="center"/>
        <w:rPr>
          <w:b/>
          <w:sz w:val="24"/>
          <w:szCs w:val="24"/>
        </w:rPr>
      </w:pPr>
      <w:r w:rsidRPr="008D5F1E">
        <w:rPr>
          <w:b/>
          <w:sz w:val="24"/>
          <w:szCs w:val="24"/>
        </w:rPr>
        <w:t xml:space="preserve">РЕШЕНИЕ </w:t>
      </w:r>
    </w:p>
    <w:p w14:paraId="31FDC43E" w14:textId="77777777" w:rsidR="00D973D7" w:rsidRPr="008D5F1E" w:rsidRDefault="00D973D7" w:rsidP="00D973D7">
      <w:pPr>
        <w:autoSpaceDE w:val="0"/>
        <w:autoSpaceDN w:val="0"/>
        <w:adjustRightInd w:val="0"/>
        <w:jc w:val="center"/>
        <w:rPr>
          <w:b/>
          <w:sz w:val="24"/>
          <w:szCs w:val="24"/>
        </w:rPr>
      </w:pPr>
      <w:r w:rsidRPr="008D5F1E">
        <w:rPr>
          <w:b/>
          <w:sz w:val="24"/>
          <w:szCs w:val="24"/>
        </w:rPr>
        <w:t>об отказе в приеме заявления и документов, необходимых</w:t>
      </w:r>
      <w:r w:rsidRPr="008D5F1E">
        <w:rPr>
          <w:b/>
          <w:sz w:val="24"/>
          <w:szCs w:val="24"/>
        </w:rPr>
        <w:br/>
        <w:t>для предоставления муниципальной услуги</w:t>
      </w:r>
    </w:p>
    <w:p w14:paraId="6F5E47E0" w14:textId="77777777" w:rsidR="00D973D7" w:rsidRPr="008D5F1E" w:rsidRDefault="00D973D7" w:rsidP="00D973D7">
      <w:pPr>
        <w:autoSpaceDE w:val="0"/>
        <w:autoSpaceDN w:val="0"/>
        <w:adjustRightInd w:val="0"/>
        <w:ind w:firstLine="709"/>
        <w:jc w:val="both"/>
        <w:rPr>
          <w:sz w:val="24"/>
          <w:szCs w:val="24"/>
        </w:rPr>
      </w:pPr>
    </w:p>
    <w:p w14:paraId="0EF855E9" w14:textId="77777777" w:rsidR="00D973D7" w:rsidRPr="008D5F1E" w:rsidRDefault="00D973D7" w:rsidP="00D973D7">
      <w:pPr>
        <w:autoSpaceDE w:val="0"/>
        <w:autoSpaceDN w:val="0"/>
        <w:adjustRightInd w:val="0"/>
        <w:ind w:firstLine="709"/>
        <w:jc w:val="both"/>
        <w:rPr>
          <w:sz w:val="24"/>
          <w:szCs w:val="24"/>
        </w:rPr>
      </w:pPr>
      <w:r w:rsidRPr="008D5F1E">
        <w:rPr>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14:paraId="68049718" w14:textId="77777777" w:rsidR="00D973D7" w:rsidRPr="008D5F1E" w:rsidRDefault="00D973D7" w:rsidP="00D973D7">
      <w:pPr>
        <w:autoSpaceDE w:val="0"/>
        <w:autoSpaceDN w:val="0"/>
        <w:adjustRightInd w:val="0"/>
        <w:jc w:val="both"/>
        <w:rPr>
          <w:sz w:val="24"/>
          <w:szCs w:val="24"/>
        </w:rPr>
      </w:pPr>
      <w:r w:rsidRPr="008D5F1E">
        <w:rPr>
          <w:sz w:val="24"/>
          <w:szCs w:val="24"/>
        </w:rPr>
        <w:t>_____________________________________________________________________________</w:t>
      </w:r>
    </w:p>
    <w:p w14:paraId="1325708D" w14:textId="77777777" w:rsidR="00D973D7" w:rsidRPr="008D5F1E" w:rsidRDefault="00D973D7" w:rsidP="00D973D7">
      <w:pPr>
        <w:autoSpaceDE w:val="0"/>
        <w:autoSpaceDN w:val="0"/>
        <w:adjustRightInd w:val="0"/>
        <w:jc w:val="both"/>
        <w:rPr>
          <w:sz w:val="24"/>
          <w:szCs w:val="24"/>
        </w:rPr>
      </w:pPr>
      <w:r w:rsidRPr="008D5F1E">
        <w:rPr>
          <w:sz w:val="24"/>
          <w:szCs w:val="24"/>
        </w:rPr>
        <w:t>_____________________________________________________________________________</w:t>
      </w:r>
    </w:p>
    <w:p w14:paraId="1E5B9C3A" w14:textId="77777777" w:rsidR="00D973D7" w:rsidRPr="008D5F1E" w:rsidRDefault="00D973D7" w:rsidP="00D973D7">
      <w:pPr>
        <w:autoSpaceDE w:val="0"/>
        <w:autoSpaceDN w:val="0"/>
        <w:adjustRightInd w:val="0"/>
        <w:jc w:val="center"/>
        <w:rPr>
          <w:sz w:val="24"/>
          <w:szCs w:val="24"/>
        </w:rPr>
      </w:pPr>
      <w:r w:rsidRPr="008D5F1E">
        <w:rPr>
          <w:sz w:val="24"/>
          <w:szCs w:val="24"/>
        </w:rPr>
        <w:t>(указываются основания для отказа в приеме документов, предусмотренные пунктом 2.9 административного регламента)</w:t>
      </w:r>
    </w:p>
    <w:p w14:paraId="3B853017" w14:textId="77777777" w:rsidR="00D973D7" w:rsidRPr="008D5F1E" w:rsidRDefault="00D973D7" w:rsidP="00D973D7">
      <w:pPr>
        <w:autoSpaceDE w:val="0"/>
        <w:autoSpaceDN w:val="0"/>
        <w:adjustRightInd w:val="0"/>
        <w:ind w:firstLine="709"/>
        <w:jc w:val="both"/>
        <w:rPr>
          <w:sz w:val="24"/>
          <w:szCs w:val="24"/>
        </w:rPr>
      </w:pPr>
    </w:p>
    <w:p w14:paraId="7F92C615" w14:textId="77777777" w:rsidR="00D973D7" w:rsidRPr="008D5F1E" w:rsidRDefault="00D973D7" w:rsidP="00D973D7">
      <w:pPr>
        <w:autoSpaceDE w:val="0"/>
        <w:autoSpaceDN w:val="0"/>
        <w:adjustRightInd w:val="0"/>
        <w:ind w:firstLine="709"/>
        <w:jc w:val="both"/>
        <w:rPr>
          <w:sz w:val="24"/>
          <w:szCs w:val="24"/>
        </w:rPr>
      </w:pPr>
      <w:r w:rsidRPr="008D5F1E">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CC60AC4" w14:textId="77777777" w:rsidR="00D973D7" w:rsidRPr="008D5F1E" w:rsidRDefault="00D973D7" w:rsidP="00D973D7">
      <w:pPr>
        <w:autoSpaceDE w:val="0"/>
        <w:autoSpaceDN w:val="0"/>
        <w:adjustRightInd w:val="0"/>
        <w:ind w:firstLine="709"/>
        <w:jc w:val="both"/>
        <w:rPr>
          <w:sz w:val="24"/>
          <w:szCs w:val="24"/>
        </w:rPr>
      </w:pPr>
      <w:r w:rsidRPr="008D5F1E">
        <w:rPr>
          <w:sz w:val="24"/>
          <w:szCs w:val="24"/>
        </w:rPr>
        <w:t>Для получения услуги заявителю необходимо представить следующие документы:___________________________________________________________________</w:t>
      </w:r>
    </w:p>
    <w:p w14:paraId="1497D3DA" w14:textId="77777777" w:rsidR="00D973D7" w:rsidRPr="008D5F1E" w:rsidRDefault="00D973D7" w:rsidP="00D973D7">
      <w:pPr>
        <w:autoSpaceDE w:val="0"/>
        <w:autoSpaceDN w:val="0"/>
        <w:adjustRightInd w:val="0"/>
        <w:ind w:firstLine="142"/>
        <w:jc w:val="both"/>
        <w:rPr>
          <w:sz w:val="24"/>
          <w:szCs w:val="24"/>
        </w:rPr>
      </w:pPr>
      <w:r w:rsidRPr="008D5F1E">
        <w:rPr>
          <w:sz w:val="24"/>
          <w:szCs w:val="24"/>
        </w:rPr>
        <w:t>____________________________________________________________________________</w:t>
      </w:r>
    </w:p>
    <w:p w14:paraId="1FA71316" w14:textId="77777777" w:rsidR="00D973D7" w:rsidRPr="008D5F1E" w:rsidRDefault="00D973D7" w:rsidP="00D973D7">
      <w:pPr>
        <w:autoSpaceDE w:val="0"/>
        <w:autoSpaceDN w:val="0"/>
        <w:adjustRightInd w:val="0"/>
        <w:jc w:val="center"/>
        <w:rPr>
          <w:sz w:val="24"/>
          <w:szCs w:val="24"/>
        </w:rPr>
      </w:pPr>
      <w:r w:rsidRPr="008D5F1E">
        <w:rPr>
          <w:sz w:val="24"/>
          <w:szCs w:val="24"/>
        </w:rPr>
        <w:t xml:space="preserve"> (указывается перечень документов в случае, если основанием для отказа является</w:t>
      </w:r>
    </w:p>
    <w:p w14:paraId="6793F201" w14:textId="77777777" w:rsidR="00D973D7" w:rsidRPr="008D5F1E" w:rsidRDefault="00D973D7" w:rsidP="00D973D7">
      <w:pPr>
        <w:autoSpaceDE w:val="0"/>
        <w:autoSpaceDN w:val="0"/>
        <w:adjustRightInd w:val="0"/>
        <w:jc w:val="center"/>
        <w:rPr>
          <w:sz w:val="24"/>
          <w:szCs w:val="24"/>
        </w:rPr>
      </w:pPr>
      <w:r w:rsidRPr="008D5F1E">
        <w:rPr>
          <w:sz w:val="24"/>
          <w:szCs w:val="24"/>
        </w:rPr>
        <w:t>представление неполного комплекта документов)</w:t>
      </w:r>
    </w:p>
    <w:p w14:paraId="31B8075A" w14:textId="77777777" w:rsidR="00D973D7" w:rsidRPr="008D5F1E" w:rsidRDefault="00D973D7" w:rsidP="00D973D7">
      <w:pPr>
        <w:autoSpaceDE w:val="0"/>
        <w:autoSpaceDN w:val="0"/>
        <w:adjustRightInd w:val="0"/>
        <w:spacing w:before="120"/>
        <w:rPr>
          <w:sz w:val="26"/>
          <w:szCs w:val="26"/>
        </w:rPr>
      </w:pPr>
      <w:r w:rsidRPr="008D5F1E">
        <w:rPr>
          <w:sz w:val="26"/>
          <w:szCs w:val="26"/>
        </w:rPr>
        <w:t>___________________________________       _______________     _______________</w:t>
      </w:r>
    </w:p>
    <w:p w14:paraId="7BFECC40" w14:textId="77777777" w:rsidR="00D973D7" w:rsidRPr="008D5F1E" w:rsidRDefault="00D973D7" w:rsidP="00D973D7">
      <w:pPr>
        <w:autoSpaceDE w:val="0"/>
        <w:autoSpaceDN w:val="0"/>
        <w:adjustRightInd w:val="0"/>
        <w:rPr>
          <w:sz w:val="24"/>
          <w:szCs w:val="24"/>
        </w:rPr>
      </w:pPr>
      <w:r w:rsidRPr="008D5F1E">
        <w:rPr>
          <w:sz w:val="24"/>
          <w:szCs w:val="24"/>
        </w:rPr>
        <w:t xml:space="preserve">(должностное лицо (специалист МФЦ)                       (подпись)            (инициалы, фамилия)                    </w:t>
      </w:r>
    </w:p>
    <w:p w14:paraId="78EEBB2B" w14:textId="77777777" w:rsidR="00D973D7" w:rsidRPr="008D5F1E" w:rsidRDefault="00D973D7" w:rsidP="00D973D7">
      <w:pPr>
        <w:autoSpaceDE w:val="0"/>
        <w:autoSpaceDN w:val="0"/>
        <w:adjustRightInd w:val="0"/>
        <w:rPr>
          <w:sz w:val="26"/>
          <w:szCs w:val="26"/>
        </w:rPr>
      </w:pPr>
    </w:p>
    <w:p w14:paraId="798F4DA3" w14:textId="77777777" w:rsidR="00D973D7" w:rsidRPr="008D5F1E" w:rsidRDefault="00D973D7" w:rsidP="00D973D7">
      <w:pPr>
        <w:autoSpaceDE w:val="0"/>
        <w:autoSpaceDN w:val="0"/>
        <w:adjustRightInd w:val="0"/>
        <w:rPr>
          <w:sz w:val="26"/>
          <w:szCs w:val="26"/>
        </w:rPr>
      </w:pPr>
      <w:r w:rsidRPr="008D5F1E">
        <w:rPr>
          <w:sz w:val="26"/>
          <w:szCs w:val="26"/>
        </w:rPr>
        <w:t xml:space="preserve">(дата)       </w:t>
      </w:r>
    </w:p>
    <w:p w14:paraId="09A27183" w14:textId="77777777" w:rsidR="00D973D7" w:rsidRPr="008D5F1E" w:rsidRDefault="00D973D7" w:rsidP="00D973D7">
      <w:pPr>
        <w:autoSpaceDE w:val="0"/>
        <w:autoSpaceDN w:val="0"/>
        <w:adjustRightInd w:val="0"/>
        <w:ind w:firstLine="709"/>
        <w:rPr>
          <w:sz w:val="26"/>
          <w:szCs w:val="26"/>
        </w:rPr>
      </w:pPr>
    </w:p>
    <w:p w14:paraId="37E9557A" w14:textId="77777777" w:rsidR="00D973D7" w:rsidRPr="008D5F1E" w:rsidRDefault="00D973D7" w:rsidP="00D973D7">
      <w:pPr>
        <w:autoSpaceDE w:val="0"/>
        <w:autoSpaceDN w:val="0"/>
        <w:adjustRightInd w:val="0"/>
        <w:rPr>
          <w:sz w:val="26"/>
          <w:szCs w:val="26"/>
        </w:rPr>
      </w:pPr>
      <w:r w:rsidRPr="008D5F1E">
        <w:rPr>
          <w:sz w:val="26"/>
          <w:szCs w:val="26"/>
        </w:rPr>
        <w:t>М.П.</w:t>
      </w:r>
    </w:p>
    <w:p w14:paraId="0D810D94" w14:textId="77777777" w:rsidR="00D973D7" w:rsidRPr="008D5F1E" w:rsidRDefault="00D973D7" w:rsidP="00D973D7">
      <w:pPr>
        <w:autoSpaceDE w:val="0"/>
        <w:autoSpaceDN w:val="0"/>
        <w:adjustRightInd w:val="0"/>
        <w:rPr>
          <w:sz w:val="26"/>
          <w:szCs w:val="26"/>
        </w:rPr>
      </w:pPr>
    </w:p>
    <w:p w14:paraId="2AF29B97" w14:textId="77777777" w:rsidR="00D973D7" w:rsidRPr="008D5F1E" w:rsidRDefault="00D973D7" w:rsidP="00D973D7">
      <w:pPr>
        <w:autoSpaceDE w:val="0"/>
        <w:autoSpaceDN w:val="0"/>
        <w:adjustRightInd w:val="0"/>
        <w:jc w:val="both"/>
        <w:rPr>
          <w:sz w:val="24"/>
          <w:szCs w:val="24"/>
        </w:rPr>
      </w:pPr>
      <w:r w:rsidRPr="008D5F1E">
        <w:rPr>
          <w:sz w:val="24"/>
          <w:szCs w:val="24"/>
        </w:rPr>
        <w:t>Подпись заявителя, подтверждающая получение решения об отказе в приеме документов:</w:t>
      </w:r>
    </w:p>
    <w:p w14:paraId="3847CBDE" w14:textId="77777777" w:rsidR="00D973D7" w:rsidRPr="008D5F1E" w:rsidRDefault="00D973D7" w:rsidP="00D973D7">
      <w:pPr>
        <w:widowControl w:val="0"/>
        <w:autoSpaceDE w:val="0"/>
        <w:autoSpaceDN w:val="0"/>
        <w:rPr>
          <w:rFonts w:ascii="Calibri" w:hAnsi="Calibri" w:cs="Calibri"/>
        </w:rPr>
      </w:pPr>
      <w:r w:rsidRPr="008D5F1E">
        <w:rPr>
          <w:rFonts w:ascii="Calibri" w:hAnsi="Calibri" w:cs="Calibri"/>
        </w:rPr>
        <w:t xml:space="preserve">      ________________</w:t>
      </w:r>
      <w:r w:rsidRPr="008D5F1E">
        <w:rPr>
          <w:rFonts w:ascii="Calibri" w:hAnsi="Calibri" w:cs="Calibri"/>
        </w:rPr>
        <w:tab/>
        <w:t xml:space="preserve">         ___________________________________________</w:t>
      </w:r>
      <w:r w:rsidRPr="008D5F1E">
        <w:rPr>
          <w:rFonts w:ascii="Calibri" w:hAnsi="Calibri" w:cs="Calibri"/>
        </w:rPr>
        <w:tab/>
        <w:t>__________</w:t>
      </w:r>
    </w:p>
    <w:p w14:paraId="3564DF96" w14:textId="77777777" w:rsidR="00D973D7" w:rsidRPr="00EA4D18" w:rsidRDefault="00D973D7" w:rsidP="00D973D7">
      <w:pPr>
        <w:ind w:firstLine="708"/>
        <w:rPr>
          <w:rFonts w:ascii="Courier New" w:hAnsi="Courier New" w:cs="Courier New"/>
        </w:rPr>
      </w:pPr>
      <w:r w:rsidRPr="008D5F1E">
        <w:rPr>
          <w:sz w:val="24"/>
          <w:szCs w:val="24"/>
        </w:rPr>
        <w:t>(подпись)</w:t>
      </w:r>
      <w:r w:rsidRPr="008D5F1E">
        <w:rPr>
          <w:sz w:val="24"/>
          <w:szCs w:val="24"/>
        </w:rPr>
        <w:tab/>
      </w:r>
      <w:r w:rsidRPr="008D5F1E">
        <w:rPr>
          <w:sz w:val="24"/>
          <w:szCs w:val="24"/>
        </w:rPr>
        <w:tab/>
        <w:t>(Ф.И.О. заявителя/представителя заявителя)</w:t>
      </w:r>
      <w:r w:rsidRPr="008D5F1E">
        <w:rPr>
          <w:sz w:val="24"/>
          <w:szCs w:val="24"/>
        </w:rPr>
        <w:tab/>
        <w:t xml:space="preserve">    (дата)</w:t>
      </w:r>
    </w:p>
    <w:sectPr w:rsidR="00D973D7" w:rsidRPr="00EA4D18" w:rsidSect="000601D1">
      <w:headerReference w:type="default" r:id="rId28"/>
      <w:footerReference w:type="default" r:id="rId29"/>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C80B" w14:textId="77777777" w:rsidR="0072048E" w:rsidRDefault="0072048E">
      <w:r>
        <w:separator/>
      </w:r>
    </w:p>
  </w:endnote>
  <w:endnote w:type="continuationSeparator" w:id="0">
    <w:p w14:paraId="4A7EAF01" w14:textId="77777777" w:rsidR="0072048E" w:rsidRDefault="0072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ABE" w14:textId="15842749" w:rsidR="00631975" w:rsidRDefault="00631975">
    <w:pPr>
      <w:pStyle w:val="a9"/>
      <w:jc w:val="right"/>
    </w:pPr>
  </w:p>
  <w:p w14:paraId="232945C4" w14:textId="77777777" w:rsidR="00631975" w:rsidRDefault="006319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B020" w14:textId="77777777" w:rsidR="0072048E" w:rsidRDefault="0072048E">
      <w:r>
        <w:separator/>
      </w:r>
    </w:p>
  </w:footnote>
  <w:footnote w:type="continuationSeparator" w:id="0">
    <w:p w14:paraId="7108740F" w14:textId="77777777" w:rsidR="0072048E" w:rsidRDefault="00720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1A74FE1" w14:textId="1972E950" w:rsidR="00CC6FB2" w:rsidRDefault="00CC6FB2">
        <w:pPr>
          <w:pStyle w:val="a7"/>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9"/>
  </w:num>
  <w:num w:numId="3">
    <w:abstractNumId w:val="5"/>
  </w:num>
  <w:num w:numId="4">
    <w:abstractNumId w:val="6"/>
  </w:num>
  <w:num w:numId="5">
    <w:abstractNumId w:val="10"/>
  </w:num>
  <w:num w:numId="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3D"/>
    <w:rsid w:val="00011E95"/>
    <w:rsid w:val="00013186"/>
    <w:rsid w:val="00024C7E"/>
    <w:rsid w:val="00026FD0"/>
    <w:rsid w:val="000277F4"/>
    <w:rsid w:val="000601D1"/>
    <w:rsid w:val="000627E9"/>
    <w:rsid w:val="000642DB"/>
    <w:rsid w:val="0006661F"/>
    <w:rsid w:val="00084DB5"/>
    <w:rsid w:val="00090804"/>
    <w:rsid w:val="000A7E5D"/>
    <w:rsid w:val="000B277D"/>
    <w:rsid w:val="000B5A7E"/>
    <w:rsid w:val="000C5408"/>
    <w:rsid w:val="000D2982"/>
    <w:rsid w:val="000D5767"/>
    <w:rsid w:val="000D6E9F"/>
    <w:rsid w:val="000E5EA8"/>
    <w:rsid w:val="000E6EDF"/>
    <w:rsid w:val="00107F57"/>
    <w:rsid w:val="001101B2"/>
    <w:rsid w:val="00136986"/>
    <w:rsid w:val="00145CC6"/>
    <w:rsid w:val="00161A91"/>
    <w:rsid w:val="001835A4"/>
    <w:rsid w:val="001A15B7"/>
    <w:rsid w:val="001B1372"/>
    <w:rsid w:val="001B1D02"/>
    <w:rsid w:val="001B34B8"/>
    <w:rsid w:val="001B5E3C"/>
    <w:rsid w:val="001E1ABC"/>
    <w:rsid w:val="002234D0"/>
    <w:rsid w:val="00236B3C"/>
    <w:rsid w:val="002431DF"/>
    <w:rsid w:val="002552AF"/>
    <w:rsid w:val="002714B0"/>
    <w:rsid w:val="00276984"/>
    <w:rsid w:val="00285397"/>
    <w:rsid w:val="002866DC"/>
    <w:rsid w:val="002937A3"/>
    <w:rsid w:val="00293FBE"/>
    <w:rsid w:val="00295D7E"/>
    <w:rsid w:val="00296273"/>
    <w:rsid w:val="002B4603"/>
    <w:rsid w:val="002D3117"/>
    <w:rsid w:val="002E40F1"/>
    <w:rsid w:val="002E4314"/>
    <w:rsid w:val="00323BF5"/>
    <w:rsid w:val="00325DD1"/>
    <w:rsid w:val="003463C6"/>
    <w:rsid w:val="00385963"/>
    <w:rsid w:val="00391412"/>
    <w:rsid w:val="003921CB"/>
    <w:rsid w:val="003C5B0E"/>
    <w:rsid w:val="003D0BE2"/>
    <w:rsid w:val="003D19DE"/>
    <w:rsid w:val="003D3768"/>
    <w:rsid w:val="003F50E6"/>
    <w:rsid w:val="00413673"/>
    <w:rsid w:val="004150F6"/>
    <w:rsid w:val="00415D9A"/>
    <w:rsid w:val="00421F69"/>
    <w:rsid w:val="00435608"/>
    <w:rsid w:val="004500D6"/>
    <w:rsid w:val="004512EE"/>
    <w:rsid w:val="00464E6A"/>
    <w:rsid w:val="004A0BC5"/>
    <w:rsid w:val="004A28E9"/>
    <w:rsid w:val="004A37A8"/>
    <w:rsid w:val="004C267E"/>
    <w:rsid w:val="004D6FF9"/>
    <w:rsid w:val="004F444C"/>
    <w:rsid w:val="00513DD0"/>
    <w:rsid w:val="00524A23"/>
    <w:rsid w:val="00526A24"/>
    <w:rsid w:val="005342B6"/>
    <w:rsid w:val="005406DE"/>
    <w:rsid w:val="005447CC"/>
    <w:rsid w:val="00571494"/>
    <w:rsid w:val="00573C4D"/>
    <w:rsid w:val="00586824"/>
    <w:rsid w:val="00592A6A"/>
    <w:rsid w:val="0059495A"/>
    <w:rsid w:val="005A7C24"/>
    <w:rsid w:val="005B3C89"/>
    <w:rsid w:val="005B6D35"/>
    <w:rsid w:val="005C3576"/>
    <w:rsid w:val="005E3374"/>
    <w:rsid w:val="005F6190"/>
    <w:rsid w:val="006065D9"/>
    <w:rsid w:val="00614339"/>
    <w:rsid w:val="0061632F"/>
    <w:rsid w:val="00617E9D"/>
    <w:rsid w:val="00631975"/>
    <w:rsid w:val="00653442"/>
    <w:rsid w:val="00667E7F"/>
    <w:rsid w:val="00683779"/>
    <w:rsid w:val="00684E90"/>
    <w:rsid w:val="006969C3"/>
    <w:rsid w:val="006C093B"/>
    <w:rsid w:val="006C472C"/>
    <w:rsid w:val="006E73D7"/>
    <w:rsid w:val="00707CBC"/>
    <w:rsid w:val="0071095B"/>
    <w:rsid w:val="0071371E"/>
    <w:rsid w:val="0072048E"/>
    <w:rsid w:val="00732495"/>
    <w:rsid w:val="00747FAC"/>
    <w:rsid w:val="00752790"/>
    <w:rsid w:val="00756526"/>
    <w:rsid w:val="00764270"/>
    <w:rsid w:val="00774022"/>
    <w:rsid w:val="00781735"/>
    <w:rsid w:val="007949E8"/>
    <w:rsid w:val="0079617F"/>
    <w:rsid w:val="007A245D"/>
    <w:rsid w:val="007A24B5"/>
    <w:rsid w:val="007B6BE5"/>
    <w:rsid w:val="007B6DAE"/>
    <w:rsid w:val="007D1DA4"/>
    <w:rsid w:val="007D4987"/>
    <w:rsid w:val="007D52B9"/>
    <w:rsid w:val="007E4285"/>
    <w:rsid w:val="007E6E32"/>
    <w:rsid w:val="007F2B25"/>
    <w:rsid w:val="00826498"/>
    <w:rsid w:val="008307F1"/>
    <w:rsid w:val="0083497A"/>
    <w:rsid w:val="00844AE0"/>
    <w:rsid w:val="00845EE8"/>
    <w:rsid w:val="00847305"/>
    <w:rsid w:val="00847385"/>
    <w:rsid w:val="00864CF2"/>
    <w:rsid w:val="00871382"/>
    <w:rsid w:val="008723D8"/>
    <w:rsid w:val="00876768"/>
    <w:rsid w:val="00876DAD"/>
    <w:rsid w:val="008921F6"/>
    <w:rsid w:val="008B64AC"/>
    <w:rsid w:val="008B7CB3"/>
    <w:rsid w:val="008C1B9C"/>
    <w:rsid w:val="008D1013"/>
    <w:rsid w:val="008D5F1E"/>
    <w:rsid w:val="008E0B81"/>
    <w:rsid w:val="008F0594"/>
    <w:rsid w:val="009028C0"/>
    <w:rsid w:val="009351B4"/>
    <w:rsid w:val="009430BB"/>
    <w:rsid w:val="0095071F"/>
    <w:rsid w:val="00950AB3"/>
    <w:rsid w:val="00972C37"/>
    <w:rsid w:val="00976DE5"/>
    <w:rsid w:val="009775DA"/>
    <w:rsid w:val="00981DAF"/>
    <w:rsid w:val="009852AB"/>
    <w:rsid w:val="00992898"/>
    <w:rsid w:val="0099522D"/>
    <w:rsid w:val="009A0D4A"/>
    <w:rsid w:val="009B5347"/>
    <w:rsid w:val="009C0E51"/>
    <w:rsid w:val="009C4C28"/>
    <w:rsid w:val="009D46A8"/>
    <w:rsid w:val="009D565B"/>
    <w:rsid w:val="009E1592"/>
    <w:rsid w:val="009E49E4"/>
    <w:rsid w:val="009F18B5"/>
    <w:rsid w:val="00A10DBE"/>
    <w:rsid w:val="00A17D7E"/>
    <w:rsid w:val="00A2415E"/>
    <w:rsid w:val="00A24249"/>
    <w:rsid w:val="00A275DF"/>
    <w:rsid w:val="00A33FD5"/>
    <w:rsid w:val="00A36BAD"/>
    <w:rsid w:val="00A42781"/>
    <w:rsid w:val="00A43330"/>
    <w:rsid w:val="00A477EE"/>
    <w:rsid w:val="00A5203D"/>
    <w:rsid w:val="00A574ED"/>
    <w:rsid w:val="00A63C00"/>
    <w:rsid w:val="00A674E6"/>
    <w:rsid w:val="00A76BE2"/>
    <w:rsid w:val="00A8036F"/>
    <w:rsid w:val="00A87270"/>
    <w:rsid w:val="00A9013D"/>
    <w:rsid w:val="00A9522B"/>
    <w:rsid w:val="00A956F8"/>
    <w:rsid w:val="00AB22E3"/>
    <w:rsid w:val="00AB695F"/>
    <w:rsid w:val="00AD4CA0"/>
    <w:rsid w:val="00AD5D5A"/>
    <w:rsid w:val="00AE05C9"/>
    <w:rsid w:val="00AF6FEC"/>
    <w:rsid w:val="00B019A3"/>
    <w:rsid w:val="00B1017F"/>
    <w:rsid w:val="00B16EEB"/>
    <w:rsid w:val="00B20AB8"/>
    <w:rsid w:val="00B22418"/>
    <w:rsid w:val="00B34F05"/>
    <w:rsid w:val="00B41132"/>
    <w:rsid w:val="00B41DC3"/>
    <w:rsid w:val="00B550FA"/>
    <w:rsid w:val="00B637E8"/>
    <w:rsid w:val="00B66A28"/>
    <w:rsid w:val="00B77EB6"/>
    <w:rsid w:val="00B90479"/>
    <w:rsid w:val="00B9303A"/>
    <w:rsid w:val="00B95746"/>
    <w:rsid w:val="00BC2362"/>
    <w:rsid w:val="00BC736D"/>
    <w:rsid w:val="00BD47A9"/>
    <w:rsid w:val="00BD578B"/>
    <w:rsid w:val="00BD7B2D"/>
    <w:rsid w:val="00BF7EC5"/>
    <w:rsid w:val="00C05FB5"/>
    <w:rsid w:val="00C10451"/>
    <w:rsid w:val="00C3750A"/>
    <w:rsid w:val="00C378A1"/>
    <w:rsid w:val="00C4462A"/>
    <w:rsid w:val="00C46DC2"/>
    <w:rsid w:val="00C61913"/>
    <w:rsid w:val="00C61D55"/>
    <w:rsid w:val="00C63887"/>
    <w:rsid w:val="00C6506E"/>
    <w:rsid w:val="00C807B1"/>
    <w:rsid w:val="00C81951"/>
    <w:rsid w:val="00C82F97"/>
    <w:rsid w:val="00C9305E"/>
    <w:rsid w:val="00C94D4E"/>
    <w:rsid w:val="00C9625A"/>
    <w:rsid w:val="00CC15EE"/>
    <w:rsid w:val="00CC6FB2"/>
    <w:rsid w:val="00CD61C3"/>
    <w:rsid w:val="00CE00D9"/>
    <w:rsid w:val="00CE0655"/>
    <w:rsid w:val="00D04076"/>
    <w:rsid w:val="00D17F4B"/>
    <w:rsid w:val="00D313F9"/>
    <w:rsid w:val="00D3746E"/>
    <w:rsid w:val="00D40C47"/>
    <w:rsid w:val="00D6165E"/>
    <w:rsid w:val="00D90340"/>
    <w:rsid w:val="00D914D5"/>
    <w:rsid w:val="00D91C74"/>
    <w:rsid w:val="00D93629"/>
    <w:rsid w:val="00D973D7"/>
    <w:rsid w:val="00DC2F77"/>
    <w:rsid w:val="00DE2342"/>
    <w:rsid w:val="00E042AE"/>
    <w:rsid w:val="00E2304F"/>
    <w:rsid w:val="00E46BA1"/>
    <w:rsid w:val="00E50AFF"/>
    <w:rsid w:val="00E55380"/>
    <w:rsid w:val="00E57FA8"/>
    <w:rsid w:val="00E60E3C"/>
    <w:rsid w:val="00E64E9D"/>
    <w:rsid w:val="00E95BF8"/>
    <w:rsid w:val="00EA282E"/>
    <w:rsid w:val="00EA7556"/>
    <w:rsid w:val="00ED4DE4"/>
    <w:rsid w:val="00ED5B86"/>
    <w:rsid w:val="00EE4F5D"/>
    <w:rsid w:val="00EF12FC"/>
    <w:rsid w:val="00F45DB1"/>
    <w:rsid w:val="00F561EC"/>
    <w:rsid w:val="00F931D2"/>
    <w:rsid w:val="00F9482A"/>
    <w:rsid w:val="00FA7A5D"/>
    <w:rsid w:val="00FC1E74"/>
    <w:rsid w:val="00FC5A3E"/>
    <w:rsid w:val="00FC5C16"/>
    <w:rsid w:val="00FF0685"/>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1">
    <w:name w:val="heading 1"/>
    <w:basedOn w:val="a"/>
    <w:next w:val="a"/>
    <w:link w:val="10"/>
    <w:qFormat/>
    <w:rsid w:val="00D91C74"/>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D91C74"/>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qFormat/>
    <w:rsid w:val="00D91C74"/>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uiPriority w:val="9"/>
    <w:qFormat/>
    <w:rsid w:val="00D91C74"/>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B1017F"/>
    <w:pPr>
      <w:jc w:val="center"/>
    </w:pPr>
    <w:rPr>
      <w:b/>
      <w:sz w:val="36"/>
    </w:rPr>
  </w:style>
  <w:style w:type="paragraph" w:styleId="a6">
    <w:name w:val="Subtitle"/>
    <w:basedOn w:val="a"/>
    <w:qFormat/>
    <w:rsid w:val="00B1017F"/>
    <w:pPr>
      <w:jc w:val="center"/>
    </w:pPr>
    <w:rPr>
      <w:b/>
      <w:sz w:val="28"/>
    </w:rPr>
  </w:style>
  <w:style w:type="paragraph" w:styleId="a7">
    <w:name w:val="header"/>
    <w:basedOn w:val="a"/>
    <w:link w:val="a8"/>
    <w:uiPriority w:val="99"/>
    <w:rsid w:val="00B1017F"/>
    <w:pPr>
      <w:tabs>
        <w:tab w:val="center" w:pos="4153"/>
        <w:tab w:val="right" w:pos="8306"/>
      </w:tabs>
    </w:pPr>
  </w:style>
  <w:style w:type="paragraph" w:styleId="a9">
    <w:name w:val="footer"/>
    <w:basedOn w:val="a"/>
    <w:link w:val="aa"/>
    <w:uiPriority w:val="99"/>
    <w:rsid w:val="00B1017F"/>
    <w:pPr>
      <w:tabs>
        <w:tab w:val="center" w:pos="4153"/>
        <w:tab w:val="right" w:pos="8306"/>
      </w:tabs>
    </w:pPr>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rsid w:val="00C4462A"/>
    <w:pPr>
      <w:widowControl w:val="0"/>
      <w:snapToGrid w:val="0"/>
      <w:ind w:firstLine="720"/>
    </w:pPr>
    <w:rPr>
      <w:rFonts w:ascii="Arial" w:hAnsi="Arial"/>
      <w:sz w:val="16"/>
    </w:rPr>
  </w:style>
  <w:style w:type="character" w:customStyle="1" w:styleId="a8">
    <w:name w:val="Верхний колонтитул Знак"/>
    <w:basedOn w:val="a1"/>
    <w:link w:val="a7"/>
    <w:uiPriority w:val="99"/>
    <w:rsid w:val="005342B6"/>
  </w:style>
  <w:style w:type="character" w:styleId="ab">
    <w:name w:val="page number"/>
    <w:basedOn w:val="a1"/>
    <w:rsid w:val="005342B6"/>
  </w:style>
  <w:style w:type="character" w:customStyle="1" w:styleId="22">
    <w:name w:val="Основной текст (2)_"/>
    <w:basedOn w:val="a1"/>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c">
    <w:name w:val="Table Grid"/>
    <w:basedOn w:val="a2"/>
    <w:uiPriority w:val="59"/>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аголовок Знак"/>
    <w:basedOn w:val="a1"/>
    <w:link w:val="a4"/>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1">
    <w:name w:val="Заголовок №1_"/>
    <w:basedOn w:val="a1"/>
    <w:link w:val="12"/>
    <w:rsid w:val="00C82F97"/>
    <w:rPr>
      <w:b/>
      <w:bCs/>
      <w:sz w:val="28"/>
      <w:szCs w:val="28"/>
      <w:shd w:val="clear" w:color="auto" w:fill="FFFFFF"/>
    </w:rPr>
  </w:style>
  <w:style w:type="paragraph" w:customStyle="1" w:styleId="12">
    <w:name w:val="Заголовок №1"/>
    <w:basedOn w:val="a"/>
    <w:link w:val="11"/>
    <w:rsid w:val="00C82F97"/>
    <w:pPr>
      <w:widowControl w:val="0"/>
      <w:shd w:val="clear" w:color="auto" w:fill="FFFFFF"/>
      <w:spacing w:before="300" w:after="420" w:line="0" w:lineRule="atLeast"/>
      <w:jc w:val="center"/>
      <w:outlineLvl w:val="0"/>
    </w:pPr>
    <w:rPr>
      <w:b/>
      <w:bCs/>
      <w:sz w:val="28"/>
      <w:szCs w:val="28"/>
    </w:rPr>
  </w:style>
  <w:style w:type="paragraph" w:styleId="ad">
    <w:name w:val="Balloon Text"/>
    <w:basedOn w:val="a"/>
    <w:link w:val="ae"/>
    <w:uiPriority w:val="99"/>
    <w:rsid w:val="006C093B"/>
    <w:rPr>
      <w:rFonts w:ascii="Tahoma" w:hAnsi="Tahoma" w:cs="Tahoma"/>
      <w:sz w:val="16"/>
      <w:szCs w:val="16"/>
    </w:rPr>
  </w:style>
  <w:style w:type="character" w:customStyle="1" w:styleId="ae">
    <w:name w:val="Текст выноски Знак"/>
    <w:basedOn w:val="a1"/>
    <w:link w:val="ad"/>
    <w:uiPriority w:val="99"/>
    <w:rsid w:val="006C093B"/>
    <w:rPr>
      <w:rFonts w:ascii="Tahoma" w:hAnsi="Tahoma" w:cs="Tahoma"/>
      <w:sz w:val="16"/>
      <w:szCs w:val="16"/>
    </w:rPr>
  </w:style>
  <w:style w:type="character" w:customStyle="1" w:styleId="aa">
    <w:name w:val="Нижний колонтитул Знак"/>
    <w:basedOn w:val="a1"/>
    <w:link w:val="a9"/>
    <w:uiPriority w:val="99"/>
    <w:rsid w:val="00631975"/>
  </w:style>
  <w:style w:type="paragraph" w:styleId="af">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7949E8"/>
    <w:rPr>
      <w:rFonts w:ascii="Arial" w:hAnsi="Arial"/>
      <w:sz w:val="16"/>
    </w:rPr>
  </w:style>
  <w:style w:type="paragraph" w:styleId="af0">
    <w:name w:val="List Paragraph"/>
    <w:aliases w:val="ТЗ список,Абзац списка нумерованный"/>
    <w:basedOn w:val="a"/>
    <w:link w:val="af1"/>
    <w:uiPriority w:val="34"/>
    <w:qFormat/>
    <w:rsid w:val="00C61913"/>
    <w:pPr>
      <w:ind w:left="720"/>
      <w:contextualSpacing/>
    </w:pPr>
    <w:rPr>
      <w:rFonts w:ascii="Calibri" w:hAnsi="Calibri"/>
      <w:sz w:val="24"/>
      <w:szCs w:val="24"/>
      <w:lang w:eastAsia="en-US"/>
    </w:rPr>
  </w:style>
  <w:style w:type="paragraph" w:styleId="af2">
    <w:name w:val="annotation text"/>
    <w:basedOn w:val="a"/>
    <w:link w:val="af3"/>
    <w:uiPriority w:val="99"/>
    <w:unhideWhenUsed/>
    <w:rsid w:val="00871382"/>
    <w:pPr>
      <w:spacing w:after="200"/>
    </w:pPr>
    <w:rPr>
      <w:rFonts w:asciiTheme="minorHAnsi" w:eastAsiaTheme="minorHAnsi" w:hAnsiTheme="minorHAnsi" w:cstheme="minorBidi"/>
      <w:lang w:eastAsia="en-US"/>
    </w:rPr>
  </w:style>
  <w:style w:type="character" w:customStyle="1" w:styleId="af3">
    <w:name w:val="Текст примечания Знак"/>
    <w:basedOn w:val="a1"/>
    <w:link w:val="af2"/>
    <w:uiPriority w:val="99"/>
    <w:rsid w:val="00871382"/>
    <w:rPr>
      <w:rFonts w:asciiTheme="minorHAnsi" w:eastAsiaTheme="minorHAnsi" w:hAnsiTheme="minorHAnsi" w:cstheme="minorBidi"/>
      <w:lang w:eastAsia="en-US"/>
    </w:rPr>
  </w:style>
  <w:style w:type="paragraph" w:styleId="af4">
    <w:name w:val="footnote text"/>
    <w:basedOn w:val="a"/>
    <w:link w:val="af5"/>
    <w:uiPriority w:val="99"/>
    <w:unhideWhenUsed/>
    <w:rsid w:val="000D2982"/>
    <w:rPr>
      <w:rFonts w:ascii="Calibri" w:eastAsia="Calibri" w:hAnsi="Calibri"/>
      <w:lang w:val="x-none" w:eastAsia="en-US"/>
    </w:rPr>
  </w:style>
  <w:style w:type="character" w:customStyle="1" w:styleId="af5">
    <w:name w:val="Текст сноски Знак"/>
    <w:basedOn w:val="a1"/>
    <w:link w:val="af4"/>
    <w:uiPriority w:val="99"/>
    <w:rsid w:val="000D2982"/>
    <w:rPr>
      <w:rFonts w:ascii="Calibri" w:eastAsia="Calibri" w:hAnsi="Calibri"/>
      <w:lang w:val="x-none" w:eastAsia="en-US"/>
    </w:rPr>
  </w:style>
  <w:style w:type="character" w:customStyle="1" w:styleId="10">
    <w:name w:val="Заголовок 1 Знак"/>
    <w:basedOn w:val="a1"/>
    <w:link w:val="1"/>
    <w:rsid w:val="00D91C74"/>
    <w:rPr>
      <w:rFonts w:ascii="Arial" w:hAnsi="Arial" w:cs="Arial"/>
      <w:b/>
      <w:bCs/>
      <w:kern w:val="1"/>
      <w:sz w:val="32"/>
      <w:szCs w:val="32"/>
      <w:lang w:eastAsia="zh-CN"/>
    </w:rPr>
  </w:style>
  <w:style w:type="character" w:customStyle="1" w:styleId="20">
    <w:name w:val="Заголовок 2 Знак"/>
    <w:basedOn w:val="a1"/>
    <w:link w:val="2"/>
    <w:rsid w:val="00D91C74"/>
    <w:rPr>
      <w:rFonts w:ascii="Cambria" w:hAnsi="Cambria" w:cs="Cambria"/>
      <w:b/>
      <w:bCs/>
      <w:color w:val="4F81BD"/>
      <w:sz w:val="26"/>
      <w:szCs w:val="26"/>
      <w:lang w:eastAsia="zh-CN"/>
    </w:rPr>
  </w:style>
  <w:style w:type="character" w:customStyle="1" w:styleId="30">
    <w:name w:val="Заголовок 3 Знак"/>
    <w:basedOn w:val="a1"/>
    <w:link w:val="3"/>
    <w:rsid w:val="00D91C74"/>
    <w:rPr>
      <w:rFonts w:ascii="Arial" w:hAnsi="Arial" w:cs="Arial"/>
      <w:b/>
      <w:bCs/>
      <w:smallCaps/>
      <w:color w:val="00009A"/>
      <w:sz w:val="27"/>
      <w:szCs w:val="27"/>
      <w:lang w:eastAsia="zh-CN"/>
    </w:rPr>
  </w:style>
  <w:style w:type="character" w:customStyle="1" w:styleId="40">
    <w:name w:val="Заголовок 4 Знак"/>
    <w:basedOn w:val="a1"/>
    <w:link w:val="4"/>
    <w:uiPriority w:val="9"/>
    <w:rsid w:val="00D91C74"/>
    <w:rPr>
      <w:b/>
      <w:bCs/>
      <w:sz w:val="28"/>
      <w:szCs w:val="28"/>
      <w:lang w:eastAsia="zh-CN"/>
    </w:rPr>
  </w:style>
  <w:style w:type="character" w:styleId="af6">
    <w:name w:val="Hyperlink"/>
    <w:uiPriority w:val="99"/>
    <w:rsid w:val="00D91C74"/>
    <w:rPr>
      <w:color w:val="0000FF"/>
      <w:u w:val="single"/>
    </w:rPr>
  </w:style>
  <w:style w:type="paragraph" w:customStyle="1" w:styleId="af7">
    <w:name w:val="Знак Знак Знак"/>
    <w:basedOn w:val="a"/>
    <w:rsid w:val="00D91C74"/>
    <w:pPr>
      <w:spacing w:before="100" w:beforeAutospacing="1" w:after="100" w:afterAutospacing="1"/>
    </w:pPr>
    <w:rPr>
      <w:rFonts w:ascii="Tahoma" w:hAnsi="Tahoma"/>
      <w:lang w:val="en-US" w:eastAsia="en-US"/>
    </w:rPr>
  </w:style>
  <w:style w:type="numbering" w:customStyle="1" w:styleId="13">
    <w:name w:val="Нет списка1"/>
    <w:next w:val="a3"/>
    <w:uiPriority w:val="99"/>
    <w:semiHidden/>
    <w:unhideWhenUsed/>
    <w:rsid w:val="00D91C74"/>
  </w:style>
  <w:style w:type="paragraph" w:customStyle="1" w:styleId="ConsPlusNonformat">
    <w:name w:val="ConsPlusNonformat"/>
    <w:rsid w:val="00D91C74"/>
    <w:pPr>
      <w:widowControl w:val="0"/>
      <w:autoSpaceDE w:val="0"/>
      <w:autoSpaceDN w:val="0"/>
    </w:pPr>
    <w:rPr>
      <w:rFonts w:ascii="Courier New" w:hAnsi="Courier New" w:cs="Courier New"/>
    </w:rPr>
  </w:style>
  <w:style w:type="paragraph" w:customStyle="1" w:styleId="af8">
    <w:basedOn w:val="a"/>
    <w:next w:val="a4"/>
    <w:qFormat/>
    <w:rsid w:val="00D91C74"/>
    <w:pPr>
      <w:jc w:val="center"/>
    </w:pPr>
    <w:rPr>
      <w:rFonts w:ascii="Calibri" w:eastAsia="Calibri" w:hAnsi="Calibri"/>
      <w:b/>
      <w:spacing w:val="20"/>
      <w:sz w:val="28"/>
    </w:rPr>
  </w:style>
  <w:style w:type="paragraph" w:customStyle="1" w:styleId="ConsPlusTitle">
    <w:name w:val="ConsPlusTitle"/>
    <w:rsid w:val="00D91C74"/>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D91C74"/>
    <w:pPr>
      <w:widowControl w:val="0"/>
      <w:ind w:left="1701"/>
      <w:jc w:val="center"/>
    </w:pPr>
    <w:rPr>
      <w:rFonts w:ascii="Arial" w:hAnsi="Arial" w:cs="Arial"/>
      <w:b/>
      <w:bCs/>
      <w:color w:val="000080"/>
      <w:sz w:val="32"/>
    </w:rPr>
  </w:style>
  <w:style w:type="character" w:styleId="afa">
    <w:name w:val="annotation reference"/>
    <w:uiPriority w:val="99"/>
    <w:unhideWhenUsed/>
    <w:rsid w:val="00D91C74"/>
    <w:rPr>
      <w:sz w:val="16"/>
      <w:szCs w:val="16"/>
    </w:rPr>
  </w:style>
  <w:style w:type="paragraph" w:styleId="afb">
    <w:name w:val="annotation subject"/>
    <w:basedOn w:val="af2"/>
    <w:next w:val="af2"/>
    <w:link w:val="afc"/>
    <w:uiPriority w:val="99"/>
    <w:unhideWhenUsed/>
    <w:rsid w:val="00D91C74"/>
    <w:rPr>
      <w:rFonts w:ascii="Calibri" w:eastAsia="Calibri" w:hAnsi="Calibri" w:cs="Times New Roman"/>
      <w:b/>
      <w:bCs/>
    </w:rPr>
  </w:style>
  <w:style w:type="character" w:customStyle="1" w:styleId="afc">
    <w:name w:val="Тема примечания Знак"/>
    <w:basedOn w:val="af3"/>
    <w:link w:val="afb"/>
    <w:uiPriority w:val="99"/>
    <w:rsid w:val="00D91C74"/>
    <w:rPr>
      <w:rFonts w:ascii="Calibri" w:eastAsia="Calibri" w:hAnsi="Calibri" w:cstheme="minorBidi"/>
      <w:b/>
      <w:bCs/>
      <w:lang w:eastAsia="en-US"/>
    </w:rPr>
  </w:style>
  <w:style w:type="character" w:styleId="afd">
    <w:name w:val="footnote reference"/>
    <w:uiPriority w:val="99"/>
    <w:unhideWhenUsed/>
    <w:rsid w:val="00D91C74"/>
    <w:rPr>
      <w:vertAlign w:val="superscript"/>
    </w:rPr>
  </w:style>
  <w:style w:type="numbering" w:customStyle="1" w:styleId="24">
    <w:name w:val="Нет списка2"/>
    <w:next w:val="a3"/>
    <w:uiPriority w:val="99"/>
    <w:semiHidden/>
    <w:unhideWhenUsed/>
    <w:rsid w:val="00D91C74"/>
  </w:style>
  <w:style w:type="character" w:customStyle="1" w:styleId="WW8Num1z0">
    <w:name w:val="WW8Num1z0"/>
    <w:rsid w:val="00D91C74"/>
    <w:rPr>
      <w:rFonts w:ascii="Vladimir Script" w:hAnsi="Vladimir Script" w:cs="Vladimir Script"/>
    </w:rPr>
  </w:style>
  <w:style w:type="character" w:customStyle="1" w:styleId="WW8Num1z1">
    <w:name w:val="WW8Num1z1"/>
    <w:rsid w:val="00D91C74"/>
    <w:rPr>
      <w:rFonts w:ascii="Courier New" w:hAnsi="Courier New" w:cs="Courier New"/>
    </w:rPr>
  </w:style>
  <w:style w:type="character" w:customStyle="1" w:styleId="WW8Num1z2">
    <w:name w:val="WW8Num1z2"/>
    <w:rsid w:val="00D91C74"/>
    <w:rPr>
      <w:rFonts w:ascii="Wingdings" w:hAnsi="Wingdings" w:cs="Wingdings"/>
    </w:rPr>
  </w:style>
  <w:style w:type="character" w:customStyle="1" w:styleId="WW8Num1z3">
    <w:name w:val="WW8Num1z3"/>
    <w:rsid w:val="00D91C74"/>
    <w:rPr>
      <w:rFonts w:ascii="Symbol" w:hAnsi="Symbol" w:cs="Symbol"/>
    </w:rPr>
  </w:style>
  <w:style w:type="character" w:customStyle="1" w:styleId="WW8Num2z0">
    <w:name w:val="WW8Num2z0"/>
    <w:rsid w:val="00D91C74"/>
    <w:rPr>
      <w:rFonts w:ascii="Vladimir Script" w:hAnsi="Vladimir Script" w:cs="Vladimir Script"/>
    </w:rPr>
  </w:style>
  <w:style w:type="character" w:customStyle="1" w:styleId="WW8Num2z1">
    <w:name w:val="WW8Num2z1"/>
    <w:rsid w:val="00D91C74"/>
    <w:rPr>
      <w:rFonts w:ascii="Courier New" w:hAnsi="Courier New" w:cs="Courier New"/>
    </w:rPr>
  </w:style>
  <w:style w:type="character" w:customStyle="1" w:styleId="WW8Num2z2">
    <w:name w:val="WW8Num2z2"/>
    <w:rsid w:val="00D91C74"/>
    <w:rPr>
      <w:rFonts w:ascii="Wingdings" w:hAnsi="Wingdings" w:cs="Wingdings"/>
    </w:rPr>
  </w:style>
  <w:style w:type="character" w:customStyle="1" w:styleId="WW8Num2z3">
    <w:name w:val="WW8Num2z3"/>
    <w:rsid w:val="00D91C74"/>
    <w:rPr>
      <w:rFonts w:ascii="Symbol" w:hAnsi="Symbol" w:cs="Symbol"/>
    </w:rPr>
  </w:style>
  <w:style w:type="character" w:customStyle="1" w:styleId="WW8Num3z0">
    <w:name w:val="WW8Num3z0"/>
    <w:rsid w:val="00D91C74"/>
    <w:rPr>
      <w:rFonts w:cs="Times New Roman"/>
    </w:rPr>
  </w:style>
  <w:style w:type="character" w:customStyle="1" w:styleId="WW8Num4z0">
    <w:name w:val="WW8Num4z0"/>
    <w:rsid w:val="00D91C74"/>
    <w:rPr>
      <w:b w:val="0"/>
    </w:rPr>
  </w:style>
  <w:style w:type="character" w:customStyle="1" w:styleId="WW8Num4z1">
    <w:name w:val="WW8Num4z1"/>
    <w:rsid w:val="00D91C74"/>
  </w:style>
  <w:style w:type="character" w:customStyle="1" w:styleId="WW8Num4z2">
    <w:name w:val="WW8Num4z2"/>
    <w:rsid w:val="00D91C74"/>
  </w:style>
  <w:style w:type="character" w:customStyle="1" w:styleId="WW8Num4z3">
    <w:name w:val="WW8Num4z3"/>
    <w:rsid w:val="00D91C74"/>
  </w:style>
  <w:style w:type="character" w:customStyle="1" w:styleId="WW8Num4z4">
    <w:name w:val="WW8Num4z4"/>
    <w:rsid w:val="00D91C74"/>
  </w:style>
  <w:style w:type="character" w:customStyle="1" w:styleId="WW8Num4z5">
    <w:name w:val="WW8Num4z5"/>
    <w:rsid w:val="00D91C74"/>
  </w:style>
  <w:style w:type="character" w:customStyle="1" w:styleId="WW8Num4z6">
    <w:name w:val="WW8Num4z6"/>
    <w:rsid w:val="00D91C74"/>
  </w:style>
  <w:style w:type="character" w:customStyle="1" w:styleId="WW8Num4z7">
    <w:name w:val="WW8Num4z7"/>
    <w:rsid w:val="00D91C74"/>
  </w:style>
  <w:style w:type="character" w:customStyle="1" w:styleId="WW8Num4z8">
    <w:name w:val="WW8Num4z8"/>
    <w:rsid w:val="00D91C74"/>
  </w:style>
  <w:style w:type="character" w:customStyle="1" w:styleId="WW8Num5z0">
    <w:name w:val="WW8Num5z0"/>
    <w:rsid w:val="00D91C74"/>
    <w:rPr>
      <w:rFonts w:cs="Times New Roman"/>
    </w:rPr>
  </w:style>
  <w:style w:type="character" w:customStyle="1" w:styleId="WW8Num5z1">
    <w:name w:val="WW8Num5z1"/>
    <w:rsid w:val="00D91C74"/>
    <w:rPr>
      <w:rFonts w:cs="Times New Roman"/>
      <w:b w:val="0"/>
      <w:bCs w:val="0"/>
    </w:rPr>
  </w:style>
  <w:style w:type="character" w:customStyle="1" w:styleId="WW8Num6z0">
    <w:name w:val="WW8Num6z0"/>
    <w:rsid w:val="00D91C74"/>
    <w:rPr>
      <w:rFonts w:cs="Times New Roman"/>
      <w:i w:val="0"/>
    </w:rPr>
  </w:style>
  <w:style w:type="character" w:customStyle="1" w:styleId="WW8Num6z1">
    <w:name w:val="WW8Num6z1"/>
    <w:rsid w:val="00D91C74"/>
    <w:rPr>
      <w:rFonts w:cs="Times New Roman"/>
    </w:rPr>
  </w:style>
  <w:style w:type="character" w:customStyle="1" w:styleId="WW8Num7z0">
    <w:name w:val="WW8Num7z0"/>
    <w:rsid w:val="00D91C74"/>
    <w:rPr>
      <w:rFonts w:cs="Times New Roman"/>
      <w:i w:val="0"/>
    </w:rPr>
  </w:style>
  <w:style w:type="character" w:customStyle="1" w:styleId="WW8Num8z0">
    <w:name w:val="WW8Num8z0"/>
    <w:rsid w:val="00D91C74"/>
    <w:rPr>
      <w:rFonts w:cs="Times New Roman"/>
    </w:rPr>
  </w:style>
  <w:style w:type="character" w:customStyle="1" w:styleId="WW8Num9z0">
    <w:name w:val="WW8Num9z0"/>
    <w:rsid w:val="00D91C74"/>
    <w:rPr>
      <w:rFonts w:cs="Times New Roman"/>
    </w:rPr>
  </w:style>
  <w:style w:type="character" w:customStyle="1" w:styleId="WW8Num10z0">
    <w:name w:val="WW8Num10z0"/>
    <w:rsid w:val="00D91C74"/>
    <w:rPr>
      <w:rFonts w:ascii="Vladimir Script" w:hAnsi="Vladimir Script" w:cs="Vladimir Script"/>
    </w:rPr>
  </w:style>
  <w:style w:type="character" w:customStyle="1" w:styleId="WW8Num10z1">
    <w:name w:val="WW8Num10z1"/>
    <w:rsid w:val="00D91C74"/>
    <w:rPr>
      <w:rFonts w:ascii="Courier New" w:hAnsi="Courier New" w:cs="Courier New"/>
    </w:rPr>
  </w:style>
  <w:style w:type="character" w:customStyle="1" w:styleId="WW8Num10z2">
    <w:name w:val="WW8Num10z2"/>
    <w:rsid w:val="00D91C74"/>
    <w:rPr>
      <w:rFonts w:ascii="Wingdings" w:hAnsi="Wingdings" w:cs="Wingdings"/>
    </w:rPr>
  </w:style>
  <w:style w:type="character" w:customStyle="1" w:styleId="WW8Num10z3">
    <w:name w:val="WW8Num10z3"/>
    <w:rsid w:val="00D91C74"/>
    <w:rPr>
      <w:rFonts w:ascii="Symbol" w:hAnsi="Symbol" w:cs="Symbol"/>
    </w:rPr>
  </w:style>
  <w:style w:type="character" w:customStyle="1" w:styleId="WW8Num11z0">
    <w:name w:val="WW8Num11z0"/>
    <w:rsid w:val="00D91C74"/>
    <w:rPr>
      <w:rFonts w:cs="Times New Roman"/>
    </w:rPr>
  </w:style>
  <w:style w:type="character" w:customStyle="1" w:styleId="WW8Num12z0">
    <w:name w:val="WW8Num12z0"/>
    <w:rsid w:val="00D91C74"/>
    <w:rPr>
      <w:rFonts w:ascii="Vladimir Script" w:hAnsi="Vladimir Script" w:cs="Vladimir Script"/>
    </w:rPr>
  </w:style>
  <w:style w:type="character" w:customStyle="1" w:styleId="WW8Num12z1">
    <w:name w:val="WW8Num12z1"/>
    <w:rsid w:val="00D91C74"/>
    <w:rPr>
      <w:rFonts w:ascii="Courier New" w:hAnsi="Courier New" w:cs="Courier New"/>
    </w:rPr>
  </w:style>
  <w:style w:type="character" w:customStyle="1" w:styleId="WW8Num12z2">
    <w:name w:val="WW8Num12z2"/>
    <w:rsid w:val="00D91C74"/>
    <w:rPr>
      <w:rFonts w:ascii="Wingdings" w:hAnsi="Wingdings" w:cs="Wingdings"/>
    </w:rPr>
  </w:style>
  <w:style w:type="character" w:customStyle="1" w:styleId="WW8Num12z3">
    <w:name w:val="WW8Num12z3"/>
    <w:rsid w:val="00D91C74"/>
    <w:rPr>
      <w:rFonts w:ascii="Symbol" w:hAnsi="Symbol" w:cs="Symbol"/>
    </w:rPr>
  </w:style>
  <w:style w:type="character" w:customStyle="1" w:styleId="WW8Num13z0">
    <w:name w:val="WW8Num13z0"/>
    <w:rsid w:val="00D91C74"/>
  </w:style>
  <w:style w:type="character" w:customStyle="1" w:styleId="WW8Num13z1">
    <w:name w:val="WW8Num13z1"/>
    <w:rsid w:val="00D91C74"/>
  </w:style>
  <w:style w:type="character" w:customStyle="1" w:styleId="WW8Num13z2">
    <w:name w:val="WW8Num13z2"/>
    <w:rsid w:val="00D91C74"/>
  </w:style>
  <w:style w:type="character" w:customStyle="1" w:styleId="WW8Num13z3">
    <w:name w:val="WW8Num13z3"/>
    <w:rsid w:val="00D91C74"/>
  </w:style>
  <w:style w:type="character" w:customStyle="1" w:styleId="WW8Num13z4">
    <w:name w:val="WW8Num13z4"/>
    <w:rsid w:val="00D91C74"/>
  </w:style>
  <w:style w:type="character" w:customStyle="1" w:styleId="WW8Num13z5">
    <w:name w:val="WW8Num13z5"/>
    <w:rsid w:val="00D91C74"/>
  </w:style>
  <w:style w:type="character" w:customStyle="1" w:styleId="WW8Num13z6">
    <w:name w:val="WW8Num13z6"/>
    <w:rsid w:val="00D91C74"/>
  </w:style>
  <w:style w:type="character" w:customStyle="1" w:styleId="WW8Num13z7">
    <w:name w:val="WW8Num13z7"/>
    <w:rsid w:val="00D91C74"/>
  </w:style>
  <w:style w:type="character" w:customStyle="1" w:styleId="WW8Num13z8">
    <w:name w:val="WW8Num13z8"/>
    <w:rsid w:val="00D91C74"/>
  </w:style>
  <w:style w:type="character" w:customStyle="1" w:styleId="WW8Num14z0">
    <w:name w:val="WW8Num14z0"/>
    <w:rsid w:val="00D91C74"/>
    <w:rPr>
      <w:rFonts w:cs="Times New Roman"/>
    </w:rPr>
  </w:style>
  <w:style w:type="character" w:customStyle="1" w:styleId="WW8Num15z0">
    <w:name w:val="WW8Num15z0"/>
    <w:rsid w:val="00D91C74"/>
    <w:rPr>
      <w:rFonts w:cs="Times New Roman"/>
    </w:rPr>
  </w:style>
  <w:style w:type="character" w:customStyle="1" w:styleId="WW8Num16z0">
    <w:name w:val="WW8Num16z0"/>
    <w:rsid w:val="00D91C74"/>
    <w:rPr>
      <w:rFonts w:cs="Times New Roman"/>
    </w:rPr>
  </w:style>
  <w:style w:type="character" w:customStyle="1" w:styleId="WW8Num17z0">
    <w:name w:val="WW8Num17z0"/>
    <w:rsid w:val="00D91C74"/>
  </w:style>
  <w:style w:type="character" w:customStyle="1" w:styleId="WW8Num17z1">
    <w:name w:val="WW8Num17z1"/>
    <w:rsid w:val="00D91C74"/>
  </w:style>
  <w:style w:type="character" w:customStyle="1" w:styleId="WW8Num17z2">
    <w:name w:val="WW8Num17z2"/>
    <w:rsid w:val="00D91C74"/>
  </w:style>
  <w:style w:type="character" w:customStyle="1" w:styleId="WW8Num17z3">
    <w:name w:val="WW8Num17z3"/>
    <w:rsid w:val="00D91C74"/>
  </w:style>
  <w:style w:type="character" w:customStyle="1" w:styleId="WW8Num17z4">
    <w:name w:val="WW8Num17z4"/>
    <w:rsid w:val="00D91C74"/>
  </w:style>
  <w:style w:type="character" w:customStyle="1" w:styleId="WW8Num17z5">
    <w:name w:val="WW8Num17z5"/>
    <w:rsid w:val="00D91C74"/>
  </w:style>
  <w:style w:type="character" w:customStyle="1" w:styleId="WW8Num17z6">
    <w:name w:val="WW8Num17z6"/>
    <w:rsid w:val="00D91C74"/>
  </w:style>
  <w:style w:type="character" w:customStyle="1" w:styleId="WW8Num17z7">
    <w:name w:val="WW8Num17z7"/>
    <w:rsid w:val="00D91C74"/>
  </w:style>
  <w:style w:type="character" w:customStyle="1" w:styleId="WW8Num17z8">
    <w:name w:val="WW8Num17z8"/>
    <w:rsid w:val="00D91C74"/>
  </w:style>
  <w:style w:type="character" w:customStyle="1" w:styleId="WW8Num18z0">
    <w:name w:val="WW8Num18z0"/>
    <w:rsid w:val="00D91C74"/>
    <w:rPr>
      <w:rFonts w:ascii="Times New Roman" w:eastAsia="Times New Roman" w:hAnsi="Times New Roman" w:cs="Times New Roman"/>
    </w:rPr>
  </w:style>
  <w:style w:type="character" w:customStyle="1" w:styleId="WW8Num18z1">
    <w:name w:val="WW8Num18z1"/>
    <w:rsid w:val="00D91C74"/>
    <w:rPr>
      <w:rFonts w:ascii="Courier New" w:hAnsi="Courier New" w:cs="Courier New"/>
    </w:rPr>
  </w:style>
  <w:style w:type="character" w:customStyle="1" w:styleId="WW8Num18z2">
    <w:name w:val="WW8Num18z2"/>
    <w:rsid w:val="00D91C74"/>
    <w:rPr>
      <w:rFonts w:ascii="Wingdings" w:hAnsi="Wingdings" w:cs="Wingdings"/>
    </w:rPr>
  </w:style>
  <w:style w:type="character" w:customStyle="1" w:styleId="WW8Num18z3">
    <w:name w:val="WW8Num18z3"/>
    <w:rsid w:val="00D91C74"/>
    <w:rPr>
      <w:rFonts w:ascii="Symbol" w:hAnsi="Symbol" w:cs="Symbol"/>
    </w:rPr>
  </w:style>
  <w:style w:type="character" w:customStyle="1" w:styleId="WW8Num19z0">
    <w:name w:val="WW8Num19z0"/>
    <w:rsid w:val="00D91C74"/>
    <w:rPr>
      <w:rFonts w:cs="Times New Roman"/>
      <w:b w:val="0"/>
    </w:rPr>
  </w:style>
  <w:style w:type="character" w:customStyle="1" w:styleId="WW8Num20z0">
    <w:name w:val="WW8Num20z0"/>
    <w:rsid w:val="00D91C74"/>
    <w:rPr>
      <w:rFonts w:cs="Times New Roman"/>
    </w:rPr>
  </w:style>
  <w:style w:type="character" w:customStyle="1" w:styleId="WW8Num21z0">
    <w:name w:val="WW8Num21z0"/>
    <w:rsid w:val="00D91C74"/>
    <w:rPr>
      <w:rFonts w:ascii="Vladimir Script" w:hAnsi="Vladimir Script" w:cs="Vladimir Script"/>
    </w:rPr>
  </w:style>
  <w:style w:type="character" w:customStyle="1" w:styleId="WW8Num21z1">
    <w:name w:val="WW8Num21z1"/>
    <w:rsid w:val="00D91C74"/>
    <w:rPr>
      <w:rFonts w:ascii="Courier New" w:hAnsi="Courier New" w:cs="Courier New"/>
    </w:rPr>
  </w:style>
  <w:style w:type="character" w:customStyle="1" w:styleId="WW8Num21z2">
    <w:name w:val="WW8Num21z2"/>
    <w:rsid w:val="00D91C74"/>
    <w:rPr>
      <w:rFonts w:ascii="Wingdings" w:hAnsi="Wingdings" w:cs="Wingdings"/>
    </w:rPr>
  </w:style>
  <w:style w:type="character" w:customStyle="1" w:styleId="WW8Num21z3">
    <w:name w:val="WW8Num21z3"/>
    <w:rsid w:val="00D91C74"/>
    <w:rPr>
      <w:rFonts w:ascii="Symbol" w:hAnsi="Symbol" w:cs="Symbol"/>
    </w:rPr>
  </w:style>
  <w:style w:type="character" w:customStyle="1" w:styleId="WW8Num22z0">
    <w:name w:val="WW8Num22z0"/>
    <w:rsid w:val="00D91C74"/>
  </w:style>
  <w:style w:type="character" w:customStyle="1" w:styleId="WW8Num22z1">
    <w:name w:val="WW8Num22z1"/>
    <w:rsid w:val="00D91C74"/>
  </w:style>
  <w:style w:type="character" w:customStyle="1" w:styleId="WW8Num22z2">
    <w:name w:val="WW8Num22z2"/>
    <w:rsid w:val="00D91C74"/>
  </w:style>
  <w:style w:type="character" w:customStyle="1" w:styleId="WW8Num22z3">
    <w:name w:val="WW8Num22z3"/>
    <w:rsid w:val="00D91C74"/>
  </w:style>
  <w:style w:type="character" w:customStyle="1" w:styleId="WW8Num22z4">
    <w:name w:val="WW8Num22z4"/>
    <w:rsid w:val="00D91C74"/>
  </w:style>
  <w:style w:type="character" w:customStyle="1" w:styleId="WW8Num22z5">
    <w:name w:val="WW8Num22z5"/>
    <w:rsid w:val="00D91C74"/>
  </w:style>
  <w:style w:type="character" w:customStyle="1" w:styleId="WW8Num22z6">
    <w:name w:val="WW8Num22z6"/>
    <w:rsid w:val="00D91C74"/>
  </w:style>
  <w:style w:type="character" w:customStyle="1" w:styleId="WW8Num22z7">
    <w:name w:val="WW8Num22z7"/>
    <w:rsid w:val="00D91C74"/>
  </w:style>
  <w:style w:type="character" w:customStyle="1" w:styleId="WW8Num22z8">
    <w:name w:val="WW8Num22z8"/>
    <w:rsid w:val="00D91C74"/>
  </w:style>
  <w:style w:type="character" w:customStyle="1" w:styleId="WW8Num23z0">
    <w:name w:val="WW8Num23z0"/>
    <w:rsid w:val="00D91C74"/>
    <w:rPr>
      <w:rFonts w:cs="Times New Roman"/>
    </w:rPr>
  </w:style>
  <w:style w:type="character" w:customStyle="1" w:styleId="WW8Num23z1">
    <w:name w:val="WW8Num23z1"/>
    <w:rsid w:val="00D91C74"/>
    <w:rPr>
      <w:rFonts w:ascii="Vladimir Script" w:hAnsi="Vladimir Script" w:cs="Vladimir Script"/>
    </w:rPr>
  </w:style>
  <w:style w:type="character" w:customStyle="1" w:styleId="WW8Num24z0">
    <w:name w:val="WW8Num24z0"/>
    <w:rsid w:val="00D91C74"/>
    <w:rPr>
      <w:rFonts w:cs="Times New Roman"/>
    </w:rPr>
  </w:style>
  <w:style w:type="character" w:customStyle="1" w:styleId="WW8Num25z0">
    <w:name w:val="WW8Num25z0"/>
    <w:rsid w:val="00D91C74"/>
    <w:rPr>
      <w:rFonts w:cs="Times New Roman"/>
    </w:rPr>
  </w:style>
  <w:style w:type="character" w:customStyle="1" w:styleId="WW8Num26z0">
    <w:name w:val="WW8Num26z0"/>
    <w:rsid w:val="00D91C74"/>
    <w:rPr>
      <w:rFonts w:cs="Times New Roman"/>
    </w:rPr>
  </w:style>
  <w:style w:type="character" w:customStyle="1" w:styleId="WW8Num27z0">
    <w:name w:val="WW8Num27z0"/>
    <w:rsid w:val="00D91C74"/>
    <w:rPr>
      <w:rFonts w:cs="Times New Roman"/>
      <w:b w:val="0"/>
      <w:bCs w:val="0"/>
    </w:rPr>
  </w:style>
  <w:style w:type="character" w:customStyle="1" w:styleId="WW8Num28z0">
    <w:name w:val="WW8Num28z0"/>
    <w:rsid w:val="00D91C74"/>
    <w:rPr>
      <w:rFonts w:ascii="Vladimir Script" w:hAnsi="Vladimir Script" w:cs="Vladimir Script"/>
    </w:rPr>
  </w:style>
  <w:style w:type="character" w:customStyle="1" w:styleId="WW8Num28z1">
    <w:name w:val="WW8Num28z1"/>
    <w:rsid w:val="00D91C74"/>
    <w:rPr>
      <w:rFonts w:cs="Times New Roman"/>
    </w:rPr>
  </w:style>
  <w:style w:type="character" w:customStyle="1" w:styleId="WW8Num28z2">
    <w:name w:val="WW8Num28z2"/>
    <w:rsid w:val="00D91C74"/>
    <w:rPr>
      <w:rFonts w:ascii="Wingdings" w:hAnsi="Wingdings" w:cs="Wingdings"/>
    </w:rPr>
  </w:style>
  <w:style w:type="character" w:customStyle="1" w:styleId="WW8Num28z3">
    <w:name w:val="WW8Num28z3"/>
    <w:rsid w:val="00D91C74"/>
    <w:rPr>
      <w:rFonts w:ascii="Symbol" w:hAnsi="Symbol" w:cs="Symbol"/>
    </w:rPr>
  </w:style>
  <w:style w:type="character" w:customStyle="1" w:styleId="WW8Num28z4">
    <w:name w:val="WW8Num28z4"/>
    <w:rsid w:val="00D91C74"/>
    <w:rPr>
      <w:rFonts w:ascii="Courier New" w:hAnsi="Courier New" w:cs="Courier New"/>
    </w:rPr>
  </w:style>
  <w:style w:type="character" w:customStyle="1" w:styleId="WW8Num29z0">
    <w:name w:val="WW8Num29z0"/>
    <w:rsid w:val="00D91C74"/>
    <w:rPr>
      <w:rFonts w:cs="Times New Roman"/>
    </w:rPr>
  </w:style>
  <w:style w:type="character" w:customStyle="1" w:styleId="WW8Num30z0">
    <w:name w:val="WW8Num30z0"/>
    <w:rsid w:val="00D91C74"/>
    <w:rPr>
      <w:rFonts w:cs="Times New Roman"/>
    </w:rPr>
  </w:style>
  <w:style w:type="character" w:customStyle="1" w:styleId="WW8Num31z0">
    <w:name w:val="WW8Num31z0"/>
    <w:rsid w:val="00D91C74"/>
    <w:rPr>
      <w:rFonts w:cs="Times New Roman"/>
    </w:rPr>
  </w:style>
  <w:style w:type="character" w:customStyle="1" w:styleId="WW8Num31z1">
    <w:name w:val="WW8Num31z1"/>
    <w:rsid w:val="00D91C74"/>
    <w:rPr>
      <w:rFonts w:cs="Times New Roman"/>
      <w:b w:val="0"/>
      <w:bCs w:val="0"/>
    </w:rPr>
  </w:style>
  <w:style w:type="character" w:customStyle="1" w:styleId="WW8Num32z0">
    <w:name w:val="WW8Num32z0"/>
    <w:rsid w:val="00D91C74"/>
  </w:style>
  <w:style w:type="character" w:customStyle="1" w:styleId="WW8Num32z1">
    <w:name w:val="WW8Num32z1"/>
    <w:rsid w:val="00D91C74"/>
  </w:style>
  <w:style w:type="character" w:customStyle="1" w:styleId="WW8Num32z2">
    <w:name w:val="WW8Num32z2"/>
    <w:rsid w:val="00D91C74"/>
  </w:style>
  <w:style w:type="character" w:customStyle="1" w:styleId="WW8Num32z3">
    <w:name w:val="WW8Num32z3"/>
    <w:rsid w:val="00D91C74"/>
  </w:style>
  <w:style w:type="character" w:customStyle="1" w:styleId="WW8Num32z4">
    <w:name w:val="WW8Num32z4"/>
    <w:rsid w:val="00D91C74"/>
  </w:style>
  <w:style w:type="character" w:customStyle="1" w:styleId="WW8Num32z5">
    <w:name w:val="WW8Num32z5"/>
    <w:rsid w:val="00D91C74"/>
  </w:style>
  <w:style w:type="character" w:customStyle="1" w:styleId="WW8Num32z6">
    <w:name w:val="WW8Num32z6"/>
    <w:rsid w:val="00D91C74"/>
  </w:style>
  <w:style w:type="character" w:customStyle="1" w:styleId="WW8Num32z7">
    <w:name w:val="WW8Num32z7"/>
    <w:rsid w:val="00D91C74"/>
  </w:style>
  <w:style w:type="character" w:customStyle="1" w:styleId="WW8Num32z8">
    <w:name w:val="WW8Num32z8"/>
    <w:rsid w:val="00D91C74"/>
  </w:style>
  <w:style w:type="character" w:customStyle="1" w:styleId="WW8Num33z0">
    <w:name w:val="WW8Num33z0"/>
    <w:rsid w:val="00D91C74"/>
    <w:rPr>
      <w:rFonts w:cs="Times New Roman"/>
    </w:rPr>
  </w:style>
  <w:style w:type="character" w:customStyle="1" w:styleId="WW8Num34z0">
    <w:name w:val="WW8Num34z0"/>
    <w:rsid w:val="00D91C74"/>
    <w:rPr>
      <w:rFonts w:cs="Times New Roman"/>
    </w:rPr>
  </w:style>
  <w:style w:type="character" w:customStyle="1" w:styleId="WW8Num35z0">
    <w:name w:val="WW8Num35z0"/>
    <w:rsid w:val="00D91C74"/>
  </w:style>
  <w:style w:type="character" w:customStyle="1" w:styleId="WW8Num35z1">
    <w:name w:val="WW8Num35z1"/>
    <w:rsid w:val="00D91C74"/>
  </w:style>
  <w:style w:type="character" w:customStyle="1" w:styleId="WW8Num35z2">
    <w:name w:val="WW8Num35z2"/>
    <w:rsid w:val="00D91C74"/>
  </w:style>
  <w:style w:type="character" w:customStyle="1" w:styleId="WW8Num35z3">
    <w:name w:val="WW8Num35z3"/>
    <w:rsid w:val="00D91C74"/>
  </w:style>
  <w:style w:type="character" w:customStyle="1" w:styleId="WW8Num35z4">
    <w:name w:val="WW8Num35z4"/>
    <w:rsid w:val="00D91C74"/>
  </w:style>
  <w:style w:type="character" w:customStyle="1" w:styleId="WW8Num35z5">
    <w:name w:val="WW8Num35z5"/>
    <w:rsid w:val="00D91C74"/>
  </w:style>
  <w:style w:type="character" w:customStyle="1" w:styleId="WW8Num35z6">
    <w:name w:val="WW8Num35z6"/>
    <w:rsid w:val="00D91C74"/>
  </w:style>
  <w:style w:type="character" w:customStyle="1" w:styleId="WW8Num35z7">
    <w:name w:val="WW8Num35z7"/>
    <w:rsid w:val="00D91C74"/>
  </w:style>
  <w:style w:type="character" w:customStyle="1" w:styleId="WW8Num35z8">
    <w:name w:val="WW8Num35z8"/>
    <w:rsid w:val="00D91C74"/>
  </w:style>
  <w:style w:type="character" w:customStyle="1" w:styleId="WW8Num36z0">
    <w:name w:val="WW8Num36z0"/>
    <w:rsid w:val="00D91C74"/>
    <w:rPr>
      <w:rFonts w:ascii="Vladimir Script" w:hAnsi="Vladimir Script" w:cs="Vladimir Script"/>
      <w:sz w:val="28"/>
      <w:szCs w:val="28"/>
    </w:rPr>
  </w:style>
  <w:style w:type="character" w:customStyle="1" w:styleId="WW8Num36z1">
    <w:name w:val="WW8Num36z1"/>
    <w:rsid w:val="00D91C74"/>
    <w:rPr>
      <w:rFonts w:ascii="Courier New" w:hAnsi="Courier New" w:cs="Courier New"/>
    </w:rPr>
  </w:style>
  <w:style w:type="character" w:customStyle="1" w:styleId="WW8Num36z2">
    <w:name w:val="WW8Num36z2"/>
    <w:rsid w:val="00D91C74"/>
    <w:rPr>
      <w:rFonts w:ascii="Wingdings" w:hAnsi="Wingdings" w:cs="Wingdings"/>
    </w:rPr>
  </w:style>
  <w:style w:type="character" w:customStyle="1" w:styleId="WW8Num36z3">
    <w:name w:val="WW8Num36z3"/>
    <w:rsid w:val="00D91C74"/>
    <w:rPr>
      <w:rFonts w:ascii="Symbol" w:hAnsi="Symbol" w:cs="Symbol"/>
    </w:rPr>
  </w:style>
  <w:style w:type="character" w:customStyle="1" w:styleId="WW8Num37z0">
    <w:name w:val="WW8Num37z0"/>
    <w:rsid w:val="00D91C74"/>
    <w:rPr>
      <w:rFonts w:cs="Times New Roman"/>
    </w:rPr>
  </w:style>
  <w:style w:type="character" w:customStyle="1" w:styleId="WW8Num38z0">
    <w:name w:val="WW8Num38z0"/>
    <w:rsid w:val="00D91C74"/>
    <w:rPr>
      <w:rFonts w:ascii="Vladimir Script" w:hAnsi="Vladimir Script" w:cs="Vladimir Script"/>
    </w:rPr>
  </w:style>
  <w:style w:type="character" w:customStyle="1" w:styleId="WW8Num38z1">
    <w:name w:val="WW8Num38z1"/>
    <w:rsid w:val="00D91C74"/>
    <w:rPr>
      <w:rFonts w:ascii="Courier New" w:hAnsi="Courier New" w:cs="Courier New"/>
    </w:rPr>
  </w:style>
  <w:style w:type="character" w:customStyle="1" w:styleId="WW8Num38z2">
    <w:name w:val="WW8Num38z2"/>
    <w:rsid w:val="00D91C74"/>
    <w:rPr>
      <w:rFonts w:ascii="Wingdings" w:hAnsi="Wingdings" w:cs="Wingdings"/>
    </w:rPr>
  </w:style>
  <w:style w:type="character" w:customStyle="1" w:styleId="WW8Num38z3">
    <w:name w:val="WW8Num38z3"/>
    <w:rsid w:val="00D91C74"/>
    <w:rPr>
      <w:rFonts w:ascii="Symbol" w:hAnsi="Symbol" w:cs="Symbol"/>
    </w:rPr>
  </w:style>
  <w:style w:type="character" w:customStyle="1" w:styleId="WW8Num39z0">
    <w:name w:val="WW8Num39z0"/>
    <w:rsid w:val="00D91C74"/>
    <w:rPr>
      <w:rFonts w:cs="Times New Roman"/>
    </w:rPr>
  </w:style>
  <w:style w:type="character" w:customStyle="1" w:styleId="WW8Num40z0">
    <w:name w:val="WW8Num40z0"/>
    <w:rsid w:val="00D91C74"/>
    <w:rPr>
      <w:rFonts w:cs="Times New Roman"/>
    </w:rPr>
  </w:style>
  <w:style w:type="character" w:customStyle="1" w:styleId="WW8Num41z0">
    <w:name w:val="WW8Num41z0"/>
    <w:rsid w:val="00D91C74"/>
    <w:rPr>
      <w:rFonts w:cs="Times New Roman"/>
    </w:rPr>
  </w:style>
  <w:style w:type="character" w:customStyle="1" w:styleId="WW8Num42z0">
    <w:name w:val="WW8Num42z0"/>
    <w:rsid w:val="00D91C74"/>
    <w:rPr>
      <w:rFonts w:ascii="Vladimir Script" w:hAnsi="Vladimir Script" w:cs="Vladimir Script"/>
    </w:rPr>
  </w:style>
  <w:style w:type="character" w:customStyle="1" w:styleId="WW8Num42z1">
    <w:name w:val="WW8Num42z1"/>
    <w:rsid w:val="00D91C74"/>
    <w:rPr>
      <w:rFonts w:ascii="Courier New" w:hAnsi="Courier New" w:cs="Courier New"/>
    </w:rPr>
  </w:style>
  <w:style w:type="character" w:customStyle="1" w:styleId="WW8Num42z2">
    <w:name w:val="WW8Num42z2"/>
    <w:rsid w:val="00D91C74"/>
    <w:rPr>
      <w:rFonts w:ascii="Wingdings" w:hAnsi="Wingdings" w:cs="Wingdings"/>
    </w:rPr>
  </w:style>
  <w:style w:type="character" w:customStyle="1" w:styleId="WW8Num42z3">
    <w:name w:val="WW8Num42z3"/>
    <w:rsid w:val="00D91C74"/>
    <w:rPr>
      <w:rFonts w:ascii="Symbol" w:hAnsi="Symbol" w:cs="Symbol"/>
    </w:rPr>
  </w:style>
  <w:style w:type="character" w:customStyle="1" w:styleId="14">
    <w:name w:val="Основной шрифт абзаца1"/>
    <w:rsid w:val="00D91C74"/>
  </w:style>
  <w:style w:type="character" w:customStyle="1" w:styleId="HTML">
    <w:name w:val="Стандартный HTML Знак"/>
    <w:uiPriority w:val="99"/>
    <w:rsid w:val="00D91C74"/>
    <w:rPr>
      <w:rFonts w:ascii="Courier New" w:hAnsi="Courier New" w:cs="Courier New"/>
      <w:sz w:val="20"/>
    </w:rPr>
  </w:style>
  <w:style w:type="character" w:customStyle="1" w:styleId="afe">
    <w:name w:val="Схема документа Знак"/>
    <w:rsid w:val="00D91C74"/>
    <w:rPr>
      <w:rFonts w:ascii="Tahoma" w:hAnsi="Tahoma" w:cs="Tahoma"/>
      <w:sz w:val="20"/>
      <w:shd w:val="clear" w:color="auto" w:fill="000080"/>
    </w:rPr>
  </w:style>
  <w:style w:type="character" w:customStyle="1" w:styleId="25">
    <w:name w:val="Основной текст 2 Знак"/>
    <w:rsid w:val="00D91C74"/>
    <w:rPr>
      <w:rFonts w:ascii="Arial" w:hAnsi="Arial" w:cs="Arial"/>
      <w:b/>
      <w:sz w:val="24"/>
    </w:rPr>
  </w:style>
  <w:style w:type="character" w:customStyle="1" w:styleId="aff">
    <w:name w:val="Название Знак"/>
    <w:rsid w:val="00D91C74"/>
    <w:rPr>
      <w:b/>
      <w:spacing w:val="20"/>
      <w:sz w:val="28"/>
    </w:rPr>
  </w:style>
  <w:style w:type="character" w:customStyle="1" w:styleId="aff0">
    <w:name w:val="Основной текст с отступом Знак"/>
    <w:rsid w:val="00D91C74"/>
    <w:rPr>
      <w:rFonts w:ascii="Times New Roman" w:hAnsi="Times New Roman" w:cs="Times New Roman"/>
      <w:sz w:val="24"/>
    </w:rPr>
  </w:style>
  <w:style w:type="character" w:customStyle="1" w:styleId="31">
    <w:name w:val="Основной текст 3 Знак"/>
    <w:rsid w:val="00D91C74"/>
    <w:rPr>
      <w:sz w:val="16"/>
    </w:rPr>
  </w:style>
  <w:style w:type="character" w:customStyle="1" w:styleId="aff1">
    <w:name w:val="Основной текст Знак"/>
    <w:rsid w:val="00D91C74"/>
    <w:rPr>
      <w:rFonts w:ascii="Times New Roman" w:hAnsi="Times New Roman" w:cs="Times New Roman"/>
      <w:sz w:val="24"/>
    </w:rPr>
  </w:style>
  <w:style w:type="character" w:customStyle="1" w:styleId="apple-converted-space">
    <w:name w:val="apple-converted-space"/>
    <w:rsid w:val="00D91C74"/>
  </w:style>
  <w:style w:type="character" w:customStyle="1" w:styleId="15">
    <w:name w:val="Знак примечания1"/>
    <w:rsid w:val="00D91C74"/>
    <w:rPr>
      <w:sz w:val="16"/>
      <w:szCs w:val="16"/>
    </w:rPr>
  </w:style>
  <w:style w:type="character" w:customStyle="1" w:styleId="FontStyle13">
    <w:name w:val="Font Style13"/>
    <w:rsid w:val="00D91C74"/>
    <w:rPr>
      <w:rFonts w:ascii="Times New Roman" w:hAnsi="Times New Roman" w:cs="Times New Roman"/>
      <w:spacing w:val="-10"/>
      <w:sz w:val="28"/>
      <w:szCs w:val="28"/>
    </w:rPr>
  </w:style>
  <w:style w:type="paragraph" w:styleId="a0">
    <w:name w:val="Body Text"/>
    <w:basedOn w:val="a"/>
    <w:link w:val="16"/>
    <w:rsid w:val="00D91C74"/>
    <w:pPr>
      <w:suppressAutoHyphens/>
      <w:spacing w:after="120"/>
    </w:pPr>
    <w:rPr>
      <w:sz w:val="24"/>
      <w:szCs w:val="24"/>
      <w:lang w:eastAsia="zh-CN"/>
    </w:rPr>
  </w:style>
  <w:style w:type="character" w:customStyle="1" w:styleId="16">
    <w:name w:val="Основной текст Знак1"/>
    <w:basedOn w:val="a1"/>
    <w:link w:val="a0"/>
    <w:rsid w:val="00D91C74"/>
    <w:rPr>
      <w:sz w:val="24"/>
      <w:szCs w:val="24"/>
      <w:lang w:eastAsia="zh-CN"/>
    </w:rPr>
  </w:style>
  <w:style w:type="paragraph" w:styleId="aff2">
    <w:name w:val="List"/>
    <w:basedOn w:val="a"/>
    <w:rsid w:val="00D91C74"/>
    <w:pPr>
      <w:suppressAutoHyphens/>
      <w:ind w:left="283" w:hanging="283"/>
    </w:pPr>
    <w:rPr>
      <w:sz w:val="24"/>
      <w:szCs w:val="24"/>
      <w:lang w:eastAsia="zh-CN"/>
    </w:rPr>
  </w:style>
  <w:style w:type="paragraph" w:styleId="aff3">
    <w:name w:val="caption"/>
    <w:basedOn w:val="a"/>
    <w:qFormat/>
    <w:rsid w:val="00D91C74"/>
    <w:pPr>
      <w:suppressLineNumbers/>
      <w:suppressAutoHyphens/>
      <w:spacing w:before="120" w:after="120" w:line="276" w:lineRule="auto"/>
    </w:pPr>
    <w:rPr>
      <w:rFonts w:ascii="Calibri" w:hAnsi="Calibri" w:cs="FreeSans"/>
      <w:i/>
      <w:iCs/>
      <w:sz w:val="24"/>
      <w:szCs w:val="24"/>
      <w:lang w:eastAsia="zh-CN"/>
    </w:rPr>
  </w:style>
  <w:style w:type="paragraph" w:customStyle="1" w:styleId="17">
    <w:name w:val="Указатель1"/>
    <w:basedOn w:val="a"/>
    <w:rsid w:val="00D91C74"/>
    <w:pPr>
      <w:suppressLineNumbers/>
      <w:suppressAutoHyphens/>
      <w:spacing w:after="200" w:line="276" w:lineRule="auto"/>
    </w:pPr>
    <w:rPr>
      <w:rFonts w:ascii="Calibri" w:hAnsi="Calibri" w:cs="FreeSans"/>
      <w:sz w:val="22"/>
      <w:szCs w:val="22"/>
      <w:lang w:eastAsia="zh-CN"/>
    </w:rPr>
  </w:style>
  <w:style w:type="character" w:customStyle="1" w:styleId="18">
    <w:name w:val="Верхний колонтитул Знак1"/>
    <w:uiPriority w:val="99"/>
    <w:rsid w:val="00D91C74"/>
    <w:rPr>
      <w:sz w:val="24"/>
      <w:szCs w:val="24"/>
      <w:lang w:eastAsia="zh-CN"/>
    </w:rPr>
  </w:style>
  <w:style w:type="character" w:customStyle="1" w:styleId="19">
    <w:name w:val="Нижний колонтитул Знак1"/>
    <w:rsid w:val="00D91C74"/>
    <w:rPr>
      <w:sz w:val="24"/>
      <w:szCs w:val="24"/>
      <w:lang w:eastAsia="zh-CN"/>
    </w:rPr>
  </w:style>
  <w:style w:type="paragraph" w:styleId="HTML0">
    <w:name w:val="HTML Preformatted"/>
    <w:basedOn w:val="a"/>
    <w:link w:val="HTML1"/>
    <w:uiPriority w:val="99"/>
    <w:rsid w:val="00D9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lang w:eastAsia="zh-CN"/>
    </w:rPr>
  </w:style>
  <w:style w:type="character" w:customStyle="1" w:styleId="HTML1">
    <w:name w:val="Стандартный HTML Знак1"/>
    <w:basedOn w:val="a1"/>
    <w:link w:val="HTML0"/>
    <w:uiPriority w:val="99"/>
    <w:rsid w:val="00D91C74"/>
    <w:rPr>
      <w:rFonts w:ascii="Courier New" w:hAnsi="Courier New" w:cs="Courier New"/>
      <w:lang w:eastAsia="zh-CN"/>
    </w:rPr>
  </w:style>
  <w:style w:type="character" w:customStyle="1" w:styleId="1a">
    <w:name w:val="Текст выноски Знак1"/>
    <w:rsid w:val="00D91C74"/>
    <w:rPr>
      <w:rFonts w:ascii="Tahoma" w:hAnsi="Tahoma" w:cs="Tahoma"/>
      <w:sz w:val="16"/>
      <w:szCs w:val="16"/>
      <w:lang w:eastAsia="zh-CN"/>
    </w:rPr>
  </w:style>
  <w:style w:type="paragraph" w:customStyle="1" w:styleId="ConsPlusCell">
    <w:name w:val="ConsPlusCell"/>
    <w:uiPriority w:val="99"/>
    <w:rsid w:val="00D91C74"/>
    <w:pPr>
      <w:widowControl w:val="0"/>
      <w:suppressAutoHyphens/>
      <w:autoSpaceDE w:val="0"/>
    </w:pPr>
    <w:rPr>
      <w:rFonts w:ascii="Arial" w:hAnsi="Arial" w:cs="Arial"/>
      <w:lang w:eastAsia="zh-CN"/>
    </w:rPr>
  </w:style>
  <w:style w:type="paragraph" w:customStyle="1" w:styleId="1b">
    <w:name w:val="Схема документа1"/>
    <w:basedOn w:val="a"/>
    <w:rsid w:val="00D91C74"/>
    <w:pPr>
      <w:shd w:val="clear" w:color="auto" w:fill="000080"/>
      <w:suppressAutoHyphens/>
    </w:pPr>
    <w:rPr>
      <w:rFonts w:ascii="Tahoma" w:hAnsi="Tahoma" w:cs="Tahoma"/>
      <w:lang w:eastAsia="zh-CN"/>
    </w:rPr>
  </w:style>
  <w:style w:type="paragraph" w:customStyle="1" w:styleId="210">
    <w:name w:val="Основной текст 21"/>
    <w:basedOn w:val="a"/>
    <w:rsid w:val="00D91C74"/>
    <w:pPr>
      <w:suppressAutoHyphens/>
    </w:pPr>
    <w:rPr>
      <w:rFonts w:ascii="Arial" w:hAnsi="Arial" w:cs="Arial"/>
      <w:b/>
      <w:bCs/>
      <w:sz w:val="24"/>
      <w:szCs w:val="24"/>
      <w:lang w:eastAsia="zh-CN"/>
    </w:rPr>
  </w:style>
  <w:style w:type="paragraph" w:customStyle="1" w:styleId="1c">
    <w:name w:val="Знак1 Знак Знак Знак"/>
    <w:basedOn w:val="a"/>
    <w:rsid w:val="00D91C74"/>
    <w:pPr>
      <w:suppressAutoHyphens/>
      <w:spacing w:after="160" w:line="240" w:lineRule="exact"/>
    </w:pPr>
    <w:rPr>
      <w:rFonts w:ascii="Verdana" w:hAnsi="Verdana" w:cs="Verdana"/>
      <w:lang w:val="en-US" w:eastAsia="zh-CN"/>
    </w:rPr>
  </w:style>
  <w:style w:type="paragraph" w:styleId="aff4">
    <w:name w:val="Body Text Indent"/>
    <w:basedOn w:val="a"/>
    <w:link w:val="1d"/>
    <w:rsid w:val="00D91C74"/>
    <w:pPr>
      <w:suppressAutoHyphens/>
      <w:spacing w:after="120"/>
      <w:ind w:left="283"/>
    </w:pPr>
    <w:rPr>
      <w:sz w:val="24"/>
      <w:szCs w:val="24"/>
      <w:lang w:eastAsia="zh-CN"/>
    </w:rPr>
  </w:style>
  <w:style w:type="character" w:customStyle="1" w:styleId="1d">
    <w:name w:val="Основной текст с отступом Знак1"/>
    <w:basedOn w:val="a1"/>
    <w:link w:val="aff4"/>
    <w:rsid w:val="00D91C74"/>
    <w:rPr>
      <w:sz w:val="24"/>
      <w:szCs w:val="24"/>
      <w:lang w:eastAsia="zh-CN"/>
    </w:rPr>
  </w:style>
  <w:style w:type="paragraph" w:customStyle="1" w:styleId="310">
    <w:name w:val="Основной текст 31"/>
    <w:basedOn w:val="a"/>
    <w:rsid w:val="00D91C74"/>
    <w:pPr>
      <w:suppressAutoHyphens/>
      <w:spacing w:after="120" w:line="276" w:lineRule="auto"/>
    </w:pPr>
    <w:rPr>
      <w:rFonts w:ascii="Calibri" w:hAnsi="Calibri"/>
      <w:sz w:val="16"/>
      <w:szCs w:val="16"/>
      <w:lang w:eastAsia="zh-CN"/>
    </w:rPr>
  </w:style>
  <w:style w:type="paragraph" w:customStyle="1" w:styleId="ConsNormal">
    <w:name w:val="ConsNormal"/>
    <w:rsid w:val="00D91C74"/>
    <w:pPr>
      <w:widowControl w:val="0"/>
      <w:suppressAutoHyphens/>
      <w:autoSpaceDE w:val="0"/>
      <w:ind w:right="19772" w:firstLine="720"/>
    </w:pPr>
    <w:rPr>
      <w:rFonts w:ascii="Arial" w:hAnsi="Arial" w:cs="Arial"/>
      <w:lang w:eastAsia="zh-CN"/>
    </w:rPr>
  </w:style>
  <w:style w:type="paragraph" w:customStyle="1" w:styleId="aff5">
    <w:name w:val="Знак Знак Знак Знак Знак Знак Знак"/>
    <w:basedOn w:val="a"/>
    <w:rsid w:val="00D91C74"/>
    <w:pPr>
      <w:suppressAutoHyphens/>
    </w:pPr>
    <w:rPr>
      <w:rFonts w:ascii="Verdana" w:hAnsi="Verdana" w:cs="Verdana"/>
      <w:sz w:val="24"/>
      <w:szCs w:val="24"/>
      <w:lang w:eastAsia="zh-CN"/>
    </w:rPr>
  </w:style>
  <w:style w:type="paragraph" w:customStyle="1" w:styleId="1e">
    <w:name w:val="Название объекта1"/>
    <w:basedOn w:val="a"/>
    <w:next w:val="a"/>
    <w:rsid w:val="00D91C74"/>
    <w:pPr>
      <w:suppressAutoHyphens/>
      <w:jc w:val="center"/>
    </w:pPr>
    <w:rPr>
      <w:b/>
      <w:bCs/>
      <w:sz w:val="24"/>
      <w:szCs w:val="24"/>
      <w:lang w:eastAsia="zh-CN"/>
    </w:rPr>
  </w:style>
  <w:style w:type="paragraph" w:customStyle="1" w:styleId="1f">
    <w:name w:val="Текст примечания1"/>
    <w:basedOn w:val="a"/>
    <w:rsid w:val="00D91C74"/>
    <w:pPr>
      <w:suppressAutoHyphens/>
      <w:spacing w:after="200" w:line="276" w:lineRule="auto"/>
    </w:pPr>
    <w:rPr>
      <w:rFonts w:ascii="Calibri" w:hAnsi="Calibri"/>
      <w:lang w:eastAsia="zh-CN"/>
    </w:rPr>
  </w:style>
  <w:style w:type="character" w:customStyle="1" w:styleId="1f0">
    <w:name w:val="Текст примечания Знак1"/>
    <w:uiPriority w:val="99"/>
    <w:semiHidden/>
    <w:rsid w:val="00D91C74"/>
    <w:rPr>
      <w:rFonts w:ascii="Calibri" w:hAnsi="Calibri"/>
      <w:lang w:eastAsia="zh-CN"/>
    </w:rPr>
  </w:style>
  <w:style w:type="character" w:customStyle="1" w:styleId="1f1">
    <w:name w:val="Тема примечания Знак1"/>
    <w:rsid w:val="00D91C74"/>
    <w:rPr>
      <w:rFonts w:ascii="Calibri" w:hAnsi="Calibri"/>
      <w:b/>
      <w:bCs/>
      <w:lang w:eastAsia="zh-CN"/>
    </w:rPr>
  </w:style>
  <w:style w:type="paragraph" w:customStyle="1" w:styleId="printr">
    <w:name w:val="printr"/>
    <w:basedOn w:val="a"/>
    <w:rsid w:val="00D91C74"/>
    <w:pPr>
      <w:suppressAutoHyphens/>
      <w:spacing w:before="280" w:after="280"/>
    </w:pPr>
    <w:rPr>
      <w:sz w:val="24"/>
      <w:szCs w:val="24"/>
      <w:lang w:eastAsia="zh-CN"/>
    </w:rPr>
  </w:style>
  <w:style w:type="paragraph" w:customStyle="1" w:styleId="aff6">
    <w:name w:val="Содержимое таблицы"/>
    <w:basedOn w:val="a"/>
    <w:rsid w:val="00D91C74"/>
    <w:pPr>
      <w:suppressLineNumbers/>
      <w:suppressAutoHyphens/>
      <w:spacing w:after="200" w:line="276" w:lineRule="auto"/>
    </w:pPr>
    <w:rPr>
      <w:rFonts w:ascii="Calibri" w:hAnsi="Calibri"/>
      <w:sz w:val="22"/>
      <w:szCs w:val="22"/>
      <w:lang w:eastAsia="zh-CN"/>
    </w:rPr>
  </w:style>
  <w:style w:type="paragraph" w:customStyle="1" w:styleId="aff7">
    <w:name w:val="Заголовок таблицы"/>
    <w:basedOn w:val="aff6"/>
    <w:rsid w:val="00D91C74"/>
    <w:pPr>
      <w:jc w:val="center"/>
    </w:pPr>
    <w:rPr>
      <w:b/>
      <w:bCs/>
    </w:rPr>
  </w:style>
  <w:style w:type="character" w:customStyle="1" w:styleId="af1">
    <w:name w:val="Абзац списка Знак"/>
    <w:aliases w:val="ТЗ список Знак,Абзац списка нумерованный Знак"/>
    <w:link w:val="af0"/>
    <w:uiPriority w:val="34"/>
    <w:qFormat/>
    <w:locked/>
    <w:rsid w:val="00D91C74"/>
    <w:rPr>
      <w:rFonts w:ascii="Calibri" w:hAnsi="Calibri"/>
      <w:sz w:val="24"/>
      <w:szCs w:val="24"/>
      <w:lang w:eastAsia="en-US"/>
    </w:rPr>
  </w:style>
  <w:style w:type="character" w:customStyle="1" w:styleId="1f2">
    <w:name w:val="Название Знак1"/>
    <w:uiPriority w:val="10"/>
    <w:rsid w:val="00D91C74"/>
    <w:rPr>
      <w:rFonts w:ascii="Cambria" w:eastAsia="Times New Roman" w:hAnsi="Cambria" w:cs="Times New Roman"/>
      <w:b/>
      <w:bCs/>
      <w:kern w:val="28"/>
      <w:sz w:val="32"/>
      <w:szCs w:val="32"/>
      <w:lang w:eastAsia="en-US"/>
    </w:rPr>
  </w:style>
  <w:style w:type="paragraph" w:customStyle="1" w:styleId="Default">
    <w:name w:val="Default"/>
    <w:rsid w:val="00D91C74"/>
    <w:pPr>
      <w:autoSpaceDE w:val="0"/>
      <w:autoSpaceDN w:val="0"/>
      <w:adjustRightInd w:val="0"/>
    </w:pPr>
    <w:rPr>
      <w:rFonts w:ascii="Times" w:hAnsi="Times" w:cs="Times"/>
      <w:color w:val="000000"/>
      <w:sz w:val="24"/>
      <w:szCs w:val="24"/>
    </w:rPr>
  </w:style>
  <w:style w:type="character" w:customStyle="1" w:styleId="26">
    <w:name w:val="Основной текст2"/>
    <w:uiPriority w:val="99"/>
    <w:rsid w:val="00D91C74"/>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styleId="aff8">
    <w:name w:val="Normal (Web)"/>
    <w:basedOn w:val="a"/>
    <w:uiPriority w:val="99"/>
    <w:unhideWhenUsed/>
    <w:rsid w:val="00D91C74"/>
    <w:pPr>
      <w:spacing w:after="200" w:line="276" w:lineRule="auto"/>
    </w:pPr>
    <w:rPr>
      <w:rFonts w:eastAsia="Calibri"/>
      <w:sz w:val="24"/>
      <w:szCs w:val="24"/>
      <w:lang w:eastAsia="en-US"/>
    </w:rPr>
  </w:style>
  <w:style w:type="paragraph" w:customStyle="1" w:styleId="formattext">
    <w:name w:val="formattext"/>
    <w:basedOn w:val="a"/>
    <w:rsid w:val="00781735"/>
    <w:pPr>
      <w:spacing w:before="100" w:beforeAutospacing="1" w:after="100" w:afterAutospacing="1"/>
    </w:pPr>
    <w:rPr>
      <w:sz w:val="24"/>
      <w:szCs w:val="24"/>
    </w:rPr>
  </w:style>
  <w:style w:type="character" w:styleId="aff9">
    <w:name w:val="Strong"/>
    <w:basedOn w:val="a1"/>
    <w:uiPriority w:val="22"/>
    <w:qFormat/>
    <w:rsid w:val="000601D1"/>
    <w:rPr>
      <w:b/>
      <w:bCs/>
    </w:rPr>
  </w:style>
  <w:style w:type="character" w:customStyle="1" w:styleId="32">
    <w:name w:val="Основной текст (3)_"/>
    <w:basedOn w:val="a1"/>
    <w:link w:val="33"/>
    <w:rsid w:val="000601D1"/>
    <w:rPr>
      <w:i/>
      <w:iCs/>
    </w:rPr>
  </w:style>
  <w:style w:type="paragraph" w:customStyle="1" w:styleId="33">
    <w:name w:val="Основной текст (3)"/>
    <w:basedOn w:val="a"/>
    <w:link w:val="32"/>
    <w:rsid w:val="000601D1"/>
    <w:pPr>
      <w:widowControl w:val="0"/>
      <w:spacing w:line="264" w:lineRule="auto"/>
    </w:pPr>
    <w:rPr>
      <w:i/>
      <w:iCs/>
    </w:rPr>
  </w:style>
  <w:style w:type="character" w:customStyle="1" w:styleId="affa">
    <w:name w:val="Сноска_"/>
    <w:basedOn w:val="a1"/>
    <w:link w:val="affb"/>
    <w:rsid w:val="000601D1"/>
  </w:style>
  <w:style w:type="character" w:customStyle="1" w:styleId="affc">
    <w:name w:val="Колонтитул_"/>
    <w:basedOn w:val="a1"/>
    <w:link w:val="affd"/>
    <w:rsid w:val="000601D1"/>
    <w:rPr>
      <w:rFonts w:ascii="Arial" w:eastAsia="Arial" w:hAnsi="Arial" w:cs="Arial"/>
      <w:sz w:val="16"/>
      <w:szCs w:val="16"/>
    </w:rPr>
  </w:style>
  <w:style w:type="paragraph" w:customStyle="1" w:styleId="affb">
    <w:name w:val="Сноска"/>
    <w:basedOn w:val="a"/>
    <w:link w:val="affa"/>
    <w:rsid w:val="000601D1"/>
    <w:pPr>
      <w:widowControl w:val="0"/>
    </w:pPr>
  </w:style>
  <w:style w:type="paragraph" w:customStyle="1" w:styleId="affd">
    <w:name w:val="Колонтитул"/>
    <w:basedOn w:val="a"/>
    <w:link w:val="affc"/>
    <w:rsid w:val="000601D1"/>
    <w:pPr>
      <w:widowControl w:val="0"/>
      <w:spacing w:line="206" w:lineRule="auto"/>
    </w:pPr>
    <w:rPr>
      <w:rFonts w:ascii="Arial" w:eastAsia="Arial" w:hAnsi="Arial" w:cs="Arial"/>
      <w:sz w:val="16"/>
      <w:szCs w:val="16"/>
    </w:rPr>
  </w:style>
  <w:style w:type="character" w:styleId="affe">
    <w:name w:val="FollowedHyperlink"/>
    <w:basedOn w:val="a1"/>
    <w:uiPriority w:val="99"/>
    <w:semiHidden/>
    <w:unhideWhenUsed/>
    <w:rsid w:val="00847385"/>
    <w:rPr>
      <w:color w:val="800080" w:themeColor="followedHyperlink"/>
      <w:u w:val="single"/>
    </w:rPr>
  </w:style>
  <w:style w:type="paragraph" w:customStyle="1" w:styleId="msonormal0">
    <w:name w:val="msonormal"/>
    <w:basedOn w:val="a"/>
    <w:rsid w:val="00847385"/>
    <w:pPr>
      <w:spacing w:before="100" w:beforeAutospacing="1" w:after="100" w:afterAutospacing="1"/>
    </w:pPr>
    <w:rPr>
      <w:rFonts w:eastAsiaTheme="minorEastAsia"/>
      <w:sz w:val="24"/>
      <w:szCs w:val="24"/>
    </w:rPr>
  </w:style>
  <w:style w:type="character" w:customStyle="1" w:styleId="afff">
    <w:name w:val="Основной текст_"/>
    <w:basedOn w:val="a1"/>
    <w:link w:val="1f3"/>
    <w:locked/>
    <w:rsid w:val="00847385"/>
    <w:rPr>
      <w:sz w:val="26"/>
      <w:szCs w:val="26"/>
    </w:rPr>
  </w:style>
  <w:style w:type="paragraph" w:customStyle="1" w:styleId="1f3">
    <w:name w:val="Основной текст1"/>
    <w:basedOn w:val="a"/>
    <w:link w:val="afff"/>
    <w:rsid w:val="00847385"/>
    <w:pPr>
      <w:widowControl w:val="0"/>
      <w:spacing w:line="256" w:lineRule="auto"/>
      <w:ind w:firstLine="400"/>
    </w:pPr>
    <w:rPr>
      <w:sz w:val="26"/>
      <w:szCs w:val="26"/>
    </w:rPr>
  </w:style>
  <w:style w:type="paragraph" w:customStyle="1" w:styleId="ConsPlusTitlePage">
    <w:name w:val="ConsPlusTitlePage"/>
    <w:rsid w:val="000B277D"/>
    <w:pPr>
      <w:widowControl w:val="0"/>
      <w:autoSpaceDE w:val="0"/>
      <w:autoSpaceDN w:val="0"/>
    </w:pPr>
    <w:rPr>
      <w:rFonts w:ascii="Tahoma" w:hAnsi="Tahoma" w:cs="Tahoma"/>
    </w:rPr>
  </w:style>
  <w:style w:type="paragraph" w:customStyle="1" w:styleId="consplusnormal00">
    <w:name w:val="consplusnormal0"/>
    <w:basedOn w:val="a"/>
    <w:rsid w:val="006969C3"/>
    <w:pPr>
      <w:spacing w:before="100" w:after="100"/>
      <w:ind w:firstLine="120"/>
    </w:pPr>
    <w:rPr>
      <w:rFonts w:ascii="Verdana" w:hAnsi="Verdana"/>
      <w:sz w:val="24"/>
      <w:szCs w:val="24"/>
    </w:rPr>
  </w:style>
  <w:style w:type="paragraph" w:customStyle="1" w:styleId="normd">
    <w:name w:val="normd"/>
    <w:basedOn w:val="a"/>
    <w:rsid w:val="006969C3"/>
    <w:pPr>
      <w:spacing w:before="100" w:beforeAutospacing="1" w:after="100" w:afterAutospacing="1"/>
    </w:pPr>
    <w:rPr>
      <w:sz w:val="24"/>
      <w:szCs w:val="24"/>
    </w:rPr>
  </w:style>
  <w:style w:type="paragraph" w:styleId="afff0">
    <w:name w:val="endnote text"/>
    <w:basedOn w:val="a"/>
    <w:link w:val="afff1"/>
    <w:uiPriority w:val="99"/>
    <w:semiHidden/>
    <w:unhideWhenUsed/>
    <w:rsid w:val="006969C3"/>
  </w:style>
  <w:style w:type="character" w:customStyle="1" w:styleId="afff1">
    <w:name w:val="Текст концевой сноски Знак"/>
    <w:basedOn w:val="a1"/>
    <w:link w:val="afff0"/>
    <w:uiPriority w:val="99"/>
    <w:semiHidden/>
    <w:rsid w:val="006969C3"/>
  </w:style>
  <w:style w:type="character" w:styleId="afff2">
    <w:name w:val="endnote reference"/>
    <w:basedOn w:val="a1"/>
    <w:uiPriority w:val="99"/>
    <w:semiHidden/>
    <w:unhideWhenUsed/>
    <w:rsid w:val="006969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375">
      <w:bodyDiv w:val="1"/>
      <w:marLeft w:val="0"/>
      <w:marRight w:val="0"/>
      <w:marTop w:val="0"/>
      <w:marBottom w:val="0"/>
      <w:divBdr>
        <w:top w:val="none" w:sz="0" w:space="0" w:color="auto"/>
        <w:left w:val="none" w:sz="0" w:space="0" w:color="auto"/>
        <w:bottom w:val="none" w:sz="0" w:space="0" w:color="auto"/>
        <w:right w:val="none" w:sz="0" w:space="0" w:color="auto"/>
      </w:divBdr>
    </w:div>
    <w:div w:id="264383703">
      <w:bodyDiv w:val="1"/>
      <w:marLeft w:val="0"/>
      <w:marRight w:val="0"/>
      <w:marTop w:val="0"/>
      <w:marBottom w:val="0"/>
      <w:divBdr>
        <w:top w:val="none" w:sz="0" w:space="0" w:color="auto"/>
        <w:left w:val="none" w:sz="0" w:space="0" w:color="auto"/>
        <w:bottom w:val="none" w:sz="0" w:space="0" w:color="auto"/>
        <w:right w:val="none" w:sz="0" w:space="0" w:color="auto"/>
      </w:divBdr>
    </w:div>
    <w:div w:id="596906996">
      <w:bodyDiv w:val="1"/>
      <w:marLeft w:val="0"/>
      <w:marRight w:val="0"/>
      <w:marTop w:val="0"/>
      <w:marBottom w:val="0"/>
      <w:divBdr>
        <w:top w:val="none" w:sz="0" w:space="0" w:color="auto"/>
        <w:left w:val="none" w:sz="0" w:space="0" w:color="auto"/>
        <w:bottom w:val="none" w:sz="0" w:space="0" w:color="auto"/>
        <w:right w:val="none" w:sz="0" w:space="0" w:color="auto"/>
      </w:divBdr>
    </w:div>
    <w:div w:id="706100538">
      <w:bodyDiv w:val="1"/>
      <w:marLeft w:val="0"/>
      <w:marRight w:val="0"/>
      <w:marTop w:val="0"/>
      <w:marBottom w:val="0"/>
      <w:divBdr>
        <w:top w:val="none" w:sz="0" w:space="0" w:color="auto"/>
        <w:left w:val="none" w:sz="0" w:space="0" w:color="auto"/>
        <w:bottom w:val="none" w:sz="0" w:space="0" w:color="auto"/>
        <w:right w:val="none" w:sz="0" w:space="0" w:color="auto"/>
      </w:divBdr>
    </w:div>
    <w:div w:id="1360593799">
      <w:bodyDiv w:val="1"/>
      <w:marLeft w:val="0"/>
      <w:marRight w:val="0"/>
      <w:marTop w:val="0"/>
      <w:marBottom w:val="0"/>
      <w:divBdr>
        <w:top w:val="none" w:sz="0" w:space="0" w:color="auto"/>
        <w:left w:val="none" w:sz="0" w:space="0" w:color="auto"/>
        <w:bottom w:val="none" w:sz="0" w:space="0" w:color="auto"/>
        <w:right w:val="none" w:sz="0" w:space="0" w:color="auto"/>
      </w:divBdr>
    </w:div>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 w:id="17179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A8A34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1.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10414</Words>
  <Characters>59361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69636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Ольга Н. Вострикова</cp:lastModifiedBy>
  <cp:revision>73</cp:revision>
  <cp:lastPrinted>2024-03-04T12:21:00Z</cp:lastPrinted>
  <dcterms:created xsi:type="dcterms:W3CDTF">2022-10-07T07:11:00Z</dcterms:created>
  <dcterms:modified xsi:type="dcterms:W3CDTF">2024-03-04T12:23:00Z</dcterms:modified>
</cp:coreProperties>
</file>