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03D92B" w14:textId="77777777" w:rsidR="00C82F97" w:rsidRPr="007949E8" w:rsidRDefault="009D565B" w:rsidP="00C82F97">
      <w:pPr>
        <w:suppressAutoHyphens/>
        <w:jc w:val="center"/>
        <w:rPr>
          <w:b/>
          <w:sz w:val="28"/>
          <w:szCs w:val="28"/>
        </w:rPr>
      </w:pPr>
      <w:r w:rsidRPr="007949E8">
        <w:rPr>
          <w:b/>
          <w:noProof/>
          <w:sz w:val="28"/>
          <w:szCs w:val="28"/>
        </w:rPr>
        <w:drawing>
          <wp:inline distT="0" distB="0" distL="0" distR="0" wp14:anchorId="756081F8" wp14:editId="1266F1F2">
            <wp:extent cx="609600" cy="742950"/>
            <wp:effectExtent l="19050" t="0" r="0" b="0"/>
            <wp:docPr id="1" name="Рисунок 1" descr="БЛуцк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Луцк_герб"/>
                    <pic:cNvPicPr>
                      <a:picLocks noChangeAspect="1" noChangeArrowheads="1"/>
                    </pic:cNvPicPr>
                  </pic:nvPicPr>
                  <pic:blipFill>
                    <a:blip r:embed="rId8" cstate="print"/>
                    <a:srcRect/>
                    <a:stretch>
                      <a:fillRect/>
                    </a:stretch>
                  </pic:blipFill>
                  <pic:spPr bwMode="auto">
                    <a:xfrm>
                      <a:off x="0" y="0"/>
                      <a:ext cx="609600" cy="742950"/>
                    </a:xfrm>
                    <a:prstGeom prst="rect">
                      <a:avLst/>
                    </a:prstGeom>
                    <a:noFill/>
                    <a:ln w="9525">
                      <a:noFill/>
                      <a:miter lim="800000"/>
                      <a:headEnd/>
                      <a:tailEnd/>
                    </a:ln>
                  </pic:spPr>
                </pic:pic>
              </a:graphicData>
            </a:graphic>
          </wp:inline>
        </w:drawing>
      </w:r>
    </w:p>
    <w:p w14:paraId="5AAEFAC5" w14:textId="77777777" w:rsidR="00C82F97" w:rsidRPr="007949E8" w:rsidRDefault="00C82F97" w:rsidP="00C82F97">
      <w:pPr>
        <w:suppressAutoHyphens/>
        <w:jc w:val="center"/>
        <w:rPr>
          <w:b/>
          <w:sz w:val="28"/>
          <w:szCs w:val="28"/>
        </w:rPr>
      </w:pPr>
      <w:r w:rsidRPr="007949E8">
        <w:rPr>
          <w:b/>
          <w:sz w:val="28"/>
          <w:szCs w:val="28"/>
        </w:rPr>
        <w:t>АДМИНИСТРАЦИЯ</w:t>
      </w:r>
    </w:p>
    <w:p w14:paraId="05D74198" w14:textId="77777777" w:rsidR="00C82F97" w:rsidRPr="007949E8" w:rsidRDefault="00C82F97" w:rsidP="00C82F97">
      <w:pPr>
        <w:suppressAutoHyphens/>
        <w:jc w:val="center"/>
        <w:rPr>
          <w:b/>
          <w:sz w:val="28"/>
          <w:szCs w:val="28"/>
        </w:rPr>
      </w:pPr>
      <w:r w:rsidRPr="007949E8">
        <w:rPr>
          <w:b/>
          <w:sz w:val="28"/>
          <w:szCs w:val="28"/>
        </w:rPr>
        <w:t>муниципального образования</w:t>
      </w:r>
    </w:p>
    <w:p w14:paraId="2DFC1885" w14:textId="77777777" w:rsidR="00C82F97" w:rsidRPr="007949E8" w:rsidRDefault="00C82F97" w:rsidP="00C82F97">
      <w:pPr>
        <w:suppressAutoHyphens/>
        <w:jc w:val="center"/>
        <w:rPr>
          <w:b/>
          <w:sz w:val="28"/>
          <w:szCs w:val="28"/>
        </w:rPr>
      </w:pPr>
      <w:r w:rsidRPr="007949E8">
        <w:rPr>
          <w:b/>
          <w:sz w:val="28"/>
          <w:szCs w:val="28"/>
        </w:rPr>
        <w:t>«Большелуцкое сельское поселение»</w:t>
      </w:r>
    </w:p>
    <w:p w14:paraId="3B4577EA" w14:textId="77777777" w:rsidR="00C82F97" w:rsidRPr="007949E8" w:rsidRDefault="00C82F97" w:rsidP="00C82F97">
      <w:pPr>
        <w:suppressAutoHyphens/>
        <w:jc w:val="center"/>
        <w:rPr>
          <w:b/>
          <w:sz w:val="28"/>
          <w:szCs w:val="28"/>
        </w:rPr>
      </w:pPr>
      <w:r w:rsidRPr="007949E8">
        <w:rPr>
          <w:b/>
          <w:sz w:val="28"/>
          <w:szCs w:val="28"/>
        </w:rPr>
        <w:t>муниципального образования</w:t>
      </w:r>
    </w:p>
    <w:p w14:paraId="73161E6D" w14:textId="77777777" w:rsidR="00C82F97" w:rsidRPr="007949E8" w:rsidRDefault="00C82F97" w:rsidP="00C82F97">
      <w:pPr>
        <w:suppressAutoHyphens/>
        <w:jc w:val="center"/>
        <w:rPr>
          <w:b/>
          <w:sz w:val="28"/>
          <w:szCs w:val="28"/>
        </w:rPr>
      </w:pPr>
      <w:r w:rsidRPr="007949E8">
        <w:rPr>
          <w:b/>
          <w:sz w:val="28"/>
          <w:szCs w:val="28"/>
        </w:rPr>
        <w:t>«Кингисеппский муниципальный район»</w:t>
      </w:r>
    </w:p>
    <w:p w14:paraId="329A344F" w14:textId="77777777" w:rsidR="00C82F97" w:rsidRPr="007949E8" w:rsidRDefault="00C82F97" w:rsidP="00C82F97">
      <w:pPr>
        <w:suppressAutoHyphens/>
        <w:jc w:val="center"/>
        <w:rPr>
          <w:b/>
          <w:sz w:val="28"/>
          <w:szCs w:val="28"/>
        </w:rPr>
      </w:pPr>
      <w:r w:rsidRPr="007949E8">
        <w:rPr>
          <w:b/>
          <w:sz w:val="28"/>
          <w:szCs w:val="28"/>
        </w:rPr>
        <w:t>Ленинградской области</w:t>
      </w:r>
    </w:p>
    <w:p w14:paraId="3EE7C9E3" w14:textId="33F0DD5E" w:rsidR="00CC6FB2" w:rsidRDefault="00FC5C16" w:rsidP="00CC6FB2">
      <w:pPr>
        <w:pStyle w:val="12"/>
        <w:keepNext/>
        <w:keepLines/>
        <w:shd w:val="clear" w:color="auto" w:fill="auto"/>
        <w:suppressAutoHyphens/>
        <w:spacing w:before="0" w:after="0" w:line="240" w:lineRule="auto"/>
        <w:ind w:left="60"/>
        <w:jc w:val="right"/>
        <w:rPr>
          <w:lang w:bidi="ru-RU"/>
        </w:rPr>
      </w:pPr>
      <w:bookmarkStart w:id="0" w:name="bookmark0"/>
      <w:r>
        <w:rPr>
          <w:lang w:bidi="ru-RU"/>
        </w:rPr>
        <w:tab/>
      </w:r>
      <w:r>
        <w:rPr>
          <w:lang w:bidi="ru-RU"/>
        </w:rPr>
        <w:tab/>
      </w:r>
      <w:r>
        <w:rPr>
          <w:lang w:bidi="ru-RU"/>
        </w:rPr>
        <w:tab/>
      </w:r>
      <w:r>
        <w:rPr>
          <w:lang w:bidi="ru-RU"/>
        </w:rPr>
        <w:tab/>
      </w:r>
      <w:r>
        <w:rPr>
          <w:lang w:bidi="ru-RU"/>
        </w:rPr>
        <w:tab/>
      </w:r>
      <w:r>
        <w:rPr>
          <w:lang w:bidi="ru-RU"/>
        </w:rPr>
        <w:tab/>
      </w:r>
    </w:p>
    <w:p w14:paraId="7A885CA2" w14:textId="66ED1368" w:rsidR="00C82F97" w:rsidRDefault="00C82F97" w:rsidP="00C82F97">
      <w:pPr>
        <w:pStyle w:val="12"/>
        <w:keepNext/>
        <w:keepLines/>
        <w:shd w:val="clear" w:color="auto" w:fill="auto"/>
        <w:suppressAutoHyphens/>
        <w:spacing w:before="0" w:after="0" w:line="240" w:lineRule="auto"/>
        <w:ind w:left="60"/>
        <w:rPr>
          <w:lang w:bidi="ru-RU"/>
        </w:rPr>
      </w:pPr>
      <w:r w:rsidRPr="007949E8">
        <w:rPr>
          <w:lang w:bidi="ru-RU"/>
        </w:rPr>
        <w:t>ПОСТАНОВЛЕНИЕ</w:t>
      </w:r>
      <w:bookmarkEnd w:id="0"/>
    </w:p>
    <w:p w14:paraId="300E67DB" w14:textId="77777777" w:rsidR="00CC6FB2" w:rsidRPr="007949E8" w:rsidRDefault="00CC6FB2" w:rsidP="00C82F97">
      <w:pPr>
        <w:pStyle w:val="12"/>
        <w:keepNext/>
        <w:keepLines/>
        <w:shd w:val="clear" w:color="auto" w:fill="auto"/>
        <w:suppressAutoHyphens/>
        <w:spacing w:before="0" w:after="0" w:line="240" w:lineRule="auto"/>
        <w:ind w:left="60"/>
        <w:rPr>
          <w:lang w:bidi="ru-RU"/>
        </w:rPr>
      </w:pPr>
    </w:p>
    <w:p w14:paraId="02E6CB71" w14:textId="510B2756" w:rsidR="00684E90" w:rsidRPr="00CC6FB2" w:rsidRDefault="00C82F97" w:rsidP="00A10DBE">
      <w:pPr>
        <w:pStyle w:val="23"/>
        <w:shd w:val="clear" w:color="auto" w:fill="auto"/>
        <w:suppressAutoHyphens/>
        <w:spacing w:before="0" w:line="240" w:lineRule="auto"/>
        <w:ind w:firstLine="0"/>
        <w:jc w:val="left"/>
        <w:rPr>
          <w:lang w:bidi="ru-RU"/>
        </w:rPr>
      </w:pPr>
      <w:r w:rsidRPr="007B6DAE">
        <w:rPr>
          <w:lang w:bidi="ru-RU"/>
        </w:rPr>
        <w:t>от</w:t>
      </w:r>
      <w:r w:rsidR="00B41DC3">
        <w:rPr>
          <w:lang w:bidi="ru-RU"/>
        </w:rPr>
        <w:t xml:space="preserve"> </w:t>
      </w:r>
      <w:r w:rsidR="00D756FF">
        <w:rPr>
          <w:lang w:bidi="ru-RU"/>
        </w:rPr>
        <w:t>04 марта 2024</w:t>
      </w:r>
      <w:r w:rsidRPr="007949E8">
        <w:rPr>
          <w:lang w:bidi="ru-RU"/>
        </w:rPr>
        <w:t xml:space="preserve"> года </w:t>
      </w:r>
      <w:r w:rsidRPr="00CC6FB2">
        <w:rPr>
          <w:lang w:bidi="ru-RU"/>
        </w:rPr>
        <w:t xml:space="preserve">№ </w:t>
      </w:r>
      <w:r w:rsidR="00D756FF">
        <w:rPr>
          <w:lang w:bidi="ru-RU"/>
        </w:rPr>
        <w:t>54</w:t>
      </w:r>
    </w:p>
    <w:p w14:paraId="430DD48A" w14:textId="4465A230" w:rsidR="00FC5C16" w:rsidRPr="00E042AE" w:rsidRDefault="00FC5C16" w:rsidP="00FC5C16">
      <w:pPr>
        <w:pStyle w:val="af"/>
        <w:rPr>
          <w:rFonts w:ascii="Times New Roman" w:hAnsi="Times New Roman" w:cs="Times New Roman"/>
          <w:b/>
          <w:sz w:val="28"/>
          <w:szCs w:val="28"/>
        </w:rPr>
      </w:pPr>
      <w:r w:rsidRPr="00E042AE">
        <w:rPr>
          <w:rFonts w:ascii="Times New Roman" w:hAnsi="Times New Roman" w:cs="Times New Roman"/>
          <w:b/>
          <w:sz w:val="28"/>
          <w:szCs w:val="28"/>
        </w:rPr>
        <w:t xml:space="preserve">Об утверждении Административного </w:t>
      </w:r>
    </w:p>
    <w:p w14:paraId="049F83E2" w14:textId="77777777" w:rsidR="00FC5C16" w:rsidRPr="00E042AE" w:rsidRDefault="00FC5C16" w:rsidP="00FC5C16">
      <w:pPr>
        <w:pStyle w:val="af"/>
        <w:rPr>
          <w:rFonts w:ascii="Times New Roman" w:hAnsi="Times New Roman" w:cs="Times New Roman"/>
          <w:b/>
          <w:sz w:val="28"/>
          <w:szCs w:val="28"/>
        </w:rPr>
      </w:pPr>
      <w:r w:rsidRPr="00E042AE">
        <w:rPr>
          <w:rFonts w:ascii="Times New Roman" w:hAnsi="Times New Roman" w:cs="Times New Roman"/>
          <w:b/>
          <w:sz w:val="28"/>
          <w:szCs w:val="28"/>
        </w:rPr>
        <w:t xml:space="preserve">регламента по предоставлению </w:t>
      </w:r>
    </w:p>
    <w:p w14:paraId="6314A879" w14:textId="77777777" w:rsidR="00E042AE" w:rsidRPr="00E042AE" w:rsidRDefault="00FC5C16" w:rsidP="00E042AE">
      <w:pPr>
        <w:pStyle w:val="af"/>
        <w:rPr>
          <w:rFonts w:ascii="Times New Roman" w:hAnsi="Times New Roman" w:cs="Times New Roman"/>
          <w:b/>
          <w:bCs/>
          <w:sz w:val="28"/>
          <w:szCs w:val="28"/>
        </w:rPr>
      </w:pPr>
      <w:r w:rsidRPr="00E042AE">
        <w:rPr>
          <w:rFonts w:ascii="Times New Roman" w:hAnsi="Times New Roman" w:cs="Times New Roman"/>
          <w:b/>
          <w:sz w:val="28"/>
          <w:szCs w:val="28"/>
        </w:rPr>
        <w:t xml:space="preserve">муниципальной услуги </w:t>
      </w:r>
      <w:r w:rsidR="00B41DC3" w:rsidRPr="00E042AE">
        <w:rPr>
          <w:rFonts w:ascii="Times New Roman" w:hAnsi="Times New Roman" w:cs="Times New Roman"/>
          <w:b/>
          <w:sz w:val="28"/>
          <w:szCs w:val="28"/>
        </w:rPr>
        <w:t>«</w:t>
      </w:r>
      <w:r w:rsidR="00E042AE" w:rsidRPr="00E042AE">
        <w:rPr>
          <w:rFonts w:ascii="Times New Roman" w:hAnsi="Times New Roman" w:cs="Times New Roman"/>
          <w:b/>
          <w:bCs/>
          <w:sz w:val="28"/>
          <w:szCs w:val="28"/>
        </w:rPr>
        <w:t>Включение в реестр</w:t>
      </w:r>
    </w:p>
    <w:p w14:paraId="71CEDC33" w14:textId="3AD13C81" w:rsidR="00E042AE" w:rsidRPr="00E042AE" w:rsidRDefault="00E042AE" w:rsidP="00E042AE">
      <w:pPr>
        <w:pStyle w:val="af"/>
        <w:rPr>
          <w:rFonts w:ascii="Times New Roman" w:hAnsi="Times New Roman" w:cs="Times New Roman"/>
          <w:b/>
          <w:bCs/>
          <w:sz w:val="28"/>
          <w:szCs w:val="28"/>
        </w:rPr>
      </w:pPr>
      <w:r w:rsidRPr="00E042AE">
        <w:rPr>
          <w:rFonts w:ascii="Times New Roman" w:hAnsi="Times New Roman" w:cs="Times New Roman"/>
          <w:b/>
          <w:bCs/>
          <w:sz w:val="28"/>
          <w:szCs w:val="28"/>
        </w:rPr>
        <w:t>мест (площадок) накопления твёрдых</w:t>
      </w:r>
    </w:p>
    <w:p w14:paraId="30BC6382" w14:textId="27E29740" w:rsidR="009852AB" w:rsidRPr="00E042AE" w:rsidRDefault="00E042AE" w:rsidP="00E042AE">
      <w:pPr>
        <w:pStyle w:val="af"/>
        <w:rPr>
          <w:rFonts w:ascii="Times New Roman" w:eastAsia="Times New Roman" w:hAnsi="Times New Roman" w:cs="Times New Roman"/>
          <w:b/>
          <w:strike/>
          <w:color w:val="000000"/>
          <w:sz w:val="28"/>
          <w:szCs w:val="28"/>
          <w:highlight w:val="red"/>
          <w:lang w:eastAsia="zh-CN"/>
        </w:rPr>
      </w:pPr>
      <w:r w:rsidRPr="00E042AE">
        <w:rPr>
          <w:rFonts w:ascii="Times New Roman" w:hAnsi="Times New Roman" w:cs="Times New Roman"/>
          <w:b/>
          <w:bCs/>
          <w:sz w:val="28"/>
          <w:szCs w:val="28"/>
        </w:rPr>
        <w:t>коммунальных отходов</w:t>
      </w:r>
      <w:r w:rsidR="00B41DC3" w:rsidRPr="00E042AE">
        <w:rPr>
          <w:rFonts w:ascii="Times New Roman" w:hAnsi="Times New Roman" w:cs="Times New Roman"/>
          <w:b/>
          <w:sz w:val="28"/>
          <w:szCs w:val="28"/>
        </w:rPr>
        <w:t>»</w:t>
      </w:r>
    </w:p>
    <w:p w14:paraId="464234D6" w14:textId="77777777" w:rsidR="00FC5C16" w:rsidRPr="000D2982" w:rsidRDefault="00FC5C16" w:rsidP="009852AB">
      <w:pPr>
        <w:pStyle w:val="af"/>
        <w:rPr>
          <w:rFonts w:ascii="Times New Roman" w:hAnsi="Times New Roman" w:cs="Times New Roman"/>
          <w:b/>
          <w:bCs/>
          <w:sz w:val="28"/>
          <w:szCs w:val="28"/>
        </w:rPr>
      </w:pPr>
    </w:p>
    <w:p w14:paraId="74F1E1F0" w14:textId="59E7EA55" w:rsidR="00FC5C16" w:rsidRPr="00524A23" w:rsidRDefault="00FC5C16" w:rsidP="00FC5C16">
      <w:pPr>
        <w:pStyle w:val="af"/>
        <w:ind w:firstLine="708"/>
        <w:jc w:val="both"/>
        <w:rPr>
          <w:rFonts w:ascii="Times New Roman" w:hAnsi="Times New Roman" w:cs="Times New Roman"/>
          <w:sz w:val="28"/>
          <w:szCs w:val="28"/>
        </w:rPr>
      </w:pPr>
      <w:r w:rsidRPr="00524A23">
        <w:rPr>
          <w:rFonts w:ascii="Times New Roman" w:hAnsi="Times New Roman" w:cs="Times New Roman"/>
          <w:sz w:val="28"/>
          <w:szCs w:val="28"/>
        </w:rPr>
        <w:t xml:space="preserve">В соответствии с Федеральным законом от 27.07.2010 № 210-ФЗ «Об организации предоставления государственных и муниципальных услуг», </w:t>
      </w:r>
      <w:r w:rsidR="00524A23" w:rsidRPr="00524A23">
        <w:rPr>
          <w:rFonts w:ascii="Times New Roman" w:hAnsi="Times New Roman" w:cs="Times New Roman"/>
          <w:sz w:val="28"/>
          <w:szCs w:val="28"/>
        </w:rPr>
        <w:t>с Распоряжением Правительства Ленинградской области от 28.12.2015 года № 585-р «Об утверждении типового (рекомендованного) перечня муниципальных услуг органов местного самоуправления Ленинградской области, предоставление которых осуществляется по принципу «одного окна» в многофункциональных центрах предоставления государственных и муниципальных услуг» (в редакции распоряжения от 25.01.2024 года № 32-р)</w:t>
      </w:r>
      <w:r w:rsidR="00524A23">
        <w:rPr>
          <w:rFonts w:ascii="Times New Roman" w:hAnsi="Times New Roman" w:cs="Times New Roman"/>
          <w:sz w:val="28"/>
          <w:szCs w:val="28"/>
        </w:rPr>
        <w:t xml:space="preserve">, </w:t>
      </w:r>
      <w:r w:rsidRPr="00524A23">
        <w:rPr>
          <w:rFonts w:ascii="Times New Roman" w:hAnsi="Times New Roman" w:cs="Times New Roman"/>
          <w:sz w:val="28"/>
          <w:szCs w:val="28"/>
        </w:rPr>
        <w:t xml:space="preserve">Постановлением администрации МО «Большелуцкое сельское поселение» от 20.09.2011 № 121 «О Порядке разработки и утверждения административных регламентов предоставления муниципальных услуг в </w:t>
      </w:r>
      <w:r w:rsidR="00B66A28" w:rsidRPr="00524A23">
        <w:rPr>
          <w:rFonts w:ascii="Times New Roman" w:hAnsi="Times New Roman" w:cs="Times New Roman"/>
          <w:sz w:val="28"/>
          <w:szCs w:val="28"/>
        </w:rPr>
        <w:t>муниципальном образовании «Большелуцкое сельское поселение» муниципального образования «Кингисеппский муниципальный район» Ленинградской области</w:t>
      </w:r>
      <w:r w:rsidRPr="00524A23">
        <w:rPr>
          <w:rFonts w:ascii="Times New Roman" w:hAnsi="Times New Roman" w:cs="Times New Roman"/>
          <w:sz w:val="28"/>
          <w:szCs w:val="28"/>
        </w:rPr>
        <w:t>, администрация,</w:t>
      </w:r>
    </w:p>
    <w:p w14:paraId="7E75991D" w14:textId="77777777" w:rsidR="00684E90" w:rsidRPr="00FC5C16" w:rsidRDefault="00684E90" w:rsidP="00684E90">
      <w:pPr>
        <w:ind w:firstLine="567"/>
        <w:jc w:val="both"/>
        <w:rPr>
          <w:color w:val="404040" w:themeColor="text1" w:themeTint="BF"/>
          <w:sz w:val="28"/>
          <w:szCs w:val="28"/>
        </w:rPr>
      </w:pPr>
    </w:p>
    <w:p w14:paraId="007FE127" w14:textId="7BC8496C" w:rsidR="00684E90" w:rsidRDefault="00684E90" w:rsidP="00C61913">
      <w:pPr>
        <w:ind w:firstLine="708"/>
        <w:jc w:val="both"/>
        <w:rPr>
          <w:b/>
          <w:sz w:val="28"/>
          <w:szCs w:val="28"/>
        </w:rPr>
      </w:pPr>
      <w:r w:rsidRPr="00FC5C16">
        <w:rPr>
          <w:b/>
          <w:sz w:val="28"/>
          <w:szCs w:val="28"/>
        </w:rPr>
        <w:t>ПОСТАНОВЛЯЮ:</w:t>
      </w:r>
    </w:p>
    <w:p w14:paraId="4DB5A5FA" w14:textId="77777777" w:rsidR="00781735" w:rsidRDefault="00781735" w:rsidP="00C61913">
      <w:pPr>
        <w:ind w:firstLine="708"/>
        <w:jc w:val="both"/>
        <w:rPr>
          <w:b/>
          <w:sz w:val="28"/>
          <w:szCs w:val="28"/>
        </w:rPr>
      </w:pPr>
    </w:p>
    <w:p w14:paraId="13BEDBBB" w14:textId="2BBAC69A" w:rsidR="00D91C74" w:rsidRPr="003164B7" w:rsidRDefault="00D91C74" w:rsidP="00D04076">
      <w:pPr>
        <w:pStyle w:val="ad"/>
        <w:numPr>
          <w:ilvl w:val="0"/>
          <w:numId w:val="2"/>
        </w:numPr>
        <w:ind w:left="0" w:firstLine="567"/>
        <w:jc w:val="both"/>
        <w:rPr>
          <w:rFonts w:ascii="Times New Roman" w:hAnsi="Times New Roman" w:cs="Times New Roman"/>
          <w:bCs/>
          <w:sz w:val="28"/>
          <w:szCs w:val="28"/>
        </w:rPr>
      </w:pPr>
      <w:r w:rsidRPr="003164B7">
        <w:rPr>
          <w:rFonts w:ascii="Times New Roman" w:hAnsi="Times New Roman" w:cs="Times New Roman"/>
          <w:bCs/>
          <w:sz w:val="28"/>
          <w:szCs w:val="28"/>
        </w:rPr>
        <w:t>Утвердить Административный регламент по предоставлению муниципальной услуги «</w:t>
      </w:r>
      <w:r w:rsidR="003164B7" w:rsidRPr="003164B7">
        <w:rPr>
          <w:rFonts w:ascii="Times New Roman" w:hAnsi="Times New Roman" w:cs="Times New Roman"/>
          <w:bCs/>
          <w:sz w:val="28"/>
          <w:szCs w:val="28"/>
        </w:rPr>
        <w:t>Включение в реестр мест (площадок) накопления твёрдых коммунальных отходов</w:t>
      </w:r>
      <w:r w:rsidR="00D04076" w:rsidRPr="003164B7">
        <w:rPr>
          <w:rFonts w:ascii="Times New Roman" w:hAnsi="Times New Roman" w:cs="Times New Roman"/>
          <w:bCs/>
          <w:sz w:val="28"/>
          <w:szCs w:val="28"/>
        </w:rPr>
        <w:t>».</w:t>
      </w:r>
    </w:p>
    <w:p w14:paraId="51AB0470" w14:textId="77777777" w:rsidR="00D04076" w:rsidRPr="00524A23" w:rsidRDefault="00D04076" w:rsidP="00D04076">
      <w:pPr>
        <w:pStyle w:val="ad"/>
        <w:ind w:left="567"/>
        <w:jc w:val="both"/>
        <w:rPr>
          <w:rFonts w:ascii="Times New Roman" w:hAnsi="Times New Roman" w:cs="Times New Roman"/>
          <w:sz w:val="28"/>
          <w:szCs w:val="28"/>
        </w:rPr>
      </w:pPr>
    </w:p>
    <w:p w14:paraId="1C005766" w14:textId="44BE6203" w:rsidR="00D91C74" w:rsidRDefault="00D91C74" w:rsidP="00D91C74">
      <w:pPr>
        <w:widowControl w:val="0"/>
        <w:tabs>
          <w:tab w:val="left" w:pos="142"/>
        </w:tabs>
        <w:autoSpaceDE w:val="0"/>
        <w:autoSpaceDN w:val="0"/>
        <w:adjustRightInd w:val="0"/>
        <w:ind w:firstLine="567"/>
        <w:contextualSpacing/>
        <w:jc w:val="both"/>
        <w:outlineLvl w:val="0"/>
        <w:rPr>
          <w:sz w:val="28"/>
          <w:szCs w:val="28"/>
        </w:rPr>
      </w:pPr>
      <w:r>
        <w:rPr>
          <w:sz w:val="28"/>
          <w:szCs w:val="28"/>
        </w:rPr>
        <w:tab/>
      </w:r>
      <w:r w:rsidRPr="0048211F">
        <w:rPr>
          <w:sz w:val="28"/>
          <w:szCs w:val="28"/>
        </w:rPr>
        <w:t xml:space="preserve">2. Признать утратившим силу Постановление администрации МО «Большелуцкое сельское поселение» от </w:t>
      </w:r>
      <w:r w:rsidR="00504D7E">
        <w:rPr>
          <w:sz w:val="28"/>
          <w:szCs w:val="28"/>
        </w:rPr>
        <w:t>04 июля</w:t>
      </w:r>
      <w:r w:rsidR="00E042AE">
        <w:rPr>
          <w:sz w:val="28"/>
          <w:szCs w:val="28"/>
        </w:rPr>
        <w:t xml:space="preserve"> 202</w:t>
      </w:r>
      <w:r w:rsidR="00504D7E">
        <w:rPr>
          <w:sz w:val="28"/>
          <w:szCs w:val="28"/>
        </w:rPr>
        <w:t>2</w:t>
      </w:r>
      <w:r w:rsidR="00524A23">
        <w:rPr>
          <w:sz w:val="28"/>
          <w:szCs w:val="28"/>
        </w:rPr>
        <w:t xml:space="preserve"> года № </w:t>
      </w:r>
      <w:r w:rsidR="00504D7E">
        <w:rPr>
          <w:sz w:val="28"/>
          <w:szCs w:val="28"/>
        </w:rPr>
        <w:t>172</w:t>
      </w:r>
      <w:r w:rsidRPr="0048211F">
        <w:rPr>
          <w:sz w:val="28"/>
          <w:szCs w:val="28"/>
        </w:rPr>
        <w:t xml:space="preserve"> </w:t>
      </w:r>
      <w:r w:rsidR="00AB465D">
        <w:rPr>
          <w:sz w:val="28"/>
          <w:szCs w:val="28"/>
        </w:rPr>
        <w:t>«Об утверждении а</w:t>
      </w:r>
      <w:r w:rsidR="00AB465D">
        <w:rPr>
          <w:bCs/>
          <w:sz w:val="28"/>
          <w:szCs w:val="28"/>
        </w:rPr>
        <w:t>дминистративного регламента по предоставлению муниципальной услуги</w:t>
      </w:r>
      <w:r w:rsidR="00AB465D">
        <w:rPr>
          <w:sz w:val="28"/>
          <w:szCs w:val="28"/>
        </w:rPr>
        <w:t xml:space="preserve"> </w:t>
      </w:r>
      <w:r w:rsidRPr="00391412">
        <w:rPr>
          <w:sz w:val="28"/>
          <w:szCs w:val="28"/>
        </w:rPr>
        <w:t>«</w:t>
      </w:r>
      <w:r w:rsidR="00E042AE" w:rsidRPr="00E042AE">
        <w:rPr>
          <w:sz w:val="28"/>
          <w:szCs w:val="28"/>
        </w:rPr>
        <w:t xml:space="preserve">Включение в реестр мест (площадок) накопления </w:t>
      </w:r>
      <w:r w:rsidR="00E042AE" w:rsidRPr="00E042AE">
        <w:rPr>
          <w:sz w:val="28"/>
          <w:szCs w:val="28"/>
        </w:rPr>
        <w:lastRenderedPageBreak/>
        <w:t>твёрдых коммунальных отходов</w:t>
      </w:r>
      <w:r w:rsidRPr="00391412">
        <w:rPr>
          <w:sz w:val="28"/>
          <w:szCs w:val="28"/>
        </w:rPr>
        <w:t>».</w:t>
      </w:r>
    </w:p>
    <w:p w14:paraId="56C2DF49" w14:textId="77777777" w:rsidR="00504D7E" w:rsidRDefault="00504D7E" w:rsidP="00D91C74">
      <w:pPr>
        <w:widowControl w:val="0"/>
        <w:tabs>
          <w:tab w:val="left" w:pos="142"/>
        </w:tabs>
        <w:autoSpaceDE w:val="0"/>
        <w:autoSpaceDN w:val="0"/>
        <w:adjustRightInd w:val="0"/>
        <w:ind w:firstLine="567"/>
        <w:contextualSpacing/>
        <w:jc w:val="both"/>
        <w:outlineLvl w:val="0"/>
        <w:rPr>
          <w:sz w:val="28"/>
          <w:szCs w:val="28"/>
        </w:rPr>
      </w:pPr>
    </w:p>
    <w:p w14:paraId="50A54ACD" w14:textId="27737606" w:rsidR="00504D7E" w:rsidRPr="00391412" w:rsidRDefault="00504D7E" w:rsidP="00D91C74">
      <w:pPr>
        <w:widowControl w:val="0"/>
        <w:tabs>
          <w:tab w:val="left" w:pos="142"/>
        </w:tabs>
        <w:autoSpaceDE w:val="0"/>
        <w:autoSpaceDN w:val="0"/>
        <w:adjustRightInd w:val="0"/>
        <w:ind w:firstLine="567"/>
        <w:contextualSpacing/>
        <w:jc w:val="both"/>
        <w:outlineLvl w:val="0"/>
        <w:rPr>
          <w:sz w:val="28"/>
          <w:szCs w:val="28"/>
        </w:rPr>
      </w:pPr>
      <w:r>
        <w:rPr>
          <w:sz w:val="28"/>
          <w:szCs w:val="28"/>
        </w:rPr>
        <w:t xml:space="preserve">3. </w:t>
      </w:r>
      <w:r w:rsidRPr="0048211F">
        <w:rPr>
          <w:sz w:val="28"/>
          <w:szCs w:val="28"/>
        </w:rPr>
        <w:t xml:space="preserve">Признать утратившим силу Постановление администрации МО «Большелуцкое сельское поселение» от </w:t>
      </w:r>
      <w:r>
        <w:rPr>
          <w:sz w:val="28"/>
          <w:szCs w:val="28"/>
        </w:rPr>
        <w:t>13 марта 2023 ода № 45</w:t>
      </w:r>
      <w:r w:rsidRPr="0048211F">
        <w:rPr>
          <w:sz w:val="28"/>
          <w:szCs w:val="28"/>
        </w:rPr>
        <w:t xml:space="preserve"> </w:t>
      </w:r>
      <w:r>
        <w:rPr>
          <w:sz w:val="28"/>
          <w:szCs w:val="28"/>
        </w:rPr>
        <w:t>«</w:t>
      </w:r>
      <w:r>
        <w:rPr>
          <w:sz w:val="28"/>
          <w:szCs w:val="28"/>
        </w:rPr>
        <w:t>О внесении изменений в Постановление Администрации № 172 от 04 июля 2022 года «</w:t>
      </w:r>
      <w:r>
        <w:rPr>
          <w:sz w:val="28"/>
          <w:szCs w:val="28"/>
        </w:rPr>
        <w:t>Об утверждении а</w:t>
      </w:r>
      <w:r>
        <w:rPr>
          <w:bCs/>
          <w:sz w:val="28"/>
          <w:szCs w:val="28"/>
        </w:rPr>
        <w:t>дминистративного регламента по предоставлению муниципальной услуги</w:t>
      </w:r>
      <w:r>
        <w:rPr>
          <w:sz w:val="28"/>
          <w:szCs w:val="28"/>
        </w:rPr>
        <w:t xml:space="preserve"> </w:t>
      </w:r>
      <w:r w:rsidRPr="00391412">
        <w:rPr>
          <w:sz w:val="28"/>
          <w:szCs w:val="28"/>
        </w:rPr>
        <w:t>«</w:t>
      </w:r>
      <w:r w:rsidRPr="00E042AE">
        <w:rPr>
          <w:sz w:val="28"/>
          <w:szCs w:val="28"/>
        </w:rPr>
        <w:t>Включение в реестр мест (площадок) накопления твёрдых коммунальных отходов</w:t>
      </w:r>
      <w:r w:rsidRPr="00391412">
        <w:rPr>
          <w:sz w:val="28"/>
          <w:szCs w:val="28"/>
        </w:rPr>
        <w:t>»</w:t>
      </w:r>
      <w:r>
        <w:rPr>
          <w:sz w:val="28"/>
          <w:szCs w:val="28"/>
        </w:rPr>
        <w:t>.</w:t>
      </w:r>
    </w:p>
    <w:p w14:paraId="54259BF3" w14:textId="77777777" w:rsidR="00D91C74" w:rsidRPr="0048211F" w:rsidRDefault="00D91C74" w:rsidP="00D91C74">
      <w:pPr>
        <w:widowControl w:val="0"/>
        <w:tabs>
          <w:tab w:val="left" w:pos="142"/>
        </w:tabs>
        <w:autoSpaceDE w:val="0"/>
        <w:autoSpaceDN w:val="0"/>
        <w:adjustRightInd w:val="0"/>
        <w:ind w:firstLine="567"/>
        <w:contextualSpacing/>
        <w:jc w:val="both"/>
        <w:outlineLvl w:val="0"/>
        <w:rPr>
          <w:bCs/>
          <w:sz w:val="28"/>
          <w:szCs w:val="28"/>
        </w:rPr>
      </w:pPr>
    </w:p>
    <w:p w14:paraId="41DCA673" w14:textId="37F39E49" w:rsidR="00D91C74" w:rsidRDefault="00D91C74" w:rsidP="00D91C74">
      <w:pPr>
        <w:tabs>
          <w:tab w:val="left" w:pos="0"/>
        </w:tabs>
        <w:jc w:val="both"/>
        <w:rPr>
          <w:sz w:val="28"/>
          <w:szCs w:val="28"/>
        </w:rPr>
      </w:pPr>
      <w:r>
        <w:rPr>
          <w:sz w:val="28"/>
          <w:szCs w:val="28"/>
        </w:rPr>
        <w:tab/>
      </w:r>
      <w:r w:rsidR="00504D7E">
        <w:rPr>
          <w:sz w:val="28"/>
          <w:szCs w:val="28"/>
        </w:rPr>
        <w:t>4</w:t>
      </w:r>
      <w:r>
        <w:rPr>
          <w:sz w:val="28"/>
          <w:szCs w:val="28"/>
        </w:rPr>
        <w:t>. Опубликовать (обнародовать) настоящее постановление в средствах массовой информации и разместить на официальном сайте МО «Большелуцкое сельское поселение» в информационно-телекоммуникационной сети «Интернет».</w:t>
      </w:r>
    </w:p>
    <w:p w14:paraId="48EA5634" w14:textId="77777777" w:rsidR="00D91C74" w:rsidRDefault="00D91C74" w:rsidP="00D91C74">
      <w:pPr>
        <w:tabs>
          <w:tab w:val="left" w:pos="0"/>
        </w:tabs>
        <w:jc w:val="both"/>
        <w:rPr>
          <w:sz w:val="28"/>
          <w:szCs w:val="28"/>
        </w:rPr>
      </w:pPr>
    </w:p>
    <w:p w14:paraId="60F9ED38" w14:textId="27E43CDF" w:rsidR="00D91C74" w:rsidRDefault="00D91C74" w:rsidP="00D91C74">
      <w:pPr>
        <w:tabs>
          <w:tab w:val="left" w:pos="0"/>
        </w:tabs>
        <w:jc w:val="both"/>
        <w:rPr>
          <w:sz w:val="28"/>
          <w:szCs w:val="28"/>
        </w:rPr>
      </w:pPr>
      <w:r>
        <w:rPr>
          <w:sz w:val="28"/>
          <w:szCs w:val="28"/>
        </w:rPr>
        <w:tab/>
      </w:r>
      <w:r w:rsidR="00504D7E">
        <w:rPr>
          <w:sz w:val="28"/>
          <w:szCs w:val="28"/>
        </w:rPr>
        <w:t>5</w:t>
      </w:r>
      <w:r>
        <w:rPr>
          <w:sz w:val="28"/>
          <w:szCs w:val="28"/>
        </w:rPr>
        <w:t>. Настоящее постановление вступает в силу после его официального опубликования (обнародования).</w:t>
      </w:r>
    </w:p>
    <w:p w14:paraId="6F0E5F7F" w14:textId="77777777" w:rsidR="00D91C74" w:rsidRDefault="00D91C74" w:rsidP="00D91C74">
      <w:pPr>
        <w:tabs>
          <w:tab w:val="left" w:pos="0"/>
        </w:tabs>
        <w:jc w:val="both"/>
        <w:rPr>
          <w:sz w:val="28"/>
          <w:szCs w:val="28"/>
        </w:rPr>
      </w:pPr>
    </w:p>
    <w:p w14:paraId="15728965" w14:textId="6AA6C9B3" w:rsidR="00D91C74" w:rsidRDefault="00D91C74" w:rsidP="00D91C74">
      <w:pPr>
        <w:tabs>
          <w:tab w:val="left" w:pos="0"/>
        </w:tabs>
        <w:jc w:val="both"/>
        <w:rPr>
          <w:sz w:val="28"/>
          <w:szCs w:val="28"/>
        </w:rPr>
      </w:pPr>
      <w:r>
        <w:rPr>
          <w:sz w:val="28"/>
          <w:szCs w:val="28"/>
        </w:rPr>
        <w:tab/>
      </w:r>
      <w:r w:rsidR="00504D7E">
        <w:rPr>
          <w:sz w:val="28"/>
          <w:szCs w:val="28"/>
        </w:rPr>
        <w:t>6</w:t>
      </w:r>
      <w:r>
        <w:rPr>
          <w:sz w:val="28"/>
          <w:szCs w:val="28"/>
        </w:rPr>
        <w:t>. Контроль за исполнением настоящего постановления оставляю за собой.</w:t>
      </w:r>
    </w:p>
    <w:p w14:paraId="660D9DB6" w14:textId="77777777" w:rsidR="00D91C74" w:rsidRDefault="00D91C74" w:rsidP="00D91C74">
      <w:pPr>
        <w:tabs>
          <w:tab w:val="left" w:pos="0"/>
        </w:tabs>
        <w:jc w:val="both"/>
        <w:rPr>
          <w:sz w:val="28"/>
          <w:szCs w:val="28"/>
        </w:rPr>
      </w:pPr>
    </w:p>
    <w:p w14:paraId="33684DE6" w14:textId="77777777" w:rsidR="00D91C74" w:rsidRDefault="00D91C74" w:rsidP="00D91C74">
      <w:pPr>
        <w:tabs>
          <w:tab w:val="left" w:pos="0"/>
        </w:tabs>
        <w:jc w:val="both"/>
        <w:rPr>
          <w:sz w:val="28"/>
          <w:szCs w:val="28"/>
        </w:rPr>
      </w:pPr>
    </w:p>
    <w:p w14:paraId="438130EB" w14:textId="77777777" w:rsidR="00D91C74" w:rsidRDefault="00D91C74" w:rsidP="00D91C74">
      <w:pPr>
        <w:tabs>
          <w:tab w:val="left" w:pos="0"/>
        </w:tabs>
        <w:jc w:val="both"/>
        <w:rPr>
          <w:sz w:val="28"/>
          <w:szCs w:val="28"/>
        </w:rPr>
      </w:pPr>
      <w:r>
        <w:rPr>
          <w:sz w:val="28"/>
          <w:szCs w:val="28"/>
        </w:rPr>
        <w:t xml:space="preserve">Исполняющий обязанности главы администрации </w:t>
      </w:r>
    </w:p>
    <w:p w14:paraId="4E3E8255" w14:textId="77777777" w:rsidR="00D91C74" w:rsidRDefault="00D91C74" w:rsidP="00D91C74">
      <w:pPr>
        <w:widowControl w:val="0"/>
        <w:tabs>
          <w:tab w:val="left" w:pos="0"/>
        </w:tabs>
        <w:autoSpaceDE w:val="0"/>
        <w:autoSpaceDN w:val="0"/>
        <w:adjustRightInd w:val="0"/>
        <w:outlineLvl w:val="0"/>
        <w:rPr>
          <w:sz w:val="28"/>
          <w:szCs w:val="28"/>
        </w:rPr>
      </w:pPr>
      <w:r>
        <w:rPr>
          <w:sz w:val="28"/>
          <w:szCs w:val="28"/>
        </w:rPr>
        <w:t xml:space="preserve">МО «Большелуцкое сельское поселение» </w:t>
      </w:r>
      <w:r>
        <w:rPr>
          <w:sz w:val="28"/>
          <w:szCs w:val="28"/>
        </w:rPr>
        <w:tab/>
      </w:r>
      <w:r>
        <w:rPr>
          <w:sz w:val="28"/>
          <w:szCs w:val="28"/>
        </w:rPr>
        <w:tab/>
      </w:r>
      <w:r>
        <w:rPr>
          <w:sz w:val="28"/>
          <w:szCs w:val="28"/>
        </w:rPr>
        <w:tab/>
        <w:t xml:space="preserve">           О.В. Петров</w:t>
      </w:r>
    </w:p>
    <w:p w14:paraId="4F1AE459" w14:textId="77777777" w:rsidR="00D91C74" w:rsidRDefault="00D91C74" w:rsidP="00D91C74">
      <w:pPr>
        <w:tabs>
          <w:tab w:val="left" w:pos="0"/>
        </w:tabs>
        <w:ind w:right="41"/>
        <w:jc w:val="right"/>
        <w:rPr>
          <w:b/>
          <w:sz w:val="28"/>
          <w:szCs w:val="28"/>
        </w:rPr>
      </w:pPr>
    </w:p>
    <w:p w14:paraId="55B712A2" w14:textId="77777777" w:rsidR="00D91C74" w:rsidRDefault="00D91C74" w:rsidP="00D91C74">
      <w:pPr>
        <w:jc w:val="both"/>
        <w:rPr>
          <w:sz w:val="28"/>
          <w:szCs w:val="28"/>
        </w:rPr>
      </w:pPr>
    </w:p>
    <w:p w14:paraId="6B52A4B2" w14:textId="77777777" w:rsidR="00D91C74" w:rsidRDefault="00D91C74" w:rsidP="00D91C74">
      <w:pPr>
        <w:jc w:val="both"/>
        <w:rPr>
          <w:sz w:val="28"/>
          <w:szCs w:val="28"/>
        </w:rPr>
      </w:pPr>
    </w:p>
    <w:p w14:paraId="5C852451" w14:textId="77777777" w:rsidR="00D91C74" w:rsidRDefault="00D91C74" w:rsidP="00D91C74">
      <w:pPr>
        <w:jc w:val="both"/>
        <w:rPr>
          <w:sz w:val="28"/>
          <w:szCs w:val="28"/>
        </w:rPr>
      </w:pPr>
    </w:p>
    <w:p w14:paraId="7ACF27BD" w14:textId="77777777" w:rsidR="00D91C74" w:rsidRDefault="00D91C74" w:rsidP="00D91C74">
      <w:pPr>
        <w:jc w:val="both"/>
        <w:rPr>
          <w:sz w:val="28"/>
          <w:szCs w:val="28"/>
        </w:rPr>
      </w:pPr>
    </w:p>
    <w:p w14:paraId="78348893" w14:textId="77777777" w:rsidR="00D91C74" w:rsidRDefault="00D91C74" w:rsidP="00D91C74">
      <w:pPr>
        <w:jc w:val="both"/>
        <w:rPr>
          <w:sz w:val="28"/>
          <w:szCs w:val="28"/>
        </w:rPr>
      </w:pPr>
    </w:p>
    <w:p w14:paraId="1268669E" w14:textId="77777777" w:rsidR="00D91C74" w:rsidRDefault="00D91C74" w:rsidP="00D91C74">
      <w:pPr>
        <w:jc w:val="both"/>
        <w:rPr>
          <w:sz w:val="28"/>
          <w:szCs w:val="28"/>
        </w:rPr>
      </w:pPr>
    </w:p>
    <w:p w14:paraId="4A356E93" w14:textId="77777777" w:rsidR="00D91C74" w:rsidRDefault="00D91C74" w:rsidP="00D91C74">
      <w:pPr>
        <w:jc w:val="both"/>
        <w:rPr>
          <w:sz w:val="28"/>
          <w:szCs w:val="28"/>
        </w:rPr>
      </w:pPr>
    </w:p>
    <w:p w14:paraId="7EDFD990" w14:textId="77777777" w:rsidR="00D91C74" w:rsidRDefault="00D91C74" w:rsidP="00D91C74">
      <w:pPr>
        <w:jc w:val="both"/>
        <w:rPr>
          <w:sz w:val="28"/>
          <w:szCs w:val="28"/>
        </w:rPr>
      </w:pPr>
    </w:p>
    <w:p w14:paraId="6CAA532F" w14:textId="77777777" w:rsidR="00D91C74" w:rsidRDefault="00D91C74" w:rsidP="00D91C74">
      <w:pPr>
        <w:jc w:val="both"/>
        <w:rPr>
          <w:sz w:val="28"/>
          <w:szCs w:val="28"/>
        </w:rPr>
      </w:pPr>
    </w:p>
    <w:p w14:paraId="5D46253D" w14:textId="77777777" w:rsidR="00D91C74" w:rsidRDefault="00D91C74" w:rsidP="00D91C74">
      <w:pPr>
        <w:jc w:val="both"/>
        <w:rPr>
          <w:sz w:val="28"/>
          <w:szCs w:val="28"/>
        </w:rPr>
      </w:pPr>
    </w:p>
    <w:p w14:paraId="670F760A" w14:textId="77777777" w:rsidR="00D91C74" w:rsidRDefault="00D91C74" w:rsidP="00D91C74">
      <w:pPr>
        <w:jc w:val="both"/>
        <w:rPr>
          <w:sz w:val="28"/>
          <w:szCs w:val="28"/>
        </w:rPr>
      </w:pPr>
    </w:p>
    <w:p w14:paraId="57305884" w14:textId="77777777" w:rsidR="00D91C74" w:rsidRDefault="00D91C74" w:rsidP="00D91C74">
      <w:pPr>
        <w:jc w:val="both"/>
        <w:rPr>
          <w:sz w:val="28"/>
          <w:szCs w:val="28"/>
        </w:rPr>
      </w:pPr>
    </w:p>
    <w:p w14:paraId="74C09598" w14:textId="77777777" w:rsidR="00D91C74" w:rsidRDefault="00D91C74" w:rsidP="00D91C74">
      <w:pPr>
        <w:jc w:val="both"/>
        <w:rPr>
          <w:sz w:val="28"/>
          <w:szCs w:val="28"/>
        </w:rPr>
      </w:pPr>
    </w:p>
    <w:p w14:paraId="1B37D9AA" w14:textId="77777777" w:rsidR="00D91C74" w:rsidRDefault="00D91C74" w:rsidP="00D91C74">
      <w:pPr>
        <w:jc w:val="both"/>
        <w:rPr>
          <w:sz w:val="28"/>
          <w:szCs w:val="28"/>
        </w:rPr>
      </w:pPr>
    </w:p>
    <w:p w14:paraId="48A60288" w14:textId="77777777" w:rsidR="00D91C74" w:rsidRDefault="00D91C74" w:rsidP="00D91C74">
      <w:pPr>
        <w:jc w:val="both"/>
        <w:rPr>
          <w:sz w:val="28"/>
          <w:szCs w:val="28"/>
        </w:rPr>
      </w:pPr>
    </w:p>
    <w:p w14:paraId="23BC08F4" w14:textId="77777777" w:rsidR="00D91C74" w:rsidRDefault="00D91C74" w:rsidP="00D91C74">
      <w:pPr>
        <w:jc w:val="both"/>
        <w:rPr>
          <w:sz w:val="28"/>
          <w:szCs w:val="28"/>
        </w:rPr>
      </w:pPr>
    </w:p>
    <w:p w14:paraId="3B4222EE" w14:textId="6B81454E" w:rsidR="008307F1" w:rsidRDefault="008307F1" w:rsidP="00D91C74">
      <w:pPr>
        <w:tabs>
          <w:tab w:val="left" w:pos="0"/>
          <w:tab w:val="left" w:pos="1134"/>
        </w:tabs>
        <w:jc w:val="right"/>
      </w:pPr>
    </w:p>
    <w:p w14:paraId="594CA7D6" w14:textId="6CCFA929" w:rsidR="000B277D" w:rsidRDefault="000B277D" w:rsidP="00D91C74">
      <w:pPr>
        <w:tabs>
          <w:tab w:val="left" w:pos="0"/>
          <w:tab w:val="left" w:pos="1134"/>
        </w:tabs>
        <w:jc w:val="right"/>
      </w:pPr>
    </w:p>
    <w:p w14:paraId="759983BA" w14:textId="1D5F5DE6" w:rsidR="000B277D" w:rsidRDefault="000B277D" w:rsidP="00D91C74">
      <w:pPr>
        <w:tabs>
          <w:tab w:val="left" w:pos="0"/>
          <w:tab w:val="left" w:pos="1134"/>
        </w:tabs>
        <w:jc w:val="right"/>
      </w:pPr>
    </w:p>
    <w:p w14:paraId="6EA2069C" w14:textId="58E48881" w:rsidR="000B277D" w:rsidRDefault="000B277D" w:rsidP="00D91C74">
      <w:pPr>
        <w:tabs>
          <w:tab w:val="left" w:pos="0"/>
          <w:tab w:val="left" w:pos="1134"/>
        </w:tabs>
        <w:jc w:val="right"/>
      </w:pPr>
    </w:p>
    <w:p w14:paraId="5255A430" w14:textId="3A88B1C9" w:rsidR="000B277D" w:rsidRDefault="000B277D" w:rsidP="00D91C74">
      <w:pPr>
        <w:tabs>
          <w:tab w:val="left" w:pos="0"/>
          <w:tab w:val="left" w:pos="1134"/>
        </w:tabs>
        <w:jc w:val="right"/>
      </w:pPr>
    </w:p>
    <w:p w14:paraId="29193886" w14:textId="479A319D" w:rsidR="000B277D" w:rsidRDefault="000B277D" w:rsidP="00D91C74">
      <w:pPr>
        <w:tabs>
          <w:tab w:val="left" w:pos="0"/>
          <w:tab w:val="left" w:pos="1134"/>
        </w:tabs>
        <w:jc w:val="right"/>
      </w:pPr>
    </w:p>
    <w:p w14:paraId="016E3213" w14:textId="7B83B4CD" w:rsidR="000B277D" w:rsidRDefault="000B277D" w:rsidP="00D91C74">
      <w:pPr>
        <w:tabs>
          <w:tab w:val="left" w:pos="0"/>
          <w:tab w:val="left" w:pos="1134"/>
        </w:tabs>
        <w:jc w:val="right"/>
      </w:pPr>
    </w:p>
    <w:p w14:paraId="5FEEA694" w14:textId="6AA446EF" w:rsidR="00D91C74" w:rsidRPr="00D76647" w:rsidRDefault="00D91C74" w:rsidP="00D91C74">
      <w:pPr>
        <w:tabs>
          <w:tab w:val="left" w:pos="0"/>
          <w:tab w:val="left" w:pos="1134"/>
        </w:tabs>
        <w:jc w:val="right"/>
        <w:rPr>
          <w:b/>
        </w:rPr>
      </w:pPr>
      <w:r w:rsidRPr="00D76647">
        <w:lastRenderedPageBreak/>
        <w:t>Приложение № 1</w:t>
      </w:r>
    </w:p>
    <w:p w14:paraId="61796650" w14:textId="77777777" w:rsidR="00D91C74" w:rsidRPr="00D76647" w:rsidRDefault="00D91C74" w:rsidP="00D91C74">
      <w:pPr>
        <w:tabs>
          <w:tab w:val="left" w:pos="0"/>
          <w:tab w:val="left" w:pos="1134"/>
        </w:tabs>
        <w:jc w:val="right"/>
        <w:rPr>
          <w:b/>
        </w:rPr>
      </w:pPr>
      <w:r w:rsidRPr="00D76647">
        <w:t xml:space="preserve">к Постановлению администрации </w:t>
      </w:r>
    </w:p>
    <w:p w14:paraId="0956F025" w14:textId="77777777" w:rsidR="00D91C74" w:rsidRPr="00D76647" w:rsidRDefault="00D91C74" w:rsidP="00D91C74">
      <w:pPr>
        <w:tabs>
          <w:tab w:val="left" w:pos="0"/>
          <w:tab w:val="left" w:pos="1134"/>
        </w:tabs>
        <w:jc w:val="right"/>
        <w:rPr>
          <w:b/>
        </w:rPr>
      </w:pPr>
      <w:r w:rsidRPr="00D76647">
        <w:t xml:space="preserve"> МО "Большелуцкое сельское поселение"</w:t>
      </w:r>
    </w:p>
    <w:p w14:paraId="67477030" w14:textId="14DB8C70" w:rsidR="00D91C74" w:rsidRDefault="00D91C74" w:rsidP="00D91C74">
      <w:pPr>
        <w:tabs>
          <w:tab w:val="left" w:pos="0"/>
        </w:tabs>
        <w:ind w:firstLine="567"/>
        <w:jc w:val="right"/>
      </w:pPr>
      <w:r w:rsidRPr="00D76647">
        <w:t xml:space="preserve">от </w:t>
      </w:r>
      <w:r w:rsidR="00D756FF">
        <w:t>04.03.2024 № 54</w:t>
      </w:r>
    </w:p>
    <w:p w14:paraId="773A0BFE" w14:textId="77777777" w:rsidR="00D91C74" w:rsidRPr="000601D1" w:rsidRDefault="00D91C74" w:rsidP="00D91C74">
      <w:pPr>
        <w:suppressAutoHyphens/>
        <w:autoSpaceDE w:val="0"/>
        <w:autoSpaceDN w:val="0"/>
        <w:adjustRightInd w:val="0"/>
        <w:jc w:val="center"/>
        <w:rPr>
          <w:b/>
          <w:bCs/>
          <w:sz w:val="28"/>
          <w:szCs w:val="28"/>
          <w:lang w:eastAsia="zh-CN"/>
        </w:rPr>
      </w:pPr>
      <w:r w:rsidRPr="000601D1">
        <w:rPr>
          <w:b/>
          <w:bCs/>
          <w:sz w:val="28"/>
          <w:szCs w:val="28"/>
          <w:lang w:eastAsia="zh-CN"/>
        </w:rPr>
        <w:t xml:space="preserve">Административный регламент </w:t>
      </w:r>
    </w:p>
    <w:p w14:paraId="4BF290DE" w14:textId="5030EA17" w:rsidR="000601D1" w:rsidRPr="00391412" w:rsidRDefault="00781735" w:rsidP="000601D1">
      <w:pPr>
        <w:widowControl w:val="0"/>
        <w:autoSpaceDE w:val="0"/>
        <w:autoSpaceDN w:val="0"/>
        <w:adjustRightInd w:val="0"/>
        <w:ind w:firstLine="709"/>
        <w:jc w:val="center"/>
        <w:outlineLvl w:val="0"/>
        <w:rPr>
          <w:rFonts w:eastAsia="Calibri"/>
          <w:b/>
          <w:bCs/>
          <w:sz w:val="28"/>
          <w:szCs w:val="28"/>
        </w:rPr>
      </w:pPr>
      <w:r w:rsidRPr="00391412">
        <w:rPr>
          <w:b/>
          <w:bCs/>
          <w:color w:val="000000" w:themeColor="text1"/>
          <w:sz w:val="28"/>
          <w:szCs w:val="28"/>
        </w:rPr>
        <w:t xml:space="preserve">по предоставлению муниципальной услуги </w:t>
      </w:r>
    </w:p>
    <w:p w14:paraId="485C89A3" w14:textId="77777777" w:rsidR="00C63887" w:rsidRDefault="00C63887" w:rsidP="00C63887">
      <w:pPr>
        <w:autoSpaceDE w:val="0"/>
        <w:autoSpaceDN w:val="0"/>
        <w:adjustRightInd w:val="0"/>
        <w:jc w:val="center"/>
        <w:rPr>
          <w:b/>
          <w:bCs/>
          <w:sz w:val="28"/>
          <w:szCs w:val="28"/>
        </w:rPr>
      </w:pPr>
      <w:r>
        <w:rPr>
          <w:b/>
          <w:bCs/>
          <w:sz w:val="28"/>
          <w:szCs w:val="28"/>
        </w:rPr>
        <w:t>«</w:t>
      </w:r>
      <w:r w:rsidRPr="008F15C6">
        <w:rPr>
          <w:b/>
          <w:bCs/>
          <w:sz w:val="28"/>
          <w:szCs w:val="28"/>
        </w:rPr>
        <w:t>Включение</w:t>
      </w:r>
      <w:r>
        <w:rPr>
          <w:b/>
          <w:bCs/>
          <w:sz w:val="28"/>
          <w:szCs w:val="28"/>
        </w:rPr>
        <w:t xml:space="preserve"> в реестр мест (площадок) накопления твёрдых коммунальных отходов»</w:t>
      </w:r>
    </w:p>
    <w:p w14:paraId="2119102D" w14:textId="77777777" w:rsidR="00C63887" w:rsidRPr="00D640FA" w:rsidRDefault="00C63887" w:rsidP="00C63887">
      <w:pPr>
        <w:widowControl w:val="0"/>
        <w:tabs>
          <w:tab w:val="left" w:pos="142"/>
          <w:tab w:val="left" w:pos="284"/>
        </w:tabs>
        <w:autoSpaceDE w:val="0"/>
        <w:autoSpaceDN w:val="0"/>
        <w:adjustRightInd w:val="0"/>
        <w:ind w:firstLine="709"/>
        <w:jc w:val="center"/>
        <w:rPr>
          <w:sz w:val="28"/>
          <w:szCs w:val="28"/>
        </w:rPr>
      </w:pPr>
      <w:r w:rsidRPr="00D640FA">
        <w:rPr>
          <w:sz w:val="28"/>
          <w:szCs w:val="28"/>
        </w:rPr>
        <w:t>(</w:t>
      </w:r>
      <w:r w:rsidRPr="002A673B">
        <w:rPr>
          <w:b/>
          <w:sz w:val="28"/>
          <w:szCs w:val="28"/>
        </w:rPr>
        <w:t xml:space="preserve">Сокращенное наименование: </w:t>
      </w:r>
      <w:r>
        <w:rPr>
          <w:b/>
          <w:sz w:val="28"/>
          <w:szCs w:val="28"/>
        </w:rPr>
        <w:t>«</w:t>
      </w:r>
      <w:r w:rsidRPr="008F15C6">
        <w:rPr>
          <w:b/>
          <w:bCs/>
          <w:sz w:val="28"/>
          <w:szCs w:val="28"/>
        </w:rPr>
        <w:t>Включение</w:t>
      </w:r>
      <w:r>
        <w:rPr>
          <w:b/>
          <w:sz w:val="28"/>
          <w:szCs w:val="28"/>
        </w:rPr>
        <w:t xml:space="preserve"> в реестр мест</w:t>
      </w:r>
      <w:r>
        <w:rPr>
          <w:b/>
          <w:bCs/>
          <w:sz w:val="28"/>
          <w:szCs w:val="28"/>
        </w:rPr>
        <w:t xml:space="preserve"> (площадок) накопления ТКО</w:t>
      </w:r>
      <w:r>
        <w:rPr>
          <w:sz w:val="28"/>
          <w:szCs w:val="28"/>
        </w:rPr>
        <w:t>»</w:t>
      </w:r>
      <w:r w:rsidRPr="00D640FA">
        <w:rPr>
          <w:sz w:val="28"/>
          <w:szCs w:val="28"/>
        </w:rPr>
        <w:t>)</w:t>
      </w:r>
    </w:p>
    <w:p w14:paraId="598E5FA5" w14:textId="77777777" w:rsidR="00C63887" w:rsidRDefault="00C63887" w:rsidP="00C63887">
      <w:pPr>
        <w:widowControl w:val="0"/>
        <w:tabs>
          <w:tab w:val="left" w:pos="142"/>
          <w:tab w:val="left" w:pos="284"/>
        </w:tabs>
        <w:autoSpaceDE w:val="0"/>
        <w:autoSpaceDN w:val="0"/>
        <w:adjustRightInd w:val="0"/>
        <w:ind w:left="-567" w:firstLine="340"/>
        <w:jc w:val="center"/>
        <w:outlineLvl w:val="0"/>
        <w:rPr>
          <w:b/>
          <w:bCs/>
          <w:sz w:val="28"/>
          <w:szCs w:val="28"/>
        </w:rPr>
      </w:pPr>
    </w:p>
    <w:p w14:paraId="45F819DA" w14:textId="77777777" w:rsidR="00C63887" w:rsidRDefault="00C63887" w:rsidP="00C63887">
      <w:pPr>
        <w:widowControl w:val="0"/>
        <w:tabs>
          <w:tab w:val="left" w:pos="142"/>
          <w:tab w:val="left" w:pos="284"/>
        </w:tabs>
        <w:autoSpaceDE w:val="0"/>
        <w:autoSpaceDN w:val="0"/>
        <w:adjustRightInd w:val="0"/>
        <w:ind w:left="-567"/>
        <w:jc w:val="center"/>
        <w:outlineLvl w:val="0"/>
        <w:rPr>
          <w:b/>
          <w:bCs/>
          <w:sz w:val="28"/>
          <w:szCs w:val="28"/>
        </w:rPr>
      </w:pPr>
      <w:bookmarkStart w:id="1" w:name="sub_1001"/>
      <w:r w:rsidRPr="003E71C3">
        <w:rPr>
          <w:b/>
          <w:bCs/>
          <w:sz w:val="28"/>
          <w:szCs w:val="28"/>
        </w:rPr>
        <w:t>1. Общие положения</w:t>
      </w:r>
    </w:p>
    <w:p w14:paraId="5A04A306" w14:textId="77777777" w:rsidR="00C63887" w:rsidRPr="003E71C3" w:rsidRDefault="00C63887" w:rsidP="00C63887">
      <w:pPr>
        <w:widowControl w:val="0"/>
        <w:tabs>
          <w:tab w:val="left" w:pos="142"/>
          <w:tab w:val="left" w:pos="284"/>
        </w:tabs>
        <w:autoSpaceDE w:val="0"/>
        <w:autoSpaceDN w:val="0"/>
        <w:adjustRightInd w:val="0"/>
        <w:ind w:left="-567"/>
        <w:jc w:val="center"/>
        <w:outlineLvl w:val="0"/>
        <w:rPr>
          <w:b/>
          <w:bCs/>
          <w:sz w:val="28"/>
          <w:szCs w:val="28"/>
        </w:rPr>
      </w:pPr>
    </w:p>
    <w:p w14:paraId="7EEF0D6B" w14:textId="77777777" w:rsidR="00C63887" w:rsidRPr="003E71C3" w:rsidRDefault="00C63887" w:rsidP="00C63887">
      <w:pPr>
        <w:pStyle w:val="af0"/>
        <w:widowControl w:val="0"/>
        <w:numPr>
          <w:ilvl w:val="1"/>
          <w:numId w:val="3"/>
        </w:numPr>
        <w:tabs>
          <w:tab w:val="left" w:pos="142"/>
          <w:tab w:val="left" w:pos="284"/>
          <w:tab w:val="left" w:pos="1418"/>
        </w:tabs>
        <w:autoSpaceDE w:val="0"/>
        <w:autoSpaceDN w:val="0"/>
        <w:adjustRightInd w:val="0"/>
        <w:ind w:left="0" w:firstLine="709"/>
        <w:jc w:val="both"/>
        <w:rPr>
          <w:rFonts w:ascii="Times New Roman" w:hAnsi="Times New Roman"/>
          <w:sz w:val="28"/>
          <w:szCs w:val="28"/>
        </w:rPr>
      </w:pPr>
      <w:bookmarkStart w:id="2" w:name="sub_1011"/>
      <w:bookmarkEnd w:id="1"/>
      <w:r w:rsidRPr="003E71C3">
        <w:rPr>
          <w:rFonts w:ascii="Times New Roman" w:hAnsi="Times New Roman"/>
          <w:sz w:val="28"/>
          <w:szCs w:val="28"/>
        </w:rPr>
        <w:t xml:space="preserve">Настоящий административный регламент предоставления муниципальной услуги </w:t>
      </w:r>
      <w:r>
        <w:rPr>
          <w:rFonts w:ascii="Times New Roman" w:hAnsi="Times New Roman"/>
          <w:sz w:val="28"/>
          <w:szCs w:val="28"/>
        </w:rPr>
        <w:t xml:space="preserve">«Включение в реестр </w:t>
      </w:r>
      <w:r w:rsidRPr="00363F1B">
        <w:rPr>
          <w:rFonts w:ascii="Times New Roman" w:hAnsi="Times New Roman"/>
          <w:bCs/>
          <w:sz w:val="28"/>
          <w:szCs w:val="28"/>
        </w:rPr>
        <w:t>мест</w:t>
      </w:r>
      <w:r>
        <w:rPr>
          <w:rFonts w:ascii="Times New Roman" w:hAnsi="Times New Roman"/>
          <w:bCs/>
          <w:sz w:val="28"/>
          <w:szCs w:val="28"/>
        </w:rPr>
        <w:t xml:space="preserve"> (площадок</w:t>
      </w:r>
      <w:r w:rsidRPr="00363F1B">
        <w:rPr>
          <w:rFonts w:ascii="Times New Roman" w:hAnsi="Times New Roman"/>
          <w:bCs/>
          <w:sz w:val="28"/>
          <w:szCs w:val="28"/>
        </w:rPr>
        <w:t>) накопления твёрдых коммунальных отходов</w:t>
      </w:r>
      <w:r>
        <w:rPr>
          <w:rFonts w:ascii="Times New Roman" w:hAnsi="Times New Roman"/>
          <w:bCs/>
          <w:sz w:val="28"/>
          <w:szCs w:val="28"/>
        </w:rPr>
        <w:t>»</w:t>
      </w:r>
      <w:r w:rsidRPr="003E71C3">
        <w:rPr>
          <w:rFonts w:ascii="Times New Roman" w:hAnsi="Times New Roman"/>
          <w:sz w:val="28"/>
          <w:szCs w:val="28"/>
        </w:rPr>
        <w:t xml:space="preserve"> (далее </w:t>
      </w:r>
      <w:r>
        <w:rPr>
          <w:rFonts w:ascii="Times New Roman" w:hAnsi="Times New Roman"/>
          <w:sz w:val="28"/>
          <w:szCs w:val="28"/>
        </w:rPr>
        <w:t>–</w:t>
      </w:r>
      <w:r w:rsidRPr="003E71C3">
        <w:rPr>
          <w:rFonts w:ascii="Times New Roman" w:hAnsi="Times New Roman"/>
          <w:sz w:val="28"/>
          <w:szCs w:val="28"/>
        </w:rPr>
        <w:t xml:space="preserve"> административный регламент, муниципал</w:t>
      </w:r>
      <w:r>
        <w:rPr>
          <w:rFonts w:ascii="Times New Roman" w:hAnsi="Times New Roman"/>
          <w:sz w:val="28"/>
          <w:szCs w:val="28"/>
        </w:rPr>
        <w:t>ьная услуга) определяет порядок и</w:t>
      </w:r>
      <w:r w:rsidRPr="003E71C3">
        <w:rPr>
          <w:rFonts w:ascii="Times New Roman" w:hAnsi="Times New Roman"/>
          <w:sz w:val="28"/>
          <w:szCs w:val="28"/>
        </w:rPr>
        <w:t xml:space="preserve"> стандарт </w:t>
      </w:r>
      <w:r>
        <w:rPr>
          <w:rFonts w:ascii="Times New Roman" w:hAnsi="Times New Roman"/>
          <w:sz w:val="28"/>
          <w:szCs w:val="28"/>
        </w:rPr>
        <w:t>предоставления муниципальной услуги, определяет сроки и последовательность административных процедур (действий) администрации муниципального образования (далее – администрации) при предоставлении муниципальной услуги.</w:t>
      </w:r>
    </w:p>
    <w:p w14:paraId="33E2C5D2" w14:textId="1C0563A4" w:rsidR="00C63887" w:rsidRPr="003E71C3" w:rsidRDefault="00C63887" w:rsidP="00C63887">
      <w:pPr>
        <w:pStyle w:val="af0"/>
        <w:widowControl w:val="0"/>
        <w:numPr>
          <w:ilvl w:val="1"/>
          <w:numId w:val="3"/>
        </w:numPr>
        <w:tabs>
          <w:tab w:val="left" w:pos="142"/>
          <w:tab w:val="left" w:pos="284"/>
          <w:tab w:val="left" w:pos="1418"/>
        </w:tabs>
        <w:autoSpaceDE w:val="0"/>
        <w:autoSpaceDN w:val="0"/>
        <w:adjustRightInd w:val="0"/>
        <w:ind w:left="0" w:firstLine="709"/>
        <w:jc w:val="both"/>
        <w:rPr>
          <w:rFonts w:ascii="Times New Roman" w:hAnsi="Times New Roman"/>
          <w:sz w:val="28"/>
          <w:szCs w:val="28"/>
        </w:rPr>
      </w:pPr>
      <w:r w:rsidRPr="001A2FA1">
        <w:rPr>
          <w:rFonts w:ascii="Times New Roman" w:hAnsi="Times New Roman"/>
          <w:sz w:val="28"/>
          <w:szCs w:val="28"/>
        </w:rPr>
        <w:t>Заявителями,</w:t>
      </w:r>
      <w:r w:rsidRPr="003E71C3">
        <w:rPr>
          <w:rFonts w:ascii="Times New Roman" w:hAnsi="Times New Roman"/>
          <w:sz w:val="28"/>
          <w:szCs w:val="28"/>
        </w:rPr>
        <w:t xml:space="preserve"> имеющими право на получение </w:t>
      </w:r>
      <w:r w:rsidRPr="00806FBD">
        <w:rPr>
          <w:rFonts w:ascii="Times New Roman" w:hAnsi="Times New Roman"/>
          <w:sz w:val="28"/>
          <w:szCs w:val="28"/>
        </w:rPr>
        <w:t>муниципальной</w:t>
      </w:r>
      <w:r w:rsidRPr="008E497E">
        <w:rPr>
          <w:rFonts w:ascii="Times New Roman" w:hAnsi="Times New Roman"/>
          <w:sz w:val="28"/>
          <w:szCs w:val="28"/>
        </w:rPr>
        <w:t xml:space="preserve"> </w:t>
      </w:r>
      <w:r>
        <w:rPr>
          <w:rFonts w:ascii="Times New Roman" w:hAnsi="Times New Roman"/>
          <w:sz w:val="28"/>
          <w:szCs w:val="28"/>
        </w:rPr>
        <w:t xml:space="preserve">услуги, являются </w:t>
      </w:r>
      <w:r w:rsidRPr="00C63887">
        <w:rPr>
          <w:rFonts w:ascii="Times New Roman" w:hAnsi="Times New Roman"/>
          <w:sz w:val="28"/>
          <w:szCs w:val="28"/>
        </w:rPr>
        <w:t>индивидуальные предприниматели 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Pr>
          <w:rFonts w:ascii="Times New Roman" w:hAnsi="Times New Roman"/>
          <w:sz w:val="28"/>
          <w:szCs w:val="28"/>
        </w:rPr>
        <w:t xml:space="preserve"> на которых в соответствии с законодательством Российской Федерации лежит обязанность по </w:t>
      </w:r>
      <w:r w:rsidRPr="00737E60">
        <w:rPr>
          <w:rFonts w:ascii="Times New Roman" w:hAnsi="Times New Roman"/>
          <w:sz w:val="28"/>
          <w:szCs w:val="28"/>
        </w:rPr>
        <w:t>включени</w:t>
      </w:r>
      <w:r>
        <w:rPr>
          <w:rFonts w:ascii="Times New Roman" w:hAnsi="Times New Roman"/>
          <w:sz w:val="28"/>
          <w:szCs w:val="28"/>
        </w:rPr>
        <w:t>ю</w:t>
      </w:r>
      <w:r w:rsidRPr="00737E60">
        <w:rPr>
          <w:rFonts w:ascii="Times New Roman" w:hAnsi="Times New Roman"/>
          <w:sz w:val="28"/>
          <w:szCs w:val="28"/>
        </w:rPr>
        <w:t xml:space="preserve"> сведений о </w:t>
      </w:r>
      <w:r w:rsidRPr="00737E60">
        <w:rPr>
          <w:rFonts w:ascii="Times New Roman" w:hAnsi="Times New Roman"/>
          <w:bCs/>
          <w:sz w:val="28"/>
          <w:szCs w:val="28"/>
        </w:rPr>
        <w:t>месте (площадке) накопления твёрдых коммунальных отходов</w:t>
      </w:r>
      <w:r w:rsidRPr="00737E60">
        <w:rPr>
          <w:rFonts w:ascii="Times New Roman" w:hAnsi="Times New Roman"/>
          <w:sz w:val="28"/>
          <w:szCs w:val="28"/>
        </w:rPr>
        <w:t xml:space="preserve"> в </w:t>
      </w:r>
      <w:r>
        <w:rPr>
          <w:rFonts w:ascii="Times New Roman" w:hAnsi="Times New Roman"/>
          <w:sz w:val="28"/>
          <w:szCs w:val="28"/>
        </w:rPr>
        <w:t>р</w:t>
      </w:r>
      <w:r w:rsidRPr="00737E60">
        <w:rPr>
          <w:rFonts w:ascii="Times New Roman" w:hAnsi="Times New Roman"/>
          <w:sz w:val="28"/>
          <w:szCs w:val="28"/>
        </w:rPr>
        <w:t>еестр</w:t>
      </w:r>
      <w:r w:rsidRPr="00737E60">
        <w:rPr>
          <w:rFonts w:ascii="Times New Roman" w:hAnsi="Times New Roman"/>
          <w:bCs/>
          <w:sz w:val="28"/>
          <w:szCs w:val="28"/>
        </w:rPr>
        <w:t xml:space="preserve"> </w:t>
      </w:r>
      <w:r w:rsidRPr="00363F1B">
        <w:rPr>
          <w:rFonts w:ascii="Times New Roman" w:hAnsi="Times New Roman"/>
          <w:bCs/>
          <w:sz w:val="28"/>
          <w:szCs w:val="28"/>
        </w:rPr>
        <w:t>мест</w:t>
      </w:r>
      <w:r>
        <w:rPr>
          <w:rFonts w:ascii="Times New Roman" w:hAnsi="Times New Roman"/>
          <w:bCs/>
          <w:sz w:val="28"/>
          <w:szCs w:val="28"/>
        </w:rPr>
        <w:t xml:space="preserve"> (площадок</w:t>
      </w:r>
      <w:r w:rsidRPr="00363F1B">
        <w:rPr>
          <w:rFonts w:ascii="Times New Roman" w:hAnsi="Times New Roman"/>
          <w:bCs/>
          <w:sz w:val="28"/>
          <w:szCs w:val="28"/>
        </w:rPr>
        <w:t>) накопления твёрдых коммунальных отходов</w:t>
      </w:r>
      <w:r>
        <w:rPr>
          <w:rFonts w:ascii="Times New Roman" w:hAnsi="Times New Roman"/>
          <w:bCs/>
          <w:sz w:val="28"/>
          <w:szCs w:val="28"/>
        </w:rPr>
        <w:t xml:space="preserve"> (далее – Реестр)</w:t>
      </w:r>
      <w:r>
        <w:rPr>
          <w:rFonts w:ascii="Times New Roman" w:hAnsi="Times New Roman"/>
          <w:sz w:val="28"/>
          <w:szCs w:val="28"/>
        </w:rPr>
        <w:t>.</w:t>
      </w:r>
    </w:p>
    <w:bookmarkEnd w:id="2"/>
    <w:p w14:paraId="1DCBDE2F" w14:textId="4FA44CCA" w:rsidR="00C63887" w:rsidRPr="00191DB3" w:rsidRDefault="00C63887" w:rsidP="00C63887">
      <w:pPr>
        <w:autoSpaceDE w:val="0"/>
        <w:autoSpaceDN w:val="0"/>
        <w:adjustRightInd w:val="0"/>
        <w:ind w:firstLine="708"/>
        <w:jc w:val="both"/>
        <w:rPr>
          <w:rFonts w:eastAsiaTheme="minorHAnsi"/>
          <w:sz w:val="28"/>
          <w:szCs w:val="28"/>
          <w:lang w:eastAsia="en-US"/>
        </w:rPr>
      </w:pPr>
      <w:r w:rsidRPr="00191DB3">
        <w:rPr>
          <w:rFonts w:eastAsiaTheme="minorHAnsi"/>
          <w:sz w:val="28"/>
          <w:szCs w:val="28"/>
          <w:lang w:eastAsia="en-US"/>
        </w:rPr>
        <w:t>От имени заявителей при предоставлении муниципальной услуги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w:t>
      </w:r>
      <w:r>
        <w:rPr>
          <w:rFonts w:eastAsiaTheme="minorHAnsi"/>
          <w:sz w:val="28"/>
          <w:szCs w:val="28"/>
          <w:lang w:eastAsia="en-US"/>
        </w:rPr>
        <w:t xml:space="preserve"> </w:t>
      </w:r>
      <w:r w:rsidRPr="00191DB3">
        <w:rPr>
          <w:rFonts w:eastAsiaTheme="minorHAnsi"/>
          <w:sz w:val="28"/>
          <w:szCs w:val="28"/>
          <w:lang w:eastAsia="en-US"/>
        </w:rPr>
        <w:t xml:space="preserve">(далее </w:t>
      </w:r>
      <w:r>
        <w:rPr>
          <w:rFonts w:eastAsiaTheme="minorHAnsi"/>
          <w:sz w:val="28"/>
          <w:szCs w:val="28"/>
          <w:lang w:eastAsia="en-US"/>
        </w:rPr>
        <w:t>–</w:t>
      </w:r>
      <w:r w:rsidRPr="00191DB3">
        <w:rPr>
          <w:rFonts w:eastAsiaTheme="minorHAnsi"/>
          <w:sz w:val="28"/>
          <w:szCs w:val="28"/>
          <w:lang w:eastAsia="en-US"/>
        </w:rPr>
        <w:t xml:space="preserve"> представители заявителей)</w:t>
      </w:r>
      <w:r>
        <w:rPr>
          <w:rFonts w:eastAsiaTheme="minorHAnsi"/>
          <w:sz w:val="28"/>
          <w:szCs w:val="28"/>
          <w:lang w:eastAsia="en-US"/>
        </w:rPr>
        <w:t>.</w:t>
      </w:r>
    </w:p>
    <w:p w14:paraId="31178332" w14:textId="77777777" w:rsidR="00C63887" w:rsidRPr="003E71C3" w:rsidRDefault="00C63887" w:rsidP="00C63887">
      <w:pPr>
        <w:pStyle w:val="af0"/>
        <w:widowControl w:val="0"/>
        <w:numPr>
          <w:ilvl w:val="1"/>
          <w:numId w:val="3"/>
        </w:numPr>
        <w:tabs>
          <w:tab w:val="left" w:pos="142"/>
          <w:tab w:val="left" w:pos="284"/>
          <w:tab w:val="left" w:pos="1418"/>
        </w:tabs>
        <w:autoSpaceDE w:val="0"/>
        <w:autoSpaceDN w:val="0"/>
        <w:adjustRightInd w:val="0"/>
        <w:ind w:left="0" w:firstLine="709"/>
        <w:jc w:val="both"/>
        <w:rPr>
          <w:rFonts w:ascii="Times New Roman" w:hAnsi="Times New Roman"/>
          <w:sz w:val="28"/>
          <w:szCs w:val="28"/>
        </w:rPr>
      </w:pPr>
      <w:r w:rsidRPr="003E71C3">
        <w:rPr>
          <w:rFonts w:ascii="Times New Roman" w:hAnsi="Times New Roman"/>
          <w:sz w:val="28"/>
          <w:szCs w:val="28"/>
        </w:rPr>
        <w:t>Информация о месте нахождения администрации</w:t>
      </w:r>
      <w:r w:rsidRPr="003E71C3">
        <w:rPr>
          <w:rFonts w:ascii="Times New Roman" w:eastAsia="Calibri" w:hAnsi="Times New Roman"/>
          <w:sz w:val="28"/>
          <w:szCs w:val="28"/>
        </w:rPr>
        <w:t>, предоставляющей м</w:t>
      </w:r>
      <w:r>
        <w:rPr>
          <w:rFonts w:ascii="Times New Roman" w:eastAsia="Calibri" w:hAnsi="Times New Roman"/>
          <w:sz w:val="28"/>
          <w:szCs w:val="28"/>
        </w:rPr>
        <w:t>униципальную услугу, организаций, участвующих</w:t>
      </w:r>
      <w:r w:rsidRPr="003E71C3">
        <w:rPr>
          <w:rFonts w:ascii="Times New Roman" w:eastAsia="Calibri" w:hAnsi="Times New Roman"/>
          <w:sz w:val="28"/>
          <w:szCs w:val="28"/>
        </w:rPr>
        <w:t xml:space="preserve"> в </w:t>
      </w:r>
      <w:r>
        <w:rPr>
          <w:rFonts w:ascii="Times New Roman" w:eastAsia="Calibri" w:hAnsi="Times New Roman"/>
          <w:sz w:val="28"/>
          <w:szCs w:val="28"/>
        </w:rPr>
        <w:t>предоставлении услуги (далее – о</w:t>
      </w:r>
      <w:r w:rsidRPr="003E71C3">
        <w:rPr>
          <w:rFonts w:ascii="Times New Roman" w:eastAsia="Calibri" w:hAnsi="Times New Roman"/>
          <w:sz w:val="28"/>
          <w:szCs w:val="28"/>
        </w:rPr>
        <w:t xml:space="preserve">рганизации) и не являющихся многофункциональными центрами предоставления государственных и муниципальных услуг, </w:t>
      </w:r>
      <w:r w:rsidRPr="003E71C3">
        <w:rPr>
          <w:rFonts w:ascii="Times New Roman" w:hAnsi="Times New Roman"/>
          <w:sz w:val="28"/>
          <w:szCs w:val="28"/>
        </w:rPr>
        <w:t>графиках работы, контактных телефонах, адресах электронной почты (далее – сведения информационного характера) размещаются:</w:t>
      </w:r>
    </w:p>
    <w:p w14:paraId="6E10F1FF" w14:textId="0263F46B" w:rsidR="00C63887" w:rsidRPr="003E71C3" w:rsidRDefault="00C63887" w:rsidP="00C63887">
      <w:pPr>
        <w:pStyle w:val="af0"/>
        <w:widowControl w:val="0"/>
        <w:tabs>
          <w:tab w:val="left" w:pos="142"/>
          <w:tab w:val="left" w:pos="284"/>
        </w:tabs>
        <w:autoSpaceDE w:val="0"/>
        <w:autoSpaceDN w:val="0"/>
        <w:adjustRightInd w:val="0"/>
        <w:ind w:left="0" w:firstLine="709"/>
        <w:jc w:val="both"/>
        <w:rPr>
          <w:rFonts w:ascii="Times New Roman" w:hAnsi="Times New Roman"/>
          <w:sz w:val="28"/>
          <w:szCs w:val="28"/>
        </w:rPr>
      </w:pPr>
      <w:r>
        <w:rPr>
          <w:rFonts w:ascii="Times New Roman" w:hAnsi="Times New Roman"/>
          <w:sz w:val="28"/>
          <w:szCs w:val="28"/>
        </w:rPr>
        <w:t xml:space="preserve">- </w:t>
      </w:r>
      <w:r w:rsidRPr="003E71C3">
        <w:rPr>
          <w:rFonts w:ascii="Times New Roman" w:hAnsi="Times New Roman"/>
          <w:sz w:val="28"/>
          <w:szCs w:val="28"/>
        </w:rPr>
        <w:t>на стендах в местах предоставления муниципальной услуги</w:t>
      </w:r>
      <w:r>
        <w:rPr>
          <w:rFonts w:ascii="Times New Roman" w:hAnsi="Times New Roman"/>
          <w:sz w:val="28"/>
          <w:szCs w:val="28"/>
        </w:rPr>
        <w:t xml:space="preserve"> и услуг, которые являются необходимыми и обязательными для предоставления муниципальной услуги</w:t>
      </w:r>
      <w:r w:rsidRPr="003E71C3">
        <w:rPr>
          <w:rFonts w:ascii="Times New Roman" w:hAnsi="Times New Roman"/>
          <w:sz w:val="28"/>
          <w:szCs w:val="28"/>
        </w:rPr>
        <w:t xml:space="preserve">; </w:t>
      </w:r>
    </w:p>
    <w:p w14:paraId="4396EB86" w14:textId="77777777" w:rsidR="00D756FF" w:rsidRPr="00465E6E" w:rsidRDefault="00D756FF" w:rsidP="00D756FF">
      <w:pPr>
        <w:widowControl w:val="0"/>
        <w:autoSpaceDE w:val="0"/>
        <w:autoSpaceDN w:val="0"/>
        <w:ind w:firstLine="709"/>
        <w:jc w:val="both"/>
        <w:rPr>
          <w:sz w:val="28"/>
          <w:szCs w:val="28"/>
        </w:rPr>
      </w:pPr>
      <w:bookmarkStart w:id="3" w:name="sub_1002"/>
      <w:r w:rsidRPr="00465E6E">
        <w:rPr>
          <w:sz w:val="28"/>
          <w:szCs w:val="28"/>
        </w:rPr>
        <w:lastRenderedPageBreak/>
        <w:t>на сайте Администраций</w:t>
      </w:r>
      <w:r>
        <w:rPr>
          <w:sz w:val="28"/>
          <w:szCs w:val="28"/>
        </w:rPr>
        <w:t xml:space="preserve"> -</w:t>
      </w:r>
      <w:proofErr w:type="gramStart"/>
      <w:r w:rsidRPr="00501F44">
        <w:rPr>
          <w:sz w:val="28"/>
          <w:szCs w:val="28"/>
        </w:rPr>
        <w:t>http://www.bolshelutsk.ru/</w:t>
      </w:r>
      <w:r>
        <w:rPr>
          <w:sz w:val="28"/>
          <w:szCs w:val="28"/>
        </w:rPr>
        <w:t xml:space="preserve"> </w:t>
      </w:r>
      <w:r w:rsidRPr="00465E6E">
        <w:rPr>
          <w:sz w:val="28"/>
          <w:szCs w:val="28"/>
        </w:rPr>
        <w:t>;</w:t>
      </w:r>
      <w:proofErr w:type="gramEnd"/>
    </w:p>
    <w:p w14:paraId="0FD65AA2" w14:textId="77777777" w:rsidR="00D756FF" w:rsidRPr="00465E6E" w:rsidRDefault="00D756FF" w:rsidP="00D756FF">
      <w:pPr>
        <w:widowControl w:val="0"/>
        <w:autoSpaceDE w:val="0"/>
        <w:autoSpaceDN w:val="0"/>
        <w:ind w:firstLine="709"/>
        <w:jc w:val="both"/>
        <w:rPr>
          <w:sz w:val="28"/>
          <w:szCs w:val="28"/>
        </w:rPr>
      </w:pPr>
      <w:r w:rsidRPr="00465E6E">
        <w:rPr>
          <w:sz w:val="28"/>
          <w:szCs w:val="28"/>
        </w:rPr>
        <w:t xml:space="preserve">на сайте Государственного бюджетного учреждения Ленинградской области </w:t>
      </w:r>
      <w:r>
        <w:rPr>
          <w:sz w:val="28"/>
          <w:szCs w:val="28"/>
        </w:rPr>
        <w:t>«</w:t>
      </w:r>
      <w:r w:rsidRPr="00465E6E">
        <w:rPr>
          <w:sz w:val="28"/>
          <w:szCs w:val="28"/>
        </w:rPr>
        <w:t>Многофункциональный центр предоставления государственных и муниципальных услуг</w:t>
      </w:r>
      <w:r>
        <w:rPr>
          <w:sz w:val="28"/>
          <w:szCs w:val="28"/>
        </w:rPr>
        <w:t>»</w:t>
      </w:r>
      <w:r w:rsidRPr="00465E6E">
        <w:rPr>
          <w:sz w:val="28"/>
          <w:szCs w:val="28"/>
        </w:rPr>
        <w:t xml:space="preserve"> (далее </w:t>
      </w:r>
      <w:r>
        <w:rPr>
          <w:sz w:val="28"/>
          <w:szCs w:val="28"/>
        </w:rPr>
        <w:t>–</w:t>
      </w:r>
      <w:r w:rsidRPr="00465E6E">
        <w:rPr>
          <w:sz w:val="28"/>
          <w:szCs w:val="28"/>
        </w:rPr>
        <w:t xml:space="preserve"> ГБУ ЛО </w:t>
      </w:r>
      <w:r>
        <w:rPr>
          <w:sz w:val="28"/>
          <w:szCs w:val="28"/>
        </w:rPr>
        <w:t>«</w:t>
      </w:r>
      <w:r w:rsidRPr="00465E6E">
        <w:rPr>
          <w:sz w:val="28"/>
          <w:szCs w:val="28"/>
        </w:rPr>
        <w:t>МФЦ</w:t>
      </w:r>
      <w:r>
        <w:rPr>
          <w:sz w:val="28"/>
          <w:szCs w:val="28"/>
        </w:rPr>
        <w:t>»</w:t>
      </w:r>
      <w:r w:rsidRPr="00465E6E">
        <w:rPr>
          <w:sz w:val="28"/>
          <w:szCs w:val="28"/>
        </w:rPr>
        <w:t>): http://mfc47.ru/;</w:t>
      </w:r>
    </w:p>
    <w:p w14:paraId="2D5FC25C" w14:textId="77777777" w:rsidR="00D756FF" w:rsidRDefault="00D756FF" w:rsidP="00D756FF">
      <w:pPr>
        <w:widowControl w:val="0"/>
        <w:autoSpaceDE w:val="0"/>
        <w:autoSpaceDN w:val="0"/>
        <w:ind w:firstLine="709"/>
        <w:jc w:val="both"/>
        <w:rPr>
          <w:sz w:val="28"/>
          <w:szCs w:val="28"/>
        </w:rPr>
      </w:pPr>
      <w:r w:rsidRPr="00465E6E">
        <w:rPr>
          <w:sz w:val="28"/>
          <w:szCs w:val="28"/>
        </w:rPr>
        <w:t xml:space="preserve">на Портале государственных и муниципальных услуг (функций) Ленинградской области (далее </w:t>
      </w:r>
      <w:r>
        <w:rPr>
          <w:sz w:val="28"/>
          <w:szCs w:val="28"/>
        </w:rPr>
        <w:t>–</w:t>
      </w:r>
      <w:r w:rsidRPr="00465E6E">
        <w:rPr>
          <w:sz w:val="28"/>
          <w:szCs w:val="28"/>
        </w:rPr>
        <w:t xml:space="preserve"> ПГУ ЛО)/на Едином портале государственных услуг (далее </w:t>
      </w:r>
      <w:r>
        <w:rPr>
          <w:sz w:val="28"/>
          <w:szCs w:val="28"/>
        </w:rPr>
        <w:t>–</w:t>
      </w:r>
      <w:r w:rsidRPr="00465E6E">
        <w:rPr>
          <w:sz w:val="28"/>
          <w:szCs w:val="28"/>
        </w:rPr>
        <w:t xml:space="preserve"> ЕПГУ): www.gu.le</w:t>
      </w:r>
      <w:r>
        <w:rPr>
          <w:sz w:val="28"/>
          <w:szCs w:val="28"/>
          <w:lang w:val="en-US"/>
        </w:rPr>
        <w:t>n</w:t>
      </w:r>
      <w:r w:rsidRPr="00465E6E">
        <w:rPr>
          <w:sz w:val="28"/>
          <w:szCs w:val="28"/>
        </w:rPr>
        <w:t xml:space="preserve">obl.ru, </w:t>
      </w:r>
      <w:hyperlink r:id="rId9" w:history="1">
        <w:r w:rsidRPr="008B46D1">
          <w:rPr>
            <w:rStyle w:val="af6"/>
            <w:sz w:val="28"/>
            <w:szCs w:val="28"/>
          </w:rPr>
          <w:t>www.gosuslugi.ru</w:t>
        </w:r>
      </w:hyperlink>
      <w:r>
        <w:rPr>
          <w:sz w:val="28"/>
          <w:szCs w:val="28"/>
        </w:rPr>
        <w:t>;</w:t>
      </w:r>
    </w:p>
    <w:p w14:paraId="4DAFFE2A" w14:textId="77777777" w:rsidR="00D756FF" w:rsidRPr="005079FE" w:rsidRDefault="00D756FF" w:rsidP="00D756FF">
      <w:pPr>
        <w:widowControl w:val="0"/>
        <w:autoSpaceDE w:val="0"/>
        <w:autoSpaceDN w:val="0"/>
        <w:ind w:firstLine="709"/>
        <w:jc w:val="both"/>
        <w:rPr>
          <w:sz w:val="28"/>
          <w:szCs w:val="28"/>
        </w:rPr>
      </w:pPr>
      <w:r w:rsidRPr="00A479E3">
        <w:rPr>
          <w:sz w:val="28"/>
          <w:szCs w:val="28"/>
        </w:rPr>
        <w:t>в государственной информационной системе «Реестр государственных и муниципальных услуг (функций) Ленинградской области»</w:t>
      </w:r>
      <w:r>
        <w:rPr>
          <w:sz w:val="28"/>
          <w:szCs w:val="28"/>
        </w:rPr>
        <w:t xml:space="preserve"> -</w:t>
      </w:r>
      <w:proofErr w:type="gramStart"/>
      <w:r w:rsidRPr="00501F44">
        <w:rPr>
          <w:sz w:val="28"/>
          <w:szCs w:val="28"/>
        </w:rPr>
        <w:t>http://rgu4.lenreg.ru</w:t>
      </w:r>
      <w:r>
        <w:rPr>
          <w:sz w:val="28"/>
          <w:szCs w:val="28"/>
        </w:rPr>
        <w:t xml:space="preserve"> </w:t>
      </w:r>
      <w:r w:rsidRPr="00A479E3">
        <w:rPr>
          <w:sz w:val="28"/>
          <w:szCs w:val="28"/>
        </w:rPr>
        <w:t>.</w:t>
      </w:r>
      <w:proofErr w:type="gramEnd"/>
    </w:p>
    <w:p w14:paraId="3CCF0998" w14:textId="77777777" w:rsidR="00C63887" w:rsidRPr="003E71C3" w:rsidRDefault="00C63887" w:rsidP="00C63887">
      <w:pPr>
        <w:pStyle w:val="af0"/>
        <w:widowControl w:val="0"/>
        <w:tabs>
          <w:tab w:val="left" w:pos="142"/>
          <w:tab w:val="left" w:pos="284"/>
        </w:tabs>
        <w:autoSpaceDE w:val="0"/>
        <w:autoSpaceDN w:val="0"/>
        <w:adjustRightInd w:val="0"/>
        <w:ind w:left="0" w:firstLine="567"/>
        <w:jc w:val="both"/>
        <w:rPr>
          <w:rFonts w:ascii="Times New Roman" w:hAnsi="Times New Roman"/>
          <w:sz w:val="28"/>
          <w:szCs w:val="28"/>
        </w:rPr>
      </w:pPr>
    </w:p>
    <w:p w14:paraId="6DAFE442" w14:textId="77777777" w:rsidR="00C63887" w:rsidRPr="003E71C3" w:rsidRDefault="00C63887" w:rsidP="00C63887">
      <w:pPr>
        <w:pStyle w:val="af0"/>
        <w:widowControl w:val="0"/>
        <w:numPr>
          <w:ilvl w:val="0"/>
          <w:numId w:val="3"/>
        </w:numPr>
        <w:tabs>
          <w:tab w:val="left" w:pos="142"/>
          <w:tab w:val="left" w:pos="284"/>
        </w:tabs>
        <w:autoSpaceDE w:val="0"/>
        <w:autoSpaceDN w:val="0"/>
        <w:adjustRightInd w:val="0"/>
        <w:jc w:val="center"/>
        <w:rPr>
          <w:rFonts w:ascii="Times New Roman" w:hAnsi="Times New Roman"/>
          <w:b/>
          <w:bCs/>
          <w:sz w:val="28"/>
          <w:szCs w:val="28"/>
        </w:rPr>
      </w:pPr>
      <w:r w:rsidRPr="003E71C3">
        <w:rPr>
          <w:rFonts w:ascii="Times New Roman" w:hAnsi="Times New Roman"/>
          <w:b/>
          <w:bCs/>
          <w:sz w:val="28"/>
          <w:szCs w:val="28"/>
        </w:rPr>
        <w:t>Стандарт предоставления муниципальной услуги</w:t>
      </w:r>
      <w:bookmarkEnd w:id="3"/>
    </w:p>
    <w:p w14:paraId="6B60546C" w14:textId="77777777" w:rsidR="00C63887" w:rsidRPr="00B778B1" w:rsidRDefault="00C63887" w:rsidP="00C63887">
      <w:pPr>
        <w:widowControl w:val="0"/>
        <w:tabs>
          <w:tab w:val="left" w:pos="142"/>
          <w:tab w:val="left" w:pos="284"/>
        </w:tabs>
        <w:autoSpaceDE w:val="0"/>
        <w:autoSpaceDN w:val="0"/>
        <w:adjustRightInd w:val="0"/>
        <w:ind w:firstLine="709"/>
        <w:jc w:val="both"/>
        <w:rPr>
          <w:sz w:val="28"/>
          <w:szCs w:val="28"/>
        </w:rPr>
      </w:pPr>
      <w:bookmarkStart w:id="4" w:name="sub_1021"/>
      <w:r w:rsidRPr="003E71C3">
        <w:rPr>
          <w:sz w:val="28"/>
          <w:szCs w:val="28"/>
        </w:rPr>
        <w:t xml:space="preserve">2.1. </w:t>
      </w:r>
      <w:r w:rsidRPr="00F822A3">
        <w:rPr>
          <w:sz w:val="28"/>
          <w:szCs w:val="28"/>
        </w:rPr>
        <w:t xml:space="preserve">Полное наименование муниципальной услуги – </w:t>
      </w:r>
      <w:r>
        <w:rPr>
          <w:sz w:val="28"/>
          <w:szCs w:val="28"/>
        </w:rPr>
        <w:t>«</w:t>
      </w:r>
      <w:r w:rsidRPr="00372331">
        <w:rPr>
          <w:bCs/>
          <w:sz w:val="28"/>
          <w:szCs w:val="28"/>
        </w:rPr>
        <w:t>Включение</w:t>
      </w:r>
      <w:r>
        <w:rPr>
          <w:sz w:val="28"/>
          <w:szCs w:val="28"/>
        </w:rPr>
        <w:t xml:space="preserve"> в реестр </w:t>
      </w:r>
      <w:r w:rsidRPr="00363F1B">
        <w:rPr>
          <w:bCs/>
          <w:sz w:val="28"/>
          <w:szCs w:val="28"/>
        </w:rPr>
        <w:t>мест</w:t>
      </w:r>
      <w:r>
        <w:rPr>
          <w:bCs/>
          <w:sz w:val="28"/>
          <w:szCs w:val="28"/>
        </w:rPr>
        <w:t xml:space="preserve"> (площадок</w:t>
      </w:r>
      <w:r w:rsidRPr="00363F1B">
        <w:rPr>
          <w:bCs/>
          <w:sz w:val="28"/>
          <w:szCs w:val="28"/>
        </w:rPr>
        <w:t>) накопления твёрдых коммунальных отходов</w:t>
      </w:r>
      <w:r>
        <w:rPr>
          <w:bCs/>
          <w:sz w:val="28"/>
          <w:szCs w:val="28"/>
        </w:rPr>
        <w:t>»</w:t>
      </w:r>
      <w:r w:rsidRPr="00B778B1">
        <w:rPr>
          <w:sz w:val="28"/>
          <w:szCs w:val="28"/>
        </w:rPr>
        <w:t>.</w:t>
      </w:r>
    </w:p>
    <w:p w14:paraId="6993ACC4" w14:textId="77777777" w:rsidR="00C63887" w:rsidRPr="00B778B1" w:rsidRDefault="00C63887" w:rsidP="00C63887">
      <w:pPr>
        <w:widowControl w:val="0"/>
        <w:tabs>
          <w:tab w:val="left" w:pos="142"/>
          <w:tab w:val="left" w:pos="284"/>
        </w:tabs>
        <w:autoSpaceDE w:val="0"/>
        <w:autoSpaceDN w:val="0"/>
        <w:adjustRightInd w:val="0"/>
        <w:ind w:firstLine="709"/>
        <w:jc w:val="both"/>
        <w:rPr>
          <w:sz w:val="28"/>
          <w:szCs w:val="28"/>
        </w:rPr>
      </w:pPr>
      <w:r w:rsidRPr="00F822A3">
        <w:rPr>
          <w:sz w:val="28"/>
          <w:szCs w:val="28"/>
        </w:rPr>
        <w:t>Сокращенное наименование</w:t>
      </w:r>
      <w:r w:rsidRPr="00866325">
        <w:rPr>
          <w:sz w:val="28"/>
          <w:szCs w:val="28"/>
        </w:rPr>
        <w:t xml:space="preserve">: </w:t>
      </w:r>
      <w:r>
        <w:rPr>
          <w:sz w:val="28"/>
          <w:szCs w:val="28"/>
        </w:rPr>
        <w:t>«</w:t>
      </w:r>
      <w:r w:rsidRPr="00372331">
        <w:rPr>
          <w:bCs/>
          <w:sz w:val="28"/>
          <w:szCs w:val="28"/>
        </w:rPr>
        <w:t>Включение</w:t>
      </w:r>
      <w:r>
        <w:rPr>
          <w:sz w:val="28"/>
          <w:szCs w:val="28"/>
        </w:rPr>
        <w:t xml:space="preserve"> в реестр </w:t>
      </w:r>
      <w:r w:rsidRPr="00363F1B">
        <w:rPr>
          <w:bCs/>
          <w:sz w:val="28"/>
          <w:szCs w:val="28"/>
        </w:rPr>
        <w:t>мест</w:t>
      </w:r>
      <w:r>
        <w:rPr>
          <w:bCs/>
          <w:sz w:val="28"/>
          <w:szCs w:val="28"/>
        </w:rPr>
        <w:t xml:space="preserve"> (площадок</w:t>
      </w:r>
      <w:r w:rsidRPr="00363F1B">
        <w:rPr>
          <w:bCs/>
          <w:sz w:val="28"/>
          <w:szCs w:val="28"/>
        </w:rPr>
        <w:t>) накопле</w:t>
      </w:r>
      <w:r>
        <w:rPr>
          <w:bCs/>
          <w:sz w:val="28"/>
          <w:szCs w:val="28"/>
        </w:rPr>
        <w:t>ния ТКО»</w:t>
      </w:r>
      <w:r w:rsidRPr="00B778B1">
        <w:rPr>
          <w:sz w:val="28"/>
          <w:szCs w:val="28"/>
        </w:rPr>
        <w:t>.</w:t>
      </w:r>
    </w:p>
    <w:p w14:paraId="6157CD04" w14:textId="77777777" w:rsidR="00C63887" w:rsidRPr="00B92B8A" w:rsidRDefault="00C63887" w:rsidP="00C63887">
      <w:pPr>
        <w:ind w:firstLine="709"/>
        <w:jc w:val="both"/>
        <w:rPr>
          <w:rFonts w:eastAsia="Calibri"/>
          <w:i/>
          <w:color w:val="FF0000"/>
          <w:sz w:val="28"/>
          <w:szCs w:val="28"/>
        </w:rPr>
      </w:pPr>
      <w:bookmarkStart w:id="5" w:name="sub_1022"/>
      <w:bookmarkEnd w:id="4"/>
      <w:r w:rsidRPr="003E71C3">
        <w:rPr>
          <w:sz w:val="28"/>
          <w:szCs w:val="28"/>
        </w:rPr>
        <w:t xml:space="preserve">2.2. Муниципальную услугу предоставляет: </w:t>
      </w:r>
      <w:r w:rsidRPr="003E71C3">
        <w:rPr>
          <w:rFonts w:eastAsia="Calibri"/>
          <w:sz w:val="28"/>
          <w:szCs w:val="28"/>
        </w:rPr>
        <w:t xml:space="preserve">администрация </w:t>
      </w:r>
      <w:r>
        <w:rPr>
          <w:rFonts w:eastAsia="Calibri"/>
          <w:sz w:val="28"/>
          <w:szCs w:val="28"/>
        </w:rPr>
        <w:t xml:space="preserve">муниципального образования </w:t>
      </w:r>
      <w:r w:rsidRPr="0010153B">
        <w:rPr>
          <w:rFonts w:eastAsia="Calibri"/>
          <w:sz w:val="28"/>
          <w:szCs w:val="28"/>
        </w:rPr>
        <w:t>Ленинградской области.</w:t>
      </w:r>
    </w:p>
    <w:p w14:paraId="00610F4A" w14:textId="77777777" w:rsidR="00C63887" w:rsidRDefault="00C63887" w:rsidP="00C63887">
      <w:pPr>
        <w:widowControl w:val="0"/>
        <w:tabs>
          <w:tab w:val="left" w:pos="142"/>
          <w:tab w:val="left" w:pos="284"/>
        </w:tabs>
        <w:autoSpaceDE w:val="0"/>
        <w:autoSpaceDN w:val="0"/>
        <w:adjustRightInd w:val="0"/>
        <w:ind w:firstLine="709"/>
        <w:jc w:val="both"/>
        <w:rPr>
          <w:sz w:val="28"/>
          <w:szCs w:val="28"/>
        </w:rPr>
      </w:pPr>
      <w:r w:rsidRPr="00504BBD">
        <w:rPr>
          <w:sz w:val="28"/>
          <w:szCs w:val="28"/>
        </w:rPr>
        <w:t>В предоставлении муниципальной услуги участву</w:t>
      </w:r>
      <w:r>
        <w:rPr>
          <w:sz w:val="28"/>
          <w:szCs w:val="28"/>
        </w:rPr>
        <w:t>е</w:t>
      </w:r>
      <w:r w:rsidRPr="00504BBD">
        <w:rPr>
          <w:sz w:val="28"/>
          <w:szCs w:val="28"/>
        </w:rPr>
        <w:t xml:space="preserve">т: </w:t>
      </w:r>
    </w:p>
    <w:p w14:paraId="26942E86" w14:textId="77777777" w:rsidR="00C63887" w:rsidRPr="0010153B" w:rsidRDefault="00C63887" w:rsidP="00C63887">
      <w:pPr>
        <w:widowControl w:val="0"/>
        <w:tabs>
          <w:tab w:val="left" w:pos="142"/>
          <w:tab w:val="left" w:pos="284"/>
        </w:tabs>
        <w:autoSpaceDE w:val="0"/>
        <w:autoSpaceDN w:val="0"/>
        <w:adjustRightInd w:val="0"/>
        <w:ind w:firstLine="709"/>
        <w:jc w:val="both"/>
        <w:rPr>
          <w:sz w:val="28"/>
          <w:szCs w:val="28"/>
        </w:rPr>
      </w:pPr>
      <w:r w:rsidRPr="0010153B">
        <w:rPr>
          <w:sz w:val="28"/>
          <w:szCs w:val="28"/>
        </w:rPr>
        <w:t xml:space="preserve">ГБУ ЛО </w:t>
      </w:r>
      <w:r>
        <w:rPr>
          <w:sz w:val="28"/>
          <w:szCs w:val="28"/>
        </w:rPr>
        <w:t>«</w:t>
      </w:r>
      <w:r w:rsidRPr="0010153B">
        <w:rPr>
          <w:sz w:val="28"/>
          <w:szCs w:val="28"/>
        </w:rPr>
        <w:t>МФЦ</w:t>
      </w:r>
      <w:r>
        <w:rPr>
          <w:sz w:val="28"/>
          <w:szCs w:val="28"/>
        </w:rPr>
        <w:t>».</w:t>
      </w:r>
    </w:p>
    <w:p w14:paraId="1DC99DB4" w14:textId="77777777" w:rsidR="00C63887" w:rsidRPr="003E71C3" w:rsidRDefault="00C63887" w:rsidP="00C63887">
      <w:pPr>
        <w:widowControl w:val="0"/>
        <w:tabs>
          <w:tab w:val="left" w:pos="142"/>
          <w:tab w:val="left" w:pos="284"/>
        </w:tabs>
        <w:autoSpaceDE w:val="0"/>
        <w:autoSpaceDN w:val="0"/>
        <w:adjustRightInd w:val="0"/>
        <w:ind w:firstLine="709"/>
        <w:jc w:val="both"/>
        <w:rPr>
          <w:sz w:val="28"/>
          <w:szCs w:val="28"/>
        </w:rPr>
      </w:pPr>
      <w:bookmarkStart w:id="6" w:name="sub_1025"/>
      <w:bookmarkEnd w:id="5"/>
      <w:r w:rsidRPr="00504BBD">
        <w:rPr>
          <w:sz w:val="28"/>
          <w:szCs w:val="28"/>
        </w:rPr>
        <w:t xml:space="preserve">Заявление на получение муниципальной услуги </w:t>
      </w:r>
      <w:r>
        <w:rPr>
          <w:sz w:val="28"/>
          <w:szCs w:val="28"/>
        </w:rPr>
        <w:t>с комплектом документов принимае</w:t>
      </w:r>
      <w:r w:rsidRPr="00504BBD">
        <w:rPr>
          <w:sz w:val="28"/>
          <w:szCs w:val="28"/>
        </w:rPr>
        <w:t>тся:</w:t>
      </w:r>
    </w:p>
    <w:p w14:paraId="5AB3CE24" w14:textId="77777777" w:rsidR="00C63887" w:rsidRPr="003E71C3" w:rsidRDefault="00C63887" w:rsidP="00C63887">
      <w:pPr>
        <w:widowControl w:val="0"/>
        <w:tabs>
          <w:tab w:val="left" w:pos="142"/>
          <w:tab w:val="left" w:pos="284"/>
        </w:tabs>
        <w:autoSpaceDE w:val="0"/>
        <w:autoSpaceDN w:val="0"/>
        <w:adjustRightInd w:val="0"/>
        <w:ind w:firstLine="709"/>
        <w:jc w:val="both"/>
        <w:rPr>
          <w:sz w:val="28"/>
          <w:szCs w:val="28"/>
        </w:rPr>
      </w:pPr>
      <w:r w:rsidRPr="003E71C3">
        <w:rPr>
          <w:sz w:val="28"/>
          <w:szCs w:val="28"/>
        </w:rPr>
        <w:t>1) при личной явке:</w:t>
      </w:r>
    </w:p>
    <w:p w14:paraId="51F342C1" w14:textId="77777777" w:rsidR="00C63887" w:rsidRPr="003E71C3" w:rsidRDefault="00C63887" w:rsidP="00C63887">
      <w:pPr>
        <w:widowControl w:val="0"/>
        <w:tabs>
          <w:tab w:val="left" w:pos="142"/>
          <w:tab w:val="left" w:pos="284"/>
        </w:tabs>
        <w:autoSpaceDE w:val="0"/>
        <w:autoSpaceDN w:val="0"/>
        <w:adjustRightInd w:val="0"/>
        <w:ind w:firstLine="709"/>
        <w:jc w:val="both"/>
        <w:rPr>
          <w:sz w:val="28"/>
          <w:szCs w:val="28"/>
        </w:rPr>
      </w:pPr>
      <w:r w:rsidRPr="003E71C3">
        <w:rPr>
          <w:sz w:val="28"/>
          <w:szCs w:val="28"/>
        </w:rPr>
        <w:t>-</w:t>
      </w:r>
      <w:r>
        <w:rPr>
          <w:sz w:val="28"/>
          <w:szCs w:val="28"/>
        </w:rPr>
        <w:t xml:space="preserve"> </w:t>
      </w:r>
      <w:r w:rsidRPr="003E71C3">
        <w:rPr>
          <w:sz w:val="28"/>
          <w:szCs w:val="28"/>
        </w:rPr>
        <w:t>в филиал</w:t>
      </w:r>
      <w:r>
        <w:rPr>
          <w:sz w:val="28"/>
          <w:szCs w:val="28"/>
        </w:rPr>
        <w:t>ах, отделах, удаленных рабочих местах</w:t>
      </w:r>
      <w:r w:rsidRPr="003E71C3">
        <w:rPr>
          <w:sz w:val="28"/>
          <w:szCs w:val="28"/>
        </w:rPr>
        <w:t xml:space="preserve"> ГБУ ЛО </w:t>
      </w:r>
      <w:r>
        <w:rPr>
          <w:sz w:val="28"/>
          <w:szCs w:val="28"/>
        </w:rPr>
        <w:t>«</w:t>
      </w:r>
      <w:r w:rsidRPr="003E71C3">
        <w:rPr>
          <w:sz w:val="28"/>
          <w:szCs w:val="28"/>
        </w:rPr>
        <w:t>МФЦ</w:t>
      </w:r>
      <w:r>
        <w:rPr>
          <w:sz w:val="28"/>
          <w:szCs w:val="28"/>
        </w:rPr>
        <w:t>»</w:t>
      </w:r>
      <w:r w:rsidRPr="003E71C3">
        <w:rPr>
          <w:sz w:val="28"/>
          <w:szCs w:val="28"/>
        </w:rPr>
        <w:t>;</w:t>
      </w:r>
    </w:p>
    <w:p w14:paraId="7C54BAA1" w14:textId="77777777" w:rsidR="00C63887" w:rsidRPr="003E71C3" w:rsidRDefault="00C63887" w:rsidP="00C63887">
      <w:pPr>
        <w:widowControl w:val="0"/>
        <w:tabs>
          <w:tab w:val="left" w:pos="142"/>
          <w:tab w:val="left" w:pos="284"/>
        </w:tabs>
        <w:autoSpaceDE w:val="0"/>
        <w:autoSpaceDN w:val="0"/>
        <w:adjustRightInd w:val="0"/>
        <w:ind w:firstLine="709"/>
        <w:jc w:val="both"/>
        <w:rPr>
          <w:sz w:val="28"/>
          <w:szCs w:val="28"/>
        </w:rPr>
      </w:pPr>
      <w:r w:rsidRPr="003E71C3">
        <w:rPr>
          <w:sz w:val="28"/>
          <w:szCs w:val="28"/>
        </w:rPr>
        <w:t>2) без личной явки:</w:t>
      </w:r>
    </w:p>
    <w:p w14:paraId="6B9B094A" w14:textId="77777777" w:rsidR="00C63887" w:rsidRPr="003E71C3" w:rsidRDefault="00C63887" w:rsidP="00C63887">
      <w:pPr>
        <w:widowControl w:val="0"/>
        <w:tabs>
          <w:tab w:val="left" w:pos="142"/>
          <w:tab w:val="left" w:pos="284"/>
        </w:tabs>
        <w:autoSpaceDE w:val="0"/>
        <w:autoSpaceDN w:val="0"/>
        <w:adjustRightInd w:val="0"/>
        <w:ind w:firstLine="709"/>
        <w:jc w:val="both"/>
        <w:rPr>
          <w:sz w:val="28"/>
          <w:szCs w:val="28"/>
        </w:rPr>
      </w:pPr>
      <w:r w:rsidRPr="003E71C3">
        <w:rPr>
          <w:sz w:val="28"/>
          <w:szCs w:val="28"/>
        </w:rPr>
        <w:t>- в электронной форме через личный кабинет заявителя на ПГУ</w:t>
      </w:r>
      <w:r>
        <w:rPr>
          <w:sz w:val="28"/>
          <w:szCs w:val="28"/>
        </w:rPr>
        <w:t xml:space="preserve"> ЛО</w:t>
      </w:r>
      <w:r w:rsidRPr="003E71C3">
        <w:rPr>
          <w:sz w:val="28"/>
          <w:szCs w:val="28"/>
        </w:rPr>
        <w:t>/ ЕПГУ.</w:t>
      </w:r>
    </w:p>
    <w:p w14:paraId="35C03CD7" w14:textId="77777777" w:rsidR="00C63887" w:rsidRPr="003E71C3" w:rsidRDefault="00C63887" w:rsidP="00C63887">
      <w:pPr>
        <w:widowControl w:val="0"/>
        <w:tabs>
          <w:tab w:val="left" w:pos="142"/>
          <w:tab w:val="left" w:pos="284"/>
        </w:tabs>
        <w:autoSpaceDE w:val="0"/>
        <w:autoSpaceDN w:val="0"/>
        <w:adjustRightInd w:val="0"/>
        <w:ind w:firstLine="709"/>
        <w:jc w:val="both"/>
        <w:rPr>
          <w:sz w:val="28"/>
          <w:szCs w:val="28"/>
        </w:rPr>
      </w:pPr>
      <w:r>
        <w:rPr>
          <w:sz w:val="28"/>
          <w:szCs w:val="28"/>
        </w:rPr>
        <w:t>Заявитель имеет право</w:t>
      </w:r>
      <w:r w:rsidRPr="003E71C3">
        <w:rPr>
          <w:sz w:val="28"/>
          <w:szCs w:val="28"/>
        </w:rPr>
        <w:t xml:space="preserve"> записаться на прием для подачи заявления о предоставлении муниципальной услуги следующими способами:</w:t>
      </w:r>
    </w:p>
    <w:p w14:paraId="2AEADFBF" w14:textId="7750E4F4" w:rsidR="00C63887" w:rsidRPr="003E71C3" w:rsidRDefault="00C63887" w:rsidP="00C63887">
      <w:pPr>
        <w:widowControl w:val="0"/>
        <w:tabs>
          <w:tab w:val="left" w:pos="142"/>
          <w:tab w:val="left" w:pos="284"/>
        </w:tabs>
        <w:autoSpaceDE w:val="0"/>
        <w:autoSpaceDN w:val="0"/>
        <w:adjustRightInd w:val="0"/>
        <w:ind w:firstLine="709"/>
        <w:jc w:val="both"/>
        <w:rPr>
          <w:sz w:val="28"/>
          <w:szCs w:val="28"/>
        </w:rPr>
      </w:pPr>
      <w:r w:rsidRPr="003E71C3">
        <w:rPr>
          <w:sz w:val="28"/>
          <w:szCs w:val="28"/>
        </w:rPr>
        <w:t>1) посредством ПГУ</w:t>
      </w:r>
      <w:r>
        <w:rPr>
          <w:sz w:val="28"/>
          <w:szCs w:val="28"/>
        </w:rPr>
        <w:t xml:space="preserve"> ЛО</w:t>
      </w:r>
      <w:r w:rsidRPr="003E71C3">
        <w:rPr>
          <w:sz w:val="28"/>
          <w:szCs w:val="28"/>
        </w:rPr>
        <w:t xml:space="preserve">/ЕПГУ – в </w:t>
      </w:r>
      <w:r>
        <w:rPr>
          <w:sz w:val="28"/>
          <w:szCs w:val="28"/>
        </w:rPr>
        <w:t>ГБУ ЛО «</w:t>
      </w:r>
      <w:r w:rsidRPr="003E71C3">
        <w:rPr>
          <w:sz w:val="28"/>
          <w:szCs w:val="28"/>
        </w:rPr>
        <w:t>МФЦ</w:t>
      </w:r>
      <w:r>
        <w:rPr>
          <w:sz w:val="28"/>
          <w:szCs w:val="28"/>
        </w:rPr>
        <w:t>»</w:t>
      </w:r>
      <w:r w:rsidRPr="003E71C3">
        <w:rPr>
          <w:sz w:val="28"/>
          <w:szCs w:val="28"/>
        </w:rPr>
        <w:t>;</w:t>
      </w:r>
    </w:p>
    <w:p w14:paraId="0F965B7C" w14:textId="6AA3094A" w:rsidR="00C63887" w:rsidRPr="003E71C3" w:rsidRDefault="00C63887" w:rsidP="00C63887">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2) по телефону – </w:t>
      </w:r>
      <w:r>
        <w:rPr>
          <w:sz w:val="28"/>
          <w:szCs w:val="28"/>
        </w:rPr>
        <w:t>ГБУ ЛО «</w:t>
      </w:r>
      <w:r w:rsidRPr="003E71C3">
        <w:rPr>
          <w:sz w:val="28"/>
          <w:szCs w:val="28"/>
        </w:rPr>
        <w:t>МФЦ</w:t>
      </w:r>
      <w:r>
        <w:rPr>
          <w:sz w:val="28"/>
          <w:szCs w:val="28"/>
        </w:rPr>
        <w:t>»</w:t>
      </w:r>
      <w:r w:rsidRPr="003E71C3">
        <w:rPr>
          <w:sz w:val="28"/>
          <w:szCs w:val="28"/>
        </w:rPr>
        <w:t>;</w:t>
      </w:r>
    </w:p>
    <w:p w14:paraId="16406743" w14:textId="0BA858CB" w:rsidR="00C63887" w:rsidRPr="003E71C3" w:rsidRDefault="00C63887" w:rsidP="00C63887">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3) посредством сайта </w:t>
      </w:r>
      <w:r>
        <w:rPr>
          <w:sz w:val="28"/>
          <w:szCs w:val="28"/>
        </w:rPr>
        <w:t>ГБУ ЛО «</w:t>
      </w:r>
      <w:r w:rsidRPr="003E71C3">
        <w:rPr>
          <w:sz w:val="28"/>
          <w:szCs w:val="28"/>
        </w:rPr>
        <w:t>МФЦ</w:t>
      </w:r>
      <w:r>
        <w:rPr>
          <w:sz w:val="28"/>
          <w:szCs w:val="28"/>
        </w:rPr>
        <w:t>»</w:t>
      </w:r>
      <w:r w:rsidRPr="003E71C3">
        <w:rPr>
          <w:sz w:val="28"/>
          <w:szCs w:val="28"/>
        </w:rPr>
        <w:t>.</w:t>
      </w:r>
    </w:p>
    <w:p w14:paraId="3FC62632" w14:textId="77777777" w:rsidR="00C63887" w:rsidRDefault="00C63887" w:rsidP="00C63887">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Для записи заявитель выбирает любую свободную для приема дату и время в пределах установленного в администрации или </w:t>
      </w:r>
      <w:r>
        <w:rPr>
          <w:sz w:val="28"/>
          <w:szCs w:val="28"/>
        </w:rPr>
        <w:t>ГБУ ЛО «</w:t>
      </w:r>
      <w:r w:rsidRPr="003E71C3">
        <w:rPr>
          <w:sz w:val="28"/>
          <w:szCs w:val="28"/>
        </w:rPr>
        <w:t>МФЦ</w:t>
      </w:r>
      <w:r>
        <w:rPr>
          <w:sz w:val="28"/>
          <w:szCs w:val="28"/>
        </w:rPr>
        <w:t>»</w:t>
      </w:r>
      <w:r w:rsidRPr="003E71C3">
        <w:rPr>
          <w:sz w:val="28"/>
          <w:szCs w:val="28"/>
        </w:rPr>
        <w:t xml:space="preserve"> графика приема заявителей.</w:t>
      </w:r>
    </w:p>
    <w:p w14:paraId="2FB41020" w14:textId="0739DD91" w:rsidR="00C63887" w:rsidRDefault="00C63887" w:rsidP="00C63887">
      <w:pPr>
        <w:widowControl w:val="0"/>
        <w:tabs>
          <w:tab w:val="left" w:pos="142"/>
          <w:tab w:val="left" w:pos="284"/>
        </w:tabs>
        <w:autoSpaceDE w:val="0"/>
        <w:autoSpaceDN w:val="0"/>
        <w:adjustRightInd w:val="0"/>
        <w:ind w:firstLine="709"/>
        <w:jc w:val="both"/>
        <w:rPr>
          <w:sz w:val="28"/>
          <w:szCs w:val="28"/>
        </w:rPr>
      </w:pPr>
      <w:r w:rsidRPr="00A04F40">
        <w:rPr>
          <w:sz w:val="28"/>
          <w:szCs w:val="28"/>
        </w:rPr>
        <w:t xml:space="preserve">2.2.1. В целях предоставления </w:t>
      </w:r>
      <w:r>
        <w:rPr>
          <w:sz w:val="28"/>
          <w:szCs w:val="28"/>
        </w:rPr>
        <w:t>муниципальной</w:t>
      </w:r>
      <w:r w:rsidRPr="00A04F40">
        <w:rPr>
          <w:sz w:val="28"/>
          <w:szCs w:val="28"/>
        </w:rPr>
        <w:t xml:space="preserve">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w:t>
      </w:r>
      <w:r>
        <w:rPr>
          <w:sz w:val="28"/>
          <w:szCs w:val="28"/>
        </w:rPr>
        <w:t>,</w:t>
      </w:r>
      <w:r w:rsidRPr="00A04F40">
        <w:rPr>
          <w:sz w:val="28"/>
          <w:szCs w:val="28"/>
        </w:rPr>
        <w:t xml:space="preserve"> либо иного документа, удостоверяющего личность, в соответствии с законодательством Российской Федерации или посредством идент</w:t>
      </w:r>
      <w:r>
        <w:rPr>
          <w:sz w:val="28"/>
          <w:szCs w:val="28"/>
        </w:rPr>
        <w:t>ификации и аутентификации в</w:t>
      </w:r>
      <w:r w:rsidRPr="00A04F40">
        <w:rPr>
          <w:sz w:val="28"/>
          <w:szCs w:val="28"/>
        </w:rPr>
        <w:t xml:space="preserve"> ГБУ ЛО </w:t>
      </w:r>
      <w:r>
        <w:rPr>
          <w:sz w:val="28"/>
          <w:szCs w:val="28"/>
        </w:rPr>
        <w:t>«</w:t>
      </w:r>
      <w:r w:rsidRPr="00A04F40">
        <w:rPr>
          <w:sz w:val="28"/>
          <w:szCs w:val="28"/>
        </w:rPr>
        <w:t>МФЦ</w:t>
      </w:r>
      <w:r>
        <w:rPr>
          <w:sz w:val="28"/>
          <w:szCs w:val="28"/>
        </w:rPr>
        <w:t>»</w:t>
      </w:r>
      <w:r w:rsidRPr="00A04F40">
        <w:rPr>
          <w:sz w:val="28"/>
          <w:szCs w:val="28"/>
        </w:rPr>
        <w:t xml:space="preserve"> с использованием информационных технологий, </w:t>
      </w:r>
      <w:r w:rsidRPr="00C63887">
        <w:rPr>
          <w:sz w:val="28"/>
          <w:szCs w:val="28"/>
        </w:rPr>
        <w:t>указанных в частях 10 и 11 статьи 7 Федерального закона от 27.07.2010 № 210-ФЗ «Об организации предоставления государственных и муниципальных услуг»,</w:t>
      </w:r>
      <w:r w:rsidRPr="00A04F40">
        <w:rPr>
          <w:sz w:val="28"/>
          <w:szCs w:val="28"/>
        </w:rPr>
        <w:t xml:space="preserve"> в случае наличия технической возможности.</w:t>
      </w:r>
      <w:bookmarkStart w:id="7" w:name="P136"/>
      <w:bookmarkEnd w:id="7"/>
    </w:p>
    <w:p w14:paraId="29DB6BCD" w14:textId="77777777" w:rsidR="00C63887" w:rsidRDefault="00C63887" w:rsidP="00C63887">
      <w:pPr>
        <w:widowControl w:val="0"/>
        <w:tabs>
          <w:tab w:val="left" w:pos="142"/>
          <w:tab w:val="left" w:pos="284"/>
        </w:tabs>
        <w:autoSpaceDE w:val="0"/>
        <w:autoSpaceDN w:val="0"/>
        <w:adjustRightInd w:val="0"/>
        <w:ind w:firstLine="709"/>
        <w:jc w:val="both"/>
        <w:rPr>
          <w:sz w:val="28"/>
          <w:szCs w:val="28"/>
        </w:rPr>
      </w:pPr>
      <w:r w:rsidRPr="00A04F40">
        <w:rPr>
          <w:sz w:val="28"/>
          <w:szCs w:val="28"/>
        </w:rPr>
        <w:t xml:space="preserve">2.2.2. При предоставлении муниципальной услуги в электронной форме </w:t>
      </w:r>
      <w:r w:rsidRPr="00A04F40">
        <w:rPr>
          <w:sz w:val="28"/>
          <w:szCs w:val="28"/>
        </w:rPr>
        <w:lastRenderedPageBreak/>
        <w:t>идентификация и аутентификация могут осуществляться посредством:</w:t>
      </w:r>
    </w:p>
    <w:p w14:paraId="61C35895" w14:textId="77777777" w:rsidR="00C63887" w:rsidRDefault="00C63887" w:rsidP="00C63887">
      <w:pPr>
        <w:widowControl w:val="0"/>
        <w:tabs>
          <w:tab w:val="left" w:pos="142"/>
          <w:tab w:val="left" w:pos="284"/>
        </w:tabs>
        <w:autoSpaceDE w:val="0"/>
        <w:autoSpaceDN w:val="0"/>
        <w:adjustRightInd w:val="0"/>
        <w:ind w:firstLine="709"/>
        <w:jc w:val="both"/>
        <w:rPr>
          <w:sz w:val="28"/>
          <w:szCs w:val="28"/>
        </w:rPr>
      </w:pPr>
      <w:r w:rsidRPr="00A04F40">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1E2A466A" w14:textId="77777777" w:rsidR="00C63887" w:rsidRPr="00A04F40" w:rsidRDefault="00C63887" w:rsidP="00C63887">
      <w:pPr>
        <w:widowControl w:val="0"/>
        <w:tabs>
          <w:tab w:val="left" w:pos="142"/>
          <w:tab w:val="left" w:pos="284"/>
        </w:tabs>
        <w:autoSpaceDE w:val="0"/>
        <w:autoSpaceDN w:val="0"/>
        <w:adjustRightInd w:val="0"/>
        <w:ind w:firstLine="709"/>
        <w:jc w:val="both"/>
        <w:rPr>
          <w:sz w:val="28"/>
          <w:szCs w:val="28"/>
        </w:rPr>
      </w:pPr>
      <w:r w:rsidRPr="00A04F40">
        <w:rPr>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56DC14C4" w14:textId="77777777" w:rsidR="00C63887" w:rsidRPr="003E71C3" w:rsidRDefault="00C63887" w:rsidP="00C63887">
      <w:pPr>
        <w:widowControl w:val="0"/>
        <w:ind w:firstLine="709"/>
        <w:jc w:val="both"/>
        <w:rPr>
          <w:sz w:val="28"/>
          <w:szCs w:val="28"/>
        </w:rPr>
      </w:pPr>
      <w:r w:rsidRPr="003E71C3">
        <w:rPr>
          <w:sz w:val="28"/>
          <w:szCs w:val="28"/>
        </w:rPr>
        <w:t xml:space="preserve">2.3. Результатом предоставления муниципальной услуги является: </w:t>
      </w:r>
      <w:r>
        <w:rPr>
          <w:sz w:val="28"/>
          <w:szCs w:val="28"/>
        </w:rPr>
        <w:t xml:space="preserve">решение о включении сведений о </w:t>
      </w:r>
      <w:r w:rsidRPr="00363F1B">
        <w:rPr>
          <w:bCs/>
          <w:sz w:val="28"/>
          <w:szCs w:val="28"/>
        </w:rPr>
        <w:t>мест</w:t>
      </w:r>
      <w:r>
        <w:rPr>
          <w:bCs/>
          <w:sz w:val="28"/>
          <w:szCs w:val="28"/>
        </w:rPr>
        <w:t>е (площадке</w:t>
      </w:r>
      <w:r w:rsidRPr="00363F1B">
        <w:rPr>
          <w:bCs/>
          <w:sz w:val="28"/>
          <w:szCs w:val="28"/>
        </w:rPr>
        <w:t>) накопления твёрдых коммунальных отходов</w:t>
      </w:r>
      <w:r>
        <w:rPr>
          <w:sz w:val="28"/>
          <w:szCs w:val="28"/>
        </w:rPr>
        <w:t xml:space="preserve"> в Реестр </w:t>
      </w:r>
      <w:r w:rsidRPr="003E71C3">
        <w:rPr>
          <w:sz w:val="28"/>
          <w:szCs w:val="28"/>
        </w:rPr>
        <w:t xml:space="preserve">или </w:t>
      </w:r>
      <w:r>
        <w:rPr>
          <w:sz w:val="28"/>
          <w:szCs w:val="28"/>
        </w:rPr>
        <w:t>решение</w:t>
      </w:r>
      <w:r w:rsidRPr="003E71C3">
        <w:rPr>
          <w:sz w:val="28"/>
          <w:szCs w:val="28"/>
        </w:rPr>
        <w:t xml:space="preserve"> </w:t>
      </w:r>
      <w:r>
        <w:rPr>
          <w:sz w:val="28"/>
          <w:szCs w:val="28"/>
        </w:rPr>
        <w:t xml:space="preserve">об отказе во включении сведений о </w:t>
      </w:r>
      <w:r w:rsidRPr="00363F1B">
        <w:rPr>
          <w:bCs/>
          <w:sz w:val="28"/>
          <w:szCs w:val="28"/>
        </w:rPr>
        <w:t>мест</w:t>
      </w:r>
      <w:r>
        <w:rPr>
          <w:bCs/>
          <w:sz w:val="28"/>
          <w:szCs w:val="28"/>
        </w:rPr>
        <w:t>е (площадке</w:t>
      </w:r>
      <w:r w:rsidRPr="00363F1B">
        <w:rPr>
          <w:bCs/>
          <w:sz w:val="28"/>
          <w:szCs w:val="28"/>
        </w:rPr>
        <w:t>) накопления твёрдых коммунальных отходов</w:t>
      </w:r>
      <w:r>
        <w:rPr>
          <w:sz w:val="28"/>
          <w:szCs w:val="28"/>
        </w:rPr>
        <w:t xml:space="preserve"> в Реестр</w:t>
      </w:r>
      <w:r w:rsidRPr="003E71C3">
        <w:rPr>
          <w:sz w:val="28"/>
          <w:szCs w:val="28"/>
        </w:rPr>
        <w:t>.</w:t>
      </w:r>
    </w:p>
    <w:p w14:paraId="54158F40" w14:textId="77777777" w:rsidR="00C63887" w:rsidRDefault="00C63887" w:rsidP="00C63887">
      <w:pPr>
        <w:widowControl w:val="0"/>
        <w:tabs>
          <w:tab w:val="left" w:pos="142"/>
          <w:tab w:val="left" w:pos="284"/>
        </w:tabs>
        <w:autoSpaceDE w:val="0"/>
        <w:autoSpaceDN w:val="0"/>
        <w:adjustRightInd w:val="0"/>
        <w:ind w:firstLine="709"/>
        <w:jc w:val="both"/>
        <w:rPr>
          <w:sz w:val="28"/>
          <w:szCs w:val="28"/>
        </w:rPr>
      </w:pPr>
      <w:r w:rsidRPr="003E71C3">
        <w:rPr>
          <w:sz w:val="28"/>
          <w:szCs w:val="28"/>
        </w:rPr>
        <w:t>Результат муниципальной услуги предоставляется (в соответствии со способом, указанным заявителем при подаче заявления и документов):</w:t>
      </w:r>
    </w:p>
    <w:p w14:paraId="5A25613E" w14:textId="77777777" w:rsidR="00C63887" w:rsidRPr="003E71C3" w:rsidRDefault="00C63887" w:rsidP="00C63887">
      <w:pPr>
        <w:widowControl w:val="0"/>
        <w:ind w:firstLine="709"/>
        <w:jc w:val="both"/>
        <w:rPr>
          <w:sz w:val="28"/>
          <w:szCs w:val="28"/>
        </w:rPr>
      </w:pPr>
      <w:r w:rsidRPr="003E71C3">
        <w:rPr>
          <w:sz w:val="28"/>
          <w:szCs w:val="28"/>
        </w:rPr>
        <w:t>1) при личной явке:</w:t>
      </w:r>
    </w:p>
    <w:p w14:paraId="79CA6616" w14:textId="77777777" w:rsidR="00C63887" w:rsidRDefault="00C63887" w:rsidP="00C63887">
      <w:pPr>
        <w:widowControl w:val="0"/>
        <w:ind w:firstLine="709"/>
        <w:jc w:val="both"/>
        <w:rPr>
          <w:sz w:val="28"/>
          <w:szCs w:val="28"/>
        </w:rPr>
      </w:pPr>
      <w:r w:rsidRPr="003E71C3">
        <w:rPr>
          <w:sz w:val="28"/>
          <w:szCs w:val="28"/>
        </w:rPr>
        <w:t>в филиал</w:t>
      </w:r>
      <w:r>
        <w:rPr>
          <w:sz w:val="28"/>
          <w:szCs w:val="28"/>
        </w:rPr>
        <w:t>ах, отделах, удаленных рабочих местах</w:t>
      </w:r>
      <w:r w:rsidRPr="003E71C3">
        <w:rPr>
          <w:sz w:val="28"/>
          <w:szCs w:val="28"/>
        </w:rPr>
        <w:t xml:space="preserve"> ГБУ ЛО </w:t>
      </w:r>
      <w:r>
        <w:rPr>
          <w:sz w:val="28"/>
          <w:szCs w:val="28"/>
        </w:rPr>
        <w:t>«</w:t>
      </w:r>
      <w:r w:rsidRPr="003E71C3">
        <w:rPr>
          <w:sz w:val="28"/>
          <w:szCs w:val="28"/>
        </w:rPr>
        <w:t>МФЦ</w:t>
      </w:r>
      <w:r>
        <w:rPr>
          <w:sz w:val="28"/>
          <w:szCs w:val="28"/>
        </w:rPr>
        <w:t>»</w:t>
      </w:r>
      <w:r w:rsidRPr="003E71C3">
        <w:rPr>
          <w:sz w:val="28"/>
          <w:szCs w:val="28"/>
        </w:rPr>
        <w:t>;</w:t>
      </w:r>
    </w:p>
    <w:p w14:paraId="64BB4058" w14:textId="77777777" w:rsidR="00C63887" w:rsidRPr="003E71C3" w:rsidRDefault="00C63887" w:rsidP="00C63887">
      <w:pPr>
        <w:widowControl w:val="0"/>
        <w:ind w:firstLine="709"/>
        <w:jc w:val="both"/>
        <w:rPr>
          <w:sz w:val="28"/>
          <w:szCs w:val="28"/>
        </w:rPr>
      </w:pPr>
      <w:r w:rsidRPr="003E71C3">
        <w:rPr>
          <w:sz w:val="28"/>
          <w:szCs w:val="28"/>
        </w:rPr>
        <w:t>2) без личной явки:</w:t>
      </w:r>
    </w:p>
    <w:p w14:paraId="66F45398" w14:textId="77777777" w:rsidR="00C63887" w:rsidRPr="003E71C3" w:rsidRDefault="00C63887" w:rsidP="00C63887">
      <w:pPr>
        <w:widowControl w:val="0"/>
        <w:ind w:firstLine="709"/>
        <w:jc w:val="both"/>
        <w:rPr>
          <w:sz w:val="28"/>
          <w:szCs w:val="28"/>
        </w:rPr>
      </w:pPr>
      <w:r w:rsidRPr="003E71C3">
        <w:rPr>
          <w:sz w:val="28"/>
          <w:szCs w:val="28"/>
        </w:rPr>
        <w:t>в электронной форме через личный кабинет заявителя на ПГУ</w:t>
      </w:r>
      <w:r>
        <w:rPr>
          <w:sz w:val="28"/>
          <w:szCs w:val="28"/>
        </w:rPr>
        <w:t xml:space="preserve"> ЛО</w:t>
      </w:r>
      <w:r w:rsidRPr="003E71C3">
        <w:rPr>
          <w:sz w:val="28"/>
          <w:szCs w:val="28"/>
        </w:rPr>
        <w:t>/ ЕПГУ.</w:t>
      </w:r>
    </w:p>
    <w:p w14:paraId="4637CC8E" w14:textId="77777777" w:rsidR="00C63887" w:rsidRPr="00D335B3" w:rsidRDefault="00C63887" w:rsidP="00C63887">
      <w:pPr>
        <w:widowControl w:val="0"/>
        <w:ind w:firstLine="709"/>
        <w:jc w:val="both"/>
        <w:rPr>
          <w:sz w:val="28"/>
          <w:szCs w:val="28"/>
        </w:rPr>
      </w:pPr>
      <w:r w:rsidRPr="00D335B3">
        <w:rPr>
          <w:sz w:val="28"/>
          <w:szCs w:val="28"/>
        </w:rPr>
        <w:t>2.4. Срок предоставления муниципальной услуги:</w:t>
      </w:r>
    </w:p>
    <w:p w14:paraId="65AF315C" w14:textId="77777777" w:rsidR="00C63887" w:rsidRPr="005250D4" w:rsidRDefault="00C63887" w:rsidP="00C63887">
      <w:pPr>
        <w:widowControl w:val="0"/>
        <w:ind w:firstLine="709"/>
        <w:jc w:val="both"/>
        <w:rPr>
          <w:sz w:val="28"/>
          <w:szCs w:val="28"/>
        </w:rPr>
      </w:pPr>
      <w:r w:rsidRPr="00D335B3">
        <w:rPr>
          <w:sz w:val="28"/>
          <w:szCs w:val="28"/>
        </w:rPr>
        <w:t>не позднее 10 календарных дней со дня поступления заявления в администрацию.</w:t>
      </w:r>
    </w:p>
    <w:p w14:paraId="0D058518" w14:textId="77777777" w:rsidR="00C63887" w:rsidRPr="003E71C3" w:rsidRDefault="00C63887" w:rsidP="00C63887">
      <w:pPr>
        <w:widowControl w:val="0"/>
        <w:tabs>
          <w:tab w:val="left" w:pos="142"/>
          <w:tab w:val="left" w:pos="284"/>
        </w:tabs>
        <w:autoSpaceDE w:val="0"/>
        <w:autoSpaceDN w:val="0"/>
        <w:adjustRightInd w:val="0"/>
        <w:ind w:firstLine="709"/>
        <w:jc w:val="both"/>
        <w:rPr>
          <w:sz w:val="28"/>
          <w:szCs w:val="28"/>
        </w:rPr>
      </w:pPr>
      <w:bookmarkStart w:id="8" w:name="sub_1027"/>
      <w:bookmarkEnd w:id="6"/>
      <w:r w:rsidRPr="003E71C3">
        <w:rPr>
          <w:sz w:val="28"/>
          <w:szCs w:val="28"/>
        </w:rPr>
        <w:t>2.5. Правовые основания для предоставления муниципальной услуги.</w:t>
      </w:r>
    </w:p>
    <w:p w14:paraId="27CFA810" w14:textId="77777777" w:rsidR="00C63887" w:rsidRPr="00133C9F" w:rsidRDefault="00C63887" w:rsidP="00C63887">
      <w:pPr>
        <w:pStyle w:val="ConsPlusNormal"/>
        <w:widowControl/>
        <w:numPr>
          <w:ilvl w:val="0"/>
          <w:numId w:val="4"/>
        </w:numPr>
        <w:tabs>
          <w:tab w:val="left" w:pos="1134"/>
        </w:tabs>
        <w:autoSpaceDE w:val="0"/>
        <w:autoSpaceDN w:val="0"/>
        <w:adjustRightInd w:val="0"/>
        <w:snapToGrid/>
        <w:ind w:left="0" w:firstLine="709"/>
        <w:jc w:val="both"/>
        <w:rPr>
          <w:rFonts w:ascii="Times New Roman" w:hAnsi="Times New Roman"/>
          <w:sz w:val="28"/>
          <w:szCs w:val="28"/>
        </w:rPr>
      </w:pPr>
      <w:bookmarkStart w:id="9" w:name="sub_121028"/>
      <w:bookmarkStart w:id="10" w:name="sub_1028"/>
      <w:bookmarkEnd w:id="8"/>
      <w:r w:rsidRPr="00F7369F">
        <w:rPr>
          <w:rFonts w:ascii="Times New Roman" w:hAnsi="Times New Roman"/>
          <w:sz w:val="28"/>
          <w:szCs w:val="28"/>
        </w:rPr>
        <w:t>Федеральный закон от 24 июня 1998 года № 89-ФЗ «Об отходах производства и потребления»</w:t>
      </w:r>
      <w:r>
        <w:rPr>
          <w:rFonts w:ascii="Times New Roman" w:hAnsi="Times New Roman"/>
          <w:sz w:val="28"/>
          <w:szCs w:val="28"/>
        </w:rPr>
        <w:t>;</w:t>
      </w:r>
    </w:p>
    <w:p w14:paraId="646F2615" w14:textId="77777777" w:rsidR="00C63887" w:rsidRPr="00F7369F" w:rsidRDefault="00C63887" w:rsidP="00C63887">
      <w:pPr>
        <w:pStyle w:val="ConsPlusNormal"/>
        <w:widowControl/>
        <w:numPr>
          <w:ilvl w:val="0"/>
          <w:numId w:val="4"/>
        </w:numPr>
        <w:tabs>
          <w:tab w:val="left" w:pos="1134"/>
        </w:tabs>
        <w:autoSpaceDE w:val="0"/>
        <w:autoSpaceDN w:val="0"/>
        <w:adjustRightInd w:val="0"/>
        <w:snapToGrid/>
        <w:ind w:left="0" w:firstLine="709"/>
        <w:jc w:val="both"/>
        <w:rPr>
          <w:rFonts w:ascii="Times New Roman" w:hAnsi="Times New Roman"/>
          <w:spacing w:val="-2"/>
          <w:sz w:val="28"/>
          <w:szCs w:val="28"/>
        </w:rPr>
      </w:pPr>
      <w:r w:rsidRPr="00133C9F">
        <w:rPr>
          <w:rFonts w:ascii="Times New Roman" w:hAnsi="Times New Roman"/>
          <w:sz w:val="28"/>
          <w:szCs w:val="28"/>
        </w:rPr>
        <w:t>Федеральный закон от 30 марта 1999 года № 52-ФЗ «О санитарно-</w:t>
      </w:r>
      <w:r>
        <w:rPr>
          <w:rFonts w:ascii="Times New Roman" w:hAnsi="Times New Roman"/>
          <w:spacing w:val="-2"/>
          <w:sz w:val="28"/>
          <w:szCs w:val="28"/>
        </w:rPr>
        <w:t>эпидемиологическом благополучии населения»;</w:t>
      </w:r>
    </w:p>
    <w:p w14:paraId="1714DD48" w14:textId="77777777" w:rsidR="00C63887" w:rsidRPr="00133C9F" w:rsidRDefault="00C63887" w:rsidP="00C63887">
      <w:pPr>
        <w:pStyle w:val="ConsPlusNormal"/>
        <w:widowControl/>
        <w:numPr>
          <w:ilvl w:val="0"/>
          <w:numId w:val="4"/>
        </w:numPr>
        <w:tabs>
          <w:tab w:val="left" w:pos="1134"/>
        </w:tabs>
        <w:autoSpaceDE w:val="0"/>
        <w:autoSpaceDN w:val="0"/>
        <w:adjustRightInd w:val="0"/>
        <w:snapToGrid/>
        <w:ind w:left="0" w:firstLine="709"/>
        <w:jc w:val="both"/>
        <w:rPr>
          <w:rFonts w:ascii="Times New Roman" w:hAnsi="Times New Roman"/>
          <w:sz w:val="28"/>
          <w:szCs w:val="28"/>
        </w:rPr>
      </w:pPr>
      <w:r>
        <w:rPr>
          <w:rFonts w:ascii="Times New Roman" w:hAnsi="Times New Roman"/>
          <w:sz w:val="28"/>
          <w:szCs w:val="28"/>
        </w:rPr>
        <w:t>Постановление Правительства Российской Федерации от 31 августа 2018 года № 1039 «Об утверждении правил обустройства мест (площадок) накопления твердых коммунальных отходов и ведения их реестра».</w:t>
      </w:r>
    </w:p>
    <w:p w14:paraId="1679CAFB" w14:textId="77777777" w:rsidR="00C63887" w:rsidRPr="003E71C3" w:rsidRDefault="00C63887" w:rsidP="00C63887">
      <w:pPr>
        <w:widowControl w:val="0"/>
        <w:ind w:firstLine="709"/>
        <w:jc w:val="both"/>
        <w:rPr>
          <w:sz w:val="28"/>
          <w:szCs w:val="28"/>
        </w:rPr>
      </w:pPr>
      <w:r w:rsidRPr="003E71C3">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w:t>
      </w:r>
    </w:p>
    <w:p w14:paraId="596CBF05" w14:textId="77777777" w:rsidR="00C63887" w:rsidRPr="00357BC4" w:rsidRDefault="00C63887" w:rsidP="00C63887">
      <w:pPr>
        <w:pStyle w:val="af0"/>
        <w:widowControl w:val="0"/>
        <w:numPr>
          <w:ilvl w:val="0"/>
          <w:numId w:val="5"/>
        </w:numPr>
        <w:tabs>
          <w:tab w:val="left" w:pos="1276"/>
        </w:tabs>
        <w:ind w:left="0" w:firstLine="709"/>
        <w:jc w:val="both"/>
        <w:rPr>
          <w:rFonts w:ascii="Times New Roman" w:hAnsi="Times New Roman"/>
          <w:sz w:val="28"/>
          <w:szCs w:val="28"/>
        </w:rPr>
      </w:pPr>
      <w:r w:rsidRPr="00357BC4">
        <w:rPr>
          <w:rFonts w:ascii="Times New Roman" w:hAnsi="Times New Roman"/>
          <w:sz w:val="28"/>
          <w:szCs w:val="28"/>
        </w:rPr>
        <w:t>заявление о предоставлении муниципальной услуги с необходимым перечнем сведений, предусмотренных приложением № 1 к настоящему административному регламенту;</w:t>
      </w:r>
    </w:p>
    <w:p w14:paraId="3BE919BA" w14:textId="77777777" w:rsidR="00C63887" w:rsidRPr="00357BC4" w:rsidRDefault="00C63887" w:rsidP="00C63887">
      <w:pPr>
        <w:pStyle w:val="af0"/>
        <w:widowControl w:val="0"/>
        <w:numPr>
          <w:ilvl w:val="0"/>
          <w:numId w:val="5"/>
        </w:numPr>
        <w:tabs>
          <w:tab w:val="left" w:pos="1276"/>
        </w:tabs>
        <w:ind w:left="0" w:firstLine="709"/>
        <w:jc w:val="both"/>
        <w:rPr>
          <w:rFonts w:ascii="Times New Roman" w:hAnsi="Times New Roman"/>
          <w:sz w:val="28"/>
          <w:szCs w:val="28"/>
        </w:rPr>
      </w:pPr>
      <w:r w:rsidRPr="00357BC4">
        <w:rPr>
          <w:rFonts w:ascii="Times New Roman" w:hAnsi="Times New Roman"/>
          <w:sz w:val="28"/>
          <w:szCs w:val="28"/>
        </w:rPr>
        <w:t>документ, удостоверяющий личность заявителя</w:t>
      </w:r>
      <w:r>
        <w:rPr>
          <w:rFonts w:ascii="Times New Roman" w:hAnsi="Times New Roman"/>
          <w:sz w:val="28"/>
          <w:szCs w:val="28"/>
        </w:rPr>
        <w:t xml:space="preserve"> (представителя заявителя): документы, удостоверяющие личность гражданина Российской Федерации, в том числе военнослужащего Российской Федерации, а также </w:t>
      </w:r>
      <w:r>
        <w:rPr>
          <w:rFonts w:ascii="Times New Roman" w:hAnsi="Times New Roman"/>
          <w:sz w:val="28"/>
          <w:szCs w:val="28"/>
        </w:rPr>
        <w:lastRenderedPageBreak/>
        <w:t>документы, удостоверяющие личность иностранного гражданина, лица без гражданства, включая вид на жительство и удостоверение беженца;</w:t>
      </w:r>
    </w:p>
    <w:p w14:paraId="788CD886" w14:textId="51F5BF78" w:rsidR="00C63887" w:rsidRDefault="00C63887" w:rsidP="00C63887">
      <w:pPr>
        <w:pStyle w:val="af0"/>
        <w:widowControl w:val="0"/>
        <w:numPr>
          <w:ilvl w:val="0"/>
          <w:numId w:val="5"/>
        </w:numPr>
        <w:tabs>
          <w:tab w:val="left" w:pos="1276"/>
        </w:tabs>
        <w:ind w:left="0" w:firstLine="709"/>
        <w:jc w:val="both"/>
        <w:rPr>
          <w:rFonts w:ascii="Times New Roman" w:hAnsi="Times New Roman"/>
          <w:sz w:val="28"/>
          <w:szCs w:val="28"/>
        </w:rPr>
      </w:pPr>
      <w:r w:rsidRPr="00357BC4">
        <w:rPr>
          <w:rFonts w:ascii="Times New Roman" w:hAnsi="Times New Roman"/>
          <w:sz w:val="28"/>
          <w:szCs w:val="28"/>
        </w:rPr>
        <w:t xml:space="preserve">документ, удостоверяющий право (полномочия) представителя </w:t>
      </w:r>
      <w:r w:rsidRPr="00C63887">
        <w:rPr>
          <w:rFonts w:ascii="Times New Roman" w:hAnsi="Times New Roman"/>
          <w:sz w:val="28"/>
          <w:szCs w:val="28"/>
        </w:rPr>
        <w:t>индивидуального предпринимателя</w:t>
      </w:r>
      <w:r w:rsidRPr="00357BC4">
        <w:rPr>
          <w:rFonts w:ascii="Times New Roman" w:hAnsi="Times New Roman"/>
          <w:sz w:val="28"/>
          <w:szCs w:val="28"/>
        </w:rPr>
        <w:t xml:space="preserve"> или юридического лица, если с заявлением обращается представитель заявителя;</w:t>
      </w:r>
    </w:p>
    <w:p w14:paraId="4E5B725B" w14:textId="77777777" w:rsidR="00C63887" w:rsidRPr="00357BC4" w:rsidRDefault="00C63887" w:rsidP="00C63887">
      <w:pPr>
        <w:pStyle w:val="af0"/>
        <w:widowControl w:val="0"/>
        <w:numPr>
          <w:ilvl w:val="0"/>
          <w:numId w:val="5"/>
        </w:numPr>
        <w:tabs>
          <w:tab w:val="left" w:pos="1276"/>
        </w:tabs>
        <w:ind w:left="0" w:firstLine="709"/>
        <w:jc w:val="both"/>
        <w:rPr>
          <w:rFonts w:ascii="Times New Roman" w:hAnsi="Times New Roman"/>
          <w:sz w:val="28"/>
          <w:szCs w:val="28"/>
        </w:rPr>
      </w:pPr>
      <w:r>
        <w:rPr>
          <w:rFonts w:ascii="Times New Roman" w:hAnsi="Times New Roman"/>
          <w:sz w:val="28"/>
          <w:szCs w:val="28"/>
        </w:rPr>
        <w:t>решение о согласовании создания места (площадки) накопления твердых коммунальных отходов;</w:t>
      </w:r>
    </w:p>
    <w:p w14:paraId="7BFB76E4" w14:textId="77777777" w:rsidR="00C63887" w:rsidRDefault="00C63887" w:rsidP="00C63887">
      <w:pPr>
        <w:widowControl w:val="0"/>
        <w:ind w:firstLine="709"/>
        <w:jc w:val="both"/>
        <w:rPr>
          <w:sz w:val="28"/>
          <w:szCs w:val="28"/>
        </w:rPr>
      </w:pPr>
      <w:r w:rsidRPr="00357BC4">
        <w:rPr>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w:t>
      </w:r>
      <w:r>
        <w:rPr>
          <w:sz w:val="28"/>
          <w:szCs w:val="28"/>
        </w:rPr>
        <w:t xml:space="preserve"> информационного взаимодействия.</w:t>
      </w:r>
    </w:p>
    <w:p w14:paraId="790D0E1F" w14:textId="77777777" w:rsidR="00C63887" w:rsidRDefault="00C63887" w:rsidP="00C63887">
      <w:pPr>
        <w:widowControl w:val="0"/>
        <w:ind w:firstLine="709"/>
        <w:jc w:val="both"/>
        <w:rPr>
          <w:sz w:val="28"/>
          <w:szCs w:val="28"/>
        </w:rPr>
      </w:pPr>
      <w:r w:rsidRPr="0025050E">
        <w:rPr>
          <w:sz w:val="28"/>
          <w:szCs w:val="28"/>
        </w:rPr>
        <w:t xml:space="preserve">Для получения данной услуги не требуется представление документов (сведений),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Pr>
          <w:sz w:val="28"/>
          <w:szCs w:val="28"/>
        </w:rPr>
        <w:t>муниципальной</w:t>
      </w:r>
      <w:r w:rsidRPr="0025050E">
        <w:rPr>
          <w:sz w:val="28"/>
          <w:szCs w:val="28"/>
        </w:rPr>
        <w:t xml:space="preserve"> услуги) и подлежащих представлению в рамках межведомственного информационного взаимодействия.</w:t>
      </w:r>
    </w:p>
    <w:p w14:paraId="04E3C0DD" w14:textId="77777777" w:rsidR="00C63887" w:rsidRDefault="00C63887" w:rsidP="00C63887">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2.7.1. При предоставлении муниципальной услуги запрещается требовать от Заявителя:</w:t>
      </w:r>
    </w:p>
    <w:p w14:paraId="306A8CAB" w14:textId="77777777" w:rsidR="00C63887" w:rsidRDefault="00C63887" w:rsidP="00C63887">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02A3404F" w14:textId="77777777" w:rsidR="00C63887" w:rsidRDefault="00C63887" w:rsidP="00C63887">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0" w:history="1">
        <w:r w:rsidRPr="00A96CFE">
          <w:rPr>
            <w:rFonts w:eastAsiaTheme="minorHAnsi"/>
            <w:sz w:val="28"/>
            <w:szCs w:val="28"/>
            <w:lang w:eastAsia="en-US"/>
          </w:rPr>
          <w:t>части 6 статьи 7</w:t>
        </w:r>
      </w:hyperlink>
      <w:r>
        <w:rPr>
          <w:rFonts w:eastAsiaTheme="minorHAnsi"/>
          <w:sz w:val="28"/>
          <w:szCs w:val="28"/>
          <w:lang w:eastAsia="en-US"/>
        </w:rPr>
        <w:t xml:space="preserve"> Федерального закона № 210-ФЗ;</w:t>
      </w:r>
    </w:p>
    <w:p w14:paraId="4BE6D56A" w14:textId="77777777" w:rsidR="00C63887" w:rsidRDefault="00C63887" w:rsidP="00C63887">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1" w:history="1">
        <w:r w:rsidRPr="00A96CFE">
          <w:rPr>
            <w:rFonts w:eastAsiaTheme="minorHAnsi"/>
            <w:sz w:val="28"/>
            <w:szCs w:val="28"/>
            <w:lang w:eastAsia="en-US"/>
          </w:rPr>
          <w:t>части 1 статьи 9</w:t>
        </w:r>
      </w:hyperlink>
      <w:r>
        <w:rPr>
          <w:rFonts w:eastAsiaTheme="minorHAnsi"/>
          <w:sz w:val="28"/>
          <w:szCs w:val="28"/>
          <w:lang w:eastAsia="en-US"/>
        </w:rPr>
        <w:t xml:space="preserve"> Федерального закона № 210-ФЗ;</w:t>
      </w:r>
    </w:p>
    <w:p w14:paraId="71961E9F" w14:textId="77777777" w:rsidR="00C63887" w:rsidRDefault="00C63887" w:rsidP="00C63887">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lastRenderedPageBreak/>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2" w:history="1">
        <w:r w:rsidRPr="00A96CFE">
          <w:rPr>
            <w:rFonts w:eastAsiaTheme="minorHAnsi"/>
            <w:sz w:val="28"/>
            <w:szCs w:val="28"/>
            <w:lang w:eastAsia="en-US"/>
          </w:rPr>
          <w:t>пунктом 4 части 1 статьи 7</w:t>
        </w:r>
      </w:hyperlink>
      <w:r>
        <w:rPr>
          <w:rFonts w:eastAsiaTheme="minorHAnsi"/>
          <w:sz w:val="28"/>
          <w:szCs w:val="28"/>
          <w:lang w:eastAsia="en-US"/>
        </w:rPr>
        <w:t xml:space="preserve"> Федерального закона № 210-ФЗ;</w:t>
      </w:r>
    </w:p>
    <w:p w14:paraId="2721A5CF" w14:textId="77777777" w:rsidR="00C63887" w:rsidRDefault="00C63887" w:rsidP="00C63887">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представления на бумажном носителе документов и информации, электронные образы которых ранее были заверены в соответствии с </w:t>
      </w:r>
      <w:hyperlink r:id="rId13" w:history="1">
        <w:r w:rsidRPr="00A96CFE">
          <w:rPr>
            <w:rFonts w:eastAsiaTheme="minorHAnsi"/>
            <w:sz w:val="28"/>
            <w:szCs w:val="28"/>
            <w:lang w:eastAsia="en-US"/>
          </w:rPr>
          <w:t>пунктом 7.2 части 1 статьи 16</w:t>
        </w:r>
      </w:hyperlink>
      <w:r>
        <w:rPr>
          <w:rFonts w:eastAsiaTheme="minorHAnsi"/>
          <w:sz w:val="28"/>
          <w:szCs w:val="28"/>
          <w:lang w:eastAsia="en-US"/>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50E2CD57" w14:textId="77777777" w:rsidR="00C63887" w:rsidRPr="00133C9F" w:rsidRDefault="00C63887" w:rsidP="00C63887">
      <w:pPr>
        <w:widowControl w:val="0"/>
        <w:ind w:firstLine="709"/>
        <w:jc w:val="both"/>
        <w:rPr>
          <w:sz w:val="28"/>
          <w:szCs w:val="28"/>
        </w:rPr>
      </w:pPr>
      <w:r>
        <w:rPr>
          <w:sz w:val="28"/>
          <w:szCs w:val="28"/>
        </w:rPr>
        <w:t xml:space="preserve">2.7.2. </w:t>
      </w:r>
      <w:r w:rsidRPr="00133C9F">
        <w:rPr>
          <w:sz w:val="28"/>
          <w:szCs w:val="28"/>
        </w:rPr>
        <w:t>При наступлении событий, являющихся основанием для предоставления муниципальной услуги, орган, предоставляющий муниципальную услугу, вправе:</w:t>
      </w:r>
    </w:p>
    <w:p w14:paraId="27EC65F6" w14:textId="77777777" w:rsidR="00C63887" w:rsidRPr="00133C9F" w:rsidRDefault="00C63887" w:rsidP="00C63887">
      <w:pPr>
        <w:widowControl w:val="0"/>
        <w:ind w:firstLine="709"/>
        <w:jc w:val="both"/>
        <w:rPr>
          <w:sz w:val="28"/>
          <w:szCs w:val="28"/>
        </w:rPr>
      </w:pPr>
      <w:r w:rsidRPr="00133C9F">
        <w:rPr>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331062AA" w14:textId="77777777" w:rsidR="00C63887" w:rsidRPr="00133C9F" w:rsidRDefault="00C63887" w:rsidP="00C63887">
      <w:pPr>
        <w:widowControl w:val="0"/>
        <w:ind w:firstLine="709"/>
        <w:jc w:val="both"/>
        <w:rPr>
          <w:sz w:val="28"/>
          <w:szCs w:val="28"/>
        </w:rPr>
      </w:pPr>
      <w:r w:rsidRPr="00133C9F">
        <w:rPr>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16A5D480" w14:textId="77777777" w:rsidR="00C63887" w:rsidRPr="006C5D66" w:rsidRDefault="00C63887" w:rsidP="00C63887">
      <w:pPr>
        <w:widowControl w:val="0"/>
        <w:ind w:firstLine="709"/>
        <w:jc w:val="both"/>
        <w:rPr>
          <w:sz w:val="28"/>
          <w:szCs w:val="28"/>
        </w:rPr>
      </w:pPr>
      <w:r w:rsidRPr="006C5D66">
        <w:rPr>
          <w:sz w:val="28"/>
          <w:szCs w:val="28"/>
        </w:rPr>
        <w:t>2.8. Исчерпывающий перечень оснований для приостановления предоставления муниципальной услуги.</w:t>
      </w:r>
    </w:p>
    <w:p w14:paraId="72D5E393" w14:textId="77777777" w:rsidR="00C63887" w:rsidRPr="006C5D66" w:rsidRDefault="00C63887" w:rsidP="00C63887">
      <w:pPr>
        <w:widowControl w:val="0"/>
        <w:ind w:firstLine="709"/>
        <w:jc w:val="both"/>
        <w:rPr>
          <w:sz w:val="28"/>
          <w:szCs w:val="28"/>
        </w:rPr>
      </w:pPr>
      <w:r w:rsidRPr="006C5D66">
        <w:rPr>
          <w:sz w:val="28"/>
          <w:szCs w:val="28"/>
        </w:rPr>
        <w:t>Основания для приостановления предоставления муниципальной услуги не предусмотрены.</w:t>
      </w:r>
    </w:p>
    <w:p w14:paraId="12887DA2" w14:textId="77777777" w:rsidR="00C63887" w:rsidRDefault="00C63887" w:rsidP="00C63887">
      <w:pPr>
        <w:widowControl w:val="0"/>
        <w:autoSpaceDE w:val="0"/>
        <w:autoSpaceDN w:val="0"/>
        <w:ind w:firstLine="709"/>
        <w:jc w:val="both"/>
        <w:rPr>
          <w:sz w:val="28"/>
          <w:szCs w:val="28"/>
        </w:rPr>
      </w:pPr>
      <w:r w:rsidRPr="006C5D66">
        <w:rPr>
          <w:sz w:val="28"/>
          <w:szCs w:val="28"/>
        </w:rPr>
        <w:t xml:space="preserve">2.9. Исчерпывающий перечень оснований для отказа в приеме документов, необходимых для предоставления муниципальной услуги. </w:t>
      </w:r>
    </w:p>
    <w:p w14:paraId="194873D0" w14:textId="77777777" w:rsidR="00C63887" w:rsidRDefault="00C63887" w:rsidP="00C63887">
      <w:pPr>
        <w:widowControl w:val="0"/>
        <w:ind w:firstLine="709"/>
        <w:jc w:val="both"/>
        <w:rPr>
          <w:sz w:val="28"/>
          <w:szCs w:val="28"/>
        </w:rPr>
      </w:pPr>
      <w:r w:rsidRPr="006C5D66">
        <w:rPr>
          <w:sz w:val="28"/>
          <w:szCs w:val="28"/>
        </w:rPr>
        <w:t>В приеме документов, необходимых для предоставления муниципальной услуги, может быть отказано в следующих случаях:</w:t>
      </w:r>
    </w:p>
    <w:p w14:paraId="0B8FC2BD" w14:textId="77777777" w:rsidR="00C63887" w:rsidRDefault="00C63887" w:rsidP="00C63887">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1) заявление подано лицом, не уполномоченным на осуществление таких действий;</w:t>
      </w:r>
    </w:p>
    <w:p w14:paraId="252E8DC6" w14:textId="77777777" w:rsidR="00C63887" w:rsidRDefault="00C63887" w:rsidP="00C63887">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2) отсутствие права на предоставление муниципальной услуги;</w:t>
      </w:r>
    </w:p>
    <w:p w14:paraId="0601B8DA" w14:textId="77777777" w:rsidR="00C63887" w:rsidRDefault="00C63887" w:rsidP="00C63887">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3) заявление с комплектом документов подписано недействительной электронной подписью.</w:t>
      </w:r>
    </w:p>
    <w:p w14:paraId="0B1D4775" w14:textId="77777777" w:rsidR="00C63887" w:rsidRPr="006C5D66" w:rsidRDefault="00C63887" w:rsidP="00C63887">
      <w:pPr>
        <w:widowControl w:val="0"/>
        <w:ind w:firstLine="709"/>
        <w:jc w:val="both"/>
        <w:rPr>
          <w:sz w:val="28"/>
          <w:szCs w:val="28"/>
        </w:rPr>
      </w:pPr>
      <w:r w:rsidRPr="006C5D66">
        <w:rPr>
          <w:sz w:val="28"/>
          <w:szCs w:val="28"/>
        </w:rPr>
        <w:t xml:space="preserve">2.10. Исчерпывающий перечень оснований для отказа в </w:t>
      </w:r>
      <w:r w:rsidRPr="006C5D66">
        <w:rPr>
          <w:sz w:val="28"/>
          <w:szCs w:val="28"/>
        </w:rPr>
        <w:lastRenderedPageBreak/>
        <w:t>предоставлении муниципальной услуги.</w:t>
      </w:r>
    </w:p>
    <w:p w14:paraId="7D4B192F" w14:textId="77777777" w:rsidR="00C63887" w:rsidRDefault="00C63887" w:rsidP="00C63887">
      <w:pPr>
        <w:ind w:firstLine="709"/>
        <w:jc w:val="both"/>
        <w:rPr>
          <w:sz w:val="28"/>
          <w:szCs w:val="28"/>
        </w:rPr>
      </w:pPr>
      <w:r w:rsidRPr="006C5D66">
        <w:rPr>
          <w:sz w:val="28"/>
          <w:szCs w:val="28"/>
        </w:rPr>
        <w:t>Основаниями для принятия решения об отказе в предоставлении муниципальной услуги являются:</w:t>
      </w:r>
    </w:p>
    <w:p w14:paraId="45121D6E" w14:textId="77777777" w:rsidR="00C63887" w:rsidRDefault="00C63887" w:rsidP="00C63887">
      <w:pPr>
        <w:autoSpaceDE w:val="0"/>
        <w:autoSpaceDN w:val="0"/>
        <w:ind w:firstLine="539"/>
        <w:jc w:val="both"/>
        <w:rPr>
          <w:b/>
          <w:bCs/>
          <w:sz w:val="28"/>
          <w:szCs w:val="28"/>
        </w:rPr>
      </w:pPr>
      <w:r w:rsidRPr="00152DE1">
        <w:rPr>
          <w:sz w:val="28"/>
          <w:szCs w:val="28"/>
        </w:rPr>
        <w:t>1) представленные заявителем документы не отвечают требованиям, установленным административным регламентом:</w:t>
      </w:r>
      <w:r>
        <w:rPr>
          <w:b/>
          <w:bCs/>
          <w:sz w:val="28"/>
          <w:szCs w:val="28"/>
        </w:rPr>
        <w:t xml:space="preserve"> </w:t>
      </w:r>
    </w:p>
    <w:p w14:paraId="62FFDA74" w14:textId="77777777" w:rsidR="00C63887" w:rsidRDefault="00C63887" w:rsidP="00C63887">
      <w:pPr>
        <w:autoSpaceDE w:val="0"/>
        <w:autoSpaceDN w:val="0"/>
        <w:ind w:firstLine="709"/>
        <w:jc w:val="both"/>
        <w:rPr>
          <w:sz w:val="28"/>
          <w:szCs w:val="28"/>
        </w:rPr>
      </w:pPr>
      <w:r>
        <w:rPr>
          <w:sz w:val="28"/>
          <w:szCs w:val="28"/>
        </w:rPr>
        <w:t>несоответствие заявки о включении сведений о месте (площадке) накопления твердых коммунальных отходов в реестр установленной форме;</w:t>
      </w:r>
    </w:p>
    <w:p w14:paraId="0C6C77A6" w14:textId="77777777" w:rsidR="00C63887" w:rsidRDefault="00C63887" w:rsidP="00C63887">
      <w:pPr>
        <w:autoSpaceDE w:val="0"/>
        <w:autoSpaceDN w:val="0"/>
        <w:ind w:firstLine="709"/>
        <w:jc w:val="both"/>
        <w:rPr>
          <w:b/>
          <w:bCs/>
          <w:sz w:val="28"/>
          <w:szCs w:val="28"/>
        </w:rPr>
      </w:pPr>
      <w:r w:rsidRPr="00152DE1">
        <w:rPr>
          <w:sz w:val="28"/>
          <w:szCs w:val="28"/>
        </w:rPr>
        <w:t>2) представленные заявителем документы недействительны, указанные в заявлении сведения недостоверны:</w:t>
      </w:r>
      <w:r>
        <w:rPr>
          <w:b/>
          <w:bCs/>
          <w:sz w:val="28"/>
          <w:szCs w:val="28"/>
        </w:rPr>
        <w:t xml:space="preserve"> </w:t>
      </w:r>
    </w:p>
    <w:p w14:paraId="3836D72C" w14:textId="77777777" w:rsidR="00C63887" w:rsidRDefault="00C63887" w:rsidP="00C63887">
      <w:pPr>
        <w:autoSpaceDE w:val="0"/>
        <w:autoSpaceDN w:val="0"/>
        <w:ind w:firstLine="709"/>
        <w:jc w:val="both"/>
        <w:rPr>
          <w:sz w:val="28"/>
          <w:szCs w:val="28"/>
        </w:rPr>
      </w:pPr>
      <w:r>
        <w:rPr>
          <w:sz w:val="28"/>
          <w:szCs w:val="28"/>
        </w:rPr>
        <w:t>наличие в заявке о включении сведений о месте (площадке) накопления твердых коммунальных отходов в реестр недостоверной информации;</w:t>
      </w:r>
    </w:p>
    <w:p w14:paraId="2AE991D8" w14:textId="77777777" w:rsidR="00C63887" w:rsidRDefault="00C63887" w:rsidP="00C63887">
      <w:pPr>
        <w:autoSpaceDE w:val="0"/>
        <w:autoSpaceDN w:val="0"/>
        <w:ind w:firstLine="709"/>
        <w:jc w:val="both"/>
        <w:rPr>
          <w:sz w:val="28"/>
          <w:szCs w:val="28"/>
        </w:rPr>
      </w:pPr>
      <w:r w:rsidRPr="00152DE1">
        <w:rPr>
          <w:sz w:val="28"/>
          <w:szCs w:val="28"/>
        </w:rPr>
        <w:t>3) представление неполного пакета документов, предусмотренных п. 2.6 настоящего административного регламента:</w:t>
      </w:r>
      <w:r>
        <w:rPr>
          <w:sz w:val="28"/>
          <w:szCs w:val="28"/>
        </w:rPr>
        <w:t xml:space="preserve"> </w:t>
      </w:r>
    </w:p>
    <w:p w14:paraId="5D8CE3A8" w14:textId="77777777" w:rsidR="00C63887" w:rsidRPr="006C5D66" w:rsidRDefault="00C63887" w:rsidP="00C63887">
      <w:pPr>
        <w:ind w:firstLine="709"/>
        <w:jc w:val="both"/>
        <w:rPr>
          <w:sz w:val="28"/>
          <w:szCs w:val="28"/>
        </w:rPr>
      </w:pPr>
      <w:r>
        <w:rPr>
          <w:sz w:val="28"/>
          <w:szCs w:val="28"/>
        </w:rPr>
        <w:t>отсутствие согласования уполномоченным органом создания места (площадки) накопления твердых коммунальных отходов.</w:t>
      </w:r>
    </w:p>
    <w:p w14:paraId="01069C38" w14:textId="77777777" w:rsidR="00C63887" w:rsidRPr="00847838" w:rsidRDefault="00C63887" w:rsidP="00C63887">
      <w:pPr>
        <w:autoSpaceDE w:val="0"/>
        <w:autoSpaceDN w:val="0"/>
        <w:adjustRightInd w:val="0"/>
        <w:ind w:firstLine="709"/>
        <w:jc w:val="both"/>
        <w:rPr>
          <w:sz w:val="28"/>
          <w:szCs w:val="28"/>
        </w:rPr>
      </w:pPr>
      <w:r w:rsidRPr="00847838">
        <w:rPr>
          <w:sz w:val="28"/>
          <w:szCs w:val="28"/>
        </w:rPr>
        <w:t>2.11. Муниципальная услуга предоставляется бесплатно.</w:t>
      </w:r>
      <w:bookmarkStart w:id="11" w:name="sub_1222"/>
      <w:bookmarkEnd w:id="9"/>
      <w:bookmarkEnd w:id="10"/>
    </w:p>
    <w:p w14:paraId="75A3D14E" w14:textId="1C6E6E74" w:rsidR="00C63887" w:rsidRPr="00847838" w:rsidRDefault="00C63887" w:rsidP="00C63887">
      <w:pPr>
        <w:autoSpaceDE w:val="0"/>
        <w:autoSpaceDN w:val="0"/>
        <w:adjustRightInd w:val="0"/>
        <w:ind w:firstLine="709"/>
        <w:jc w:val="both"/>
        <w:rPr>
          <w:rFonts w:eastAsiaTheme="minorHAnsi"/>
          <w:bCs/>
          <w:sz w:val="28"/>
          <w:szCs w:val="28"/>
          <w:lang w:eastAsia="en-US"/>
        </w:rPr>
      </w:pPr>
      <w:r w:rsidRPr="00847838">
        <w:rPr>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28A189AF" w14:textId="77777777" w:rsidR="00C63887" w:rsidRPr="00C63887" w:rsidRDefault="00C63887" w:rsidP="00C63887">
      <w:pPr>
        <w:pStyle w:val="a4"/>
        <w:widowControl w:val="0"/>
        <w:tabs>
          <w:tab w:val="left" w:pos="142"/>
          <w:tab w:val="left" w:pos="284"/>
        </w:tabs>
        <w:ind w:firstLine="709"/>
        <w:jc w:val="both"/>
        <w:rPr>
          <w:b w:val="0"/>
          <w:bCs/>
          <w:sz w:val="28"/>
          <w:szCs w:val="28"/>
        </w:rPr>
      </w:pPr>
      <w:r w:rsidRPr="00C63887">
        <w:rPr>
          <w:b w:val="0"/>
          <w:bCs/>
          <w:sz w:val="28"/>
          <w:szCs w:val="28"/>
        </w:rPr>
        <w:t>2.13. Срок регистрации запроса заявителя о предоставлении муниципальной услуги составляет в администрации:</w:t>
      </w:r>
    </w:p>
    <w:p w14:paraId="2183CCBA" w14:textId="77777777" w:rsidR="00C63887" w:rsidRPr="00C63887" w:rsidRDefault="00C63887" w:rsidP="00C63887">
      <w:pPr>
        <w:numPr>
          <w:ilvl w:val="0"/>
          <w:numId w:val="6"/>
        </w:numPr>
        <w:tabs>
          <w:tab w:val="left" w:pos="1134"/>
        </w:tabs>
        <w:autoSpaceDE w:val="0"/>
        <w:autoSpaceDN w:val="0"/>
        <w:adjustRightInd w:val="0"/>
        <w:ind w:left="0" w:firstLine="709"/>
        <w:jc w:val="both"/>
        <w:outlineLvl w:val="1"/>
        <w:rPr>
          <w:bCs/>
          <w:sz w:val="28"/>
          <w:szCs w:val="28"/>
        </w:rPr>
      </w:pPr>
      <w:r w:rsidRPr="00C63887">
        <w:rPr>
          <w:bCs/>
          <w:sz w:val="28"/>
          <w:szCs w:val="28"/>
        </w:rPr>
        <w:t>при направлении заявления на бумажном носителе из МФЦ в администрацию – в день передачи документов из МФЦ в администрацию;</w:t>
      </w:r>
    </w:p>
    <w:p w14:paraId="5851C0CE" w14:textId="77777777" w:rsidR="00C63887" w:rsidRPr="00C63887" w:rsidRDefault="00C63887" w:rsidP="00C63887">
      <w:pPr>
        <w:numPr>
          <w:ilvl w:val="0"/>
          <w:numId w:val="6"/>
        </w:numPr>
        <w:tabs>
          <w:tab w:val="left" w:pos="1134"/>
        </w:tabs>
        <w:autoSpaceDE w:val="0"/>
        <w:autoSpaceDN w:val="0"/>
        <w:adjustRightInd w:val="0"/>
        <w:ind w:left="0" w:firstLine="709"/>
        <w:jc w:val="both"/>
        <w:outlineLvl w:val="1"/>
        <w:rPr>
          <w:bCs/>
          <w:sz w:val="28"/>
          <w:szCs w:val="28"/>
        </w:rPr>
      </w:pPr>
      <w:r w:rsidRPr="00C63887">
        <w:rPr>
          <w:bCs/>
          <w:sz w:val="28"/>
          <w:szCs w:val="28"/>
        </w:rPr>
        <w:t>при направлении заявления в форме электронного документа посредством ЕПГУ или ПГУ ЛО – в день поступления заявления на ПГУ ЛО, или на следующий рабочий день (в случае направления документов в нерабочее время, в выходные, праздничные дни).</w:t>
      </w:r>
    </w:p>
    <w:p w14:paraId="535E7261" w14:textId="18B947B3" w:rsidR="00C63887" w:rsidRPr="00C63887" w:rsidRDefault="00C63887" w:rsidP="00C63887">
      <w:pPr>
        <w:pStyle w:val="a4"/>
        <w:widowControl w:val="0"/>
        <w:tabs>
          <w:tab w:val="left" w:pos="142"/>
          <w:tab w:val="left" w:pos="284"/>
        </w:tabs>
        <w:ind w:firstLine="709"/>
        <w:jc w:val="both"/>
        <w:rPr>
          <w:b w:val="0"/>
          <w:bCs/>
          <w:sz w:val="28"/>
          <w:szCs w:val="28"/>
        </w:rPr>
      </w:pPr>
      <w:r w:rsidRPr="00C63887">
        <w:rPr>
          <w:b w:val="0"/>
          <w:bCs/>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6956E161" w14:textId="04269835" w:rsidR="00C63887" w:rsidRPr="005D1E6E" w:rsidRDefault="00C63887" w:rsidP="00C63887">
      <w:pPr>
        <w:widowControl w:val="0"/>
        <w:tabs>
          <w:tab w:val="left" w:pos="142"/>
          <w:tab w:val="left" w:pos="284"/>
        </w:tabs>
        <w:ind w:firstLine="709"/>
        <w:jc w:val="both"/>
        <w:rPr>
          <w:sz w:val="28"/>
          <w:szCs w:val="28"/>
        </w:rPr>
      </w:pPr>
      <w:r w:rsidRPr="00C63887">
        <w:rPr>
          <w:bCs/>
          <w:sz w:val="28"/>
          <w:szCs w:val="28"/>
        </w:rPr>
        <w:t>2.14.1. Предоставление муниципальной услуги осуществляется в</w:t>
      </w:r>
      <w:r w:rsidRPr="005D1E6E">
        <w:rPr>
          <w:sz w:val="28"/>
          <w:szCs w:val="28"/>
        </w:rPr>
        <w:t xml:space="preserve"> специально выделенных для этих целей помещениях в МФЦ.</w:t>
      </w:r>
    </w:p>
    <w:p w14:paraId="451146E4" w14:textId="4D047DCE" w:rsidR="00C63887" w:rsidRPr="005D1E6E" w:rsidRDefault="00C63887" w:rsidP="00C63887">
      <w:pPr>
        <w:widowControl w:val="0"/>
        <w:tabs>
          <w:tab w:val="left" w:pos="142"/>
          <w:tab w:val="left" w:pos="284"/>
        </w:tabs>
        <w:ind w:firstLine="709"/>
        <w:jc w:val="both"/>
        <w:rPr>
          <w:sz w:val="28"/>
          <w:szCs w:val="28"/>
        </w:rPr>
      </w:pPr>
      <w:r w:rsidRPr="005D1E6E">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42D96DF2" w14:textId="601114FA" w:rsidR="00C63887" w:rsidRPr="005D1E6E" w:rsidRDefault="00C63887" w:rsidP="00C63887">
      <w:pPr>
        <w:widowControl w:val="0"/>
        <w:tabs>
          <w:tab w:val="left" w:pos="142"/>
          <w:tab w:val="left" w:pos="284"/>
        </w:tabs>
        <w:ind w:firstLine="709"/>
        <w:jc w:val="both"/>
        <w:rPr>
          <w:sz w:val="28"/>
          <w:szCs w:val="28"/>
        </w:rPr>
      </w:pPr>
      <w:r w:rsidRPr="005D1E6E">
        <w:rPr>
          <w:sz w:val="28"/>
          <w:szCs w:val="28"/>
        </w:rPr>
        <w:t xml:space="preserve">2.14.3. Помещения размещаются преимущественно на нижних, предпочтительнее на первых этажах здания, с предоставлением доступа в </w:t>
      </w:r>
      <w:r w:rsidRPr="005D1E6E">
        <w:rPr>
          <w:sz w:val="28"/>
          <w:szCs w:val="28"/>
        </w:rPr>
        <w:lastRenderedPageBreak/>
        <w:t>помещение инвалидам.</w:t>
      </w:r>
    </w:p>
    <w:p w14:paraId="2A5BC3F1" w14:textId="0A5EB33C" w:rsidR="00C63887" w:rsidRPr="005D1E6E" w:rsidRDefault="00C63887" w:rsidP="00C63887">
      <w:pPr>
        <w:widowControl w:val="0"/>
        <w:tabs>
          <w:tab w:val="left" w:pos="142"/>
          <w:tab w:val="left" w:pos="284"/>
        </w:tabs>
        <w:ind w:firstLine="709"/>
        <w:jc w:val="both"/>
        <w:rPr>
          <w:sz w:val="28"/>
          <w:szCs w:val="28"/>
        </w:rPr>
      </w:pPr>
      <w:r w:rsidRPr="005D1E6E">
        <w:rPr>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14:paraId="1D78C507" w14:textId="77777777" w:rsidR="00C63887" w:rsidRPr="005D1E6E" w:rsidRDefault="00C63887" w:rsidP="00C63887">
      <w:pPr>
        <w:widowControl w:val="0"/>
        <w:tabs>
          <w:tab w:val="left" w:pos="142"/>
          <w:tab w:val="left" w:pos="284"/>
        </w:tabs>
        <w:ind w:firstLine="709"/>
        <w:jc w:val="both"/>
        <w:rPr>
          <w:sz w:val="28"/>
          <w:szCs w:val="28"/>
        </w:rPr>
      </w:pPr>
      <w:r w:rsidRPr="005D1E6E">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3D2B542B" w14:textId="77777777" w:rsidR="00C63887" w:rsidRPr="005D1E6E" w:rsidRDefault="00C63887" w:rsidP="00C63887">
      <w:pPr>
        <w:widowControl w:val="0"/>
        <w:tabs>
          <w:tab w:val="left" w:pos="142"/>
          <w:tab w:val="left" w:pos="284"/>
        </w:tabs>
        <w:ind w:firstLine="709"/>
        <w:jc w:val="both"/>
        <w:rPr>
          <w:sz w:val="28"/>
          <w:szCs w:val="28"/>
        </w:rPr>
      </w:pPr>
      <w:r w:rsidRPr="005D1E6E">
        <w:rPr>
          <w:sz w:val="28"/>
          <w:szCs w:val="28"/>
        </w:rPr>
        <w:t>2.14.6. В помещении организуется бесплатный туалет для посетителей, в том числе туалет, предназначенный для инвалидов.</w:t>
      </w:r>
    </w:p>
    <w:p w14:paraId="4248B90F" w14:textId="57A9E51F" w:rsidR="00C63887" w:rsidRPr="005D1E6E" w:rsidRDefault="00C63887" w:rsidP="00C63887">
      <w:pPr>
        <w:widowControl w:val="0"/>
        <w:tabs>
          <w:tab w:val="left" w:pos="142"/>
          <w:tab w:val="left" w:pos="284"/>
        </w:tabs>
        <w:ind w:firstLine="709"/>
        <w:jc w:val="both"/>
        <w:rPr>
          <w:sz w:val="28"/>
          <w:szCs w:val="28"/>
        </w:rPr>
      </w:pPr>
      <w:r w:rsidRPr="005D1E6E">
        <w:rPr>
          <w:sz w:val="28"/>
          <w:szCs w:val="28"/>
        </w:rPr>
        <w:t>2.14.7. При необходимости работником МФЦ, инвалиду оказывается помощь в преодолении барьеров, мешающих получению ими услуг наравне с другими лицами.</w:t>
      </w:r>
    </w:p>
    <w:p w14:paraId="7AF03A34" w14:textId="77777777" w:rsidR="00C63887" w:rsidRPr="005D1E6E" w:rsidRDefault="00C63887" w:rsidP="00C63887">
      <w:pPr>
        <w:widowControl w:val="0"/>
        <w:tabs>
          <w:tab w:val="left" w:pos="142"/>
          <w:tab w:val="left" w:pos="284"/>
        </w:tabs>
        <w:ind w:firstLine="709"/>
        <w:jc w:val="both"/>
        <w:rPr>
          <w:sz w:val="28"/>
          <w:szCs w:val="28"/>
        </w:rPr>
      </w:pPr>
      <w:r w:rsidRPr="005D1E6E">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14:paraId="6CF5E136" w14:textId="77777777" w:rsidR="00C63887" w:rsidRPr="005D1E6E" w:rsidRDefault="00C63887" w:rsidP="00C63887">
      <w:pPr>
        <w:widowControl w:val="0"/>
        <w:tabs>
          <w:tab w:val="left" w:pos="142"/>
          <w:tab w:val="left" w:pos="284"/>
        </w:tabs>
        <w:ind w:firstLine="709"/>
        <w:jc w:val="both"/>
        <w:rPr>
          <w:sz w:val="28"/>
          <w:szCs w:val="28"/>
        </w:rPr>
      </w:pPr>
      <w:r w:rsidRPr="005D1E6E">
        <w:rPr>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5D1E6E">
        <w:rPr>
          <w:sz w:val="28"/>
          <w:szCs w:val="28"/>
        </w:rPr>
        <w:t>тифлосурдопереводчика</w:t>
      </w:r>
      <w:proofErr w:type="spellEnd"/>
      <w:r w:rsidRPr="005D1E6E">
        <w:rPr>
          <w:sz w:val="28"/>
          <w:szCs w:val="28"/>
        </w:rPr>
        <w:t>.</w:t>
      </w:r>
    </w:p>
    <w:p w14:paraId="2FCDCC6E" w14:textId="77777777" w:rsidR="00C63887" w:rsidRPr="005D1E6E" w:rsidRDefault="00C63887" w:rsidP="00C63887">
      <w:pPr>
        <w:widowControl w:val="0"/>
        <w:tabs>
          <w:tab w:val="left" w:pos="142"/>
          <w:tab w:val="left" w:pos="284"/>
        </w:tabs>
        <w:ind w:firstLine="709"/>
        <w:jc w:val="both"/>
        <w:rPr>
          <w:sz w:val="28"/>
          <w:szCs w:val="28"/>
        </w:rPr>
      </w:pPr>
      <w:r w:rsidRPr="005D1E6E">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05285C86" w14:textId="77777777" w:rsidR="00C63887" w:rsidRPr="005D1E6E" w:rsidRDefault="00C63887" w:rsidP="00C63887">
      <w:pPr>
        <w:widowControl w:val="0"/>
        <w:tabs>
          <w:tab w:val="left" w:pos="142"/>
          <w:tab w:val="left" w:pos="284"/>
        </w:tabs>
        <w:ind w:firstLine="709"/>
        <w:jc w:val="both"/>
        <w:rPr>
          <w:sz w:val="28"/>
          <w:szCs w:val="28"/>
        </w:rPr>
      </w:pPr>
      <w:r w:rsidRPr="005D1E6E">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78723BDF" w14:textId="77777777" w:rsidR="00C63887" w:rsidRPr="005D1E6E" w:rsidRDefault="00C63887" w:rsidP="00C63887">
      <w:pPr>
        <w:widowControl w:val="0"/>
        <w:tabs>
          <w:tab w:val="left" w:pos="142"/>
          <w:tab w:val="left" w:pos="284"/>
        </w:tabs>
        <w:ind w:firstLine="709"/>
        <w:jc w:val="both"/>
        <w:rPr>
          <w:sz w:val="28"/>
          <w:szCs w:val="28"/>
        </w:rPr>
      </w:pPr>
      <w:r w:rsidRPr="005D1E6E">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14:paraId="516FC6E2" w14:textId="77777777" w:rsidR="00C63887" w:rsidRPr="005D1E6E" w:rsidRDefault="00C63887" w:rsidP="00C63887">
      <w:pPr>
        <w:widowControl w:val="0"/>
        <w:tabs>
          <w:tab w:val="left" w:pos="142"/>
          <w:tab w:val="left" w:pos="284"/>
        </w:tabs>
        <w:ind w:firstLine="709"/>
        <w:jc w:val="both"/>
        <w:rPr>
          <w:sz w:val="28"/>
          <w:szCs w:val="28"/>
        </w:rPr>
      </w:pPr>
      <w:r w:rsidRPr="005D1E6E">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482DA318" w14:textId="77777777" w:rsidR="00C63887" w:rsidRPr="005D1E6E" w:rsidRDefault="00C63887" w:rsidP="00C63887">
      <w:pPr>
        <w:widowControl w:val="0"/>
        <w:tabs>
          <w:tab w:val="left" w:pos="142"/>
          <w:tab w:val="left" w:pos="284"/>
        </w:tabs>
        <w:ind w:firstLine="709"/>
        <w:jc w:val="both"/>
        <w:rPr>
          <w:sz w:val="28"/>
          <w:szCs w:val="28"/>
        </w:rPr>
      </w:pPr>
      <w:r w:rsidRPr="005D1E6E">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19D6A524" w14:textId="77777777" w:rsidR="00C63887" w:rsidRPr="005D1E6E" w:rsidRDefault="00C63887" w:rsidP="00C63887">
      <w:pPr>
        <w:widowControl w:val="0"/>
        <w:tabs>
          <w:tab w:val="left" w:pos="142"/>
          <w:tab w:val="left" w:pos="284"/>
        </w:tabs>
        <w:ind w:firstLine="709"/>
        <w:jc w:val="both"/>
        <w:rPr>
          <w:sz w:val="28"/>
          <w:szCs w:val="28"/>
        </w:rPr>
      </w:pPr>
      <w:r w:rsidRPr="005D1E6E">
        <w:rPr>
          <w:sz w:val="28"/>
          <w:szCs w:val="28"/>
        </w:rPr>
        <w:t>2.15. Показатели доступности и качества муниципальной услуги.</w:t>
      </w:r>
    </w:p>
    <w:p w14:paraId="5A8A0C40" w14:textId="77777777" w:rsidR="00C63887" w:rsidRPr="005D1E6E" w:rsidRDefault="00C63887" w:rsidP="00C63887">
      <w:pPr>
        <w:widowControl w:val="0"/>
        <w:tabs>
          <w:tab w:val="left" w:pos="142"/>
          <w:tab w:val="left" w:pos="284"/>
        </w:tabs>
        <w:ind w:firstLine="709"/>
        <w:jc w:val="both"/>
        <w:rPr>
          <w:sz w:val="28"/>
          <w:szCs w:val="28"/>
        </w:rPr>
      </w:pPr>
      <w:r w:rsidRPr="005D1E6E">
        <w:rPr>
          <w:sz w:val="28"/>
          <w:szCs w:val="28"/>
        </w:rPr>
        <w:t>2.15.1. Показатели доступности муниципальной услуги (общие, применимые в отношении всех заявителей):</w:t>
      </w:r>
    </w:p>
    <w:p w14:paraId="7D04D999" w14:textId="77777777" w:rsidR="00C63887" w:rsidRPr="005D1E6E" w:rsidRDefault="00C63887" w:rsidP="00C63887">
      <w:pPr>
        <w:widowControl w:val="0"/>
        <w:ind w:firstLine="709"/>
        <w:jc w:val="both"/>
        <w:rPr>
          <w:sz w:val="28"/>
          <w:szCs w:val="28"/>
        </w:rPr>
      </w:pPr>
      <w:r w:rsidRPr="005D1E6E">
        <w:rPr>
          <w:sz w:val="28"/>
          <w:szCs w:val="28"/>
        </w:rPr>
        <w:t>1) транспортная доступность к месту предоставления муниципальной услуги;</w:t>
      </w:r>
    </w:p>
    <w:p w14:paraId="3E1CC76E" w14:textId="77777777" w:rsidR="00C63887" w:rsidRPr="005D1E6E" w:rsidRDefault="00C63887" w:rsidP="00C63887">
      <w:pPr>
        <w:widowControl w:val="0"/>
        <w:ind w:firstLine="709"/>
        <w:jc w:val="both"/>
        <w:rPr>
          <w:sz w:val="28"/>
          <w:szCs w:val="28"/>
        </w:rPr>
      </w:pPr>
      <w:r w:rsidRPr="005D1E6E">
        <w:rPr>
          <w:sz w:val="28"/>
          <w:szCs w:val="28"/>
        </w:rPr>
        <w:t xml:space="preserve">2) наличие указателей, обеспечивающих беспрепятственный доступ к </w:t>
      </w:r>
      <w:r w:rsidRPr="005D1E6E">
        <w:rPr>
          <w:sz w:val="28"/>
          <w:szCs w:val="28"/>
        </w:rPr>
        <w:lastRenderedPageBreak/>
        <w:t>помещениям, в которых предоставляется услуга;</w:t>
      </w:r>
    </w:p>
    <w:p w14:paraId="711BA2BF" w14:textId="77777777" w:rsidR="00C63887" w:rsidRPr="005D1E6E" w:rsidRDefault="00C63887" w:rsidP="00C63887">
      <w:pPr>
        <w:widowControl w:val="0"/>
        <w:ind w:firstLine="709"/>
        <w:jc w:val="both"/>
        <w:rPr>
          <w:sz w:val="28"/>
          <w:szCs w:val="28"/>
        </w:rPr>
      </w:pPr>
      <w:r w:rsidRPr="005D1E6E">
        <w:rPr>
          <w:sz w:val="28"/>
          <w:szCs w:val="28"/>
        </w:rPr>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14:paraId="4C3F66C8" w14:textId="77777777" w:rsidR="00C63887" w:rsidRPr="005D1E6E" w:rsidRDefault="00C63887" w:rsidP="00C63887">
      <w:pPr>
        <w:widowControl w:val="0"/>
        <w:ind w:firstLine="709"/>
        <w:jc w:val="both"/>
        <w:rPr>
          <w:sz w:val="28"/>
          <w:szCs w:val="28"/>
        </w:rPr>
      </w:pPr>
      <w:r w:rsidRPr="005D1E6E">
        <w:rPr>
          <w:sz w:val="28"/>
          <w:szCs w:val="28"/>
        </w:rPr>
        <w:t>4) предоставление муниципальной услуги любым доступным способом, предусмотренным действующим законодательством;</w:t>
      </w:r>
    </w:p>
    <w:p w14:paraId="3756E7FD" w14:textId="77777777" w:rsidR="00C63887" w:rsidRPr="005D1E6E" w:rsidRDefault="00C63887" w:rsidP="00C63887">
      <w:pPr>
        <w:widowControl w:val="0"/>
        <w:ind w:firstLine="709"/>
        <w:jc w:val="both"/>
        <w:rPr>
          <w:sz w:val="28"/>
          <w:szCs w:val="28"/>
        </w:rPr>
      </w:pPr>
      <w:r w:rsidRPr="005D1E6E">
        <w:rPr>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14:paraId="1C0EACE1" w14:textId="77777777" w:rsidR="00C63887" w:rsidRPr="005D1E6E" w:rsidRDefault="00C63887" w:rsidP="00C63887">
      <w:pPr>
        <w:widowControl w:val="0"/>
        <w:ind w:firstLine="709"/>
        <w:jc w:val="both"/>
        <w:rPr>
          <w:sz w:val="28"/>
          <w:szCs w:val="28"/>
        </w:rPr>
      </w:pPr>
      <w:r w:rsidRPr="005D1E6E">
        <w:rPr>
          <w:sz w:val="28"/>
          <w:szCs w:val="28"/>
        </w:rPr>
        <w:t>2.15.2. Показатели доступности муниципальной услуги (специальные, применимые в отношении инвалидов):</w:t>
      </w:r>
    </w:p>
    <w:p w14:paraId="7A0AF0A7" w14:textId="77777777" w:rsidR="00C63887" w:rsidRPr="005D1E6E" w:rsidRDefault="00C63887" w:rsidP="00C63887">
      <w:pPr>
        <w:widowControl w:val="0"/>
        <w:ind w:firstLine="709"/>
        <w:jc w:val="both"/>
        <w:rPr>
          <w:sz w:val="28"/>
          <w:szCs w:val="28"/>
        </w:rPr>
      </w:pPr>
      <w:r w:rsidRPr="005D1E6E">
        <w:rPr>
          <w:sz w:val="28"/>
          <w:szCs w:val="28"/>
        </w:rPr>
        <w:t>1) наличие инфраструктуры, указанной в пункте 2.14;</w:t>
      </w:r>
    </w:p>
    <w:p w14:paraId="10BF2A5C" w14:textId="77777777" w:rsidR="00C63887" w:rsidRPr="005D1E6E" w:rsidRDefault="00C63887" w:rsidP="00C63887">
      <w:pPr>
        <w:widowControl w:val="0"/>
        <w:ind w:firstLine="709"/>
        <w:jc w:val="both"/>
        <w:rPr>
          <w:sz w:val="28"/>
          <w:szCs w:val="28"/>
        </w:rPr>
      </w:pPr>
      <w:r w:rsidRPr="005D1E6E">
        <w:rPr>
          <w:sz w:val="28"/>
          <w:szCs w:val="28"/>
        </w:rPr>
        <w:t>2) исполнение требований доступности услуг для инвалидов;</w:t>
      </w:r>
    </w:p>
    <w:p w14:paraId="10C8D049" w14:textId="77777777" w:rsidR="00C63887" w:rsidRPr="005D1E6E" w:rsidRDefault="00C63887" w:rsidP="00C63887">
      <w:pPr>
        <w:widowControl w:val="0"/>
        <w:ind w:firstLine="709"/>
        <w:jc w:val="both"/>
        <w:rPr>
          <w:sz w:val="28"/>
          <w:szCs w:val="28"/>
        </w:rPr>
      </w:pPr>
      <w:r w:rsidRPr="005D1E6E">
        <w:rPr>
          <w:sz w:val="28"/>
          <w:szCs w:val="28"/>
        </w:rPr>
        <w:t>3) обеспечение беспрепятственного доступа инвалидов к помещениям, в которых предоставляется муниципальная услуга;</w:t>
      </w:r>
    </w:p>
    <w:p w14:paraId="02EB313A" w14:textId="77777777" w:rsidR="00C63887" w:rsidRPr="005D1E6E" w:rsidRDefault="00C63887" w:rsidP="00C63887">
      <w:pPr>
        <w:widowControl w:val="0"/>
        <w:ind w:firstLine="709"/>
        <w:jc w:val="both"/>
        <w:rPr>
          <w:sz w:val="28"/>
          <w:szCs w:val="28"/>
        </w:rPr>
      </w:pPr>
      <w:r w:rsidRPr="005D1E6E">
        <w:rPr>
          <w:sz w:val="28"/>
          <w:szCs w:val="28"/>
        </w:rPr>
        <w:t>2.15.3. Показатели качества муниципальной услуги:</w:t>
      </w:r>
    </w:p>
    <w:p w14:paraId="13CC3419" w14:textId="77777777" w:rsidR="00C63887" w:rsidRPr="005D1E6E" w:rsidRDefault="00C63887" w:rsidP="00C63887">
      <w:pPr>
        <w:widowControl w:val="0"/>
        <w:ind w:firstLine="709"/>
        <w:jc w:val="both"/>
        <w:rPr>
          <w:sz w:val="28"/>
          <w:szCs w:val="28"/>
        </w:rPr>
      </w:pPr>
      <w:r w:rsidRPr="005D1E6E">
        <w:rPr>
          <w:sz w:val="28"/>
          <w:szCs w:val="28"/>
        </w:rPr>
        <w:t>1) соблюдение срока предоставления муниципальной услуги;</w:t>
      </w:r>
    </w:p>
    <w:p w14:paraId="1BF75524" w14:textId="77777777" w:rsidR="00C63887" w:rsidRPr="005D1E6E" w:rsidRDefault="00C63887" w:rsidP="00C63887">
      <w:pPr>
        <w:widowControl w:val="0"/>
        <w:ind w:firstLine="709"/>
        <w:jc w:val="both"/>
        <w:rPr>
          <w:sz w:val="28"/>
          <w:szCs w:val="28"/>
        </w:rPr>
      </w:pPr>
      <w:r w:rsidRPr="005D1E6E">
        <w:rPr>
          <w:sz w:val="28"/>
          <w:szCs w:val="28"/>
        </w:rPr>
        <w:t xml:space="preserve">2) соблюдение времени ожидания в очереди при подаче запроса и получении результата; </w:t>
      </w:r>
    </w:p>
    <w:p w14:paraId="7A89F714" w14:textId="2BC7B51F" w:rsidR="00C63887" w:rsidRPr="005D1E6E" w:rsidRDefault="00C63887" w:rsidP="00C63887">
      <w:pPr>
        <w:widowControl w:val="0"/>
        <w:ind w:firstLine="709"/>
        <w:jc w:val="both"/>
        <w:rPr>
          <w:sz w:val="28"/>
          <w:szCs w:val="28"/>
        </w:rPr>
      </w:pPr>
      <w:r w:rsidRPr="005D1E6E">
        <w:rPr>
          <w:sz w:val="28"/>
          <w:szCs w:val="28"/>
        </w:rPr>
        <w:t xml:space="preserve">3) осуществление не более одного обращения заявителя к работникам ГБУ ЛО </w:t>
      </w:r>
      <w:r>
        <w:rPr>
          <w:sz w:val="28"/>
          <w:szCs w:val="28"/>
        </w:rPr>
        <w:t>«</w:t>
      </w:r>
      <w:r w:rsidRPr="005D1E6E">
        <w:rPr>
          <w:sz w:val="28"/>
          <w:szCs w:val="28"/>
        </w:rPr>
        <w:t>МФЦ</w:t>
      </w:r>
      <w:r>
        <w:rPr>
          <w:sz w:val="28"/>
          <w:szCs w:val="28"/>
        </w:rPr>
        <w:t>»</w:t>
      </w:r>
      <w:r w:rsidRPr="005D1E6E">
        <w:rPr>
          <w:sz w:val="28"/>
          <w:szCs w:val="28"/>
        </w:rPr>
        <w:t xml:space="preserve"> при подаче документов на получение муниципальной услуги и не более одного обращения при получении результата в администрации или в ГБУ ЛО </w:t>
      </w:r>
      <w:r>
        <w:rPr>
          <w:sz w:val="28"/>
          <w:szCs w:val="28"/>
        </w:rPr>
        <w:t>«</w:t>
      </w:r>
      <w:r w:rsidRPr="005D1E6E">
        <w:rPr>
          <w:sz w:val="28"/>
          <w:szCs w:val="28"/>
        </w:rPr>
        <w:t>МФЦ</w:t>
      </w:r>
      <w:r>
        <w:rPr>
          <w:sz w:val="28"/>
          <w:szCs w:val="28"/>
        </w:rPr>
        <w:t>»</w:t>
      </w:r>
      <w:r w:rsidRPr="005D1E6E">
        <w:rPr>
          <w:sz w:val="28"/>
          <w:szCs w:val="28"/>
        </w:rPr>
        <w:t>;</w:t>
      </w:r>
    </w:p>
    <w:p w14:paraId="19D8B287" w14:textId="77777777" w:rsidR="00C63887" w:rsidRPr="005D1E6E" w:rsidRDefault="00C63887" w:rsidP="00C63887">
      <w:pPr>
        <w:widowControl w:val="0"/>
        <w:ind w:firstLine="709"/>
        <w:jc w:val="both"/>
        <w:rPr>
          <w:sz w:val="28"/>
          <w:szCs w:val="28"/>
        </w:rPr>
      </w:pPr>
      <w:r w:rsidRPr="005D1E6E">
        <w:rPr>
          <w:sz w:val="28"/>
          <w:szCs w:val="28"/>
        </w:rPr>
        <w:t>4) отсутствие жалоб на действия или бездействия должностных лиц администрации, поданных в установленном порядке.</w:t>
      </w:r>
    </w:p>
    <w:p w14:paraId="2945AD0D" w14:textId="77777777" w:rsidR="00C63887" w:rsidRPr="005D1E6E" w:rsidRDefault="00C63887" w:rsidP="00C63887">
      <w:pPr>
        <w:widowControl w:val="0"/>
        <w:ind w:firstLine="709"/>
        <w:jc w:val="both"/>
        <w:rPr>
          <w:sz w:val="28"/>
          <w:szCs w:val="28"/>
        </w:rPr>
      </w:pPr>
      <w:r w:rsidRPr="005D1E6E">
        <w:rPr>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bookmarkEnd w:id="11"/>
    <w:p w14:paraId="710C948D" w14:textId="77777777" w:rsidR="00C63887" w:rsidRPr="005D1E6E" w:rsidRDefault="00C63887" w:rsidP="00C63887">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2.16. Перечисление услуг, которые являются необходимыми и обязательными для предоставления муниципальной услуги. </w:t>
      </w:r>
    </w:p>
    <w:p w14:paraId="0AABD458" w14:textId="77777777" w:rsidR="00C63887" w:rsidRDefault="00C63887" w:rsidP="00C63887">
      <w:pPr>
        <w:widowControl w:val="0"/>
        <w:tabs>
          <w:tab w:val="left" w:pos="142"/>
          <w:tab w:val="left" w:pos="284"/>
        </w:tabs>
        <w:autoSpaceDE w:val="0"/>
        <w:autoSpaceDN w:val="0"/>
        <w:adjustRightInd w:val="0"/>
        <w:ind w:firstLine="709"/>
        <w:jc w:val="both"/>
        <w:rPr>
          <w:sz w:val="28"/>
          <w:szCs w:val="28"/>
        </w:rPr>
      </w:pPr>
      <w:r w:rsidRPr="005D1E6E">
        <w:rPr>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14:paraId="7CFDF5D4" w14:textId="77777777" w:rsidR="00C63887" w:rsidRPr="00BB2C6F" w:rsidRDefault="00C63887" w:rsidP="00C63887">
      <w:pPr>
        <w:widowControl w:val="0"/>
        <w:tabs>
          <w:tab w:val="left" w:pos="142"/>
          <w:tab w:val="left" w:pos="284"/>
        </w:tabs>
        <w:autoSpaceDE w:val="0"/>
        <w:autoSpaceDN w:val="0"/>
        <w:adjustRightInd w:val="0"/>
        <w:ind w:firstLine="709"/>
        <w:jc w:val="both"/>
        <w:rPr>
          <w:sz w:val="28"/>
          <w:szCs w:val="28"/>
        </w:rPr>
      </w:pPr>
      <w:r>
        <w:rPr>
          <w:rFonts w:eastAsiaTheme="minorHAnsi"/>
          <w:sz w:val="28"/>
          <w:szCs w:val="28"/>
          <w:lang w:eastAsia="en-US"/>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35CCB942" w14:textId="77777777" w:rsidR="00C63887" w:rsidRDefault="00C63887" w:rsidP="00C63887">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2.17.1. Предоставление муниципальной услуги </w:t>
      </w:r>
      <w:r>
        <w:rPr>
          <w:sz w:val="28"/>
          <w:szCs w:val="28"/>
        </w:rPr>
        <w:t>по экстерриториальному принципу не предусмотрено</w:t>
      </w:r>
      <w:r w:rsidRPr="005D1E6E">
        <w:rPr>
          <w:sz w:val="28"/>
          <w:szCs w:val="28"/>
        </w:rPr>
        <w:t xml:space="preserve">. </w:t>
      </w:r>
    </w:p>
    <w:p w14:paraId="09EBDA8B" w14:textId="77777777" w:rsidR="00C63887" w:rsidRPr="005D1E6E" w:rsidRDefault="00C63887" w:rsidP="00C63887">
      <w:pPr>
        <w:widowControl w:val="0"/>
        <w:tabs>
          <w:tab w:val="left" w:pos="142"/>
          <w:tab w:val="left" w:pos="284"/>
        </w:tabs>
        <w:autoSpaceDE w:val="0"/>
        <w:autoSpaceDN w:val="0"/>
        <w:adjustRightInd w:val="0"/>
        <w:ind w:firstLine="709"/>
        <w:jc w:val="both"/>
        <w:rPr>
          <w:sz w:val="28"/>
          <w:szCs w:val="28"/>
        </w:rPr>
      </w:pPr>
      <w:r w:rsidRPr="005D1E6E">
        <w:rPr>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382BB780" w14:textId="77777777" w:rsidR="00C63887" w:rsidRPr="005D1E6E" w:rsidRDefault="00C63887" w:rsidP="00C63887">
      <w:pPr>
        <w:widowControl w:val="0"/>
        <w:tabs>
          <w:tab w:val="left" w:pos="142"/>
          <w:tab w:val="left" w:pos="284"/>
        </w:tabs>
        <w:autoSpaceDE w:val="0"/>
        <w:autoSpaceDN w:val="0"/>
        <w:adjustRightInd w:val="0"/>
        <w:jc w:val="both"/>
        <w:rPr>
          <w:sz w:val="28"/>
          <w:szCs w:val="28"/>
        </w:rPr>
      </w:pPr>
    </w:p>
    <w:p w14:paraId="1F29BFFD" w14:textId="77777777" w:rsidR="00C63887" w:rsidRPr="009B7506" w:rsidRDefault="00C63887" w:rsidP="00C63887">
      <w:pPr>
        <w:widowControl w:val="0"/>
        <w:tabs>
          <w:tab w:val="left" w:pos="142"/>
          <w:tab w:val="left" w:pos="284"/>
        </w:tabs>
        <w:autoSpaceDE w:val="0"/>
        <w:autoSpaceDN w:val="0"/>
        <w:adjustRightInd w:val="0"/>
        <w:ind w:firstLine="426"/>
        <w:jc w:val="center"/>
        <w:outlineLvl w:val="0"/>
        <w:rPr>
          <w:b/>
          <w:bCs/>
          <w:sz w:val="28"/>
          <w:szCs w:val="28"/>
        </w:rPr>
      </w:pPr>
      <w:bookmarkStart w:id="12" w:name="sub_1003"/>
      <w:r w:rsidRPr="009B7506">
        <w:rPr>
          <w:b/>
          <w:bCs/>
          <w:sz w:val="28"/>
          <w:szCs w:val="28"/>
        </w:rPr>
        <w:t xml:space="preserve">3. </w:t>
      </w:r>
      <w:r w:rsidRPr="009B7506">
        <w:rPr>
          <w:b/>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12"/>
    <w:p w14:paraId="4CBE9D31" w14:textId="77777777" w:rsidR="00C63887" w:rsidRPr="00E84BEE" w:rsidRDefault="00C63887" w:rsidP="00C63887">
      <w:pPr>
        <w:widowControl w:val="0"/>
        <w:ind w:firstLine="709"/>
        <w:jc w:val="both"/>
        <w:rPr>
          <w:sz w:val="28"/>
          <w:szCs w:val="28"/>
        </w:rPr>
      </w:pPr>
      <w:r w:rsidRPr="005D1E6E">
        <w:rPr>
          <w:sz w:val="28"/>
          <w:szCs w:val="28"/>
        </w:rPr>
        <w:t xml:space="preserve">3.1. Предоставление муниципальной услуги регламентирует и включает в себя следующие </w:t>
      </w:r>
      <w:r w:rsidRPr="00E84BEE">
        <w:rPr>
          <w:sz w:val="28"/>
          <w:szCs w:val="28"/>
        </w:rPr>
        <w:t>административные процедуры:</w:t>
      </w:r>
    </w:p>
    <w:p w14:paraId="47A143C8" w14:textId="77777777" w:rsidR="00C63887" w:rsidRPr="00E84BEE" w:rsidRDefault="00C63887" w:rsidP="00C63887">
      <w:pPr>
        <w:widowControl w:val="0"/>
        <w:ind w:firstLine="709"/>
        <w:jc w:val="both"/>
        <w:rPr>
          <w:sz w:val="28"/>
          <w:szCs w:val="28"/>
        </w:rPr>
      </w:pPr>
      <w:r w:rsidRPr="00E84BEE">
        <w:rPr>
          <w:sz w:val="28"/>
          <w:szCs w:val="28"/>
        </w:rPr>
        <w:t xml:space="preserve">1) Прием и регистрация заявления о предоставлении муниципальной услуги и прилагаемых к нему документов – </w:t>
      </w:r>
      <w:r w:rsidRPr="00AC1241">
        <w:rPr>
          <w:sz w:val="28"/>
          <w:szCs w:val="28"/>
        </w:rPr>
        <w:t xml:space="preserve">1 </w:t>
      </w:r>
      <w:r>
        <w:rPr>
          <w:sz w:val="28"/>
          <w:szCs w:val="28"/>
        </w:rPr>
        <w:t xml:space="preserve">календарный </w:t>
      </w:r>
      <w:r w:rsidRPr="00E84BEE">
        <w:rPr>
          <w:sz w:val="28"/>
          <w:szCs w:val="28"/>
        </w:rPr>
        <w:t>день;</w:t>
      </w:r>
    </w:p>
    <w:p w14:paraId="10B2277A" w14:textId="77777777" w:rsidR="00C63887" w:rsidRPr="00E84BEE" w:rsidRDefault="00C63887" w:rsidP="00C63887">
      <w:pPr>
        <w:widowControl w:val="0"/>
        <w:ind w:firstLine="709"/>
        <w:jc w:val="both"/>
        <w:rPr>
          <w:sz w:val="28"/>
          <w:szCs w:val="28"/>
        </w:rPr>
      </w:pPr>
      <w:r w:rsidRPr="00E84BEE">
        <w:rPr>
          <w:sz w:val="28"/>
          <w:szCs w:val="28"/>
        </w:rPr>
        <w:t xml:space="preserve">2) Рассмотрение заявления о предоставлении муниципальной услуги и прилагаемых к нему документов – </w:t>
      </w:r>
      <w:r w:rsidRPr="00AC1241">
        <w:rPr>
          <w:sz w:val="28"/>
          <w:szCs w:val="28"/>
        </w:rPr>
        <w:t xml:space="preserve">6 </w:t>
      </w:r>
      <w:r>
        <w:rPr>
          <w:sz w:val="28"/>
          <w:szCs w:val="28"/>
        </w:rPr>
        <w:t xml:space="preserve">календарных </w:t>
      </w:r>
      <w:r w:rsidRPr="00E84BEE">
        <w:rPr>
          <w:sz w:val="28"/>
          <w:szCs w:val="28"/>
        </w:rPr>
        <w:t>дней;</w:t>
      </w:r>
    </w:p>
    <w:p w14:paraId="1DA1224E" w14:textId="77777777" w:rsidR="00C63887" w:rsidRPr="00E84BEE" w:rsidRDefault="00C63887" w:rsidP="00C63887">
      <w:pPr>
        <w:widowControl w:val="0"/>
        <w:ind w:firstLine="709"/>
        <w:jc w:val="both"/>
        <w:rPr>
          <w:sz w:val="28"/>
          <w:szCs w:val="28"/>
        </w:rPr>
      </w:pPr>
      <w:r w:rsidRPr="00E84BEE">
        <w:rPr>
          <w:sz w:val="28"/>
          <w:szCs w:val="28"/>
        </w:rPr>
        <w:t xml:space="preserve">3) Издание </w:t>
      </w:r>
      <w:r>
        <w:rPr>
          <w:sz w:val="28"/>
          <w:szCs w:val="28"/>
        </w:rPr>
        <w:t xml:space="preserve">решения о </w:t>
      </w:r>
      <w:r w:rsidRPr="00070F9F">
        <w:rPr>
          <w:sz w:val="28"/>
          <w:szCs w:val="28"/>
        </w:rPr>
        <w:t>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w:t>
      </w:r>
      <w:r w:rsidRPr="00E84BEE">
        <w:rPr>
          <w:sz w:val="28"/>
          <w:szCs w:val="28"/>
        </w:rPr>
        <w:t xml:space="preserve"> – </w:t>
      </w:r>
      <w:r w:rsidRPr="00AC1241">
        <w:rPr>
          <w:sz w:val="28"/>
          <w:szCs w:val="28"/>
        </w:rPr>
        <w:t xml:space="preserve">1 </w:t>
      </w:r>
      <w:r>
        <w:rPr>
          <w:sz w:val="28"/>
          <w:szCs w:val="28"/>
        </w:rPr>
        <w:t xml:space="preserve">календарный </w:t>
      </w:r>
      <w:r w:rsidRPr="00E84BEE">
        <w:rPr>
          <w:sz w:val="28"/>
          <w:szCs w:val="28"/>
        </w:rPr>
        <w:t>день;</w:t>
      </w:r>
    </w:p>
    <w:p w14:paraId="49ADB98A" w14:textId="77777777" w:rsidR="00C63887" w:rsidRDefault="00C63887" w:rsidP="00C63887">
      <w:pPr>
        <w:widowControl w:val="0"/>
        <w:ind w:firstLine="709"/>
        <w:jc w:val="both"/>
        <w:rPr>
          <w:sz w:val="28"/>
          <w:szCs w:val="28"/>
        </w:rPr>
      </w:pPr>
      <w:r w:rsidRPr="00E84BEE">
        <w:rPr>
          <w:sz w:val="28"/>
          <w:szCs w:val="28"/>
        </w:rPr>
        <w:t xml:space="preserve">4) Направление заявителю </w:t>
      </w:r>
      <w:r w:rsidRPr="00070F9F">
        <w:rPr>
          <w:sz w:val="28"/>
          <w:szCs w:val="28"/>
        </w:rPr>
        <w:t>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w:t>
      </w:r>
      <w:r>
        <w:rPr>
          <w:sz w:val="28"/>
          <w:szCs w:val="28"/>
        </w:rPr>
        <w:t>; внесение сведений о месте (площадке) накопления твердых коммунальных отходов в реестр на бумажном носителе и в электронном виде –</w:t>
      </w:r>
      <w:r w:rsidRPr="00E84BEE">
        <w:rPr>
          <w:sz w:val="28"/>
          <w:szCs w:val="28"/>
        </w:rPr>
        <w:t xml:space="preserve"> </w:t>
      </w:r>
      <w:r w:rsidRPr="00C63887">
        <w:rPr>
          <w:sz w:val="28"/>
          <w:szCs w:val="28"/>
        </w:rPr>
        <w:t>2 к</w:t>
      </w:r>
      <w:r>
        <w:rPr>
          <w:sz w:val="28"/>
          <w:szCs w:val="28"/>
        </w:rPr>
        <w:t xml:space="preserve">алендарных </w:t>
      </w:r>
      <w:r w:rsidRPr="00E84BEE">
        <w:rPr>
          <w:sz w:val="28"/>
          <w:szCs w:val="28"/>
        </w:rPr>
        <w:t>дня.</w:t>
      </w:r>
    </w:p>
    <w:p w14:paraId="28B3CD9C" w14:textId="77777777" w:rsidR="00C63887" w:rsidRPr="00E84BEE" w:rsidRDefault="00C63887" w:rsidP="00C63887">
      <w:pPr>
        <w:widowControl w:val="0"/>
        <w:ind w:firstLine="709"/>
        <w:jc w:val="both"/>
        <w:rPr>
          <w:sz w:val="28"/>
          <w:szCs w:val="28"/>
        </w:rPr>
      </w:pPr>
      <w:r w:rsidRPr="00E84BEE">
        <w:rPr>
          <w:sz w:val="28"/>
          <w:szCs w:val="28"/>
        </w:rPr>
        <w:t>3.1.2. Прием и регистрация заявления о предоставлении муниципальной услуги.</w:t>
      </w:r>
    </w:p>
    <w:p w14:paraId="14E3916C" w14:textId="77777777" w:rsidR="00C63887" w:rsidRPr="00E84BEE" w:rsidRDefault="00C63887" w:rsidP="00C63887">
      <w:pPr>
        <w:widowControl w:val="0"/>
        <w:ind w:firstLine="709"/>
        <w:jc w:val="both"/>
        <w:rPr>
          <w:sz w:val="28"/>
          <w:szCs w:val="28"/>
        </w:rPr>
      </w:pPr>
      <w:r w:rsidRPr="00E84BEE">
        <w:rPr>
          <w:sz w:val="28"/>
          <w:szCs w:val="28"/>
        </w:rPr>
        <w:t>3.1.2.1. Основание для начала административной процедуры: поступление в администрацию заявления и документов, перечисленных в пункте 2.6</w:t>
      </w:r>
      <w:r w:rsidRPr="00E84BEE">
        <w:rPr>
          <w:b/>
          <w:sz w:val="28"/>
          <w:szCs w:val="28"/>
        </w:rPr>
        <w:t xml:space="preserve"> </w:t>
      </w:r>
      <w:r w:rsidRPr="00E84BEE">
        <w:rPr>
          <w:sz w:val="28"/>
          <w:szCs w:val="28"/>
        </w:rPr>
        <w:t>настоящего административного регламента.</w:t>
      </w:r>
    </w:p>
    <w:p w14:paraId="794E951A" w14:textId="77777777" w:rsidR="00C63887" w:rsidRPr="00C63887" w:rsidRDefault="00C63887" w:rsidP="00C63887">
      <w:pPr>
        <w:pStyle w:val="a4"/>
        <w:widowControl w:val="0"/>
        <w:ind w:firstLine="709"/>
        <w:jc w:val="both"/>
        <w:rPr>
          <w:b w:val="0"/>
          <w:bCs/>
          <w:sz w:val="28"/>
          <w:szCs w:val="28"/>
        </w:rPr>
      </w:pPr>
      <w:r w:rsidRPr="00C63887">
        <w:rPr>
          <w:b w:val="0"/>
          <w:bCs/>
          <w:sz w:val="28"/>
          <w:szCs w:val="28"/>
        </w:rPr>
        <w:t>3.1.2.2.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14:paraId="56BB017A" w14:textId="77777777" w:rsidR="00C63887" w:rsidRPr="00C63887" w:rsidRDefault="00C63887" w:rsidP="00C63887">
      <w:pPr>
        <w:widowControl w:val="0"/>
        <w:ind w:firstLine="709"/>
        <w:jc w:val="both"/>
        <w:rPr>
          <w:bCs/>
          <w:sz w:val="28"/>
          <w:szCs w:val="28"/>
        </w:rPr>
      </w:pPr>
      <w:r w:rsidRPr="00C63887">
        <w:rPr>
          <w:bCs/>
          <w:sz w:val="28"/>
          <w:szCs w:val="28"/>
        </w:rPr>
        <w:t>Срок выполнения административной процедуры составляет не более 1 календарного дня.</w:t>
      </w:r>
    </w:p>
    <w:p w14:paraId="5F34890C" w14:textId="77777777" w:rsidR="00C63887" w:rsidRPr="00C63887" w:rsidRDefault="00C63887" w:rsidP="00C63887">
      <w:pPr>
        <w:pStyle w:val="a4"/>
        <w:widowControl w:val="0"/>
        <w:ind w:firstLine="709"/>
        <w:jc w:val="both"/>
        <w:rPr>
          <w:b w:val="0"/>
          <w:bCs/>
          <w:sz w:val="28"/>
          <w:szCs w:val="28"/>
        </w:rPr>
      </w:pPr>
      <w:bookmarkStart w:id="13" w:name="sub_6001"/>
      <w:r w:rsidRPr="00C63887">
        <w:rPr>
          <w:b w:val="0"/>
          <w:bCs/>
          <w:sz w:val="28"/>
          <w:szCs w:val="28"/>
        </w:rPr>
        <w:t>3.1.2.3. Лицо, ответственное за выполнение административной процедуры: должностное лицо администрации, ответственное за делопроизводство.</w:t>
      </w:r>
      <w:bookmarkStart w:id="14" w:name="sub_121061"/>
      <w:bookmarkEnd w:id="13"/>
    </w:p>
    <w:bookmarkEnd w:id="14"/>
    <w:p w14:paraId="7D7A887E" w14:textId="77777777" w:rsidR="00C63887" w:rsidRPr="00C63887" w:rsidRDefault="00C63887" w:rsidP="00C63887">
      <w:pPr>
        <w:pStyle w:val="a4"/>
        <w:widowControl w:val="0"/>
        <w:ind w:firstLine="709"/>
        <w:jc w:val="both"/>
        <w:rPr>
          <w:b w:val="0"/>
          <w:bCs/>
          <w:sz w:val="28"/>
          <w:szCs w:val="28"/>
        </w:rPr>
      </w:pPr>
      <w:r w:rsidRPr="00C63887">
        <w:rPr>
          <w:b w:val="0"/>
          <w:bCs/>
          <w:sz w:val="28"/>
          <w:szCs w:val="28"/>
        </w:rPr>
        <w:t>3.1.2.4. Критерием принятия решения является наличие, либо отсутствие оснований, установленных пунктом 2.9 настоящего административного регламента.</w:t>
      </w:r>
    </w:p>
    <w:p w14:paraId="60D342A2" w14:textId="77777777" w:rsidR="00C63887" w:rsidRPr="00C63887" w:rsidRDefault="00C63887" w:rsidP="00C63887">
      <w:pPr>
        <w:pStyle w:val="a4"/>
        <w:widowControl w:val="0"/>
        <w:ind w:firstLine="709"/>
        <w:jc w:val="both"/>
        <w:rPr>
          <w:b w:val="0"/>
          <w:bCs/>
          <w:sz w:val="28"/>
          <w:szCs w:val="28"/>
        </w:rPr>
      </w:pPr>
      <w:r w:rsidRPr="00C63887">
        <w:rPr>
          <w:b w:val="0"/>
          <w:bCs/>
          <w:sz w:val="28"/>
          <w:szCs w:val="28"/>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14:paraId="23B01A3E" w14:textId="77777777" w:rsidR="00C63887" w:rsidRPr="00C63887" w:rsidRDefault="00C63887" w:rsidP="00C63887">
      <w:pPr>
        <w:widowControl w:val="0"/>
        <w:ind w:firstLine="709"/>
        <w:jc w:val="both"/>
        <w:rPr>
          <w:bCs/>
          <w:sz w:val="28"/>
          <w:szCs w:val="28"/>
        </w:rPr>
      </w:pPr>
      <w:r w:rsidRPr="00C63887">
        <w:rPr>
          <w:bCs/>
          <w:sz w:val="28"/>
          <w:szCs w:val="28"/>
        </w:rPr>
        <w:t xml:space="preserve">3.1.3. Рассмотрение заявления о предоставлении муниципальной услуги и прилагаемых к нему документов. </w:t>
      </w:r>
    </w:p>
    <w:p w14:paraId="35EB8AC0" w14:textId="77777777" w:rsidR="00C63887" w:rsidRPr="00C63887" w:rsidRDefault="00C63887" w:rsidP="00C63887">
      <w:pPr>
        <w:pStyle w:val="a4"/>
        <w:widowControl w:val="0"/>
        <w:ind w:firstLine="709"/>
        <w:jc w:val="both"/>
        <w:rPr>
          <w:b w:val="0"/>
          <w:bCs/>
          <w:sz w:val="28"/>
          <w:szCs w:val="28"/>
        </w:rPr>
      </w:pPr>
      <w:r w:rsidRPr="00C63887">
        <w:rPr>
          <w:b w:val="0"/>
          <w:bCs/>
          <w:sz w:val="28"/>
          <w:szCs w:val="28"/>
        </w:rPr>
        <w:lastRenderedPageBreak/>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14:paraId="2836B381" w14:textId="77777777" w:rsidR="00C63887" w:rsidRPr="00E84BEE" w:rsidRDefault="00C63887" w:rsidP="00C63887">
      <w:pPr>
        <w:widowControl w:val="0"/>
        <w:tabs>
          <w:tab w:val="left" w:pos="142"/>
          <w:tab w:val="left" w:pos="284"/>
        </w:tabs>
        <w:autoSpaceDE w:val="0"/>
        <w:autoSpaceDN w:val="0"/>
        <w:adjustRightInd w:val="0"/>
        <w:ind w:firstLine="709"/>
        <w:jc w:val="both"/>
        <w:rPr>
          <w:sz w:val="28"/>
          <w:szCs w:val="28"/>
        </w:rPr>
      </w:pPr>
      <w:r w:rsidRPr="00C63887">
        <w:rPr>
          <w:bCs/>
          <w:sz w:val="28"/>
          <w:szCs w:val="28"/>
        </w:rPr>
        <w:t>3.1.3.2. Содержание административного действия (административных</w:t>
      </w:r>
      <w:r w:rsidRPr="00E84BEE">
        <w:rPr>
          <w:sz w:val="28"/>
          <w:szCs w:val="28"/>
        </w:rPr>
        <w:t xml:space="preserve"> действий), продолжительность и (или) максимальный срок его (их) выполнения: </w:t>
      </w:r>
    </w:p>
    <w:p w14:paraId="559127D7" w14:textId="77777777" w:rsidR="00C63887" w:rsidRDefault="00C63887" w:rsidP="00C63887">
      <w:pPr>
        <w:widowControl w:val="0"/>
        <w:tabs>
          <w:tab w:val="left" w:pos="142"/>
          <w:tab w:val="left" w:pos="284"/>
        </w:tabs>
        <w:autoSpaceDE w:val="0"/>
        <w:autoSpaceDN w:val="0"/>
        <w:adjustRightInd w:val="0"/>
        <w:ind w:firstLine="709"/>
        <w:jc w:val="both"/>
        <w:rPr>
          <w:sz w:val="28"/>
          <w:szCs w:val="28"/>
        </w:rPr>
      </w:pPr>
      <w:r w:rsidRPr="00E84BEE">
        <w:rPr>
          <w:sz w:val="28"/>
          <w:szCs w:val="28"/>
        </w:rPr>
        <w:t xml:space="preserve">3.1.3.2.1.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w:t>
      </w:r>
      <w:r>
        <w:rPr>
          <w:sz w:val="28"/>
          <w:szCs w:val="28"/>
        </w:rPr>
        <w:t>6</w:t>
      </w:r>
      <w:r w:rsidRPr="00E84BEE">
        <w:rPr>
          <w:sz w:val="28"/>
          <w:szCs w:val="28"/>
        </w:rPr>
        <w:t xml:space="preserve"> </w:t>
      </w:r>
      <w:r>
        <w:rPr>
          <w:sz w:val="28"/>
          <w:szCs w:val="28"/>
        </w:rPr>
        <w:t xml:space="preserve">календарных </w:t>
      </w:r>
      <w:r w:rsidRPr="00E84BEE">
        <w:rPr>
          <w:sz w:val="28"/>
          <w:szCs w:val="28"/>
        </w:rPr>
        <w:t>дней с даты регистрации заявления о предоставлении муниципальной услуги.</w:t>
      </w:r>
    </w:p>
    <w:p w14:paraId="3CB243FD" w14:textId="77777777" w:rsidR="00C63887" w:rsidRPr="00E84BEE" w:rsidRDefault="00C63887" w:rsidP="00C63887">
      <w:pPr>
        <w:widowControl w:val="0"/>
        <w:tabs>
          <w:tab w:val="left" w:pos="142"/>
          <w:tab w:val="left" w:pos="284"/>
        </w:tabs>
        <w:autoSpaceDE w:val="0"/>
        <w:autoSpaceDN w:val="0"/>
        <w:adjustRightInd w:val="0"/>
        <w:ind w:firstLine="709"/>
        <w:jc w:val="both"/>
        <w:rPr>
          <w:sz w:val="28"/>
          <w:szCs w:val="28"/>
        </w:rPr>
      </w:pPr>
      <w:r>
        <w:rPr>
          <w:sz w:val="28"/>
          <w:szCs w:val="28"/>
        </w:rPr>
        <w:t>3.1.3.3</w:t>
      </w:r>
      <w:r w:rsidRPr="00E84BEE">
        <w:rPr>
          <w:sz w:val="28"/>
          <w:szCs w:val="28"/>
        </w:rPr>
        <w:t xml:space="preserve">. Лицо, ответственное за выполнение административной процедуры: должностное лицо, ответственное за формирование проекта </w:t>
      </w:r>
      <w:r>
        <w:rPr>
          <w:sz w:val="28"/>
          <w:szCs w:val="28"/>
        </w:rPr>
        <w:t>решения</w:t>
      </w:r>
      <w:r w:rsidRPr="00E84BEE">
        <w:rPr>
          <w:sz w:val="28"/>
          <w:szCs w:val="28"/>
        </w:rPr>
        <w:t>.</w:t>
      </w:r>
    </w:p>
    <w:p w14:paraId="1DE7156F" w14:textId="77777777" w:rsidR="00C63887" w:rsidRPr="00E84BEE" w:rsidRDefault="00C63887" w:rsidP="00C63887">
      <w:pPr>
        <w:widowControl w:val="0"/>
        <w:tabs>
          <w:tab w:val="left" w:pos="142"/>
          <w:tab w:val="left" w:pos="284"/>
        </w:tabs>
        <w:autoSpaceDE w:val="0"/>
        <w:autoSpaceDN w:val="0"/>
        <w:adjustRightInd w:val="0"/>
        <w:ind w:firstLine="709"/>
        <w:jc w:val="both"/>
        <w:rPr>
          <w:sz w:val="28"/>
          <w:szCs w:val="28"/>
        </w:rPr>
      </w:pPr>
      <w:r>
        <w:rPr>
          <w:sz w:val="28"/>
          <w:szCs w:val="28"/>
        </w:rPr>
        <w:t>3.1.3.4</w:t>
      </w:r>
      <w:r w:rsidRPr="00E84BEE">
        <w:rPr>
          <w:sz w:val="28"/>
          <w:szCs w:val="28"/>
        </w:rPr>
        <w:t>. Критерий принятия решения: наличие/отсутствие оснований, предусмотренных пунктом 2.10 настоящего административного регламента.</w:t>
      </w:r>
    </w:p>
    <w:p w14:paraId="452DF29B" w14:textId="77777777" w:rsidR="00C63887" w:rsidRPr="00E84BEE" w:rsidRDefault="00C63887" w:rsidP="00C63887">
      <w:pPr>
        <w:widowControl w:val="0"/>
        <w:tabs>
          <w:tab w:val="left" w:pos="142"/>
          <w:tab w:val="left" w:pos="284"/>
        </w:tabs>
        <w:autoSpaceDE w:val="0"/>
        <w:autoSpaceDN w:val="0"/>
        <w:adjustRightInd w:val="0"/>
        <w:ind w:firstLine="709"/>
        <w:jc w:val="both"/>
        <w:rPr>
          <w:szCs w:val="28"/>
        </w:rPr>
      </w:pPr>
      <w:r>
        <w:rPr>
          <w:sz w:val="28"/>
          <w:szCs w:val="28"/>
        </w:rPr>
        <w:t>3.1.3.5</w:t>
      </w:r>
      <w:r w:rsidRPr="00E84BEE">
        <w:rPr>
          <w:sz w:val="28"/>
          <w:szCs w:val="28"/>
        </w:rPr>
        <w:t>. Результат выполнения административной процедуры: подготовка проекта</w:t>
      </w:r>
      <w:r>
        <w:rPr>
          <w:sz w:val="28"/>
          <w:szCs w:val="28"/>
        </w:rPr>
        <w:t xml:space="preserve"> решения</w:t>
      </w:r>
      <w:r w:rsidRPr="00E84BEE">
        <w:rPr>
          <w:sz w:val="28"/>
          <w:szCs w:val="28"/>
        </w:rPr>
        <w:t>.</w:t>
      </w:r>
    </w:p>
    <w:p w14:paraId="0EC0EF64" w14:textId="77777777" w:rsidR="00C63887" w:rsidRPr="00C63887" w:rsidRDefault="00C63887" w:rsidP="00C63887">
      <w:pPr>
        <w:pStyle w:val="a4"/>
        <w:widowControl w:val="0"/>
        <w:ind w:firstLine="709"/>
        <w:jc w:val="both"/>
        <w:rPr>
          <w:b w:val="0"/>
          <w:bCs/>
          <w:sz w:val="28"/>
          <w:szCs w:val="28"/>
        </w:rPr>
      </w:pPr>
      <w:r w:rsidRPr="00C63887">
        <w:rPr>
          <w:b w:val="0"/>
          <w:bCs/>
          <w:sz w:val="28"/>
          <w:szCs w:val="28"/>
        </w:rPr>
        <w:t xml:space="preserve">3.1.4. Издание 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 </w:t>
      </w:r>
    </w:p>
    <w:p w14:paraId="1AAC82F5" w14:textId="77777777" w:rsidR="00C63887" w:rsidRPr="00C63887" w:rsidRDefault="00C63887" w:rsidP="00C63887">
      <w:pPr>
        <w:pStyle w:val="a4"/>
        <w:widowControl w:val="0"/>
        <w:ind w:firstLine="709"/>
        <w:jc w:val="both"/>
        <w:rPr>
          <w:b w:val="0"/>
          <w:bCs/>
          <w:sz w:val="28"/>
          <w:szCs w:val="28"/>
        </w:rPr>
      </w:pPr>
      <w:r w:rsidRPr="00C63887">
        <w:rPr>
          <w:b w:val="0"/>
          <w:bCs/>
          <w:sz w:val="28"/>
          <w:szCs w:val="28"/>
        </w:rPr>
        <w:t>3.1.4.1. Основание для начала административной процедуры: представление должностным лицом, ответственным за формирование проекта соответствующего решения, проекта соответствующего решения должностному лицу, ответственному за принятие и подписание соответствующего решения.</w:t>
      </w:r>
    </w:p>
    <w:p w14:paraId="6728AA3F" w14:textId="2341C00C" w:rsidR="00C63887" w:rsidRPr="00C63887" w:rsidRDefault="00C63887" w:rsidP="00C63887">
      <w:pPr>
        <w:widowControl w:val="0"/>
        <w:tabs>
          <w:tab w:val="left" w:pos="142"/>
          <w:tab w:val="left" w:pos="284"/>
        </w:tabs>
        <w:autoSpaceDE w:val="0"/>
        <w:autoSpaceDN w:val="0"/>
        <w:adjustRightInd w:val="0"/>
        <w:ind w:firstLine="709"/>
        <w:jc w:val="both"/>
        <w:rPr>
          <w:bCs/>
          <w:sz w:val="28"/>
          <w:szCs w:val="28"/>
        </w:rPr>
      </w:pPr>
      <w:r w:rsidRPr="00C63887">
        <w:rPr>
          <w:bCs/>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14:paraId="1E182A66" w14:textId="77777777" w:rsidR="00C63887" w:rsidRPr="005D1E6E" w:rsidRDefault="00C63887" w:rsidP="00C63887">
      <w:pPr>
        <w:widowControl w:val="0"/>
        <w:tabs>
          <w:tab w:val="left" w:pos="142"/>
          <w:tab w:val="left" w:pos="284"/>
        </w:tabs>
        <w:autoSpaceDE w:val="0"/>
        <w:autoSpaceDN w:val="0"/>
        <w:adjustRightInd w:val="0"/>
        <w:jc w:val="both"/>
        <w:rPr>
          <w:sz w:val="28"/>
          <w:szCs w:val="28"/>
        </w:rPr>
      </w:pPr>
      <w:r w:rsidRPr="00C63887">
        <w:rPr>
          <w:bCs/>
          <w:sz w:val="28"/>
          <w:szCs w:val="28"/>
        </w:rPr>
        <w:t>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календарного дня с даты подготовки</w:t>
      </w:r>
      <w:r w:rsidRPr="005D1E6E">
        <w:rPr>
          <w:sz w:val="28"/>
          <w:szCs w:val="28"/>
        </w:rPr>
        <w:t xml:space="preserve"> проекта соответствующего </w:t>
      </w:r>
      <w:r>
        <w:rPr>
          <w:sz w:val="28"/>
          <w:szCs w:val="28"/>
        </w:rPr>
        <w:t>решения</w:t>
      </w:r>
      <w:r w:rsidRPr="005D1E6E">
        <w:rPr>
          <w:sz w:val="28"/>
          <w:szCs w:val="28"/>
        </w:rPr>
        <w:t xml:space="preserve">. </w:t>
      </w:r>
    </w:p>
    <w:p w14:paraId="201F5A08" w14:textId="77777777" w:rsidR="00C63887" w:rsidRPr="005D1E6E" w:rsidRDefault="00C63887" w:rsidP="00C63887">
      <w:pPr>
        <w:widowControl w:val="0"/>
        <w:tabs>
          <w:tab w:val="left" w:pos="142"/>
          <w:tab w:val="left" w:pos="284"/>
        </w:tabs>
        <w:autoSpaceDE w:val="0"/>
        <w:autoSpaceDN w:val="0"/>
        <w:adjustRightInd w:val="0"/>
        <w:ind w:firstLine="709"/>
        <w:jc w:val="both"/>
        <w:rPr>
          <w:sz w:val="28"/>
          <w:szCs w:val="28"/>
        </w:rPr>
      </w:pPr>
      <w:r w:rsidRPr="005D1E6E">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 о предоставлении услуги или об отказе в предоставлении услуги.</w:t>
      </w:r>
    </w:p>
    <w:p w14:paraId="6DCDA99D" w14:textId="77777777" w:rsidR="00C63887" w:rsidRPr="005D1E6E" w:rsidRDefault="00C63887" w:rsidP="00C63887">
      <w:pPr>
        <w:widowControl w:val="0"/>
        <w:tabs>
          <w:tab w:val="left" w:pos="142"/>
          <w:tab w:val="left" w:pos="284"/>
        </w:tabs>
        <w:autoSpaceDE w:val="0"/>
        <w:autoSpaceDN w:val="0"/>
        <w:adjustRightInd w:val="0"/>
        <w:ind w:firstLine="709"/>
        <w:jc w:val="both"/>
        <w:rPr>
          <w:sz w:val="28"/>
          <w:szCs w:val="28"/>
        </w:rPr>
      </w:pPr>
      <w:r w:rsidRPr="005D1E6E">
        <w:rPr>
          <w:sz w:val="28"/>
          <w:szCs w:val="28"/>
        </w:rPr>
        <w:t>3.1.4.4. Критерий принятия решения: наличие/отсутствие оснований, предусмотренных пунктом 2.10 настоящего административного регламента.</w:t>
      </w:r>
    </w:p>
    <w:p w14:paraId="05F0DB88" w14:textId="77777777" w:rsidR="00C63887" w:rsidRPr="00070F9F" w:rsidRDefault="00C63887" w:rsidP="00C63887">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3.1.4.5. Результат выполнения административной процедуры: подписание лицом, ответственным за выполнение административной </w:t>
      </w:r>
      <w:r w:rsidRPr="005D1E6E">
        <w:rPr>
          <w:sz w:val="28"/>
          <w:szCs w:val="28"/>
        </w:rPr>
        <w:lastRenderedPageBreak/>
        <w:t>процедуры</w:t>
      </w:r>
      <w:r>
        <w:rPr>
          <w:sz w:val="28"/>
          <w:szCs w:val="28"/>
        </w:rPr>
        <w:t>,</w:t>
      </w:r>
      <w:r w:rsidRPr="005D1E6E">
        <w:rPr>
          <w:sz w:val="28"/>
          <w:szCs w:val="28"/>
        </w:rPr>
        <w:t xml:space="preserve"> </w:t>
      </w:r>
      <w:r w:rsidRPr="00070F9F">
        <w:rPr>
          <w:sz w:val="28"/>
          <w:szCs w:val="28"/>
        </w:rPr>
        <w:t>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w:t>
      </w:r>
    </w:p>
    <w:p w14:paraId="0422AEAD" w14:textId="77777777" w:rsidR="00C63887" w:rsidRPr="005D1E6E" w:rsidRDefault="00C63887" w:rsidP="00C63887">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3.1.5. Направление </w:t>
      </w:r>
      <w:r>
        <w:rPr>
          <w:sz w:val="28"/>
          <w:szCs w:val="28"/>
        </w:rPr>
        <w:t xml:space="preserve">решения </w:t>
      </w:r>
      <w:r w:rsidRPr="00070F9F">
        <w:rPr>
          <w:sz w:val="28"/>
          <w:szCs w:val="28"/>
        </w:rPr>
        <w:t>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w:t>
      </w:r>
      <w:r w:rsidRPr="005D1E6E">
        <w:rPr>
          <w:sz w:val="28"/>
          <w:szCs w:val="28"/>
        </w:rPr>
        <w:t>.</w:t>
      </w:r>
    </w:p>
    <w:p w14:paraId="4193D427" w14:textId="77777777" w:rsidR="00C63887" w:rsidRPr="005D1E6E" w:rsidRDefault="00C63887" w:rsidP="00C63887">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3.1.5.1. Основание для начала административной процедуры: </w:t>
      </w:r>
      <w:r>
        <w:rPr>
          <w:sz w:val="28"/>
          <w:szCs w:val="28"/>
        </w:rPr>
        <w:t>решение</w:t>
      </w:r>
      <w:r w:rsidRPr="00070F9F">
        <w:rPr>
          <w:sz w:val="28"/>
          <w:szCs w:val="28"/>
        </w:rPr>
        <w:t xml:space="preserve"> о включении места (площадки) накопления твёрдых коммунальных отходов в реестр или </w:t>
      </w:r>
      <w:r>
        <w:rPr>
          <w:sz w:val="28"/>
          <w:szCs w:val="28"/>
        </w:rPr>
        <w:t>решение</w:t>
      </w:r>
      <w:r w:rsidRPr="00070F9F">
        <w:rPr>
          <w:sz w:val="28"/>
          <w:szCs w:val="28"/>
        </w:rPr>
        <w:t xml:space="preserve"> об отказе во включении места (площадки) накопления твёрдых коммунальных отходов в реестр</w:t>
      </w:r>
      <w:r>
        <w:rPr>
          <w:sz w:val="28"/>
          <w:szCs w:val="28"/>
        </w:rPr>
        <w:t xml:space="preserve">. </w:t>
      </w:r>
    </w:p>
    <w:p w14:paraId="5F3EA393" w14:textId="77777777" w:rsidR="00C63887" w:rsidRPr="005D1E6E" w:rsidRDefault="00C63887" w:rsidP="00C63887">
      <w:pPr>
        <w:widowControl w:val="0"/>
        <w:tabs>
          <w:tab w:val="left" w:pos="142"/>
          <w:tab w:val="left" w:pos="284"/>
        </w:tabs>
        <w:autoSpaceDE w:val="0"/>
        <w:autoSpaceDN w:val="0"/>
        <w:adjustRightInd w:val="0"/>
        <w:ind w:firstLine="709"/>
        <w:jc w:val="both"/>
        <w:rPr>
          <w:sz w:val="28"/>
          <w:szCs w:val="28"/>
        </w:rPr>
      </w:pPr>
      <w:r w:rsidRPr="005D1E6E">
        <w:rPr>
          <w:sz w:val="28"/>
          <w:szCs w:val="28"/>
        </w:rPr>
        <w:t>3.1.5.2. Содержание административного действия, продолжительность и (или) максимальный срок его выполнения:</w:t>
      </w:r>
    </w:p>
    <w:p w14:paraId="01161C37" w14:textId="77777777" w:rsidR="00C63887" w:rsidRDefault="00C63887" w:rsidP="00C63887">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Должностное лицо, ответственное за делопроизводство, регистрирует </w:t>
      </w:r>
      <w:r>
        <w:rPr>
          <w:sz w:val="28"/>
          <w:szCs w:val="28"/>
        </w:rPr>
        <w:t>решение</w:t>
      </w:r>
      <w:r w:rsidRPr="00070F9F">
        <w:rPr>
          <w:sz w:val="28"/>
          <w:szCs w:val="28"/>
        </w:rPr>
        <w:t xml:space="preserve"> о включении места (площадки) накопления твёрдых коммуналь</w:t>
      </w:r>
      <w:r>
        <w:rPr>
          <w:sz w:val="28"/>
          <w:szCs w:val="28"/>
        </w:rPr>
        <w:t>ных отходов в реестр или решение</w:t>
      </w:r>
      <w:r w:rsidRPr="00070F9F">
        <w:rPr>
          <w:sz w:val="28"/>
          <w:szCs w:val="28"/>
        </w:rPr>
        <w:t xml:space="preserve"> об отказе во включении места (площадки) накопления твёрдых коммунальных отходов в реестр</w:t>
      </w:r>
      <w:r>
        <w:rPr>
          <w:sz w:val="28"/>
          <w:szCs w:val="28"/>
        </w:rPr>
        <w:t xml:space="preserve">, и направляет </w:t>
      </w:r>
      <w:r w:rsidRPr="005D1E6E">
        <w:rPr>
          <w:sz w:val="28"/>
          <w:szCs w:val="28"/>
        </w:rPr>
        <w:t>заявителю результат предоставления муниципальной услуги способом, указанным в заявлении</w:t>
      </w:r>
      <w:r>
        <w:rPr>
          <w:sz w:val="28"/>
          <w:szCs w:val="28"/>
        </w:rPr>
        <w:t>,</w:t>
      </w:r>
      <w:r w:rsidRPr="005D1E6E">
        <w:rPr>
          <w:sz w:val="28"/>
          <w:szCs w:val="28"/>
        </w:rPr>
        <w:t xml:space="preserve"> не позднее 2 </w:t>
      </w:r>
      <w:r>
        <w:rPr>
          <w:sz w:val="28"/>
          <w:szCs w:val="28"/>
        </w:rPr>
        <w:t xml:space="preserve">календарных </w:t>
      </w:r>
      <w:r w:rsidRPr="005D1E6E">
        <w:rPr>
          <w:sz w:val="28"/>
          <w:szCs w:val="28"/>
        </w:rPr>
        <w:t xml:space="preserve">дней с даты подписания </w:t>
      </w:r>
      <w:r w:rsidRPr="00070F9F">
        <w:rPr>
          <w:sz w:val="28"/>
          <w:szCs w:val="28"/>
        </w:rPr>
        <w:t>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w:t>
      </w:r>
      <w:r>
        <w:rPr>
          <w:sz w:val="28"/>
          <w:szCs w:val="28"/>
        </w:rPr>
        <w:t xml:space="preserve">. </w:t>
      </w:r>
    </w:p>
    <w:p w14:paraId="48452D57" w14:textId="77777777" w:rsidR="00C63887" w:rsidRDefault="00C63887" w:rsidP="00C63887">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Экземпляр </w:t>
      </w:r>
      <w:r>
        <w:rPr>
          <w:sz w:val="28"/>
          <w:szCs w:val="28"/>
        </w:rPr>
        <w:t xml:space="preserve">решения о согласовании, либо отказе в согласовании </w:t>
      </w:r>
      <w:r w:rsidRPr="005D1E6E">
        <w:rPr>
          <w:sz w:val="28"/>
          <w:szCs w:val="28"/>
        </w:rPr>
        <w:t xml:space="preserve">по результатам предоставления муниципальной услуги направляется заявителю способом, позволяющим подтвердить факт </w:t>
      </w:r>
      <w:r>
        <w:rPr>
          <w:sz w:val="28"/>
          <w:szCs w:val="28"/>
        </w:rPr>
        <w:t xml:space="preserve">его </w:t>
      </w:r>
      <w:r w:rsidRPr="005D1E6E">
        <w:rPr>
          <w:sz w:val="28"/>
          <w:szCs w:val="28"/>
        </w:rPr>
        <w:t>получения.</w:t>
      </w:r>
    </w:p>
    <w:p w14:paraId="20E947C3" w14:textId="77777777" w:rsidR="00C63887" w:rsidRDefault="00C63887" w:rsidP="00C63887">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В случае принятия решения о включении места (площадки) накопления твердых коммунальных отходов в реестр должностное лицо вносит </w:t>
      </w:r>
      <w:r>
        <w:rPr>
          <w:sz w:val="28"/>
          <w:szCs w:val="28"/>
        </w:rPr>
        <w:t>сведения о месте (площадке) накопления твердых коммунальных отходов в реестр на бумажном носителе и в электронном виде</w:t>
      </w:r>
      <w:r>
        <w:rPr>
          <w:rFonts w:eastAsiaTheme="minorHAnsi"/>
          <w:sz w:val="28"/>
          <w:szCs w:val="28"/>
          <w:lang w:eastAsia="en-US"/>
        </w:rPr>
        <w:t>.</w:t>
      </w:r>
    </w:p>
    <w:p w14:paraId="3072CB06" w14:textId="77777777" w:rsidR="00C63887" w:rsidRPr="005D1E6E" w:rsidRDefault="00C63887" w:rsidP="00C63887">
      <w:pPr>
        <w:widowControl w:val="0"/>
        <w:tabs>
          <w:tab w:val="left" w:pos="142"/>
          <w:tab w:val="left" w:pos="284"/>
        </w:tabs>
        <w:autoSpaceDE w:val="0"/>
        <w:autoSpaceDN w:val="0"/>
        <w:adjustRightInd w:val="0"/>
        <w:ind w:firstLine="709"/>
        <w:jc w:val="both"/>
        <w:rPr>
          <w:sz w:val="28"/>
          <w:szCs w:val="28"/>
        </w:rPr>
      </w:pPr>
      <w:r w:rsidRPr="005D1E6E">
        <w:rPr>
          <w:sz w:val="28"/>
          <w:szCs w:val="28"/>
        </w:rPr>
        <w:t>3.1.5.3. Лицо, ответственное за выполнение административной процедуры: должностное лицо, ответственное за делопроизводство в администрации.</w:t>
      </w:r>
    </w:p>
    <w:p w14:paraId="3EE36E16" w14:textId="77777777" w:rsidR="00C63887" w:rsidRPr="00C63887" w:rsidRDefault="00C63887" w:rsidP="00C63887">
      <w:pPr>
        <w:pStyle w:val="a4"/>
        <w:widowControl w:val="0"/>
        <w:ind w:firstLine="709"/>
        <w:jc w:val="both"/>
        <w:rPr>
          <w:b w:val="0"/>
          <w:bCs/>
          <w:sz w:val="28"/>
          <w:szCs w:val="28"/>
        </w:rPr>
      </w:pPr>
      <w:r w:rsidRPr="00C63887">
        <w:rPr>
          <w:b w:val="0"/>
          <w:bCs/>
          <w:sz w:val="28"/>
          <w:szCs w:val="28"/>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 внесение сведений о месте (площадке) накопления твердых коммунальных отходов в реестр на бумажном носителе и в электронном виде.</w:t>
      </w:r>
    </w:p>
    <w:p w14:paraId="360311B8" w14:textId="77777777" w:rsidR="00C63887" w:rsidRPr="005D1E6E" w:rsidRDefault="00C63887" w:rsidP="00C63887">
      <w:pPr>
        <w:widowControl w:val="0"/>
        <w:tabs>
          <w:tab w:val="left" w:pos="4806"/>
          <w:tab w:val="left" w:pos="5087"/>
          <w:tab w:val="center" w:pos="5315"/>
        </w:tabs>
        <w:ind w:firstLine="709"/>
        <w:jc w:val="both"/>
        <w:rPr>
          <w:sz w:val="28"/>
          <w:szCs w:val="28"/>
        </w:rPr>
      </w:pPr>
      <w:r w:rsidRPr="005D1E6E">
        <w:rPr>
          <w:sz w:val="28"/>
          <w:szCs w:val="28"/>
        </w:rPr>
        <w:t>3.2. Особенности выполнения административных процедур в электронной форме</w:t>
      </w:r>
    </w:p>
    <w:p w14:paraId="2ECB7D83" w14:textId="77777777" w:rsidR="00C63887" w:rsidRPr="00A729B9" w:rsidRDefault="00C63887" w:rsidP="00C63887">
      <w:pPr>
        <w:autoSpaceDE w:val="0"/>
        <w:autoSpaceDN w:val="0"/>
        <w:ind w:firstLine="709"/>
        <w:jc w:val="both"/>
        <w:rPr>
          <w:sz w:val="28"/>
          <w:szCs w:val="28"/>
        </w:rPr>
      </w:pPr>
      <w:r w:rsidRPr="00DA0357">
        <w:rPr>
          <w:sz w:val="28"/>
          <w:szCs w:val="28"/>
        </w:rPr>
        <w:t xml:space="preserve">3.2.1. Предоставление муниципальной услуги на ЕПГУ и ПГУ ЛО осуществляется в соответствии с Федеральным </w:t>
      </w:r>
      <w:hyperlink r:id="rId14" w:history="1">
        <w:r w:rsidRPr="00C63887">
          <w:rPr>
            <w:rStyle w:val="af6"/>
            <w:rFonts w:eastAsia="Calibri"/>
            <w:color w:val="auto"/>
            <w:sz w:val="28"/>
            <w:szCs w:val="28"/>
            <w:u w:val="none"/>
          </w:rPr>
          <w:t>законом</w:t>
        </w:r>
      </w:hyperlink>
      <w:r w:rsidRPr="00C63887">
        <w:rPr>
          <w:sz w:val="28"/>
          <w:szCs w:val="28"/>
        </w:rPr>
        <w:t xml:space="preserve"> № 210-ФЗ, Федеральным </w:t>
      </w:r>
      <w:hyperlink r:id="rId15" w:history="1">
        <w:r w:rsidRPr="00C63887">
          <w:rPr>
            <w:rStyle w:val="af6"/>
            <w:rFonts w:eastAsia="Calibri"/>
            <w:color w:val="auto"/>
            <w:sz w:val="28"/>
            <w:szCs w:val="28"/>
            <w:u w:val="none"/>
          </w:rPr>
          <w:t>законом</w:t>
        </w:r>
      </w:hyperlink>
      <w:r w:rsidRPr="00C63887">
        <w:rPr>
          <w:sz w:val="28"/>
          <w:szCs w:val="28"/>
        </w:rPr>
        <w:t xml:space="preserve"> от 27.07.2006 № 149-ФЗ «Об информации, информационных технологиях и о защите информации», </w:t>
      </w:r>
      <w:hyperlink r:id="rId16" w:history="1">
        <w:r w:rsidRPr="00C63887">
          <w:rPr>
            <w:rStyle w:val="af6"/>
            <w:rFonts w:eastAsia="Calibri"/>
            <w:color w:val="auto"/>
            <w:sz w:val="28"/>
            <w:szCs w:val="28"/>
            <w:u w:val="none"/>
          </w:rPr>
          <w:t>постановлением</w:t>
        </w:r>
      </w:hyperlink>
      <w:r w:rsidRPr="00DA0357">
        <w:rPr>
          <w:sz w:val="28"/>
          <w:szCs w:val="28"/>
        </w:rPr>
        <w:t xml:space="preserve"> Правительства Российской Федерации от 25.06.2012 № 634 «О видах </w:t>
      </w:r>
      <w:r w:rsidRPr="00DA0357">
        <w:rPr>
          <w:sz w:val="28"/>
          <w:szCs w:val="28"/>
        </w:rPr>
        <w:lastRenderedPageBreak/>
        <w:t xml:space="preserve">электронной </w:t>
      </w:r>
      <w:r w:rsidRPr="00A729B9">
        <w:rPr>
          <w:sz w:val="28"/>
          <w:szCs w:val="28"/>
        </w:rPr>
        <w:t>подписи, использование которых допускается при обращении за получением государственных и муниципальных услуг».</w:t>
      </w:r>
    </w:p>
    <w:p w14:paraId="4F9AD0DF" w14:textId="77777777" w:rsidR="00C63887" w:rsidRDefault="00C63887" w:rsidP="00C63887">
      <w:pPr>
        <w:autoSpaceDE w:val="0"/>
        <w:autoSpaceDN w:val="0"/>
        <w:ind w:firstLine="709"/>
        <w:jc w:val="both"/>
        <w:rPr>
          <w:sz w:val="28"/>
          <w:szCs w:val="28"/>
        </w:rPr>
      </w:pPr>
      <w:r>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014BE364" w14:textId="77777777" w:rsidR="00C63887" w:rsidRDefault="00C63887" w:rsidP="00C63887">
      <w:pPr>
        <w:autoSpaceDE w:val="0"/>
        <w:autoSpaceDN w:val="0"/>
        <w:ind w:firstLine="709"/>
        <w:jc w:val="both"/>
        <w:rPr>
          <w:sz w:val="28"/>
          <w:szCs w:val="28"/>
        </w:rPr>
      </w:pPr>
      <w:r>
        <w:rPr>
          <w:sz w:val="28"/>
          <w:szCs w:val="28"/>
        </w:rPr>
        <w:t>3.2.3. Муниципальная услуга может быть получена через ПГУ ЛО либо через ЕПГУ следующими способами:</w:t>
      </w:r>
    </w:p>
    <w:p w14:paraId="575F27C7" w14:textId="77777777" w:rsidR="00C63887" w:rsidRDefault="00C63887" w:rsidP="00C63887">
      <w:pPr>
        <w:autoSpaceDE w:val="0"/>
        <w:autoSpaceDN w:val="0"/>
        <w:ind w:firstLine="709"/>
        <w:jc w:val="both"/>
        <w:rPr>
          <w:sz w:val="28"/>
          <w:szCs w:val="28"/>
        </w:rPr>
      </w:pPr>
      <w:r>
        <w:rPr>
          <w:sz w:val="28"/>
          <w:szCs w:val="28"/>
        </w:rPr>
        <w:t>без личной явки на прием в Администрацию.</w:t>
      </w:r>
    </w:p>
    <w:p w14:paraId="7885DCD3" w14:textId="77777777" w:rsidR="00C63887" w:rsidRDefault="00C63887" w:rsidP="00C63887">
      <w:pPr>
        <w:autoSpaceDE w:val="0"/>
        <w:autoSpaceDN w:val="0"/>
        <w:ind w:firstLine="709"/>
        <w:jc w:val="both"/>
        <w:rPr>
          <w:sz w:val="28"/>
          <w:szCs w:val="28"/>
        </w:rPr>
      </w:pPr>
      <w:r>
        <w:rPr>
          <w:sz w:val="28"/>
          <w:szCs w:val="28"/>
        </w:rPr>
        <w:t>3.2.4. Для подачи заявления через ЕПГУ или через ПГУ ЛО заявитель должен выполнить следующие действия:</w:t>
      </w:r>
    </w:p>
    <w:p w14:paraId="427586A9" w14:textId="77777777" w:rsidR="00C63887" w:rsidRDefault="00C63887" w:rsidP="00C63887">
      <w:pPr>
        <w:autoSpaceDE w:val="0"/>
        <w:autoSpaceDN w:val="0"/>
        <w:ind w:firstLine="709"/>
        <w:jc w:val="both"/>
        <w:rPr>
          <w:sz w:val="28"/>
          <w:szCs w:val="28"/>
        </w:rPr>
      </w:pPr>
      <w:r>
        <w:rPr>
          <w:sz w:val="28"/>
          <w:szCs w:val="28"/>
        </w:rPr>
        <w:t>пройти идентификацию и аутентификацию в ЕСИА;</w:t>
      </w:r>
    </w:p>
    <w:p w14:paraId="31BBCC8C" w14:textId="77777777" w:rsidR="00C63887" w:rsidRPr="00A729B9" w:rsidRDefault="00C63887" w:rsidP="00C63887">
      <w:pPr>
        <w:autoSpaceDE w:val="0"/>
        <w:autoSpaceDN w:val="0"/>
        <w:ind w:firstLine="709"/>
        <w:jc w:val="both"/>
        <w:rPr>
          <w:sz w:val="28"/>
          <w:szCs w:val="28"/>
        </w:rPr>
      </w:pPr>
      <w:r w:rsidRPr="00A729B9">
        <w:rPr>
          <w:sz w:val="28"/>
          <w:szCs w:val="28"/>
        </w:rPr>
        <w:t>в личном кабинете на ЕПГУ или на ПГУ ЛО заполнить в электронной форме заявление на оказание муниципальной услуги;</w:t>
      </w:r>
    </w:p>
    <w:p w14:paraId="0CA2F7D2" w14:textId="77777777" w:rsidR="00C63887" w:rsidRPr="00A729B9" w:rsidRDefault="00C63887" w:rsidP="00C63887">
      <w:pPr>
        <w:autoSpaceDE w:val="0"/>
        <w:autoSpaceDN w:val="0"/>
        <w:ind w:firstLine="709"/>
        <w:jc w:val="both"/>
        <w:rPr>
          <w:sz w:val="28"/>
          <w:szCs w:val="28"/>
        </w:rPr>
      </w:pPr>
      <w:r w:rsidRPr="00A729B9">
        <w:rPr>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6309E869" w14:textId="7AC54770" w:rsidR="00C63887" w:rsidRDefault="00C63887" w:rsidP="00C63887">
      <w:pPr>
        <w:autoSpaceDE w:val="0"/>
        <w:autoSpaceDN w:val="0"/>
        <w:ind w:firstLine="709"/>
        <w:jc w:val="both"/>
        <w:rPr>
          <w:sz w:val="28"/>
          <w:szCs w:val="28"/>
        </w:rPr>
      </w:pPr>
      <w:r w:rsidRPr="00A729B9">
        <w:rPr>
          <w:sz w:val="28"/>
          <w:szCs w:val="28"/>
        </w:rPr>
        <w:t>3.2.5. В результате направления пакета электронных документов посредством ПГУ ЛО либо через ЕПГУ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14:paraId="0E25FC08" w14:textId="77777777" w:rsidR="00C63887" w:rsidRDefault="00C63887" w:rsidP="00C63887">
      <w:pPr>
        <w:autoSpaceDE w:val="0"/>
        <w:autoSpaceDN w:val="0"/>
        <w:ind w:firstLine="709"/>
        <w:jc w:val="both"/>
        <w:rPr>
          <w:sz w:val="28"/>
          <w:szCs w:val="28"/>
        </w:rPr>
      </w:pPr>
      <w:r>
        <w:rPr>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14:paraId="62428A5B" w14:textId="77777777" w:rsidR="00C63887" w:rsidRDefault="00C63887" w:rsidP="00C63887">
      <w:pPr>
        <w:autoSpaceDE w:val="0"/>
        <w:autoSpaceDN w:val="0"/>
        <w:ind w:firstLine="709"/>
        <w:jc w:val="both"/>
        <w:rPr>
          <w:sz w:val="28"/>
          <w:szCs w:val="28"/>
        </w:rPr>
      </w:pPr>
      <w:r>
        <w:rPr>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239512D5" w14:textId="77777777" w:rsidR="00C63887" w:rsidRDefault="00C63887" w:rsidP="00C63887">
      <w:pPr>
        <w:autoSpaceDE w:val="0"/>
        <w:autoSpaceDN w:val="0"/>
        <w:ind w:firstLine="709"/>
        <w:jc w:val="both"/>
        <w:rPr>
          <w:sz w:val="28"/>
          <w:szCs w:val="28"/>
        </w:rPr>
      </w:pPr>
      <w:r>
        <w:rPr>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29004867" w14:textId="77777777" w:rsidR="00C63887" w:rsidRDefault="00C63887" w:rsidP="00C63887">
      <w:pPr>
        <w:autoSpaceDE w:val="0"/>
        <w:autoSpaceDN w:val="0"/>
        <w:ind w:firstLine="709"/>
        <w:jc w:val="both"/>
        <w:rPr>
          <w:sz w:val="28"/>
          <w:szCs w:val="28"/>
        </w:rPr>
      </w:pPr>
      <w:r>
        <w:rPr>
          <w:sz w:val="28"/>
          <w:szCs w:val="28"/>
        </w:rPr>
        <w:t xml:space="preserve">3.2.7. В случае поступления всех документов, указанных </w:t>
      </w:r>
      <w:r w:rsidRPr="00DA0357">
        <w:rPr>
          <w:sz w:val="28"/>
          <w:szCs w:val="28"/>
        </w:rPr>
        <w:t xml:space="preserve">в </w:t>
      </w:r>
      <w:hyperlink w:anchor="P99" w:history="1">
        <w:r w:rsidRPr="00C63887">
          <w:rPr>
            <w:rStyle w:val="af6"/>
            <w:rFonts w:eastAsia="Calibri"/>
            <w:color w:val="auto"/>
            <w:sz w:val="28"/>
            <w:szCs w:val="28"/>
            <w:u w:val="none"/>
          </w:rPr>
          <w:t>пункте 2.6</w:t>
        </w:r>
      </w:hyperlink>
      <w:r w:rsidRPr="00C63887">
        <w:rPr>
          <w:sz w:val="28"/>
          <w:szCs w:val="28"/>
        </w:rPr>
        <w:t xml:space="preserve"> </w:t>
      </w:r>
      <w:r>
        <w:rPr>
          <w:sz w:val="28"/>
          <w:szCs w:val="28"/>
        </w:rPr>
        <w:t>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0AE654CA" w14:textId="77777777" w:rsidR="00C63887" w:rsidRDefault="00C63887" w:rsidP="00C63887">
      <w:pPr>
        <w:autoSpaceDE w:val="0"/>
        <w:autoSpaceDN w:val="0"/>
        <w:ind w:firstLine="709"/>
        <w:jc w:val="both"/>
        <w:rPr>
          <w:sz w:val="28"/>
          <w:szCs w:val="28"/>
        </w:rPr>
      </w:pPr>
      <w:r w:rsidRPr="00A729B9">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414F73CB" w14:textId="77777777" w:rsidR="00C63887" w:rsidRDefault="00C63887" w:rsidP="00C63887">
      <w:pPr>
        <w:autoSpaceDE w:val="0"/>
        <w:autoSpaceDN w:val="0"/>
        <w:ind w:firstLine="709"/>
        <w:jc w:val="both"/>
        <w:rPr>
          <w:sz w:val="28"/>
          <w:szCs w:val="28"/>
        </w:rPr>
      </w:pPr>
      <w:r>
        <w:rPr>
          <w:sz w:val="28"/>
          <w:szCs w:val="28"/>
        </w:rPr>
        <w:t xml:space="preserve">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w:t>
      </w:r>
      <w:r>
        <w:rPr>
          <w:sz w:val="28"/>
          <w:szCs w:val="28"/>
        </w:rPr>
        <w:lastRenderedPageBreak/>
        <w:t>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201A053F" w14:textId="77777777" w:rsidR="00C63887" w:rsidRDefault="00C63887" w:rsidP="00C63887">
      <w:pPr>
        <w:autoSpaceDE w:val="0"/>
        <w:autoSpaceDN w:val="0"/>
        <w:adjustRightInd w:val="0"/>
        <w:ind w:firstLine="709"/>
        <w:jc w:val="both"/>
        <w:outlineLvl w:val="0"/>
        <w:rPr>
          <w:rFonts w:eastAsiaTheme="minorHAnsi"/>
          <w:sz w:val="28"/>
          <w:szCs w:val="28"/>
          <w:lang w:eastAsia="en-US"/>
        </w:rPr>
      </w:pPr>
      <w:r>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2147F4D7" w14:textId="77777777" w:rsidR="00C63887" w:rsidRDefault="00C63887" w:rsidP="00C63887">
      <w:pPr>
        <w:autoSpaceDE w:val="0"/>
        <w:autoSpaceDN w:val="0"/>
        <w:adjustRightInd w:val="0"/>
        <w:ind w:firstLine="709"/>
        <w:jc w:val="both"/>
        <w:outlineLvl w:val="0"/>
        <w:rPr>
          <w:rFonts w:eastAsiaTheme="minorHAnsi"/>
          <w:sz w:val="28"/>
          <w:szCs w:val="28"/>
          <w:lang w:eastAsia="en-US"/>
        </w:rPr>
      </w:pPr>
      <w:r>
        <w:rPr>
          <w:rFonts w:eastAsiaTheme="minorHAnsi"/>
          <w:sz w:val="28"/>
          <w:szCs w:val="28"/>
          <w:lang w:eastAsia="en-US"/>
        </w:rPr>
        <w:t>3.3. Порядок исправления допущенных опечаток и ошибок в выданных в результате предоставления муниципальной услуги документах.</w:t>
      </w:r>
    </w:p>
    <w:p w14:paraId="6088A35C" w14:textId="77777777" w:rsidR="00C63887" w:rsidRDefault="00C63887" w:rsidP="00C63887">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администрацию/организацию/МФЦ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 (или) ошибок и приложением копии документа, содержащего опечатки и (или) ошибки.</w:t>
      </w:r>
    </w:p>
    <w:p w14:paraId="74EFF6A8" w14:textId="77777777" w:rsidR="00C63887" w:rsidRDefault="00C63887" w:rsidP="00C63887">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администрации/организации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администрация/организация направляет способом, указанным в заявлении о необходимости исправления допущенных опечаток и(или) ошибок.</w:t>
      </w:r>
    </w:p>
    <w:p w14:paraId="34D67D00" w14:textId="77777777" w:rsidR="00C63887" w:rsidRPr="00E84BEE" w:rsidRDefault="00C63887" w:rsidP="00C63887">
      <w:pPr>
        <w:widowControl w:val="0"/>
        <w:ind w:firstLine="709"/>
        <w:jc w:val="both"/>
        <w:rPr>
          <w:sz w:val="28"/>
          <w:szCs w:val="28"/>
        </w:rPr>
      </w:pPr>
    </w:p>
    <w:p w14:paraId="2386271E" w14:textId="77777777" w:rsidR="00C63887" w:rsidRPr="00C63887" w:rsidRDefault="00C63887" w:rsidP="00C63887">
      <w:pPr>
        <w:pStyle w:val="a4"/>
        <w:widowControl w:val="0"/>
        <w:tabs>
          <w:tab w:val="left" w:pos="142"/>
          <w:tab w:val="left" w:pos="284"/>
        </w:tabs>
        <w:ind w:firstLine="709"/>
        <w:rPr>
          <w:sz w:val="28"/>
          <w:szCs w:val="28"/>
        </w:rPr>
      </w:pPr>
      <w:r w:rsidRPr="00C63887">
        <w:rPr>
          <w:sz w:val="28"/>
          <w:szCs w:val="28"/>
        </w:rPr>
        <w:t>4. Формы контроля за исполнением административного регламента</w:t>
      </w:r>
    </w:p>
    <w:p w14:paraId="093BB724" w14:textId="77777777" w:rsidR="00C63887" w:rsidRPr="00C63887" w:rsidRDefault="00C63887" w:rsidP="00C63887">
      <w:pPr>
        <w:pStyle w:val="a4"/>
        <w:widowControl w:val="0"/>
        <w:tabs>
          <w:tab w:val="left" w:pos="142"/>
          <w:tab w:val="left" w:pos="284"/>
        </w:tabs>
        <w:ind w:firstLine="709"/>
        <w:jc w:val="both"/>
        <w:rPr>
          <w:b w:val="0"/>
          <w:bCs/>
          <w:sz w:val="28"/>
          <w:szCs w:val="28"/>
        </w:rPr>
      </w:pPr>
      <w:r w:rsidRPr="00C63887">
        <w:rPr>
          <w:b w:val="0"/>
          <w:bCs/>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52ED96DA" w14:textId="77777777" w:rsidR="00C63887" w:rsidRPr="00C63887" w:rsidRDefault="00C63887" w:rsidP="00C63887">
      <w:pPr>
        <w:pStyle w:val="a4"/>
        <w:widowControl w:val="0"/>
        <w:tabs>
          <w:tab w:val="left" w:pos="142"/>
          <w:tab w:val="left" w:pos="284"/>
        </w:tabs>
        <w:ind w:firstLine="709"/>
        <w:jc w:val="both"/>
        <w:rPr>
          <w:b w:val="0"/>
          <w:bCs/>
          <w:sz w:val="28"/>
          <w:szCs w:val="28"/>
        </w:rPr>
      </w:pPr>
      <w:r w:rsidRPr="00C63887">
        <w:rPr>
          <w:b w:val="0"/>
          <w:bCs/>
          <w:sz w:val="28"/>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14:paraId="7FC0FA90" w14:textId="77777777" w:rsidR="00C63887" w:rsidRPr="00C63887" w:rsidRDefault="00C63887" w:rsidP="00C63887">
      <w:pPr>
        <w:pStyle w:val="a4"/>
        <w:widowControl w:val="0"/>
        <w:tabs>
          <w:tab w:val="left" w:pos="142"/>
          <w:tab w:val="left" w:pos="284"/>
        </w:tabs>
        <w:ind w:firstLine="709"/>
        <w:jc w:val="both"/>
        <w:rPr>
          <w:b w:val="0"/>
          <w:bCs/>
          <w:sz w:val="28"/>
          <w:szCs w:val="28"/>
        </w:rPr>
      </w:pPr>
      <w:r w:rsidRPr="00C63887">
        <w:rPr>
          <w:b w:val="0"/>
          <w:bCs/>
          <w:sz w:val="28"/>
          <w:szCs w:val="28"/>
        </w:rPr>
        <w:t xml:space="preserve">4.2. Порядок и периодичность осуществления плановых и внеплановых </w:t>
      </w:r>
      <w:r w:rsidRPr="00C63887">
        <w:rPr>
          <w:b w:val="0"/>
          <w:bCs/>
          <w:sz w:val="28"/>
          <w:szCs w:val="28"/>
        </w:rPr>
        <w:lastRenderedPageBreak/>
        <w:t>проверок полноты и качества предоставления муниципальной услуги.</w:t>
      </w:r>
    </w:p>
    <w:p w14:paraId="2959708F" w14:textId="77777777" w:rsidR="00C63887" w:rsidRPr="00C63887" w:rsidRDefault="00C63887" w:rsidP="00C63887">
      <w:pPr>
        <w:pStyle w:val="a4"/>
        <w:widowControl w:val="0"/>
        <w:tabs>
          <w:tab w:val="left" w:pos="142"/>
          <w:tab w:val="left" w:pos="284"/>
        </w:tabs>
        <w:ind w:firstLine="709"/>
        <w:jc w:val="both"/>
        <w:rPr>
          <w:b w:val="0"/>
          <w:bCs/>
          <w:sz w:val="28"/>
          <w:szCs w:val="28"/>
        </w:rPr>
      </w:pPr>
      <w:r w:rsidRPr="00C63887">
        <w:rPr>
          <w:b w:val="0"/>
          <w:bCs/>
          <w:sz w:val="28"/>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14:paraId="673FD65E" w14:textId="0E15615C" w:rsidR="00C63887" w:rsidRPr="00C63887" w:rsidRDefault="00C63887" w:rsidP="00C63887">
      <w:pPr>
        <w:pStyle w:val="a4"/>
        <w:widowControl w:val="0"/>
        <w:tabs>
          <w:tab w:val="left" w:pos="142"/>
          <w:tab w:val="left" w:pos="284"/>
        </w:tabs>
        <w:ind w:firstLine="709"/>
        <w:jc w:val="both"/>
        <w:rPr>
          <w:b w:val="0"/>
          <w:bCs/>
          <w:sz w:val="28"/>
          <w:szCs w:val="28"/>
        </w:rPr>
      </w:pPr>
      <w:r w:rsidRPr="00C63887">
        <w:rPr>
          <w:b w:val="0"/>
          <w:bCs/>
          <w:sz w:val="28"/>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главой администрации.</w:t>
      </w:r>
    </w:p>
    <w:p w14:paraId="170FCBBD" w14:textId="0E177CE4" w:rsidR="00C63887" w:rsidRPr="00C63887" w:rsidRDefault="00C63887" w:rsidP="00C63887">
      <w:pPr>
        <w:pStyle w:val="a4"/>
        <w:widowControl w:val="0"/>
        <w:tabs>
          <w:tab w:val="left" w:pos="142"/>
          <w:tab w:val="left" w:pos="284"/>
        </w:tabs>
        <w:ind w:firstLine="709"/>
        <w:jc w:val="both"/>
        <w:rPr>
          <w:b w:val="0"/>
          <w:bCs/>
          <w:sz w:val="28"/>
          <w:szCs w:val="28"/>
        </w:rPr>
      </w:pPr>
      <w:r w:rsidRPr="00C63887">
        <w:rPr>
          <w:b w:val="0"/>
          <w:bCs/>
          <w:sz w:val="28"/>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14:paraId="5407C13D" w14:textId="754B8FFB" w:rsidR="00C63887" w:rsidRPr="00C63887" w:rsidRDefault="00C63887" w:rsidP="00C63887">
      <w:pPr>
        <w:pStyle w:val="a4"/>
        <w:widowControl w:val="0"/>
        <w:tabs>
          <w:tab w:val="left" w:pos="142"/>
          <w:tab w:val="left" w:pos="284"/>
        </w:tabs>
        <w:ind w:firstLine="709"/>
        <w:jc w:val="both"/>
        <w:rPr>
          <w:b w:val="0"/>
          <w:bCs/>
          <w:sz w:val="28"/>
          <w:szCs w:val="28"/>
        </w:rPr>
      </w:pPr>
      <w:r w:rsidRPr="00C63887">
        <w:rPr>
          <w:b w:val="0"/>
          <w:bCs/>
          <w:sz w:val="28"/>
          <w:szCs w:val="28"/>
        </w:rPr>
        <w:t>Внеплановые проверки предоставления муниципальной услуги проводятся по обращениям</w:t>
      </w:r>
      <w:r>
        <w:rPr>
          <w:b w:val="0"/>
          <w:bCs/>
          <w:sz w:val="28"/>
          <w:szCs w:val="28"/>
        </w:rPr>
        <w:t xml:space="preserve"> </w:t>
      </w:r>
      <w:r w:rsidRPr="00C63887">
        <w:rPr>
          <w:b w:val="0"/>
          <w:bCs/>
          <w:sz w:val="28"/>
          <w:szCs w:val="28"/>
        </w:rPr>
        <w:t xml:space="preserve">индивидуальных предпринимателей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 </w:t>
      </w:r>
    </w:p>
    <w:p w14:paraId="488D281D" w14:textId="77777777" w:rsidR="00C63887" w:rsidRPr="00C63887" w:rsidRDefault="00C63887" w:rsidP="00C63887">
      <w:pPr>
        <w:pStyle w:val="a4"/>
        <w:widowControl w:val="0"/>
        <w:tabs>
          <w:tab w:val="left" w:pos="142"/>
          <w:tab w:val="left" w:pos="284"/>
        </w:tabs>
        <w:ind w:firstLine="709"/>
        <w:jc w:val="both"/>
        <w:rPr>
          <w:b w:val="0"/>
          <w:bCs/>
          <w:sz w:val="28"/>
          <w:szCs w:val="28"/>
        </w:rPr>
      </w:pPr>
      <w:r w:rsidRPr="00C63887">
        <w:rPr>
          <w:b w:val="0"/>
          <w:bCs/>
          <w:sz w:val="28"/>
          <w:szCs w:val="28"/>
        </w:rPr>
        <w:t>О проведении проверки издается правовой акт главы администрации о проведении проверки исполнения административных регламентов по предоставлению муниципальных услуг.</w:t>
      </w:r>
    </w:p>
    <w:p w14:paraId="6A48AA0A" w14:textId="2C05819D" w:rsidR="00C63887" w:rsidRPr="00C63887" w:rsidRDefault="00C63887" w:rsidP="00C63887">
      <w:pPr>
        <w:pStyle w:val="a4"/>
        <w:widowControl w:val="0"/>
        <w:tabs>
          <w:tab w:val="left" w:pos="142"/>
          <w:tab w:val="left" w:pos="284"/>
        </w:tabs>
        <w:ind w:firstLine="709"/>
        <w:jc w:val="both"/>
        <w:rPr>
          <w:b w:val="0"/>
          <w:bCs/>
          <w:sz w:val="28"/>
          <w:szCs w:val="28"/>
        </w:rPr>
      </w:pPr>
      <w:r w:rsidRPr="00C63887">
        <w:rPr>
          <w:b w:val="0"/>
          <w:bCs/>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00B022BE" w14:textId="77777777" w:rsidR="00C63887" w:rsidRPr="00C63887" w:rsidRDefault="00C63887" w:rsidP="00C63887">
      <w:pPr>
        <w:pStyle w:val="a4"/>
        <w:widowControl w:val="0"/>
        <w:tabs>
          <w:tab w:val="left" w:pos="142"/>
          <w:tab w:val="left" w:pos="284"/>
        </w:tabs>
        <w:ind w:firstLine="709"/>
        <w:jc w:val="both"/>
        <w:rPr>
          <w:b w:val="0"/>
          <w:bCs/>
          <w:sz w:val="28"/>
          <w:szCs w:val="28"/>
        </w:rPr>
      </w:pPr>
      <w:r w:rsidRPr="00C63887">
        <w:rPr>
          <w:b w:val="0"/>
          <w:bCs/>
          <w:sz w:val="28"/>
          <w:szCs w:val="28"/>
        </w:rPr>
        <w:t xml:space="preserve">По результатам рассмотрения обращений дается письменный ответ. </w:t>
      </w:r>
    </w:p>
    <w:p w14:paraId="00319617" w14:textId="77777777" w:rsidR="00C63887" w:rsidRPr="00C63887" w:rsidRDefault="00C63887" w:rsidP="00C63887">
      <w:pPr>
        <w:pStyle w:val="a4"/>
        <w:widowControl w:val="0"/>
        <w:tabs>
          <w:tab w:val="left" w:pos="142"/>
          <w:tab w:val="left" w:pos="284"/>
        </w:tabs>
        <w:ind w:firstLine="709"/>
        <w:jc w:val="both"/>
        <w:rPr>
          <w:b w:val="0"/>
          <w:bCs/>
          <w:sz w:val="28"/>
          <w:szCs w:val="28"/>
        </w:rPr>
      </w:pPr>
      <w:r w:rsidRPr="00C63887">
        <w:rPr>
          <w:b w:val="0"/>
          <w:bCs/>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09579347" w14:textId="77777777" w:rsidR="00C63887" w:rsidRPr="00C63887" w:rsidRDefault="00C63887" w:rsidP="00C63887">
      <w:pPr>
        <w:pStyle w:val="a4"/>
        <w:widowControl w:val="0"/>
        <w:tabs>
          <w:tab w:val="left" w:pos="142"/>
          <w:tab w:val="left" w:pos="284"/>
        </w:tabs>
        <w:ind w:firstLine="709"/>
        <w:jc w:val="both"/>
        <w:rPr>
          <w:b w:val="0"/>
          <w:bCs/>
          <w:sz w:val="28"/>
          <w:szCs w:val="28"/>
        </w:rPr>
      </w:pPr>
      <w:r w:rsidRPr="00C63887">
        <w:rPr>
          <w:b w:val="0"/>
          <w:bCs/>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14:paraId="7FB9BC21" w14:textId="6898502F" w:rsidR="00C63887" w:rsidRPr="00C63887" w:rsidRDefault="00C63887" w:rsidP="00C63887">
      <w:pPr>
        <w:pStyle w:val="a4"/>
        <w:widowControl w:val="0"/>
        <w:tabs>
          <w:tab w:val="left" w:pos="142"/>
          <w:tab w:val="left" w:pos="284"/>
        </w:tabs>
        <w:ind w:firstLine="709"/>
        <w:jc w:val="both"/>
        <w:rPr>
          <w:b w:val="0"/>
          <w:bCs/>
          <w:sz w:val="28"/>
          <w:szCs w:val="28"/>
        </w:rPr>
      </w:pPr>
      <w:r w:rsidRPr="00C63887">
        <w:rPr>
          <w:b w:val="0"/>
          <w:bCs/>
          <w:sz w:val="28"/>
          <w:szCs w:val="28"/>
        </w:rPr>
        <w:t>Глава администрации несет персональную ответственность за обеспечение предоставления муниципальной услуги.</w:t>
      </w:r>
    </w:p>
    <w:p w14:paraId="13732E4F" w14:textId="77777777" w:rsidR="00C63887" w:rsidRPr="00C63887" w:rsidRDefault="00C63887" w:rsidP="00C63887">
      <w:pPr>
        <w:pStyle w:val="a4"/>
        <w:widowControl w:val="0"/>
        <w:tabs>
          <w:tab w:val="left" w:pos="142"/>
          <w:tab w:val="left" w:pos="284"/>
        </w:tabs>
        <w:ind w:firstLine="709"/>
        <w:jc w:val="both"/>
        <w:rPr>
          <w:b w:val="0"/>
          <w:bCs/>
          <w:sz w:val="28"/>
          <w:szCs w:val="28"/>
        </w:rPr>
      </w:pPr>
      <w:r w:rsidRPr="00C63887">
        <w:rPr>
          <w:b w:val="0"/>
          <w:bCs/>
          <w:sz w:val="28"/>
          <w:szCs w:val="28"/>
        </w:rPr>
        <w:t>Работники администрации при предоставлении муниципальной услуги несут персональную ответственность:</w:t>
      </w:r>
    </w:p>
    <w:p w14:paraId="44C44AF7" w14:textId="77777777" w:rsidR="00C63887" w:rsidRPr="00C63887" w:rsidRDefault="00C63887" w:rsidP="00C63887">
      <w:pPr>
        <w:pStyle w:val="a4"/>
        <w:widowControl w:val="0"/>
        <w:tabs>
          <w:tab w:val="left" w:pos="142"/>
          <w:tab w:val="left" w:pos="284"/>
        </w:tabs>
        <w:ind w:firstLine="709"/>
        <w:jc w:val="both"/>
        <w:rPr>
          <w:b w:val="0"/>
          <w:bCs/>
          <w:sz w:val="28"/>
          <w:szCs w:val="28"/>
        </w:rPr>
      </w:pPr>
      <w:r w:rsidRPr="00C63887">
        <w:rPr>
          <w:b w:val="0"/>
          <w:bCs/>
          <w:sz w:val="28"/>
          <w:szCs w:val="28"/>
        </w:rPr>
        <w:lastRenderedPageBreak/>
        <w:t>- за неисполнение или ненадлежащее исполнение административных процедур при предоставлении муниципальной услуги;</w:t>
      </w:r>
    </w:p>
    <w:p w14:paraId="397CBD66" w14:textId="6A4A27B1" w:rsidR="00C63887" w:rsidRPr="00C63887" w:rsidRDefault="00C63887" w:rsidP="00C63887">
      <w:pPr>
        <w:pStyle w:val="a4"/>
        <w:widowControl w:val="0"/>
        <w:tabs>
          <w:tab w:val="left" w:pos="142"/>
          <w:tab w:val="left" w:pos="284"/>
        </w:tabs>
        <w:ind w:firstLine="709"/>
        <w:jc w:val="both"/>
        <w:rPr>
          <w:b w:val="0"/>
          <w:bCs/>
          <w:sz w:val="28"/>
          <w:szCs w:val="28"/>
        </w:rPr>
      </w:pPr>
      <w:r w:rsidRPr="00C63887">
        <w:rPr>
          <w:b w:val="0"/>
          <w:bCs/>
          <w:sz w:val="28"/>
          <w:szCs w:val="28"/>
        </w:rPr>
        <w:t>- за действия (бездействие), влекущие нарушение прав и законных интересов</w:t>
      </w:r>
      <w:r w:rsidRPr="00E84BEE">
        <w:rPr>
          <w:szCs w:val="28"/>
        </w:rPr>
        <w:t xml:space="preserve"> </w:t>
      </w:r>
      <w:r w:rsidRPr="00C63887">
        <w:rPr>
          <w:b w:val="0"/>
          <w:bCs/>
          <w:sz w:val="28"/>
          <w:szCs w:val="28"/>
        </w:rPr>
        <w:t>юридических лиц, индивидуальных предпринимателей.</w:t>
      </w:r>
    </w:p>
    <w:p w14:paraId="017AB977" w14:textId="77777777" w:rsidR="00C63887" w:rsidRPr="00C63887" w:rsidRDefault="00C63887" w:rsidP="00C63887">
      <w:pPr>
        <w:pStyle w:val="a4"/>
        <w:widowControl w:val="0"/>
        <w:tabs>
          <w:tab w:val="left" w:pos="142"/>
          <w:tab w:val="left" w:pos="284"/>
        </w:tabs>
        <w:ind w:firstLine="709"/>
        <w:jc w:val="both"/>
        <w:rPr>
          <w:b w:val="0"/>
          <w:bCs/>
          <w:sz w:val="28"/>
          <w:szCs w:val="28"/>
        </w:rPr>
      </w:pPr>
      <w:r w:rsidRPr="00C63887">
        <w:rPr>
          <w:b w:val="0"/>
          <w:bCs/>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5C29C1AD" w14:textId="77777777" w:rsidR="00C63887" w:rsidRPr="00C63887" w:rsidRDefault="00C63887" w:rsidP="00C63887">
      <w:pPr>
        <w:pStyle w:val="a4"/>
        <w:widowControl w:val="0"/>
        <w:tabs>
          <w:tab w:val="left" w:pos="142"/>
          <w:tab w:val="left" w:pos="284"/>
        </w:tabs>
        <w:ind w:firstLine="709"/>
        <w:jc w:val="both"/>
        <w:rPr>
          <w:b w:val="0"/>
          <w:bCs/>
          <w:sz w:val="28"/>
          <w:szCs w:val="28"/>
        </w:rPr>
      </w:pPr>
      <w:r w:rsidRPr="00C63887">
        <w:rPr>
          <w:b w:val="0"/>
          <w:bCs/>
          <w:sz w:val="28"/>
          <w:szCs w:val="28"/>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14:paraId="48F7F393" w14:textId="77777777" w:rsidR="00C63887" w:rsidRPr="00C63887" w:rsidRDefault="00C63887" w:rsidP="00C63887">
      <w:pPr>
        <w:pStyle w:val="a4"/>
        <w:widowControl w:val="0"/>
        <w:tabs>
          <w:tab w:val="left" w:pos="142"/>
          <w:tab w:val="left" w:pos="284"/>
        </w:tabs>
        <w:ind w:firstLine="709"/>
        <w:jc w:val="both"/>
        <w:rPr>
          <w:b w:val="0"/>
          <w:bCs/>
          <w:sz w:val="28"/>
          <w:szCs w:val="28"/>
        </w:rPr>
      </w:pPr>
      <w:r w:rsidRPr="00C63887">
        <w:rPr>
          <w:b w:val="0"/>
          <w:bCs/>
          <w:sz w:val="28"/>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14:paraId="6B4818A7" w14:textId="77777777" w:rsidR="00C63887" w:rsidRPr="00E84BEE" w:rsidRDefault="00C63887" w:rsidP="00C63887">
      <w:pPr>
        <w:pStyle w:val="a4"/>
        <w:widowControl w:val="0"/>
        <w:tabs>
          <w:tab w:val="left" w:pos="142"/>
          <w:tab w:val="left" w:pos="284"/>
        </w:tabs>
        <w:ind w:firstLine="709"/>
        <w:rPr>
          <w:b w:val="0"/>
          <w:bCs/>
          <w:sz w:val="24"/>
          <w:szCs w:val="28"/>
        </w:rPr>
      </w:pPr>
    </w:p>
    <w:p w14:paraId="47E6BF18" w14:textId="77777777" w:rsidR="00C63887" w:rsidRPr="00E84BEE" w:rsidRDefault="00C63887" w:rsidP="00C63887">
      <w:pPr>
        <w:autoSpaceDN w:val="0"/>
        <w:jc w:val="center"/>
        <w:outlineLvl w:val="1"/>
        <w:rPr>
          <w:b/>
          <w:sz w:val="28"/>
          <w:szCs w:val="28"/>
        </w:rPr>
      </w:pPr>
      <w:r w:rsidRPr="00E84BEE">
        <w:rPr>
          <w:b/>
          <w:sz w:val="28"/>
          <w:szCs w:val="28"/>
        </w:rPr>
        <w:t xml:space="preserve">5. Досудебный (внесудебный) порядок обжалования решений и действий (бездействия) органа, предоставляющего муниципальную услугу, </w:t>
      </w:r>
    </w:p>
    <w:p w14:paraId="7A3DE271" w14:textId="77777777" w:rsidR="00C63887" w:rsidRPr="00E84BEE" w:rsidRDefault="00C63887" w:rsidP="00C63887">
      <w:pPr>
        <w:autoSpaceDN w:val="0"/>
        <w:jc w:val="center"/>
        <w:outlineLvl w:val="1"/>
        <w:rPr>
          <w:b/>
          <w:sz w:val="28"/>
          <w:szCs w:val="28"/>
        </w:rPr>
      </w:pPr>
      <w:r w:rsidRPr="00E84BEE">
        <w:rPr>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E84BEE">
        <w:rPr>
          <w:color w:val="000000"/>
          <w:sz w:val="28"/>
          <w:szCs w:val="28"/>
        </w:rPr>
        <w:t xml:space="preserve"> </w:t>
      </w:r>
      <w:r w:rsidRPr="00E84BEE">
        <w:rPr>
          <w:b/>
          <w:sz w:val="28"/>
          <w:szCs w:val="28"/>
        </w:rPr>
        <w:t>предоставления государственных и муниципальных услуг, работника многофункционального центра</w:t>
      </w:r>
      <w:r w:rsidRPr="00E84BEE">
        <w:rPr>
          <w:color w:val="000000"/>
          <w:sz w:val="28"/>
          <w:szCs w:val="28"/>
        </w:rPr>
        <w:t xml:space="preserve"> </w:t>
      </w:r>
      <w:r w:rsidRPr="00E84BEE">
        <w:rPr>
          <w:b/>
          <w:sz w:val="28"/>
          <w:szCs w:val="28"/>
        </w:rPr>
        <w:t>предоставления государственных и муниципальных услуг</w:t>
      </w:r>
    </w:p>
    <w:p w14:paraId="2F0BF27F" w14:textId="77777777" w:rsidR="00C63887" w:rsidRPr="00E84BEE" w:rsidRDefault="00C63887" w:rsidP="00C63887">
      <w:pPr>
        <w:autoSpaceDN w:val="0"/>
        <w:ind w:firstLine="709"/>
        <w:jc w:val="both"/>
        <w:rPr>
          <w:sz w:val="28"/>
          <w:szCs w:val="28"/>
        </w:rPr>
      </w:pPr>
      <w:r w:rsidRPr="00E84BEE">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7862C202" w14:textId="77777777" w:rsidR="00C63887" w:rsidRPr="00E84BEE" w:rsidRDefault="00C63887" w:rsidP="00C63887">
      <w:pPr>
        <w:autoSpaceDN w:val="0"/>
        <w:ind w:firstLine="709"/>
        <w:jc w:val="both"/>
        <w:rPr>
          <w:sz w:val="28"/>
          <w:szCs w:val="28"/>
        </w:rPr>
      </w:pPr>
      <w:r w:rsidRPr="00E84BEE">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7FB9B8B0" w14:textId="77777777" w:rsidR="00C63887" w:rsidRPr="00E84BEE" w:rsidRDefault="00C63887" w:rsidP="00C63887">
      <w:pPr>
        <w:autoSpaceDN w:val="0"/>
        <w:ind w:firstLine="709"/>
        <w:jc w:val="both"/>
        <w:rPr>
          <w:sz w:val="28"/>
          <w:szCs w:val="28"/>
        </w:rPr>
      </w:pPr>
      <w:r w:rsidRPr="00E84BEE">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12EF42C8" w14:textId="77777777" w:rsidR="00C63887" w:rsidRPr="00E84BEE" w:rsidRDefault="00C63887" w:rsidP="00C63887">
      <w:pPr>
        <w:autoSpaceDN w:val="0"/>
        <w:ind w:firstLine="709"/>
        <w:jc w:val="both"/>
        <w:rPr>
          <w:sz w:val="28"/>
          <w:szCs w:val="28"/>
        </w:rPr>
      </w:pPr>
      <w:r w:rsidRPr="00E84BEE">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7FE1BC75" w14:textId="77777777" w:rsidR="00C63887" w:rsidRPr="00E84BEE" w:rsidRDefault="00C63887" w:rsidP="00C63887">
      <w:pPr>
        <w:autoSpaceDN w:val="0"/>
        <w:ind w:firstLine="709"/>
        <w:jc w:val="both"/>
        <w:rPr>
          <w:sz w:val="28"/>
          <w:szCs w:val="28"/>
        </w:rPr>
      </w:pPr>
      <w:r w:rsidRPr="00E84BEE">
        <w:rPr>
          <w:sz w:val="28"/>
          <w:szCs w:val="28"/>
        </w:rPr>
        <w:t xml:space="preserve">3) требование у заявителя документов или информации либо осуществления действий, представление или осуществление которых не </w:t>
      </w:r>
      <w:r w:rsidRPr="00E84BEE">
        <w:rPr>
          <w:sz w:val="28"/>
          <w:szCs w:val="28"/>
        </w:rPr>
        <w:lastRenderedPageBreak/>
        <w:t>предусмотрено</w:t>
      </w:r>
      <w:r w:rsidRPr="00E84BEE" w:rsidDel="009F0626">
        <w:rPr>
          <w:sz w:val="28"/>
          <w:szCs w:val="28"/>
        </w:rPr>
        <w:t xml:space="preserve"> </w:t>
      </w:r>
      <w:r w:rsidRPr="00E84BEE">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1207D17D" w14:textId="77777777" w:rsidR="00C63887" w:rsidRPr="00E84BEE" w:rsidRDefault="00C63887" w:rsidP="00C63887">
      <w:pPr>
        <w:autoSpaceDN w:val="0"/>
        <w:ind w:firstLine="709"/>
        <w:jc w:val="both"/>
        <w:rPr>
          <w:sz w:val="28"/>
          <w:szCs w:val="28"/>
        </w:rPr>
      </w:pPr>
      <w:r w:rsidRPr="00E84BEE">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14:paraId="50FC5AFC" w14:textId="77777777" w:rsidR="00C63887" w:rsidRPr="00E84BEE" w:rsidRDefault="00C63887" w:rsidP="00C63887">
      <w:pPr>
        <w:autoSpaceDN w:val="0"/>
        <w:ind w:firstLine="709"/>
        <w:jc w:val="both"/>
        <w:rPr>
          <w:sz w:val="28"/>
          <w:szCs w:val="28"/>
        </w:rPr>
      </w:pPr>
      <w:r w:rsidRPr="00E84BEE">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7C3B66AF" w14:textId="77777777" w:rsidR="00C63887" w:rsidRPr="00E84BEE" w:rsidRDefault="00C63887" w:rsidP="00C63887">
      <w:pPr>
        <w:autoSpaceDN w:val="0"/>
        <w:ind w:firstLine="709"/>
        <w:jc w:val="both"/>
        <w:rPr>
          <w:sz w:val="28"/>
          <w:szCs w:val="28"/>
        </w:rPr>
      </w:pPr>
      <w:r w:rsidRPr="00E84BEE">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0DDF526B" w14:textId="77777777" w:rsidR="00C63887" w:rsidRPr="00E84BEE" w:rsidRDefault="00C63887" w:rsidP="00C63887">
      <w:pPr>
        <w:autoSpaceDN w:val="0"/>
        <w:ind w:firstLine="709"/>
        <w:jc w:val="both"/>
        <w:rPr>
          <w:sz w:val="28"/>
          <w:szCs w:val="28"/>
        </w:rPr>
      </w:pPr>
      <w:r w:rsidRPr="00E84BEE">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4B699CAD" w14:textId="77777777" w:rsidR="00C63887" w:rsidRPr="00E84BEE" w:rsidRDefault="00C63887" w:rsidP="00C63887">
      <w:pPr>
        <w:autoSpaceDN w:val="0"/>
        <w:ind w:firstLine="709"/>
        <w:jc w:val="both"/>
        <w:rPr>
          <w:sz w:val="28"/>
          <w:szCs w:val="28"/>
        </w:rPr>
      </w:pPr>
      <w:r w:rsidRPr="00E84BEE">
        <w:rPr>
          <w:sz w:val="28"/>
          <w:szCs w:val="28"/>
        </w:rPr>
        <w:t>8) нарушение срока или порядка выдачи документов по результатам предоставления муниципальной услуги;</w:t>
      </w:r>
    </w:p>
    <w:p w14:paraId="2DAC6F77" w14:textId="77777777" w:rsidR="00C63887" w:rsidRPr="00E84BEE" w:rsidRDefault="00C63887" w:rsidP="00C63887">
      <w:pPr>
        <w:autoSpaceDN w:val="0"/>
        <w:ind w:firstLine="709"/>
        <w:jc w:val="both"/>
        <w:rPr>
          <w:sz w:val="28"/>
          <w:szCs w:val="28"/>
        </w:rPr>
      </w:pPr>
      <w:r w:rsidRPr="00E84BEE">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w:t>
      </w:r>
      <w:r w:rsidRPr="00E84BEE">
        <w:rPr>
          <w:sz w:val="28"/>
          <w:szCs w:val="28"/>
        </w:rPr>
        <w:lastRenderedPageBreak/>
        <w:t>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4B3D012C" w14:textId="77777777" w:rsidR="00C63887" w:rsidRPr="00E84BEE" w:rsidRDefault="00C63887" w:rsidP="00C63887">
      <w:pPr>
        <w:autoSpaceDN w:val="0"/>
        <w:ind w:firstLine="709"/>
        <w:jc w:val="both"/>
        <w:rPr>
          <w:sz w:val="28"/>
          <w:szCs w:val="28"/>
        </w:rPr>
      </w:pPr>
      <w:r w:rsidRPr="00E84BEE">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7E62BFC2" w14:textId="77777777" w:rsidR="00C63887" w:rsidRPr="00E84BEE" w:rsidRDefault="00C63887" w:rsidP="00C63887">
      <w:pPr>
        <w:autoSpaceDN w:val="0"/>
        <w:ind w:firstLine="709"/>
        <w:jc w:val="both"/>
        <w:rPr>
          <w:sz w:val="28"/>
          <w:szCs w:val="28"/>
        </w:rPr>
      </w:pPr>
      <w:r w:rsidRPr="00E84BEE">
        <w:rPr>
          <w:sz w:val="28"/>
          <w:szCs w:val="28"/>
        </w:rPr>
        <w:t>5.3. Жалоба подается в письменной форме на бумажном носителе, в электронной форме в орган, предоставляющий муниципальную услугу, ГБУ ЛО </w:t>
      </w:r>
      <w:r>
        <w:rPr>
          <w:sz w:val="28"/>
          <w:szCs w:val="28"/>
        </w:rPr>
        <w:t>»</w:t>
      </w:r>
      <w:r w:rsidRPr="00E84BEE">
        <w:rPr>
          <w:sz w:val="28"/>
          <w:szCs w:val="28"/>
        </w:rPr>
        <w:t>МФЦ</w:t>
      </w:r>
      <w:r>
        <w:rPr>
          <w:sz w:val="28"/>
          <w:szCs w:val="28"/>
        </w:rPr>
        <w:t>»</w:t>
      </w:r>
      <w:r w:rsidRPr="00E84BEE">
        <w:rPr>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Pr>
          <w:sz w:val="28"/>
          <w:szCs w:val="28"/>
        </w:rPr>
        <w:t>«</w:t>
      </w:r>
      <w:r w:rsidRPr="00E84BEE">
        <w:rPr>
          <w:sz w:val="28"/>
          <w:szCs w:val="28"/>
        </w:rPr>
        <w:t>МФЦ</w:t>
      </w:r>
      <w:r>
        <w:rPr>
          <w:sz w:val="28"/>
          <w:szCs w:val="28"/>
        </w:rPr>
        <w:t>»</w:t>
      </w:r>
      <w:r w:rsidRPr="00E84BEE">
        <w:rPr>
          <w:sz w:val="28"/>
          <w:szCs w:val="28"/>
        </w:rPr>
        <w:t xml:space="preserve"> (далее </w:t>
      </w:r>
      <w:r>
        <w:rPr>
          <w:sz w:val="28"/>
          <w:szCs w:val="28"/>
        </w:rPr>
        <w:t>–</w:t>
      </w:r>
      <w:r w:rsidRPr="00E84BEE">
        <w:rPr>
          <w:sz w:val="28"/>
          <w:szCs w:val="28"/>
        </w:rPr>
        <w:t xml:space="preserve"> учредитель ГБУ ЛО </w:t>
      </w:r>
      <w:r>
        <w:rPr>
          <w:sz w:val="28"/>
          <w:szCs w:val="28"/>
        </w:rPr>
        <w:t>«</w:t>
      </w:r>
      <w:r w:rsidRPr="00E84BEE">
        <w:rPr>
          <w:sz w:val="28"/>
          <w:szCs w:val="28"/>
        </w:rPr>
        <w:t>МФЦ</w:t>
      </w:r>
      <w:r>
        <w:rPr>
          <w:sz w:val="28"/>
          <w:szCs w:val="28"/>
        </w:rPr>
        <w:t>»</w:t>
      </w:r>
      <w:r w:rsidRPr="00E84BEE">
        <w:rPr>
          <w:sz w:val="28"/>
          <w:szCs w:val="28"/>
        </w:rPr>
        <w:t xml:space="preserve">). 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Pr>
          <w:sz w:val="28"/>
          <w:szCs w:val="28"/>
        </w:rPr>
        <w:t>«</w:t>
      </w:r>
      <w:r w:rsidRPr="00E84BEE">
        <w:rPr>
          <w:sz w:val="28"/>
          <w:szCs w:val="28"/>
        </w:rPr>
        <w:t>МФЦ</w:t>
      </w:r>
      <w:r>
        <w:rPr>
          <w:sz w:val="28"/>
          <w:szCs w:val="28"/>
        </w:rPr>
        <w:t>»</w:t>
      </w:r>
      <w:r w:rsidRPr="00E84BEE">
        <w:rPr>
          <w:sz w:val="28"/>
          <w:szCs w:val="28"/>
        </w:rPr>
        <w:t xml:space="preserve"> подаются руководителю этого многофункционального центра. Жалобы на решения и действия (бездействие) ГБУ ЛО </w:t>
      </w:r>
      <w:r>
        <w:rPr>
          <w:sz w:val="28"/>
          <w:szCs w:val="28"/>
        </w:rPr>
        <w:t>«</w:t>
      </w:r>
      <w:r w:rsidRPr="00E84BEE">
        <w:rPr>
          <w:sz w:val="28"/>
          <w:szCs w:val="28"/>
        </w:rPr>
        <w:t>МФЦ</w:t>
      </w:r>
      <w:r>
        <w:rPr>
          <w:sz w:val="28"/>
          <w:szCs w:val="28"/>
        </w:rPr>
        <w:t>»</w:t>
      </w:r>
      <w:r w:rsidRPr="00E84BEE">
        <w:rPr>
          <w:sz w:val="28"/>
          <w:szCs w:val="28"/>
        </w:rPr>
        <w:t xml:space="preserve"> подаются учредителю ГБУ ЛО </w:t>
      </w:r>
      <w:r>
        <w:rPr>
          <w:sz w:val="28"/>
          <w:szCs w:val="28"/>
        </w:rPr>
        <w:t>«</w:t>
      </w:r>
      <w:r w:rsidRPr="00E84BEE">
        <w:rPr>
          <w:sz w:val="28"/>
          <w:szCs w:val="28"/>
        </w:rPr>
        <w:t>МФЦ</w:t>
      </w:r>
      <w:r>
        <w:rPr>
          <w:sz w:val="28"/>
          <w:szCs w:val="28"/>
        </w:rPr>
        <w:t>»</w:t>
      </w:r>
      <w:r w:rsidRPr="00E84BEE">
        <w:rPr>
          <w:sz w:val="28"/>
          <w:szCs w:val="28"/>
        </w:rPr>
        <w:t xml:space="preserve">. </w:t>
      </w:r>
    </w:p>
    <w:p w14:paraId="2D638052" w14:textId="77777777" w:rsidR="00C63887" w:rsidRPr="00E84BEE" w:rsidRDefault="00C63887" w:rsidP="00C63887">
      <w:pPr>
        <w:autoSpaceDN w:val="0"/>
        <w:ind w:firstLine="709"/>
        <w:jc w:val="both"/>
        <w:rPr>
          <w:sz w:val="28"/>
          <w:szCs w:val="28"/>
        </w:rPr>
      </w:pPr>
      <w:r w:rsidRPr="00E84BEE">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Pr>
          <w:sz w:val="28"/>
          <w:szCs w:val="28"/>
        </w:rPr>
        <w:t>«</w:t>
      </w:r>
      <w:r w:rsidRPr="00E84BEE">
        <w:rPr>
          <w:sz w:val="28"/>
          <w:szCs w:val="28"/>
        </w:rPr>
        <w:t>Интернет</w:t>
      </w:r>
      <w:r>
        <w:rPr>
          <w:sz w:val="28"/>
          <w:szCs w:val="28"/>
        </w:rPr>
        <w:t>»</w:t>
      </w:r>
      <w:r w:rsidRPr="00E84BEE">
        <w:rPr>
          <w:sz w:val="28"/>
          <w:szCs w:val="28"/>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Pr>
          <w:sz w:val="28"/>
          <w:szCs w:val="28"/>
        </w:rPr>
        <w:t>«</w:t>
      </w:r>
      <w:r w:rsidRPr="00E84BEE">
        <w:rPr>
          <w:sz w:val="28"/>
          <w:szCs w:val="28"/>
        </w:rPr>
        <w:t>Интернет</w:t>
      </w:r>
      <w:r>
        <w:rPr>
          <w:sz w:val="28"/>
          <w:szCs w:val="28"/>
        </w:rPr>
        <w:t>»</w:t>
      </w:r>
      <w:r w:rsidRPr="00E84BEE">
        <w:rPr>
          <w:sz w:val="28"/>
          <w:szCs w:val="28"/>
        </w:rPr>
        <w:t xml:space="preserve">, официального сайта многофункционального центра, ЕПГУ либо ПГУ ЛО, а также может быть принята при личном приеме заявителя. </w:t>
      </w:r>
    </w:p>
    <w:p w14:paraId="5D3E9398" w14:textId="77777777" w:rsidR="00C63887" w:rsidRPr="00E84BEE" w:rsidRDefault="00C63887" w:rsidP="00C63887">
      <w:pPr>
        <w:autoSpaceDN w:val="0"/>
        <w:ind w:firstLine="709"/>
        <w:jc w:val="both"/>
        <w:rPr>
          <w:sz w:val="28"/>
          <w:szCs w:val="28"/>
        </w:rPr>
      </w:pPr>
      <w:r w:rsidRPr="00E84BEE">
        <w:rPr>
          <w:sz w:val="28"/>
          <w:szCs w:val="28"/>
        </w:rPr>
        <w:lastRenderedPageBreak/>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E84BEE">
          <w:rPr>
            <w:sz w:val="28"/>
            <w:szCs w:val="28"/>
          </w:rPr>
          <w:t>части 5 статьи 11.2</w:t>
        </w:r>
      </w:hyperlink>
      <w:r w:rsidRPr="00E84BEE">
        <w:rPr>
          <w:sz w:val="28"/>
          <w:szCs w:val="28"/>
        </w:rPr>
        <w:t xml:space="preserve"> Федерального закона № 210-ФЗ.</w:t>
      </w:r>
    </w:p>
    <w:p w14:paraId="44B104D6" w14:textId="77777777" w:rsidR="00C63887" w:rsidRPr="00E84BEE" w:rsidRDefault="00C63887" w:rsidP="00C63887">
      <w:pPr>
        <w:autoSpaceDN w:val="0"/>
        <w:ind w:firstLine="709"/>
        <w:jc w:val="both"/>
        <w:rPr>
          <w:sz w:val="28"/>
          <w:szCs w:val="28"/>
        </w:rPr>
      </w:pPr>
      <w:r w:rsidRPr="00E84BEE">
        <w:rPr>
          <w:sz w:val="28"/>
          <w:szCs w:val="28"/>
        </w:rPr>
        <w:t>В письменной жалобе в обязательном порядке указываются:</w:t>
      </w:r>
    </w:p>
    <w:p w14:paraId="56135EAE" w14:textId="72690780" w:rsidR="00C63887" w:rsidRPr="00E84BEE" w:rsidRDefault="00C63887" w:rsidP="00C63887">
      <w:pPr>
        <w:autoSpaceDN w:val="0"/>
        <w:ind w:firstLine="709"/>
        <w:jc w:val="both"/>
        <w:rPr>
          <w:sz w:val="28"/>
          <w:szCs w:val="28"/>
        </w:rPr>
      </w:pPr>
      <w:r w:rsidRPr="00E84BEE">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w:t>
      </w:r>
      <w:proofErr w:type="gramStart"/>
      <w:r w:rsidRPr="00E84BEE">
        <w:rPr>
          <w:sz w:val="28"/>
          <w:szCs w:val="28"/>
        </w:rPr>
        <w:t>ЛО </w:t>
      </w:r>
      <w:r>
        <w:rPr>
          <w:sz w:val="28"/>
          <w:szCs w:val="28"/>
        </w:rPr>
        <w:t>»</w:t>
      </w:r>
      <w:proofErr w:type="gramEnd"/>
      <w:r>
        <w:rPr>
          <w:sz w:val="28"/>
          <w:szCs w:val="28"/>
        </w:rPr>
        <w:t xml:space="preserve"> </w:t>
      </w:r>
      <w:r w:rsidRPr="00E84BEE">
        <w:rPr>
          <w:sz w:val="28"/>
          <w:szCs w:val="28"/>
        </w:rPr>
        <w:t>МФЦ</w:t>
      </w:r>
      <w:r>
        <w:rPr>
          <w:sz w:val="28"/>
          <w:szCs w:val="28"/>
        </w:rPr>
        <w:t>»</w:t>
      </w:r>
      <w:r w:rsidRPr="00E84BEE">
        <w:rPr>
          <w:sz w:val="28"/>
          <w:szCs w:val="28"/>
        </w:rPr>
        <w:t>, его руководителя и (или) работника, решения и действия (бездействие) которых обжалуются;</w:t>
      </w:r>
    </w:p>
    <w:p w14:paraId="40242A5A" w14:textId="20EB7650" w:rsidR="00C63887" w:rsidRPr="00E84BEE" w:rsidRDefault="00C63887" w:rsidP="00C63887">
      <w:pPr>
        <w:autoSpaceDN w:val="0"/>
        <w:ind w:firstLine="709"/>
        <w:jc w:val="both"/>
        <w:rPr>
          <w:sz w:val="28"/>
          <w:szCs w:val="28"/>
        </w:rPr>
      </w:pPr>
      <w:r w:rsidRPr="00E84BEE">
        <w:rPr>
          <w:sz w:val="28"/>
          <w:szCs w:val="28"/>
        </w:rPr>
        <w:t xml:space="preserve">- фамилия, имя, отчество (последнее </w:t>
      </w:r>
      <w:r>
        <w:rPr>
          <w:sz w:val="28"/>
          <w:szCs w:val="28"/>
        </w:rPr>
        <w:t>–</w:t>
      </w:r>
      <w:r w:rsidRPr="00E84BEE">
        <w:rPr>
          <w:sz w:val="28"/>
          <w:szCs w:val="28"/>
        </w:rPr>
        <w:t xml:space="preserve"> при наличии), сведения о месте </w:t>
      </w:r>
      <w:r w:rsidRPr="00C63887">
        <w:rPr>
          <w:sz w:val="28"/>
          <w:szCs w:val="28"/>
        </w:rPr>
        <w:t>жительства заявителя –индивидуального предпринимателя либо</w:t>
      </w:r>
      <w:r w:rsidRPr="00E84BEE">
        <w:rPr>
          <w:sz w:val="28"/>
          <w:szCs w:val="28"/>
        </w:rPr>
        <w:t xml:space="preserve"> наименование, сведения о месте нахождения заявителя </w:t>
      </w:r>
      <w:r>
        <w:rPr>
          <w:sz w:val="28"/>
          <w:szCs w:val="28"/>
        </w:rPr>
        <w:t>–</w:t>
      </w:r>
      <w:r w:rsidRPr="00E84BEE">
        <w:rPr>
          <w:sz w:val="28"/>
          <w:szCs w:val="28"/>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4679A32D" w14:textId="77777777" w:rsidR="00C63887" w:rsidRPr="00E84BEE" w:rsidRDefault="00C63887" w:rsidP="00C63887">
      <w:pPr>
        <w:autoSpaceDN w:val="0"/>
        <w:ind w:firstLine="709"/>
        <w:jc w:val="both"/>
        <w:rPr>
          <w:sz w:val="28"/>
          <w:szCs w:val="28"/>
        </w:rPr>
      </w:pPr>
      <w:r w:rsidRPr="00E84BEE">
        <w:rPr>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Pr>
          <w:sz w:val="28"/>
          <w:szCs w:val="28"/>
        </w:rPr>
        <w:t>«</w:t>
      </w:r>
      <w:r w:rsidRPr="00E84BEE">
        <w:rPr>
          <w:sz w:val="28"/>
          <w:szCs w:val="28"/>
        </w:rPr>
        <w:t>МФЦ</w:t>
      </w:r>
      <w:r>
        <w:rPr>
          <w:sz w:val="28"/>
          <w:szCs w:val="28"/>
        </w:rPr>
        <w:t>»</w:t>
      </w:r>
      <w:r w:rsidRPr="00E84BEE">
        <w:rPr>
          <w:sz w:val="28"/>
          <w:szCs w:val="28"/>
        </w:rPr>
        <w:t>, его работника;</w:t>
      </w:r>
    </w:p>
    <w:p w14:paraId="4375BF14" w14:textId="77777777" w:rsidR="00C63887" w:rsidRPr="00E84BEE" w:rsidRDefault="00C63887" w:rsidP="00C63887">
      <w:pPr>
        <w:autoSpaceDN w:val="0"/>
        <w:ind w:firstLine="709"/>
        <w:jc w:val="both"/>
        <w:rPr>
          <w:sz w:val="28"/>
          <w:szCs w:val="28"/>
        </w:rPr>
      </w:pPr>
      <w:r w:rsidRPr="00E84BEE">
        <w:rPr>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Pr>
          <w:sz w:val="28"/>
          <w:szCs w:val="28"/>
        </w:rPr>
        <w:t>«</w:t>
      </w:r>
      <w:r w:rsidRPr="00E84BEE">
        <w:rPr>
          <w:sz w:val="28"/>
          <w:szCs w:val="28"/>
        </w:rPr>
        <w:t>МФЦ</w:t>
      </w:r>
      <w:r>
        <w:rPr>
          <w:sz w:val="28"/>
          <w:szCs w:val="28"/>
        </w:rPr>
        <w:t>»</w:t>
      </w:r>
      <w:r w:rsidRPr="00E84BEE">
        <w:rPr>
          <w:sz w:val="28"/>
          <w:szCs w:val="28"/>
        </w:rPr>
        <w:t>, его работника. Заявителем могут быть представлены документы (при наличии), подтверждающие доводы заявителя, либо их копии.</w:t>
      </w:r>
    </w:p>
    <w:p w14:paraId="173031EB" w14:textId="77777777" w:rsidR="00C63887" w:rsidRPr="00E84BEE" w:rsidRDefault="00C63887" w:rsidP="00C63887">
      <w:pPr>
        <w:autoSpaceDN w:val="0"/>
        <w:ind w:firstLine="709"/>
        <w:jc w:val="both"/>
        <w:rPr>
          <w:sz w:val="28"/>
          <w:szCs w:val="28"/>
        </w:rPr>
      </w:pPr>
      <w:r w:rsidRPr="00E84BEE">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E15D83">
          <w:rPr>
            <w:sz w:val="28"/>
            <w:szCs w:val="28"/>
          </w:rPr>
          <w:t>статьей 11.1</w:t>
        </w:r>
      </w:hyperlink>
      <w:r w:rsidRPr="00E84BEE">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2EF7BB12" w14:textId="77777777" w:rsidR="00C63887" w:rsidRPr="00E84BEE" w:rsidRDefault="00C63887" w:rsidP="00C63887">
      <w:pPr>
        <w:autoSpaceDN w:val="0"/>
        <w:ind w:firstLine="709"/>
        <w:jc w:val="both"/>
        <w:rPr>
          <w:sz w:val="28"/>
          <w:szCs w:val="28"/>
        </w:rPr>
      </w:pPr>
      <w:r w:rsidRPr="00E84BEE">
        <w:rPr>
          <w:sz w:val="28"/>
          <w:szCs w:val="28"/>
        </w:rPr>
        <w:t xml:space="preserve">5.6. Жалоба, поступившая в орган, предоставляющий муниципальную услугу, ГБУ ЛО </w:t>
      </w:r>
      <w:r>
        <w:rPr>
          <w:sz w:val="28"/>
          <w:szCs w:val="28"/>
        </w:rPr>
        <w:t>«</w:t>
      </w:r>
      <w:r w:rsidRPr="00E84BEE">
        <w:rPr>
          <w:sz w:val="28"/>
          <w:szCs w:val="28"/>
        </w:rPr>
        <w:t>МФЦ</w:t>
      </w:r>
      <w:r>
        <w:rPr>
          <w:sz w:val="28"/>
          <w:szCs w:val="28"/>
        </w:rPr>
        <w:t>»</w:t>
      </w:r>
      <w:r w:rsidRPr="00E84BEE">
        <w:rPr>
          <w:sz w:val="28"/>
          <w:szCs w:val="28"/>
        </w:rPr>
        <w:t xml:space="preserve">, учредителю ГБУ ЛО </w:t>
      </w:r>
      <w:r>
        <w:rPr>
          <w:sz w:val="28"/>
          <w:szCs w:val="28"/>
        </w:rPr>
        <w:t>«</w:t>
      </w:r>
      <w:r w:rsidRPr="00E84BEE">
        <w:rPr>
          <w:sz w:val="28"/>
          <w:szCs w:val="28"/>
        </w:rPr>
        <w:t>МФЦ</w:t>
      </w:r>
      <w:r>
        <w:rPr>
          <w:sz w:val="28"/>
          <w:szCs w:val="28"/>
        </w:rPr>
        <w:t>»</w:t>
      </w:r>
      <w:r w:rsidRPr="00E84BEE">
        <w:rPr>
          <w:sz w:val="28"/>
          <w:szCs w:val="28"/>
        </w:rPr>
        <w:t xml:space="preserve">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Pr>
          <w:sz w:val="28"/>
          <w:szCs w:val="28"/>
        </w:rPr>
        <w:t>«</w:t>
      </w:r>
      <w:r w:rsidRPr="00E84BEE">
        <w:rPr>
          <w:sz w:val="28"/>
          <w:szCs w:val="28"/>
        </w:rPr>
        <w:t>МФЦ</w:t>
      </w:r>
      <w:r>
        <w:rPr>
          <w:sz w:val="28"/>
          <w:szCs w:val="28"/>
        </w:rPr>
        <w:t>»</w:t>
      </w:r>
      <w:r w:rsidRPr="00E84BEE">
        <w:rPr>
          <w:sz w:val="28"/>
          <w:szCs w:val="28"/>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70D06BF1" w14:textId="77777777" w:rsidR="00C63887" w:rsidRPr="00E84BEE" w:rsidRDefault="00C63887" w:rsidP="00C63887">
      <w:pPr>
        <w:autoSpaceDN w:val="0"/>
        <w:ind w:firstLine="709"/>
        <w:jc w:val="both"/>
        <w:rPr>
          <w:sz w:val="28"/>
          <w:szCs w:val="28"/>
        </w:rPr>
      </w:pPr>
      <w:r w:rsidRPr="00E84BEE">
        <w:rPr>
          <w:sz w:val="28"/>
          <w:szCs w:val="28"/>
        </w:rPr>
        <w:t>5.7. По результатам рассмотрения жалобы принимается одно из следующих решений:</w:t>
      </w:r>
    </w:p>
    <w:p w14:paraId="06C9E48E" w14:textId="77777777" w:rsidR="00C63887" w:rsidRPr="00E84BEE" w:rsidRDefault="00C63887" w:rsidP="00C63887">
      <w:pPr>
        <w:autoSpaceDN w:val="0"/>
        <w:ind w:firstLine="709"/>
        <w:jc w:val="both"/>
        <w:rPr>
          <w:sz w:val="28"/>
          <w:szCs w:val="28"/>
        </w:rPr>
      </w:pPr>
      <w:r w:rsidRPr="00E84BEE">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w:t>
      </w:r>
      <w:r w:rsidRPr="00E84BEE">
        <w:rPr>
          <w:sz w:val="28"/>
          <w:szCs w:val="28"/>
        </w:rPr>
        <w:lastRenderedPageBreak/>
        <w:t>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0A51D390" w14:textId="77777777" w:rsidR="00C63887" w:rsidRPr="00E84BEE" w:rsidRDefault="00C63887" w:rsidP="00C63887">
      <w:pPr>
        <w:autoSpaceDN w:val="0"/>
        <w:ind w:firstLine="709"/>
        <w:jc w:val="both"/>
        <w:rPr>
          <w:sz w:val="28"/>
          <w:szCs w:val="28"/>
        </w:rPr>
      </w:pPr>
      <w:r w:rsidRPr="00E84BEE">
        <w:rPr>
          <w:sz w:val="28"/>
          <w:szCs w:val="28"/>
        </w:rPr>
        <w:t>2) в удовлетворении жалобы отказывается.</w:t>
      </w:r>
    </w:p>
    <w:p w14:paraId="002DE2BB" w14:textId="77777777" w:rsidR="00C63887" w:rsidRDefault="00C63887" w:rsidP="00C63887">
      <w:pPr>
        <w:autoSpaceDN w:val="0"/>
        <w:adjustRightInd w:val="0"/>
        <w:ind w:firstLine="709"/>
        <w:jc w:val="both"/>
        <w:rPr>
          <w:sz w:val="28"/>
          <w:szCs w:val="28"/>
        </w:rPr>
      </w:pPr>
      <w:r w:rsidRPr="00E84BEE">
        <w:rPr>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w:t>
      </w:r>
      <w:r>
        <w:rPr>
          <w:sz w:val="28"/>
          <w:szCs w:val="28"/>
        </w:rPr>
        <w:t>результатах рассмотрения жалобы.</w:t>
      </w:r>
    </w:p>
    <w:p w14:paraId="7B5FC1DF" w14:textId="77777777" w:rsidR="00C63887" w:rsidRDefault="00C63887" w:rsidP="00C63887">
      <w:pPr>
        <w:autoSpaceDN w:val="0"/>
        <w:adjustRightInd w:val="0"/>
        <w:ind w:firstLine="709"/>
        <w:jc w:val="both"/>
        <w:rPr>
          <w:sz w:val="28"/>
          <w:szCs w:val="28"/>
        </w:rPr>
      </w:pPr>
      <w:r>
        <w:rPr>
          <w:sz w:val="28"/>
          <w:szCs w:val="28"/>
        </w:rPr>
        <w:t>В</w:t>
      </w:r>
      <w:r w:rsidRPr="00E84BEE">
        <w:rPr>
          <w:sz w:val="28"/>
          <w:szCs w:val="28"/>
        </w:rPr>
        <w:t xml:space="preserve"> случае </w:t>
      </w:r>
      <w:proofErr w:type="gramStart"/>
      <w:r w:rsidRPr="00E84BEE">
        <w:rPr>
          <w:sz w:val="28"/>
          <w:szCs w:val="28"/>
        </w:rPr>
        <w:t>признания жалобы</w:t>
      </w:r>
      <w:proofErr w:type="gramEnd"/>
      <w:r w:rsidRPr="00E84BEE">
        <w:rPr>
          <w:sz w:val="28"/>
          <w:szCs w:val="28"/>
        </w:rPr>
        <w:t xml:space="preserve">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239D9315" w14:textId="77777777" w:rsidR="00C63887" w:rsidRPr="00AC1241" w:rsidRDefault="00C63887" w:rsidP="00C63887">
      <w:pPr>
        <w:tabs>
          <w:tab w:val="left" w:pos="1276"/>
        </w:tabs>
        <w:autoSpaceDE w:val="0"/>
        <w:autoSpaceDN w:val="0"/>
        <w:adjustRightInd w:val="0"/>
        <w:ind w:firstLine="709"/>
        <w:jc w:val="both"/>
        <w:rPr>
          <w:sz w:val="28"/>
          <w:szCs w:val="28"/>
        </w:rPr>
      </w:pPr>
      <w:r>
        <w:rPr>
          <w:sz w:val="28"/>
          <w:szCs w:val="28"/>
        </w:rPr>
        <w:t>В</w:t>
      </w:r>
      <w:r w:rsidRPr="00AC1241">
        <w:rPr>
          <w:sz w:val="28"/>
          <w:szCs w:val="28"/>
        </w:rPr>
        <w:t xml:space="preserve"> случае </w:t>
      </w:r>
      <w:proofErr w:type="gramStart"/>
      <w:r w:rsidRPr="00AC1241">
        <w:rPr>
          <w:sz w:val="28"/>
          <w:szCs w:val="28"/>
        </w:rPr>
        <w:t>признания жалобы</w:t>
      </w:r>
      <w:proofErr w:type="gramEnd"/>
      <w:r w:rsidRPr="00AC1241">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6F205349" w14:textId="77777777" w:rsidR="00C63887" w:rsidRPr="00E84BEE" w:rsidRDefault="00C63887" w:rsidP="00C63887">
      <w:pPr>
        <w:autoSpaceDN w:val="0"/>
        <w:ind w:firstLine="709"/>
        <w:jc w:val="both"/>
        <w:rPr>
          <w:b/>
          <w:sz w:val="28"/>
          <w:szCs w:val="28"/>
        </w:rPr>
      </w:pPr>
      <w:r w:rsidRPr="00E84BEE">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4627FC5F" w14:textId="77777777" w:rsidR="00C63887" w:rsidRPr="00E84BEE" w:rsidRDefault="00C63887" w:rsidP="00C63887">
      <w:pPr>
        <w:ind w:firstLine="709"/>
        <w:jc w:val="both"/>
        <w:rPr>
          <w:iCs/>
        </w:rPr>
      </w:pPr>
    </w:p>
    <w:p w14:paraId="0709B53D" w14:textId="77777777" w:rsidR="00C63887" w:rsidRPr="009B7506" w:rsidRDefault="00C63887" w:rsidP="00C63887">
      <w:pPr>
        <w:widowControl w:val="0"/>
        <w:ind w:firstLine="709"/>
        <w:jc w:val="center"/>
        <w:rPr>
          <w:b/>
          <w:sz w:val="28"/>
          <w:szCs w:val="28"/>
        </w:rPr>
      </w:pPr>
      <w:r w:rsidRPr="009B7506">
        <w:rPr>
          <w:b/>
          <w:sz w:val="28"/>
          <w:szCs w:val="28"/>
        </w:rPr>
        <w:t>6. Особенности выполнения административных процедур в многофункциональны</w:t>
      </w:r>
      <w:r>
        <w:rPr>
          <w:b/>
          <w:sz w:val="28"/>
          <w:szCs w:val="28"/>
        </w:rPr>
        <w:t>х центрах</w:t>
      </w:r>
    </w:p>
    <w:p w14:paraId="1A7A87C8" w14:textId="77777777" w:rsidR="00C63887" w:rsidRDefault="00C63887" w:rsidP="00C63887">
      <w:pPr>
        <w:autoSpaceDE w:val="0"/>
        <w:autoSpaceDN w:val="0"/>
        <w:adjustRightInd w:val="0"/>
        <w:ind w:firstLine="540"/>
        <w:jc w:val="both"/>
        <w:rPr>
          <w:rFonts w:eastAsiaTheme="minorHAnsi"/>
          <w:sz w:val="28"/>
          <w:szCs w:val="28"/>
          <w:lang w:eastAsia="en-US"/>
        </w:rPr>
      </w:pPr>
    </w:p>
    <w:p w14:paraId="69B7B3FC" w14:textId="77777777" w:rsidR="00C63887" w:rsidRDefault="00C63887" w:rsidP="00C6388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w:t>
      </w:r>
    </w:p>
    <w:p w14:paraId="4780AA74" w14:textId="77777777" w:rsidR="00C63887" w:rsidRDefault="00C63887" w:rsidP="00C6388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6C5736BF" w14:textId="7BF387F8" w:rsidR="00C63887" w:rsidRDefault="00E042AE" w:rsidP="00C63887">
      <w:pPr>
        <w:autoSpaceDE w:val="0"/>
        <w:autoSpaceDN w:val="0"/>
        <w:adjustRightInd w:val="0"/>
        <w:ind w:firstLine="709"/>
        <w:jc w:val="both"/>
        <w:rPr>
          <w:rFonts w:eastAsiaTheme="minorHAnsi"/>
          <w:sz w:val="28"/>
          <w:szCs w:val="28"/>
          <w:lang w:eastAsia="en-US"/>
        </w:rPr>
      </w:pPr>
      <w:proofErr w:type="gramStart"/>
      <w:r>
        <w:rPr>
          <w:rFonts w:eastAsiaTheme="minorHAnsi"/>
          <w:sz w:val="28"/>
          <w:szCs w:val="28"/>
          <w:lang w:eastAsia="en-US"/>
        </w:rPr>
        <w:t>а)</w:t>
      </w:r>
      <w:r w:rsidR="00C63887">
        <w:rPr>
          <w:rFonts w:eastAsiaTheme="minorHAnsi"/>
          <w:sz w:val="28"/>
          <w:szCs w:val="28"/>
          <w:lang w:eastAsia="en-US"/>
        </w:rPr>
        <w:t>удостоверяет</w:t>
      </w:r>
      <w:proofErr w:type="gramEnd"/>
      <w:r w:rsidR="00C63887">
        <w:rPr>
          <w:rFonts w:eastAsiaTheme="minorHAnsi"/>
          <w:sz w:val="28"/>
          <w:szCs w:val="28"/>
          <w:lang w:eastAsia="en-US"/>
        </w:rPr>
        <w:t xml:space="preserve">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68DC29F5" w14:textId="77777777" w:rsidR="00C63887" w:rsidRDefault="00C63887" w:rsidP="00C6388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б) определяет предмет обращения;</w:t>
      </w:r>
    </w:p>
    <w:p w14:paraId="61427D7C" w14:textId="77777777" w:rsidR="00C63887" w:rsidRDefault="00C63887" w:rsidP="00C6388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в) проводит проверку правильности заполнения обращения;</w:t>
      </w:r>
    </w:p>
    <w:p w14:paraId="4ED4E3F3" w14:textId="77777777" w:rsidR="00C63887" w:rsidRDefault="00C63887" w:rsidP="00C6388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г) проводит проверку укомплектованности пакета документов;</w:t>
      </w:r>
    </w:p>
    <w:p w14:paraId="5839BC50" w14:textId="77777777" w:rsidR="00C63887" w:rsidRDefault="00C63887" w:rsidP="00C6388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w:t>
      </w:r>
      <w:r>
        <w:rPr>
          <w:rFonts w:eastAsiaTheme="minorHAnsi"/>
          <w:sz w:val="28"/>
          <w:szCs w:val="28"/>
          <w:lang w:eastAsia="en-US"/>
        </w:rPr>
        <w:lastRenderedPageBreak/>
        <w:t>документов конкретному заявителю и виду обращения за муниципальной услугой;</w:t>
      </w:r>
    </w:p>
    <w:p w14:paraId="39FA3D80" w14:textId="77777777" w:rsidR="00C63887" w:rsidRDefault="00C63887" w:rsidP="00C6388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е) заверяет каждый документ дела своей электронной подписью (далее - ЭП);</w:t>
      </w:r>
    </w:p>
    <w:p w14:paraId="50163BAE" w14:textId="77777777" w:rsidR="00C63887" w:rsidRDefault="00C63887" w:rsidP="00C6388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ж) направляет копии документов и реестр документов в администрацию:</w:t>
      </w:r>
    </w:p>
    <w:p w14:paraId="7FFC566D" w14:textId="77777777" w:rsidR="00C63887" w:rsidRDefault="00C63887" w:rsidP="00C6388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в электронной форме (в составе пакетов электронных дел) - в день обращения заявителя в МФЦ;</w:t>
      </w:r>
    </w:p>
    <w:p w14:paraId="0E8C9A19" w14:textId="77777777" w:rsidR="00C63887" w:rsidRDefault="00C63887" w:rsidP="00C6388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4300665B" w14:textId="77777777" w:rsidR="00C63887" w:rsidRDefault="00C63887" w:rsidP="00C6388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По окончании приема документов специалист МФЦ выдает заявителю расписку в приеме документов.</w:t>
      </w:r>
    </w:p>
    <w:p w14:paraId="01639085" w14:textId="77777777" w:rsidR="00C63887" w:rsidRDefault="00C63887" w:rsidP="00C6388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63AC0186" w14:textId="77777777" w:rsidR="00C63887" w:rsidRDefault="00C63887" w:rsidP="00C6388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14:paraId="58C36F42" w14:textId="77777777" w:rsidR="00C63887" w:rsidRDefault="00C63887" w:rsidP="00C6388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p>
    <w:p w14:paraId="5C902CC3" w14:textId="77777777" w:rsidR="00C63887" w:rsidRDefault="00C63887" w:rsidP="00C6388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2212235C" w14:textId="77777777" w:rsidR="00C63887" w:rsidRDefault="00C63887" w:rsidP="00C6388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6.4. </w:t>
      </w:r>
      <w:r w:rsidRPr="003433E1">
        <w:rPr>
          <w:rFonts w:eastAsiaTheme="minorHAnsi"/>
          <w:sz w:val="28"/>
          <w:szCs w:val="28"/>
          <w:lang w:eastAsia="en-US"/>
        </w:rPr>
        <w:t xml:space="preserve">При вводе безбумажного электронного документооборота административные процедуры регламентируются нормативным правовым </w:t>
      </w:r>
      <w:r>
        <w:rPr>
          <w:rFonts w:eastAsiaTheme="minorHAnsi"/>
          <w:sz w:val="28"/>
          <w:szCs w:val="28"/>
          <w:lang w:eastAsia="en-US"/>
        </w:rPr>
        <w:t xml:space="preserve">актом </w:t>
      </w:r>
      <w:r w:rsidRPr="003433E1">
        <w:rPr>
          <w:rFonts w:eastAsiaTheme="minorHAnsi"/>
          <w:sz w:val="28"/>
          <w:szCs w:val="28"/>
          <w:lang w:eastAsia="en-US"/>
        </w:rPr>
        <w:t>ОМСУ, устанавливающим порядок электронного (безбумажного) документооборота в сфере муниципальных услуг.</w:t>
      </w:r>
    </w:p>
    <w:p w14:paraId="2CE35731" w14:textId="77777777" w:rsidR="00C63887" w:rsidRPr="00E84BEE" w:rsidRDefault="00C63887" w:rsidP="00C63887">
      <w:pPr>
        <w:widowControl w:val="0"/>
        <w:autoSpaceDE w:val="0"/>
        <w:autoSpaceDN w:val="0"/>
        <w:adjustRightInd w:val="0"/>
        <w:ind w:firstLine="540"/>
        <w:jc w:val="both"/>
        <w:rPr>
          <w:sz w:val="28"/>
          <w:szCs w:val="28"/>
        </w:rPr>
      </w:pPr>
      <w:bookmarkStart w:id="15" w:name="Par33"/>
      <w:bookmarkEnd w:id="15"/>
    </w:p>
    <w:p w14:paraId="2894B351" w14:textId="77777777" w:rsidR="00C63887" w:rsidRDefault="00C63887" w:rsidP="00C63887">
      <w:pPr>
        <w:spacing w:after="200" w:line="276" w:lineRule="auto"/>
        <w:rPr>
          <w:b/>
          <w:bCs/>
        </w:rPr>
      </w:pPr>
      <w:r>
        <w:rPr>
          <w:b/>
          <w:bCs/>
        </w:rPr>
        <w:br w:type="page"/>
      </w:r>
    </w:p>
    <w:p w14:paraId="6439B223" w14:textId="77777777" w:rsidR="00D756FF" w:rsidRPr="0072037D" w:rsidRDefault="00D756FF" w:rsidP="00D756FF">
      <w:pPr>
        <w:pStyle w:val="ConsPlusNormal"/>
        <w:ind w:firstLine="567"/>
        <w:jc w:val="right"/>
        <w:outlineLvl w:val="1"/>
        <w:rPr>
          <w:rFonts w:ascii="Times New Roman" w:hAnsi="Times New Roman"/>
          <w:sz w:val="20"/>
        </w:rPr>
      </w:pPr>
      <w:r w:rsidRPr="0072037D">
        <w:rPr>
          <w:rFonts w:ascii="Times New Roman" w:hAnsi="Times New Roman"/>
          <w:sz w:val="20"/>
        </w:rPr>
        <w:lastRenderedPageBreak/>
        <w:t xml:space="preserve">Приложение </w:t>
      </w:r>
      <w:r>
        <w:rPr>
          <w:rFonts w:ascii="Times New Roman" w:hAnsi="Times New Roman"/>
          <w:sz w:val="20"/>
        </w:rPr>
        <w:t>№ 1</w:t>
      </w:r>
    </w:p>
    <w:p w14:paraId="1473C94D" w14:textId="77777777" w:rsidR="00D756FF" w:rsidRDefault="00D756FF" w:rsidP="00D756FF">
      <w:pPr>
        <w:pStyle w:val="ConsPlusNormal"/>
        <w:ind w:firstLine="567"/>
        <w:jc w:val="right"/>
        <w:rPr>
          <w:rFonts w:ascii="Times New Roman" w:hAnsi="Times New Roman"/>
          <w:sz w:val="20"/>
        </w:rPr>
      </w:pPr>
      <w:r w:rsidRPr="0072037D">
        <w:rPr>
          <w:rFonts w:ascii="Times New Roman" w:hAnsi="Times New Roman"/>
          <w:sz w:val="20"/>
        </w:rPr>
        <w:t xml:space="preserve">к </w:t>
      </w:r>
      <w:r>
        <w:rPr>
          <w:rFonts w:ascii="Times New Roman" w:hAnsi="Times New Roman"/>
          <w:sz w:val="20"/>
        </w:rPr>
        <w:t>а</w:t>
      </w:r>
      <w:r w:rsidRPr="0072037D">
        <w:rPr>
          <w:rFonts w:ascii="Times New Roman" w:hAnsi="Times New Roman"/>
          <w:sz w:val="20"/>
        </w:rPr>
        <w:t>дминистративному регламенту,</w:t>
      </w:r>
    </w:p>
    <w:p w14:paraId="38FE479F" w14:textId="77777777" w:rsidR="00D756FF" w:rsidRDefault="00D756FF" w:rsidP="00D756FF">
      <w:pPr>
        <w:pStyle w:val="ConsPlusNormal"/>
        <w:ind w:firstLine="567"/>
        <w:jc w:val="right"/>
        <w:rPr>
          <w:rFonts w:ascii="Times New Roman" w:hAnsi="Times New Roman"/>
          <w:sz w:val="20"/>
        </w:rPr>
      </w:pPr>
      <w:r w:rsidRPr="0072037D">
        <w:rPr>
          <w:rFonts w:ascii="Times New Roman" w:hAnsi="Times New Roman"/>
          <w:sz w:val="20"/>
        </w:rPr>
        <w:t xml:space="preserve"> утв. Постановлением администрации </w:t>
      </w:r>
    </w:p>
    <w:p w14:paraId="0E0E5E87" w14:textId="77777777" w:rsidR="00D756FF" w:rsidRPr="0072037D" w:rsidRDefault="00D756FF" w:rsidP="00D756FF">
      <w:pPr>
        <w:pStyle w:val="ConsPlusNormal"/>
        <w:ind w:firstLine="567"/>
        <w:jc w:val="right"/>
        <w:rPr>
          <w:rFonts w:ascii="Times New Roman" w:hAnsi="Times New Roman"/>
          <w:sz w:val="20"/>
        </w:rPr>
      </w:pPr>
      <w:r w:rsidRPr="0072037D">
        <w:rPr>
          <w:rFonts w:ascii="Times New Roman" w:hAnsi="Times New Roman"/>
          <w:sz w:val="20"/>
        </w:rPr>
        <w:t>МО "Большелуцкое сельское поселение"</w:t>
      </w:r>
    </w:p>
    <w:p w14:paraId="584D2A9F" w14:textId="12696613" w:rsidR="00D756FF" w:rsidRPr="004E1082" w:rsidRDefault="00D756FF" w:rsidP="00D756FF">
      <w:pPr>
        <w:widowControl w:val="0"/>
        <w:autoSpaceDE w:val="0"/>
        <w:autoSpaceDN w:val="0"/>
        <w:adjustRightInd w:val="0"/>
        <w:ind w:firstLine="540"/>
        <w:jc w:val="right"/>
        <w:rPr>
          <w:rFonts w:ascii="Calibri" w:hAnsi="Calibri" w:cs="Calibri"/>
        </w:rPr>
      </w:pPr>
      <w:r>
        <w:t>о</w:t>
      </w:r>
      <w:r w:rsidRPr="0072037D">
        <w:t xml:space="preserve">т </w:t>
      </w:r>
      <w:r>
        <w:t>04.03</w:t>
      </w:r>
      <w:r w:rsidRPr="0072037D">
        <w:t xml:space="preserve">.2024 </w:t>
      </w:r>
      <w:r>
        <w:t>№ 54</w:t>
      </w:r>
    </w:p>
    <w:p w14:paraId="0BBAE043" w14:textId="77777777" w:rsidR="00C63887" w:rsidRPr="009B7506" w:rsidRDefault="00C63887" w:rsidP="00C63887">
      <w:pPr>
        <w:autoSpaceDE w:val="0"/>
        <w:autoSpaceDN w:val="0"/>
        <w:adjustRightInd w:val="0"/>
        <w:ind w:firstLine="540"/>
        <w:jc w:val="both"/>
        <w:rPr>
          <w:rFonts w:eastAsiaTheme="minorHAnsi"/>
          <w:b/>
          <w:bCs/>
          <w:sz w:val="28"/>
          <w:szCs w:val="28"/>
          <w:lang w:eastAsia="en-US"/>
        </w:rPr>
      </w:pPr>
    </w:p>
    <w:p w14:paraId="1B3A1A39" w14:textId="77777777" w:rsidR="00C63887" w:rsidRPr="009B7506" w:rsidRDefault="00C63887" w:rsidP="00C63887">
      <w:pPr>
        <w:autoSpaceDE w:val="0"/>
        <w:autoSpaceDN w:val="0"/>
        <w:adjustRightInd w:val="0"/>
        <w:jc w:val="center"/>
        <w:rPr>
          <w:rFonts w:eastAsiaTheme="minorHAnsi"/>
          <w:bCs/>
          <w:lang w:eastAsia="en-US"/>
        </w:rPr>
      </w:pPr>
      <w:r w:rsidRPr="009B7506">
        <w:rPr>
          <w:rFonts w:eastAsiaTheme="minorHAnsi"/>
          <w:bCs/>
          <w:lang w:eastAsia="en-US"/>
        </w:rPr>
        <w:t>Форма заявки при обращении за предоставлением</w:t>
      </w:r>
    </w:p>
    <w:p w14:paraId="1F0CB2CF" w14:textId="77777777" w:rsidR="00C63887" w:rsidRPr="009B7506" w:rsidRDefault="00C63887" w:rsidP="00C63887">
      <w:pPr>
        <w:autoSpaceDE w:val="0"/>
        <w:autoSpaceDN w:val="0"/>
        <w:adjustRightInd w:val="0"/>
        <w:jc w:val="center"/>
        <w:rPr>
          <w:rFonts w:eastAsiaTheme="minorHAnsi"/>
          <w:bCs/>
          <w:lang w:eastAsia="en-US"/>
        </w:rPr>
      </w:pPr>
      <w:r w:rsidRPr="009B7506">
        <w:rPr>
          <w:rFonts w:eastAsiaTheme="minorHAnsi"/>
          <w:bCs/>
          <w:lang w:eastAsia="en-US"/>
        </w:rPr>
        <w:t>муниципальной услуги</w:t>
      </w:r>
    </w:p>
    <w:p w14:paraId="45346838" w14:textId="77777777" w:rsidR="00C63887" w:rsidRPr="009B7506" w:rsidRDefault="00C63887" w:rsidP="00C63887">
      <w:pPr>
        <w:autoSpaceDE w:val="0"/>
        <w:autoSpaceDN w:val="0"/>
        <w:adjustRightInd w:val="0"/>
        <w:ind w:firstLine="540"/>
        <w:jc w:val="both"/>
        <w:rPr>
          <w:rFonts w:eastAsiaTheme="minorHAnsi"/>
          <w:bCs/>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126"/>
        <w:gridCol w:w="1843"/>
        <w:gridCol w:w="840"/>
        <w:gridCol w:w="4262"/>
      </w:tblGrid>
      <w:tr w:rsidR="00C63887" w:rsidRPr="009B7506" w14:paraId="450CE7A3" w14:textId="77777777" w:rsidTr="00D02189">
        <w:tc>
          <w:tcPr>
            <w:tcW w:w="3969" w:type="dxa"/>
            <w:gridSpan w:val="2"/>
          </w:tcPr>
          <w:p w14:paraId="068F0EF4" w14:textId="77777777" w:rsidR="00C63887" w:rsidRPr="009B7506" w:rsidRDefault="00C63887" w:rsidP="00D02189">
            <w:pPr>
              <w:autoSpaceDE w:val="0"/>
              <w:autoSpaceDN w:val="0"/>
              <w:adjustRightInd w:val="0"/>
              <w:rPr>
                <w:rFonts w:eastAsiaTheme="minorHAnsi"/>
                <w:bCs/>
                <w:lang w:eastAsia="en-US"/>
              </w:rPr>
            </w:pPr>
          </w:p>
        </w:tc>
        <w:tc>
          <w:tcPr>
            <w:tcW w:w="5102" w:type="dxa"/>
            <w:gridSpan w:val="2"/>
          </w:tcPr>
          <w:p w14:paraId="393D5B9E" w14:textId="77777777" w:rsidR="00C63887" w:rsidRPr="009B7506" w:rsidRDefault="00C63887" w:rsidP="00D02189">
            <w:pPr>
              <w:autoSpaceDE w:val="0"/>
              <w:autoSpaceDN w:val="0"/>
              <w:adjustRightInd w:val="0"/>
              <w:jc w:val="both"/>
              <w:rPr>
                <w:rFonts w:eastAsiaTheme="minorHAnsi"/>
                <w:bCs/>
                <w:lang w:eastAsia="en-US"/>
              </w:rPr>
            </w:pPr>
            <w:r w:rsidRPr="009B7506">
              <w:rPr>
                <w:rFonts w:eastAsiaTheme="minorHAnsi"/>
                <w:bCs/>
                <w:lang w:eastAsia="en-US"/>
              </w:rPr>
              <w:t xml:space="preserve">В </w:t>
            </w:r>
            <w:r>
              <w:rPr>
                <w:rFonts w:eastAsiaTheme="minorHAnsi"/>
                <w:bCs/>
                <w:lang w:eastAsia="en-US"/>
              </w:rPr>
              <w:t>Администрацию</w:t>
            </w:r>
            <w:r w:rsidRPr="009B7506">
              <w:rPr>
                <w:rFonts w:eastAsiaTheme="minorHAnsi"/>
                <w:bCs/>
                <w:lang w:eastAsia="en-US"/>
              </w:rPr>
              <w:t xml:space="preserve"> </w:t>
            </w:r>
            <w:r>
              <w:rPr>
                <w:rFonts w:eastAsiaTheme="minorHAnsi"/>
                <w:bCs/>
                <w:lang w:eastAsia="en-US"/>
              </w:rPr>
              <w:t>муниципального образования</w:t>
            </w:r>
          </w:p>
          <w:p w14:paraId="01F07FFD" w14:textId="77777777" w:rsidR="00C63887" w:rsidRPr="009B7506" w:rsidRDefault="00C63887" w:rsidP="00D02189">
            <w:pPr>
              <w:autoSpaceDE w:val="0"/>
              <w:autoSpaceDN w:val="0"/>
              <w:adjustRightInd w:val="0"/>
              <w:jc w:val="both"/>
              <w:rPr>
                <w:rFonts w:eastAsiaTheme="minorHAnsi"/>
                <w:bCs/>
                <w:lang w:eastAsia="en-US"/>
              </w:rPr>
            </w:pPr>
            <w:r w:rsidRPr="009B7506">
              <w:rPr>
                <w:rFonts w:eastAsiaTheme="minorHAnsi"/>
                <w:bCs/>
                <w:lang w:eastAsia="en-US"/>
              </w:rPr>
              <w:t>от _______________________________________</w:t>
            </w:r>
          </w:p>
          <w:p w14:paraId="026ABA3F" w14:textId="77777777" w:rsidR="00C63887" w:rsidRPr="009B7506" w:rsidRDefault="00C63887" w:rsidP="00D02189">
            <w:pPr>
              <w:autoSpaceDE w:val="0"/>
              <w:autoSpaceDN w:val="0"/>
              <w:adjustRightInd w:val="0"/>
              <w:jc w:val="center"/>
              <w:rPr>
                <w:rFonts w:eastAsiaTheme="minorHAnsi"/>
                <w:bCs/>
                <w:lang w:eastAsia="en-US"/>
              </w:rPr>
            </w:pPr>
            <w:r w:rsidRPr="009B7506">
              <w:rPr>
                <w:rFonts w:eastAsiaTheme="minorHAnsi"/>
                <w:bCs/>
                <w:lang w:eastAsia="en-US"/>
              </w:rPr>
              <w:t>(наименование юридического лица)</w:t>
            </w:r>
          </w:p>
          <w:p w14:paraId="5377B23E" w14:textId="77777777" w:rsidR="00C63887" w:rsidRPr="009B7506" w:rsidRDefault="00C63887" w:rsidP="00D02189">
            <w:pPr>
              <w:autoSpaceDE w:val="0"/>
              <w:autoSpaceDN w:val="0"/>
              <w:adjustRightInd w:val="0"/>
              <w:jc w:val="both"/>
              <w:rPr>
                <w:rFonts w:eastAsiaTheme="minorHAnsi"/>
                <w:bCs/>
                <w:lang w:eastAsia="en-US"/>
              </w:rPr>
            </w:pPr>
            <w:r w:rsidRPr="009B7506">
              <w:rPr>
                <w:rFonts w:eastAsiaTheme="minorHAnsi"/>
                <w:bCs/>
                <w:lang w:eastAsia="en-US"/>
              </w:rPr>
              <w:t>ИНН ____________________________________</w:t>
            </w:r>
          </w:p>
          <w:p w14:paraId="31FDDD92" w14:textId="77777777" w:rsidR="00C63887" w:rsidRPr="009B7506" w:rsidRDefault="00C63887" w:rsidP="00D02189">
            <w:pPr>
              <w:autoSpaceDE w:val="0"/>
              <w:autoSpaceDN w:val="0"/>
              <w:adjustRightInd w:val="0"/>
              <w:jc w:val="both"/>
              <w:rPr>
                <w:rFonts w:eastAsiaTheme="minorHAnsi"/>
                <w:bCs/>
                <w:lang w:eastAsia="en-US"/>
              </w:rPr>
            </w:pPr>
            <w:r w:rsidRPr="009B7506">
              <w:rPr>
                <w:rFonts w:eastAsiaTheme="minorHAnsi"/>
                <w:bCs/>
                <w:lang w:eastAsia="en-US"/>
              </w:rPr>
              <w:t>Адрес: ___________________________________</w:t>
            </w:r>
          </w:p>
          <w:p w14:paraId="7329EF32" w14:textId="77777777" w:rsidR="00C63887" w:rsidRPr="009B7506" w:rsidRDefault="00C63887" w:rsidP="00D02189">
            <w:pPr>
              <w:autoSpaceDE w:val="0"/>
              <w:autoSpaceDN w:val="0"/>
              <w:adjustRightInd w:val="0"/>
              <w:jc w:val="both"/>
              <w:rPr>
                <w:rFonts w:eastAsiaTheme="minorHAnsi"/>
                <w:bCs/>
                <w:lang w:eastAsia="en-US"/>
              </w:rPr>
            </w:pPr>
            <w:r w:rsidRPr="009B7506">
              <w:rPr>
                <w:rFonts w:eastAsiaTheme="minorHAnsi"/>
                <w:bCs/>
                <w:lang w:eastAsia="en-US"/>
              </w:rPr>
              <w:t>_________________________________________</w:t>
            </w:r>
          </w:p>
          <w:p w14:paraId="2ACA441B" w14:textId="77777777" w:rsidR="00C63887" w:rsidRPr="009B7506" w:rsidRDefault="00C63887" w:rsidP="00D02189">
            <w:pPr>
              <w:autoSpaceDE w:val="0"/>
              <w:autoSpaceDN w:val="0"/>
              <w:adjustRightInd w:val="0"/>
              <w:jc w:val="both"/>
              <w:rPr>
                <w:rFonts w:eastAsiaTheme="minorHAnsi"/>
                <w:bCs/>
                <w:lang w:eastAsia="en-US"/>
              </w:rPr>
            </w:pPr>
            <w:r w:rsidRPr="009B7506">
              <w:rPr>
                <w:rFonts w:eastAsiaTheme="minorHAnsi"/>
                <w:bCs/>
                <w:lang w:eastAsia="en-US"/>
              </w:rPr>
              <w:t>Данные для связи с заявителем: ______________</w:t>
            </w:r>
          </w:p>
          <w:p w14:paraId="2CA38BDD" w14:textId="77777777" w:rsidR="00C63887" w:rsidRPr="009B7506" w:rsidRDefault="00C63887" w:rsidP="00D02189">
            <w:pPr>
              <w:autoSpaceDE w:val="0"/>
              <w:autoSpaceDN w:val="0"/>
              <w:adjustRightInd w:val="0"/>
              <w:jc w:val="both"/>
              <w:rPr>
                <w:rFonts w:eastAsiaTheme="minorHAnsi"/>
                <w:bCs/>
                <w:lang w:eastAsia="en-US"/>
              </w:rPr>
            </w:pPr>
            <w:r w:rsidRPr="009B7506">
              <w:rPr>
                <w:rFonts w:eastAsiaTheme="minorHAnsi"/>
                <w:bCs/>
                <w:lang w:eastAsia="en-US"/>
              </w:rPr>
              <w:t>_________________________________________</w:t>
            </w:r>
          </w:p>
          <w:p w14:paraId="19395EC6" w14:textId="77777777" w:rsidR="00C63887" w:rsidRPr="009B7506" w:rsidRDefault="00C63887" w:rsidP="00D02189">
            <w:pPr>
              <w:autoSpaceDE w:val="0"/>
              <w:autoSpaceDN w:val="0"/>
              <w:adjustRightInd w:val="0"/>
              <w:jc w:val="both"/>
              <w:rPr>
                <w:rFonts w:eastAsiaTheme="minorHAnsi"/>
                <w:bCs/>
                <w:lang w:eastAsia="en-US"/>
              </w:rPr>
            </w:pPr>
            <w:r w:rsidRPr="009B7506">
              <w:rPr>
                <w:rFonts w:eastAsiaTheme="minorHAnsi"/>
                <w:bCs/>
                <w:lang w:eastAsia="en-US"/>
              </w:rPr>
              <w:t>_________________________________________</w:t>
            </w:r>
          </w:p>
          <w:p w14:paraId="48F5A254" w14:textId="77777777" w:rsidR="00C63887" w:rsidRPr="009B7506" w:rsidRDefault="00C63887" w:rsidP="00D02189">
            <w:pPr>
              <w:autoSpaceDE w:val="0"/>
              <w:autoSpaceDN w:val="0"/>
              <w:adjustRightInd w:val="0"/>
              <w:jc w:val="center"/>
              <w:rPr>
                <w:rFonts w:eastAsiaTheme="minorHAnsi"/>
                <w:bCs/>
                <w:lang w:eastAsia="en-US"/>
              </w:rPr>
            </w:pPr>
            <w:r w:rsidRPr="009B7506">
              <w:rPr>
                <w:rFonts w:eastAsiaTheme="minorHAnsi"/>
                <w:bCs/>
                <w:lang w:eastAsia="en-US"/>
              </w:rPr>
              <w:t>(указываются почтовый адрес и (или) адрес электронной почты, а также по желанию контактный телефон)</w:t>
            </w:r>
          </w:p>
          <w:p w14:paraId="12614689" w14:textId="77777777" w:rsidR="00C63887" w:rsidRPr="009B7506" w:rsidRDefault="00C63887" w:rsidP="00D02189">
            <w:pPr>
              <w:autoSpaceDE w:val="0"/>
              <w:autoSpaceDN w:val="0"/>
              <w:adjustRightInd w:val="0"/>
              <w:jc w:val="both"/>
              <w:rPr>
                <w:rFonts w:eastAsiaTheme="minorHAnsi"/>
                <w:bCs/>
                <w:lang w:eastAsia="en-US"/>
              </w:rPr>
            </w:pPr>
            <w:r w:rsidRPr="009B7506">
              <w:rPr>
                <w:rFonts w:eastAsiaTheme="minorHAnsi"/>
                <w:bCs/>
                <w:lang w:eastAsia="en-US"/>
              </w:rPr>
              <w:t>или</w:t>
            </w:r>
          </w:p>
          <w:p w14:paraId="38DBBD54" w14:textId="77777777" w:rsidR="00C63887" w:rsidRPr="009B7506" w:rsidRDefault="00C63887" w:rsidP="00D02189">
            <w:pPr>
              <w:autoSpaceDE w:val="0"/>
              <w:autoSpaceDN w:val="0"/>
              <w:adjustRightInd w:val="0"/>
              <w:jc w:val="both"/>
              <w:rPr>
                <w:rFonts w:eastAsiaTheme="minorHAnsi"/>
                <w:bCs/>
                <w:lang w:eastAsia="en-US"/>
              </w:rPr>
            </w:pPr>
            <w:r w:rsidRPr="009B7506">
              <w:rPr>
                <w:rFonts w:eastAsiaTheme="minorHAnsi"/>
                <w:bCs/>
                <w:lang w:eastAsia="en-US"/>
              </w:rPr>
              <w:t>от _______________________________________</w:t>
            </w:r>
          </w:p>
          <w:p w14:paraId="60FB04E6" w14:textId="77777777" w:rsidR="00C63887" w:rsidRPr="009B7506" w:rsidRDefault="00C63887" w:rsidP="00D02189">
            <w:pPr>
              <w:autoSpaceDE w:val="0"/>
              <w:autoSpaceDN w:val="0"/>
              <w:adjustRightInd w:val="0"/>
              <w:jc w:val="center"/>
              <w:rPr>
                <w:rFonts w:eastAsiaTheme="minorHAnsi"/>
                <w:bCs/>
                <w:lang w:eastAsia="en-US"/>
              </w:rPr>
            </w:pPr>
            <w:r w:rsidRPr="009B7506">
              <w:rPr>
                <w:rFonts w:eastAsiaTheme="minorHAnsi"/>
                <w:bCs/>
                <w:lang w:eastAsia="en-US"/>
              </w:rPr>
              <w:t>(Ф.И.О. полностью заявителя и представителя заявителя, при его наличии)</w:t>
            </w:r>
          </w:p>
          <w:p w14:paraId="18F7CD0A" w14:textId="77777777" w:rsidR="00C63887" w:rsidRPr="009B7506" w:rsidRDefault="00C63887" w:rsidP="00D02189">
            <w:pPr>
              <w:autoSpaceDE w:val="0"/>
              <w:autoSpaceDN w:val="0"/>
              <w:adjustRightInd w:val="0"/>
              <w:jc w:val="both"/>
              <w:rPr>
                <w:rFonts w:eastAsiaTheme="minorHAnsi"/>
                <w:bCs/>
                <w:lang w:eastAsia="en-US"/>
              </w:rPr>
            </w:pPr>
            <w:r w:rsidRPr="009B7506">
              <w:rPr>
                <w:rFonts w:eastAsiaTheme="minorHAnsi"/>
                <w:bCs/>
                <w:lang w:eastAsia="en-US"/>
              </w:rPr>
              <w:t>Паспорт: серия ___________ номер ___________</w:t>
            </w:r>
          </w:p>
          <w:p w14:paraId="7581B82B" w14:textId="77777777" w:rsidR="00C63887" w:rsidRPr="009B7506" w:rsidRDefault="00C63887" w:rsidP="00D02189">
            <w:pPr>
              <w:autoSpaceDE w:val="0"/>
              <w:autoSpaceDN w:val="0"/>
              <w:adjustRightInd w:val="0"/>
              <w:jc w:val="both"/>
              <w:rPr>
                <w:rFonts w:eastAsiaTheme="minorHAnsi"/>
                <w:bCs/>
                <w:lang w:eastAsia="en-US"/>
              </w:rPr>
            </w:pPr>
            <w:r w:rsidRPr="009B7506">
              <w:rPr>
                <w:rFonts w:eastAsiaTheme="minorHAnsi"/>
                <w:bCs/>
                <w:lang w:eastAsia="en-US"/>
              </w:rPr>
              <w:t>Кем выдан _______________________________</w:t>
            </w:r>
          </w:p>
          <w:p w14:paraId="0C834B07" w14:textId="77777777" w:rsidR="00C63887" w:rsidRPr="009B7506" w:rsidRDefault="00C63887" w:rsidP="00D02189">
            <w:pPr>
              <w:autoSpaceDE w:val="0"/>
              <w:autoSpaceDN w:val="0"/>
              <w:adjustRightInd w:val="0"/>
              <w:jc w:val="both"/>
              <w:rPr>
                <w:rFonts w:eastAsiaTheme="minorHAnsi"/>
                <w:bCs/>
                <w:lang w:eastAsia="en-US"/>
              </w:rPr>
            </w:pPr>
            <w:r w:rsidRPr="009B7506">
              <w:rPr>
                <w:rFonts w:eastAsiaTheme="minorHAnsi"/>
                <w:bCs/>
                <w:lang w:eastAsia="en-US"/>
              </w:rPr>
              <w:t>Когда выдан ______________________________</w:t>
            </w:r>
          </w:p>
          <w:p w14:paraId="23E1F355" w14:textId="77777777" w:rsidR="00C63887" w:rsidRPr="009B7506" w:rsidRDefault="00C63887" w:rsidP="00D02189">
            <w:pPr>
              <w:autoSpaceDE w:val="0"/>
              <w:autoSpaceDN w:val="0"/>
              <w:adjustRightInd w:val="0"/>
              <w:jc w:val="both"/>
              <w:rPr>
                <w:rFonts w:eastAsiaTheme="minorHAnsi"/>
                <w:bCs/>
                <w:lang w:eastAsia="en-US"/>
              </w:rPr>
            </w:pPr>
            <w:r w:rsidRPr="009B7506">
              <w:rPr>
                <w:rFonts w:eastAsiaTheme="minorHAnsi"/>
                <w:bCs/>
                <w:lang w:eastAsia="en-US"/>
              </w:rPr>
              <w:t>Почтовый адрес: __________________________</w:t>
            </w:r>
          </w:p>
          <w:p w14:paraId="2E40C8AA" w14:textId="77777777" w:rsidR="00C63887" w:rsidRPr="009B7506" w:rsidRDefault="00C63887" w:rsidP="00D02189">
            <w:pPr>
              <w:autoSpaceDE w:val="0"/>
              <w:autoSpaceDN w:val="0"/>
              <w:adjustRightInd w:val="0"/>
              <w:jc w:val="both"/>
              <w:rPr>
                <w:rFonts w:eastAsiaTheme="minorHAnsi"/>
                <w:bCs/>
                <w:lang w:eastAsia="en-US"/>
              </w:rPr>
            </w:pPr>
            <w:r w:rsidRPr="009B7506">
              <w:rPr>
                <w:rFonts w:eastAsiaTheme="minorHAnsi"/>
                <w:bCs/>
                <w:lang w:eastAsia="en-US"/>
              </w:rPr>
              <w:t>_________________________________________</w:t>
            </w:r>
          </w:p>
          <w:p w14:paraId="065EF1DC" w14:textId="77777777" w:rsidR="00C63887" w:rsidRPr="009B7506" w:rsidRDefault="00C63887" w:rsidP="00D02189">
            <w:pPr>
              <w:autoSpaceDE w:val="0"/>
              <w:autoSpaceDN w:val="0"/>
              <w:adjustRightInd w:val="0"/>
              <w:jc w:val="both"/>
              <w:rPr>
                <w:rFonts w:eastAsiaTheme="minorHAnsi"/>
                <w:bCs/>
                <w:lang w:eastAsia="en-US"/>
              </w:rPr>
            </w:pPr>
            <w:r w:rsidRPr="009B7506">
              <w:rPr>
                <w:rFonts w:eastAsiaTheme="minorHAnsi"/>
                <w:bCs/>
                <w:lang w:eastAsia="en-US"/>
              </w:rPr>
              <w:t>Данные для связи с заявителем: ______________</w:t>
            </w:r>
          </w:p>
          <w:p w14:paraId="03713F12" w14:textId="77777777" w:rsidR="00C63887" w:rsidRPr="009B7506" w:rsidRDefault="00C63887" w:rsidP="00D02189">
            <w:pPr>
              <w:autoSpaceDE w:val="0"/>
              <w:autoSpaceDN w:val="0"/>
              <w:adjustRightInd w:val="0"/>
              <w:jc w:val="both"/>
              <w:rPr>
                <w:rFonts w:eastAsiaTheme="minorHAnsi"/>
                <w:bCs/>
                <w:lang w:eastAsia="en-US"/>
              </w:rPr>
            </w:pPr>
            <w:r w:rsidRPr="009B7506">
              <w:rPr>
                <w:rFonts w:eastAsiaTheme="minorHAnsi"/>
                <w:bCs/>
                <w:lang w:eastAsia="en-US"/>
              </w:rPr>
              <w:t>_________________________________________</w:t>
            </w:r>
          </w:p>
          <w:p w14:paraId="2A8D4738" w14:textId="77777777" w:rsidR="00C63887" w:rsidRPr="009B7506" w:rsidRDefault="00C63887" w:rsidP="00D02189">
            <w:pPr>
              <w:autoSpaceDE w:val="0"/>
              <w:autoSpaceDN w:val="0"/>
              <w:adjustRightInd w:val="0"/>
              <w:jc w:val="both"/>
              <w:rPr>
                <w:rFonts w:eastAsiaTheme="minorHAnsi"/>
                <w:bCs/>
                <w:lang w:eastAsia="en-US"/>
              </w:rPr>
            </w:pPr>
            <w:r w:rsidRPr="009B7506">
              <w:rPr>
                <w:rFonts w:eastAsiaTheme="minorHAnsi"/>
                <w:bCs/>
                <w:lang w:eastAsia="en-US"/>
              </w:rPr>
              <w:t>_________________________________________</w:t>
            </w:r>
          </w:p>
          <w:p w14:paraId="08F1F33C" w14:textId="77777777" w:rsidR="00C63887" w:rsidRPr="009B7506" w:rsidRDefault="00C63887" w:rsidP="00D02189">
            <w:pPr>
              <w:autoSpaceDE w:val="0"/>
              <w:autoSpaceDN w:val="0"/>
              <w:adjustRightInd w:val="0"/>
              <w:jc w:val="both"/>
              <w:rPr>
                <w:rFonts w:eastAsiaTheme="minorHAnsi"/>
                <w:bCs/>
                <w:lang w:eastAsia="en-US"/>
              </w:rPr>
            </w:pPr>
          </w:p>
        </w:tc>
      </w:tr>
      <w:tr w:rsidR="00C63887" w:rsidRPr="009B7506" w14:paraId="341465EE" w14:textId="77777777" w:rsidTr="00D02189">
        <w:tc>
          <w:tcPr>
            <w:tcW w:w="9071" w:type="dxa"/>
            <w:gridSpan w:val="4"/>
          </w:tcPr>
          <w:p w14:paraId="1B1F43D0" w14:textId="77777777" w:rsidR="00C63887" w:rsidRPr="009B7506" w:rsidRDefault="00C63887" w:rsidP="00D02189">
            <w:pPr>
              <w:autoSpaceDE w:val="0"/>
              <w:autoSpaceDN w:val="0"/>
              <w:adjustRightInd w:val="0"/>
              <w:jc w:val="center"/>
              <w:rPr>
                <w:rFonts w:eastAsiaTheme="minorHAnsi"/>
                <w:bCs/>
                <w:lang w:eastAsia="en-US"/>
              </w:rPr>
            </w:pPr>
            <w:r w:rsidRPr="009B7506">
              <w:rPr>
                <w:rFonts w:eastAsiaTheme="minorHAnsi"/>
                <w:bCs/>
                <w:lang w:eastAsia="en-US"/>
              </w:rPr>
              <w:t>ЗАЯВКА</w:t>
            </w:r>
          </w:p>
          <w:p w14:paraId="1979561C" w14:textId="77777777" w:rsidR="00C63887" w:rsidRDefault="00C63887" w:rsidP="00D02189">
            <w:pPr>
              <w:autoSpaceDE w:val="0"/>
              <w:autoSpaceDN w:val="0"/>
              <w:adjustRightInd w:val="0"/>
              <w:jc w:val="center"/>
              <w:rPr>
                <w:rFonts w:eastAsiaTheme="minorHAnsi"/>
                <w:bCs/>
                <w:lang w:eastAsia="en-US"/>
              </w:rPr>
            </w:pPr>
            <w:r w:rsidRPr="009B7506">
              <w:rPr>
                <w:rFonts w:eastAsiaTheme="minorHAnsi"/>
                <w:bCs/>
                <w:lang w:eastAsia="en-US"/>
              </w:rPr>
              <w:t xml:space="preserve">о включении в реестр мест (площадок) накопления твердых коммунальных отходов </w:t>
            </w:r>
          </w:p>
          <w:p w14:paraId="5EE937F4" w14:textId="77777777" w:rsidR="00C63887" w:rsidRPr="009B7506" w:rsidRDefault="00C63887" w:rsidP="00D02189">
            <w:pPr>
              <w:autoSpaceDE w:val="0"/>
              <w:autoSpaceDN w:val="0"/>
              <w:adjustRightInd w:val="0"/>
              <w:jc w:val="center"/>
              <w:rPr>
                <w:rFonts w:eastAsiaTheme="minorHAnsi"/>
                <w:bCs/>
                <w:lang w:eastAsia="en-US"/>
              </w:rPr>
            </w:pPr>
          </w:p>
        </w:tc>
      </w:tr>
      <w:tr w:rsidR="00C63887" w:rsidRPr="009B7506" w14:paraId="38BD2E4B" w14:textId="77777777" w:rsidTr="00D02189">
        <w:tc>
          <w:tcPr>
            <w:tcW w:w="9071" w:type="dxa"/>
            <w:gridSpan w:val="4"/>
          </w:tcPr>
          <w:p w14:paraId="0D973095" w14:textId="77777777" w:rsidR="00C63887" w:rsidRPr="009B7506" w:rsidRDefault="00C63887" w:rsidP="00D02189">
            <w:pPr>
              <w:autoSpaceDE w:val="0"/>
              <w:autoSpaceDN w:val="0"/>
              <w:adjustRightInd w:val="0"/>
              <w:ind w:firstLine="283"/>
              <w:jc w:val="both"/>
              <w:rPr>
                <w:rFonts w:eastAsiaTheme="minorHAnsi"/>
                <w:bCs/>
                <w:lang w:eastAsia="en-US"/>
              </w:rPr>
            </w:pPr>
            <w:r w:rsidRPr="009B7506">
              <w:rPr>
                <w:rFonts w:eastAsiaTheme="minorHAnsi"/>
                <w:bCs/>
                <w:lang w:eastAsia="en-US"/>
              </w:rPr>
              <w:t>Заявитель (данные о собственнике места (площадки) накопления ТКО) __________________________________________________________________________</w:t>
            </w:r>
          </w:p>
          <w:p w14:paraId="7C2F84CA" w14:textId="77777777" w:rsidR="00C63887" w:rsidRPr="009B7506" w:rsidRDefault="00C63887" w:rsidP="00D02189">
            <w:pPr>
              <w:autoSpaceDE w:val="0"/>
              <w:autoSpaceDN w:val="0"/>
              <w:adjustRightInd w:val="0"/>
              <w:jc w:val="both"/>
              <w:rPr>
                <w:rFonts w:eastAsiaTheme="minorHAnsi"/>
                <w:bCs/>
                <w:lang w:eastAsia="en-US"/>
              </w:rPr>
            </w:pPr>
            <w:r w:rsidRPr="009B7506">
              <w:rPr>
                <w:rFonts w:eastAsiaTheme="minorHAnsi"/>
                <w:bCs/>
                <w:lang w:eastAsia="en-US"/>
              </w:rPr>
              <w:t>__________________________________________________________________________</w:t>
            </w:r>
          </w:p>
          <w:p w14:paraId="46063038" w14:textId="77777777" w:rsidR="00C63887" w:rsidRPr="009B7506" w:rsidRDefault="00C63887" w:rsidP="00D02189">
            <w:pPr>
              <w:autoSpaceDE w:val="0"/>
              <w:autoSpaceDN w:val="0"/>
              <w:adjustRightInd w:val="0"/>
              <w:jc w:val="both"/>
              <w:rPr>
                <w:rFonts w:eastAsiaTheme="minorHAnsi"/>
                <w:bCs/>
                <w:lang w:eastAsia="en-US"/>
              </w:rPr>
            </w:pPr>
            <w:r w:rsidRPr="009B7506">
              <w:rPr>
                <w:rFonts w:eastAsiaTheme="minorHAnsi"/>
                <w:bCs/>
                <w:lang w:eastAsia="en-US"/>
              </w:rPr>
              <w:t>__________________________________________________________________________</w:t>
            </w:r>
          </w:p>
          <w:p w14:paraId="7674B17A" w14:textId="77777777" w:rsidR="00C63887" w:rsidRPr="009B7506" w:rsidRDefault="00C63887" w:rsidP="00D02189">
            <w:pPr>
              <w:autoSpaceDE w:val="0"/>
              <w:autoSpaceDN w:val="0"/>
              <w:adjustRightInd w:val="0"/>
              <w:jc w:val="center"/>
              <w:rPr>
                <w:rFonts w:eastAsiaTheme="minorHAnsi"/>
                <w:bCs/>
                <w:lang w:eastAsia="en-US"/>
              </w:rPr>
            </w:pPr>
            <w:r w:rsidRPr="009B7506">
              <w:rPr>
                <w:rFonts w:eastAsiaTheme="minorHAnsi"/>
                <w:bCs/>
                <w:lang w:eastAsia="en-US"/>
              </w:rPr>
              <w:t>(для юридических лиц - полное наименование и основной государственный регистрационный номер записи в Едином государственном реестре юридических лиц, фактический адрес)</w:t>
            </w:r>
          </w:p>
          <w:p w14:paraId="75C98D0E" w14:textId="77777777" w:rsidR="00C63887" w:rsidRPr="009B7506" w:rsidRDefault="00C63887" w:rsidP="00D02189">
            <w:pPr>
              <w:autoSpaceDE w:val="0"/>
              <w:autoSpaceDN w:val="0"/>
              <w:adjustRightInd w:val="0"/>
              <w:jc w:val="both"/>
              <w:rPr>
                <w:rFonts w:eastAsiaTheme="minorHAnsi"/>
                <w:bCs/>
                <w:lang w:eastAsia="en-US"/>
              </w:rPr>
            </w:pPr>
            <w:r w:rsidRPr="009B7506">
              <w:rPr>
                <w:rFonts w:eastAsiaTheme="minorHAnsi"/>
                <w:bCs/>
                <w:lang w:eastAsia="en-US"/>
              </w:rPr>
              <w:t>__________________________________________________________________________</w:t>
            </w:r>
          </w:p>
          <w:p w14:paraId="5035361D" w14:textId="77777777" w:rsidR="00C63887" w:rsidRPr="009B7506" w:rsidRDefault="00C63887" w:rsidP="00D02189">
            <w:pPr>
              <w:autoSpaceDE w:val="0"/>
              <w:autoSpaceDN w:val="0"/>
              <w:adjustRightInd w:val="0"/>
              <w:jc w:val="both"/>
              <w:rPr>
                <w:rFonts w:eastAsiaTheme="minorHAnsi"/>
                <w:bCs/>
                <w:lang w:eastAsia="en-US"/>
              </w:rPr>
            </w:pPr>
            <w:r w:rsidRPr="009B7506">
              <w:rPr>
                <w:rFonts w:eastAsiaTheme="minorHAnsi"/>
                <w:bCs/>
                <w:lang w:eastAsia="en-US"/>
              </w:rPr>
              <w:t>__________________________________________________________________________</w:t>
            </w:r>
          </w:p>
          <w:p w14:paraId="2469E342" w14:textId="77777777" w:rsidR="00C63887" w:rsidRPr="009B7506" w:rsidRDefault="00C63887" w:rsidP="00D02189">
            <w:pPr>
              <w:autoSpaceDE w:val="0"/>
              <w:autoSpaceDN w:val="0"/>
              <w:adjustRightInd w:val="0"/>
              <w:jc w:val="center"/>
              <w:rPr>
                <w:rFonts w:eastAsiaTheme="minorHAnsi"/>
                <w:bCs/>
                <w:lang w:eastAsia="en-US"/>
              </w:rPr>
            </w:pPr>
            <w:r w:rsidRPr="009B7506">
              <w:rPr>
                <w:rFonts w:eastAsiaTheme="minorHAnsi"/>
                <w:bCs/>
                <w:lang w:eastAsia="en-US"/>
              </w:rPr>
              <w:t>(для индивидуальных предпринимателей - фамилия, имя, отчество (при наличии), основной государственный регистрационный номер записи в Едином государственном реестре индивидуальных предпринимателей, адрес регистрации</w:t>
            </w:r>
          </w:p>
          <w:p w14:paraId="0D4023F6" w14:textId="77777777" w:rsidR="00C63887" w:rsidRPr="009B7506" w:rsidRDefault="00C63887" w:rsidP="00D02189">
            <w:pPr>
              <w:autoSpaceDE w:val="0"/>
              <w:autoSpaceDN w:val="0"/>
              <w:adjustRightInd w:val="0"/>
              <w:jc w:val="center"/>
              <w:rPr>
                <w:rFonts w:eastAsiaTheme="minorHAnsi"/>
                <w:bCs/>
                <w:lang w:eastAsia="en-US"/>
              </w:rPr>
            </w:pPr>
            <w:r w:rsidRPr="009B7506">
              <w:rPr>
                <w:rFonts w:eastAsiaTheme="minorHAnsi"/>
                <w:bCs/>
                <w:lang w:eastAsia="en-US"/>
              </w:rPr>
              <w:t>по месту жительства)</w:t>
            </w:r>
          </w:p>
          <w:p w14:paraId="70B044B1" w14:textId="77777777" w:rsidR="00C63887" w:rsidRPr="009B7506" w:rsidRDefault="00C63887" w:rsidP="00D02189">
            <w:pPr>
              <w:autoSpaceDE w:val="0"/>
              <w:autoSpaceDN w:val="0"/>
              <w:adjustRightInd w:val="0"/>
              <w:jc w:val="both"/>
              <w:rPr>
                <w:rFonts w:eastAsiaTheme="minorHAnsi"/>
                <w:bCs/>
                <w:lang w:eastAsia="en-US"/>
              </w:rPr>
            </w:pPr>
            <w:r w:rsidRPr="009B7506">
              <w:rPr>
                <w:rFonts w:eastAsiaTheme="minorHAnsi"/>
                <w:bCs/>
                <w:lang w:eastAsia="en-US"/>
              </w:rPr>
              <w:t>__________________________________________________________________________</w:t>
            </w:r>
          </w:p>
          <w:p w14:paraId="35484093" w14:textId="77777777" w:rsidR="00C63887" w:rsidRPr="009B7506" w:rsidRDefault="00C63887" w:rsidP="00D02189">
            <w:pPr>
              <w:autoSpaceDE w:val="0"/>
              <w:autoSpaceDN w:val="0"/>
              <w:adjustRightInd w:val="0"/>
              <w:jc w:val="both"/>
              <w:rPr>
                <w:rFonts w:eastAsiaTheme="minorHAnsi"/>
                <w:bCs/>
                <w:lang w:eastAsia="en-US"/>
              </w:rPr>
            </w:pPr>
            <w:r w:rsidRPr="009B7506">
              <w:rPr>
                <w:rFonts w:eastAsiaTheme="minorHAnsi"/>
                <w:bCs/>
                <w:lang w:eastAsia="en-US"/>
              </w:rPr>
              <w:t>__________________________________________________________________________</w:t>
            </w:r>
          </w:p>
          <w:p w14:paraId="293A05DB" w14:textId="77777777" w:rsidR="00C63887" w:rsidRPr="009B7506" w:rsidRDefault="00C63887" w:rsidP="00D02189">
            <w:pPr>
              <w:autoSpaceDE w:val="0"/>
              <w:autoSpaceDN w:val="0"/>
              <w:adjustRightInd w:val="0"/>
              <w:jc w:val="both"/>
              <w:rPr>
                <w:rFonts w:eastAsiaTheme="minorHAnsi"/>
                <w:bCs/>
                <w:lang w:eastAsia="en-US"/>
              </w:rPr>
            </w:pPr>
            <w:r w:rsidRPr="009B7506">
              <w:rPr>
                <w:rFonts w:eastAsiaTheme="minorHAnsi"/>
                <w:bCs/>
                <w:lang w:eastAsia="en-US"/>
              </w:rPr>
              <w:t>прошу включить в реестр сведения о месте (площадке) накопления твердых коммунальных отходов, расположенном по адресу: ______________________________.</w:t>
            </w:r>
          </w:p>
          <w:p w14:paraId="31FF5B6E" w14:textId="77777777" w:rsidR="00C63887" w:rsidRPr="009B7506" w:rsidRDefault="00C63887" w:rsidP="00D02189">
            <w:pPr>
              <w:autoSpaceDE w:val="0"/>
              <w:autoSpaceDN w:val="0"/>
              <w:adjustRightInd w:val="0"/>
              <w:ind w:firstLine="283"/>
              <w:jc w:val="both"/>
              <w:rPr>
                <w:rFonts w:eastAsiaTheme="minorHAnsi"/>
                <w:bCs/>
                <w:lang w:eastAsia="en-US"/>
              </w:rPr>
            </w:pPr>
            <w:r w:rsidRPr="009B7506">
              <w:rPr>
                <w:rFonts w:eastAsiaTheme="minorHAnsi"/>
                <w:bCs/>
                <w:lang w:eastAsia="en-US"/>
              </w:rPr>
              <w:t>Географические координаты: ______________________________________________.</w:t>
            </w:r>
          </w:p>
          <w:p w14:paraId="2C635FA2" w14:textId="77777777" w:rsidR="00C63887" w:rsidRPr="009B7506" w:rsidRDefault="00C63887" w:rsidP="00D02189">
            <w:pPr>
              <w:autoSpaceDE w:val="0"/>
              <w:autoSpaceDN w:val="0"/>
              <w:adjustRightInd w:val="0"/>
              <w:ind w:firstLine="283"/>
              <w:jc w:val="both"/>
              <w:rPr>
                <w:rFonts w:eastAsiaTheme="minorHAnsi"/>
                <w:bCs/>
                <w:lang w:eastAsia="en-US"/>
              </w:rPr>
            </w:pPr>
            <w:r w:rsidRPr="009B7506">
              <w:rPr>
                <w:rFonts w:eastAsiaTheme="minorHAnsi"/>
                <w:bCs/>
                <w:lang w:eastAsia="en-US"/>
              </w:rPr>
              <w:t>Данные о технических характеристиках места (площадки) накопления твердых коммунальных отходов:</w:t>
            </w:r>
          </w:p>
          <w:p w14:paraId="7B588711" w14:textId="77777777" w:rsidR="00C63887" w:rsidRPr="009B7506" w:rsidRDefault="00C63887" w:rsidP="00D02189">
            <w:pPr>
              <w:autoSpaceDE w:val="0"/>
              <w:autoSpaceDN w:val="0"/>
              <w:adjustRightInd w:val="0"/>
              <w:ind w:firstLine="283"/>
              <w:jc w:val="both"/>
              <w:rPr>
                <w:rFonts w:eastAsiaTheme="minorHAnsi"/>
                <w:bCs/>
                <w:lang w:eastAsia="en-US"/>
              </w:rPr>
            </w:pPr>
            <w:r w:rsidRPr="009B7506">
              <w:rPr>
                <w:rFonts w:eastAsiaTheme="minorHAnsi"/>
                <w:bCs/>
                <w:lang w:eastAsia="en-US"/>
              </w:rPr>
              <w:t>Покрытие ______________________________________________________________.</w:t>
            </w:r>
          </w:p>
          <w:p w14:paraId="0E428061" w14:textId="77777777" w:rsidR="00C63887" w:rsidRPr="009B7506" w:rsidRDefault="00C63887" w:rsidP="00D02189">
            <w:pPr>
              <w:autoSpaceDE w:val="0"/>
              <w:autoSpaceDN w:val="0"/>
              <w:adjustRightInd w:val="0"/>
              <w:ind w:firstLine="283"/>
              <w:jc w:val="both"/>
              <w:rPr>
                <w:rFonts w:eastAsiaTheme="minorHAnsi"/>
                <w:bCs/>
                <w:lang w:eastAsia="en-US"/>
              </w:rPr>
            </w:pPr>
            <w:r w:rsidRPr="009B7506">
              <w:rPr>
                <w:rFonts w:eastAsiaTheme="minorHAnsi"/>
                <w:bCs/>
                <w:lang w:eastAsia="en-US"/>
              </w:rPr>
              <w:t>Площадь _______________________________________________________________.</w:t>
            </w:r>
          </w:p>
          <w:p w14:paraId="2843BD9D" w14:textId="77777777" w:rsidR="00C63887" w:rsidRPr="009B7506" w:rsidRDefault="00C63887" w:rsidP="00D02189">
            <w:pPr>
              <w:autoSpaceDE w:val="0"/>
              <w:autoSpaceDN w:val="0"/>
              <w:adjustRightInd w:val="0"/>
              <w:ind w:firstLine="283"/>
              <w:jc w:val="both"/>
              <w:rPr>
                <w:rFonts w:eastAsiaTheme="minorHAnsi"/>
                <w:bCs/>
                <w:lang w:eastAsia="en-US"/>
              </w:rPr>
            </w:pPr>
            <w:r w:rsidRPr="009B7506">
              <w:rPr>
                <w:rFonts w:eastAsiaTheme="minorHAnsi"/>
                <w:bCs/>
                <w:lang w:eastAsia="en-US"/>
              </w:rPr>
              <w:t>Количество размещенных или планируемых к размещению контейнеров или бункеров с указанием их объема ______________________________________________.</w:t>
            </w:r>
          </w:p>
          <w:p w14:paraId="49CE089A" w14:textId="0B1FB818" w:rsidR="00C63887" w:rsidRPr="009B7506" w:rsidRDefault="00C63887" w:rsidP="00D02189">
            <w:pPr>
              <w:autoSpaceDE w:val="0"/>
              <w:autoSpaceDN w:val="0"/>
              <w:adjustRightInd w:val="0"/>
              <w:ind w:firstLine="283"/>
              <w:jc w:val="both"/>
              <w:rPr>
                <w:rFonts w:eastAsiaTheme="minorHAnsi"/>
                <w:bCs/>
                <w:lang w:eastAsia="en-US"/>
              </w:rPr>
            </w:pPr>
            <w:r w:rsidRPr="009B7506">
              <w:rPr>
                <w:rFonts w:eastAsiaTheme="minorHAnsi"/>
                <w:bCs/>
                <w:lang w:eastAsia="en-US"/>
              </w:rPr>
              <w:t xml:space="preserve">Данные об источниках образования ТКО, которые складируются в месте (площадке) накопления </w:t>
            </w:r>
            <w:r w:rsidRPr="009B7506">
              <w:rPr>
                <w:rFonts w:eastAsiaTheme="minorHAnsi"/>
                <w:bCs/>
                <w:lang w:eastAsia="en-US"/>
              </w:rPr>
              <w:lastRenderedPageBreak/>
              <w:t xml:space="preserve">ТКО: сведения об одном или нескольких объектах капитального строительства, территории (части территории) поселения, при осуществлении деятельности на которых у </w:t>
            </w:r>
            <w:r w:rsidRPr="00E042AE">
              <w:rPr>
                <w:rFonts w:eastAsiaTheme="minorHAnsi"/>
                <w:bCs/>
                <w:lang w:eastAsia="en-US"/>
              </w:rPr>
              <w:t>индивидуальных предпринимателей</w:t>
            </w:r>
            <w:r w:rsidRPr="009B7506">
              <w:rPr>
                <w:rFonts w:eastAsiaTheme="minorHAnsi"/>
                <w:bCs/>
                <w:lang w:eastAsia="en-US"/>
              </w:rPr>
              <w:t xml:space="preserve"> и юридических лиц образуются твердые коммунальные отходы, складируемые в соответствующем месте (на площадке) __________________________________________________________________________</w:t>
            </w:r>
          </w:p>
          <w:p w14:paraId="002CCA40" w14:textId="77777777" w:rsidR="00C63887" w:rsidRPr="009B7506" w:rsidRDefault="00C63887" w:rsidP="00D02189">
            <w:pPr>
              <w:autoSpaceDE w:val="0"/>
              <w:autoSpaceDN w:val="0"/>
              <w:adjustRightInd w:val="0"/>
              <w:jc w:val="both"/>
              <w:rPr>
                <w:rFonts w:eastAsiaTheme="minorHAnsi"/>
                <w:bCs/>
                <w:lang w:eastAsia="en-US"/>
              </w:rPr>
            </w:pPr>
            <w:r w:rsidRPr="009B7506">
              <w:rPr>
                <w:rFonts w:eastAsiaTheme="minorHAnsi"/>
                <w:bCs/>
                <w:lang w:eastAsia="en-US"/>
              </w:rPr>
              <w:t>__________________________________________________________________________.</w:t>
            </w:r>
          </w:p>
          <w:p w14:paraId="5157A59B" w14:textId="77777777" w:rsidR="00C63887" w:rsidRPr="009B7506" w:rsidRDefault="00C63887" w:rsidP="00D02189">
            <w:pPr>
              <w:autoSpaceDE w:val="0"/>
              <w:autoSpaceDN w:val="0"/>
              <w:adjustRightInd w:val="0"/>
              <w:ind w:firstLine="283"/>
              <w:jc w:val="both"/>
              <w:rPr>
                <w:rFonts w:eastAsiaTheme="minorHAnsi"/>
                <w:bCs/>
                <w:lang w:eastAsia="en-US"/>
              </w:rPr>
            </w:pPr>
            <w:r w:rsidRPr="009B7506">
              <w:rPr>
                <w:rFonts w:eastAsiaTheme="minorHAnsi"/>
                <w:bCs/>
                <w:lang w:eastAsia="en-US"/>
              </w:rPr>
              <w:t>К заявке прилагается: решение о согласии создания места (площадки) накопления ТКО, вы</w:t>
            </w:r>
            <w:r>
              <w:rPr>
                <w:rFonts w:eastAsiaTheme="minorHAnsi"/>
                <w:bCs/>
                <w:lang w:eastAsia="en-US"/>
              </w:rPr>
              <w:t>данное уполномоченным органом, №</w:t>
            </w:r>
            <w:r w:rsidRPr="009B7506">
              <w:rPr>
                <w:rFonts w:eastAsiaTheme="minorHAnsi"/>
                <w:bCs/>
                <w:lang w:eastAsia="en-US"/>
              </w:rPr>
              <w:t xml:space="preserve"> ________ от ______________.</w:t>
            </w:r>
          </w:p>
          <w:p w14:paraId="49F90F24" w14:textId="77777777" w:rsidR="00C63887" w:rsidRPr="009B7506" w:rsidRDefault="00C63887" w:rsidP="00D02189">
            <w:pPr>
              <w:autoSpaceDE w:val="0"/>
              <w:autoSpaceDN w:val="0"/>
              <w:adjustRightInd w:val="0"/>
              <w:ind w:firstLine="283"/>
              <w:jc w:val="both"/>
              <w:rPr>
                <w:rFonts w:eastAsiaTheme="minorHAnsi"/>
                <w:bCs/>
                <w:lang w:eastAsia="en-US"/>
              </w:rPr>
            </w:pPr>
            <w:r w:rsidRPr="009B7506">
              <w:rPr>
                <w:rFonts w:eastAsiaTheme="minorHAnsi"/>
                <w:bCs/>
                <w:lang w:eastAsia="en-US"/>
              </w:rPr>
              <w:t>Подтверждаю подлинность и достоверность представленных сведений и документов.</w:t>
            </w:r>
          </w:p>
          <w:p w14:paraId="72C6A780" w14:textId="77777777" w:rsidR="00C63887" w:rsidRPr="009B7506" w:rsidRDefault="00C63887" w:rsidP="00D02189">
            <w:pPr>
              <w:autoSpaceDE w:val="0"/>
              <w:autoSpaceDN w:val="0"/>
              <w:adjustRightInd w:val="0"/>
              <w:ind w:firstLine="283"/>
              <w:jc w:val="both"/>
              <w:rPr>
                <w:rFonts w:eastAsiaTheme="minorHAnsi"/>
                <w:bCs/>
                <w:lang w:eastAsia="en-US"/>
              </w:rPr>
            </w:pPr>
            <w:r w:rsidRPr="009B7506">
              <w:rPr>
                <w:rFonts w:eastAsiaTheme="minorHAnsi"/>
                <w:bCs/>
                <w:lang w:eastAsia="en-US"/>
              </w:rPr>
              <w:t>Способ получения результата заявления: ____________________________________.</w:t>
            </w:r>
          </w:p>
          <w:p w14:paraId="4A14DF06" w14:textId="77777777" w:rsidR="00C63887" w:rsidRPr="009B7506" w:rsidRDefault="00C63887" w:rsidP="00D02189">
            <w:pPr>
              <w:autoSpaceDE w:val="0"/>
              <w:autoSpaceDN w:val="0"/>
              <w:adjustRightInd w:val="0"/>
              <w:ind w:firstLine="283"/>
              <w:jc w:val="both"/>
              <w:rPr>
                <w:rFonts w:eastAsiaTheme="minorHAnsi"/>
                <w:bCs/>
                <w:lang w:eastAsia="en-US"/>
              </w:rPr>
            </w:pPr>
            <w:r w:rsidRPr="009B7506">
              <w:rPr>
                <w:rFonts w:eastAsiaTheme="minorHAnsi"/>
                <w:bCs/>
                <w:lang w:eastAsia="en-US"/>
              </w:rPr>
              <w:t>Документы, прилагаемые к заявлению:</w:t>
            </w:r>
          </w:p>
          <w:p w14:paraId="1DBCB708" w14:textId="77777777" w:rsidR="00C63887" w:rsidRPr="009B7506" w:rsidRDefault="00C63887" w:rsidP="00D02189">
            <w:pPr>
              <w:autoSpaceDE w:val="0"/>
              <w:autoSpaceDN w:val="0"/>
              <w:adjustRightInd w:val="0"/>
              <w:jc w:val="both"/>
              <w:rPr>
                <w:rFonts w:eastAsiaTheme="minorHAnsi"/>
                <w:bCs/>
                <w:lang w:eastAsia="en-US"/>
              </w:rPr>
            </w:pPr>
            <w:r w:rsidRPr="009B7506">
              <w:rPr>
                <w:rFonts w:eastAsiaTheme="minorHAnsi"/>
                <w:bCs/>
                <w:lang w:eastAsia="en-US"/>
              </w:rPr>
              <w:t>1. ________________________________________________________________________</w:t>
            </w:r>
          </w:p>
          <w:p w14:paraId="6BC67D2E" w14:textId="77777777" w:rsidR="00C63887" w:rsidRPr="009B7506" w:rsidRDefault="00C63887" w:rsidP="00D02189">
            <w:pPr>
              <w:autoSpaceDE w:val="0"/>
              <w:autoSpaceDN w:val="0"/>
              <w:adjustRightInd w:val="0"/>
              <w:jc w:val="both"/>
              <w:rPr>
                <w:rFonts w:eastAsiaTheme="minorHAnsi"/>
                <w:bCs/>
                <w:lang w:eastAsia="en-US"/>
              </w:rPr>
            </w:pPr>
            <w:r w:rsidRPr="009B7506">
              <w:rPr>
                <w:rFonts w:eastAsiaTheme="minorHAnsi"/>
                <w:bCs/>
                <w:lang w:eastAsia="en-US"/>
              </w:rPr>
              <w:t>2. ________________________________________________________________________</w:t>
            </w:r>
          </w:p>
        </w:tc>
      </w:tr>
      <w:tr w:rsidR="00C63887" w:rsidRPr="009B7506" w14:paraId="651D12D3" w14:textId="77777777" w:rsidTr="00D02189">
        <w:tc>
          <w:tcPr>
            <w:tcW w:w="2126" w:type="dxa"/>
          </w:tcPr>
          <w:p w14:paraId="4CA5D254" w14:textId="77777777" w:rsidR="00C63887" w:rsidRPr="009B7506" w:rsidRDefault="00C63887" w:rsidP="00D02189">
            <w:pPr>
              <w:autoSpaceDE w:val="0"/>
              <w:autoSpaceDN w:val="0"/>
              <w:adjustRightInd w:val="0"/>
              <w:jc w:val="both"/>
              <w:rPr>
                <w:rFonts w:eastAsiaTheme="minorHAnsi"/>
                <w:bCs/>
                <w:lang w:eastAsia="en-US"/>
              </w:rPr>
            </w:pPr>
            <w:r w:rsidRPr="009B7506">
              <w:rPr>
                <w:rFonts w:eastAsiaTheme="minorHAnsi"/>
                <w:bCs/>
                <w:lang w:eastAsia="en-US"/>
              </w:rPr>
              <w:t>________________</w:t>
            </w:r>
          </w:p>
          <w:p w14:paraId="1082CD9D" w14:textId="77777777" w:rsidR="00C63887" w:rsidRPr="009B7506" w:rsidRDefault="00C63887" w:rsidP="00D02189">
            <w:pPr>
              <w:autoSpaceDE w:val="0"/>
              <w:autoSpaceDN w:val="0"/>
              <w:adjustRightInd w:val="0"/>
              <w:jc w:val="center"/>
              <w:rPr>
                <w:rFonts w:eastAsiaTheme="minorHAnsi"/>
                <w:bCs/>
                <w:lang w:eastAsia="en-US"/>
              </w:rPr>
            </w:pPr>
            <w:r w:rsidRPr="009B7506">
              <w:rPr>
                <w:rFonts w:eastAsiaTheme="minorHAnsi"/>
                <w:bCs/>
                <w:lang w:eastAsia="en-US"/>
              </w:rPr>
              <w:t>(дата)</w:t>
            </w:r>
          </w:p>
        </w:tc>
        <w:tc>
          <w:tcPr>
            <w:tcW w:w="2683" w:type="dxa"/>
            <w:gridSpan w:val="2"/>
          </w:tcPr>
          <w:p w14:paraId="0516C57F" w14:textId="77777777" w:rsidR="00C63887" w:rsidRPr="009B7506" w:rsidRDefault="00C63887" w:rsidP="00D02189">
            <w:pPr>
              <w:autoSpaceDE w:val="0"/>
              <w:autoSpaceDN w:val="0"/>
              <w:adjustRightInd w:val="0"/>
              <w:jc w:val="center"/>
              <w:rPr>
                <w:rFonts w:eastAsiaTheme="minorHAnsi"/>
                <w:bCs/>
                <w:lang w:eastAsia="en-US"/>
              </w:rPr>
            </w:pPr>
            <w:r w:rsidRPr="009B7506">
              <w:rPr>
                <w:rFonts w:eastAsiaTheme="minorHAnsi"/>
                <w:bCs/>
                <w:lang w:eastAsia="en-US"/>
              </w:rPr>
              <w:t>___________________</w:t>
            </w:r>
          </w:p>
          <w:p w14:paraId="55A35B39" w14:textId="77777777" w:rsidR="00C63887" w:rsidRPr="009B7506" w:rsidRDefault="00C63887" w:rsidP="00D02189">
            <w:pPr>
              <w:autoSpaceDE w:val="0"/>
              <w:autoSpaceDN w:val="0"/>
              <w:adjustRightInd w:val="0"/>
              <w:jc w:val="center"/>
              <w:rPr>
                <w:rFonts w:eastAsiaTheme="minorHAnsi"/>
                <w:bCs/>
                <w:lang w:eastAsia="en-US"/>
              </w:rPr>
            </w:pPr>
            <w:r w:rsidRPr="009B7506">
              <w:rPr>
                <w:rFonts w:eastAsiaTheme="minorHAnsi"/>
                <w:bCs/>
                <w:lang w:eastAsia="en-US"/>
              </w:rPr>
              <w:t>(подпись)</w:t>
            </w:r>
          </w:p>
          <w:p w14:paraId="76EF7B7C" w14:textId="77777777" w:rsidR="00C63887" w:rsidRPr="009B7506" w:rsidRDefault="00C63887" w:rsidP="00D02189">
            <w:pPr>
              <w:autoSpaceDE w:val="0"/>
              <w:autoSpaceDN w:val="0"/>
              <w:adjustRightInd w:val="0"/>
              <w:jc w:val="center"/>
              <w:rPr>
                <w:rFonts w:eastAsiaTheme="minorHAnsi"/>
                <w:bCs/>
                <w:lang w:eastAsia="en-US"/>
              </w:rPr>
            </w:pPr>
            <w:r w:rsidRPr="009B7506">
              <w:rPr>
                <w:rFonts w:eastAsiaTheme="minorHAnsi"/>
                <w:bCs/>
                <w:lang w:eastAsia="en-US"/>
              </w:rPr>
              <w:t>М.П.</w:t>
            </w:r>
          </w:p>
        </w:tc>
        <w:tc>
          <w:tcPr>
            <w:tcW w:w="4262" w:type="dxa"/>
          </w:tcPr>
          <w:p w14:paraId="5C6145D2" w14:textId="77777777" w:rsidR="00C63887" w:rsidRPr="009B7506" w:rsidRDefault="00C63887" w:rsidP="00D02189">
            <w:pPr>
              <w:autoSpaceDE w:val="0"/>
              <w:autoSpaceDN w:val="0"/>
              <w:adjustRightInd w:val="0"/>
              <w:jc w:val="center"/>
              <w:rPr>
                <w:rFonts w:eastAsiaTheme="minorHAnsi"/>
                <w:bCs/>
                <w:lang w:eastAsia="en-US"/>
              </w:rPr>
            </w:pPr>
            <w:r w:rsidRPr="009B7506">
              <w:rPr>
                <w:rFonts w:eastAsiaTheme="minorHAnsi"/>
                <w:bCs/>
                <w:lang w:eastAsia="en-US"/>
              </w:rPr>
              <w:t>_________________________________</w:t>
            </w:r>
          </w:p>
          <w:p w14:paraId="1AC07A35" w14:textId="77777777" w:rsidR="00C63887" w:rsidRPr="009B7506" w:rsidRDefault="00C63887" w:rsidP="00D02189">
            <w:pPr>
              <w:autoSpaceDE w:val="0"/>
              <w:autoSpaceDN w:val="0"/>
              <w:adjustRightInd w:val="0"/>
              <w:jc w:val="center"/>
              <w:rPr>
                <w:rFonts w:eastAsiaTheme="minorHAnsi"/>
                <w:bCs/>
                <w:lang w:eastAsia="en-US"/>
              </w:rPr>
            </w:pPr>
            <w:r w:rsidRPr="009B7506">
              <w:rPr>
                <w:rFonts w:eastAsiaTheme="minorHAnsi"/>
                <w:bCs/>
                <w:lang w:eastAsia="en-US"/>
              </w:rPr>
              <w:t>(расшифровка подписи)</w:t>
            </w:r>
          </w:p>
        </w:tc>
      </w:tr>
    </w:tbl>
    <w:p w14:paraId="2768251C" w14:textId="77777777" w:rsidR="00C63887" w:rsidRDefault="00C63887" w:rsidP="00C63887">
      <w:pPr>
        <w:autoSpaceDE w:val="0"/>
        <w:autoSpaceDN w:val="0"/>
        <w:adjustRightInd w:val="0"/>
        <w:jc w:val="both"/>
        <w:rPr>
          <w:rFonts w:eastAsiaTheme="minorHAnsi"/>
          <w:b/>
          <w:bCs/>
          <w:lang w:eastAsia="en-US"/>
        </w:rPr>
      </w:pPr>
    </w:p>
    <w:p w14:paraId="616471B2" w14:textId="77777777" w:rsidR="00C63887" w:rsidRPr="008778DA" w:rsidRDefault="00C63887" w:rsidP="00C63887">
      <w:pPr>
        <w:pStyle w:val="ConsPlusNonformat"/>
        <w:rPr>
          <w:rFonts w:ascii="Times New Roman" w:hAnsi="Times New Roman" w:cs="Times New Roman"/>
        </w:rPr>
      </w:pPr>
      <w:r w:rsidRPr="008778DA">
        <w:rPr>
          <w:rFonts w:ascii="Times New Roman" w:hAnsi="Times New Roman" w:cs="Times New Roman"/>
        </w:rPr>
        <w:t>Результат рассмотрения заявления прошу:</w:t>
      </w:r>
    </w:p>
    <w:p w14:paraId="656AA14A" w14:textId="77777777" w:rsidR="00C63887" w:rsidRPr="008778DA" w:rsidRDefault="00C63887" w:rsidP="00C63887">
      <w:pPr>
        <w:pStyle w:val="ConsPlusNonformat"/>
        <w:rPr>
          <w:rFonts w:ascii="Times New Roman" w:hAnsi="Times New Roman" w:cs="Times New Roman"/>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C63887" w:rsidRPr="008778DA" w14:paraId="0C248B5B" w14:textId="77777777" w:rsidTr="00D02189">
        <w:tc>
          <w:tcPr>
            <w:tcW w:w="534" w:type="dxa"/>
            <w:tcBorders>
              <w:right w:val="single" w:sz="4" w:space="0" w:color="auto"/>
            </w:tcBorders>
            <w:shd w:val="clear" w:color="auto" w:fill="auto"/>
          </w:tcPr>
          <w:p w14:paraId="11875638" w14:textId="77777777" w:rsidR="00C63887" w:rsidRPr="008778DA" w:rsidRDefault="00C63887" w:rsidP="00D02189">
            <w:pPr>
              <w:pStyle w:val="ConsPlusNonformat"/>
              <w:rPr>
                <w:rFonts w:ascii="Times New Roman" w:hAnsi="Times New Roman" w:cs="Times New Roman"/>
              </w:rPr>
            </w:pPr>
          </w:p>
          <w:p w14:paraId="10035C44" w14:textId="77777777" w:rsidR="00C63887" w:rsidRPr="008778DA" w:rsidRDefault="00C63887" w:rsidP="00D02189">
            <w:pPr>
              <w:pStyle w:val="ConsPlusNonformat"/>
              <w:rPr>
                <w:rFonts w:ascii="Times New Roman" w:hAnsi="Times New Roman" w:cs="Times New Roman"/>
              </w:rPr>
            </w:pPr>
          </w:p>
        </w:tc>
        <w:tc>
          <w:tcPr>
            <w:tcW w:w="9247" w:type="dxa"/>
            <w:tcBorders>
              <w:top w:val="nil"/>
              <w:left w:val="single" w:sz="4" w:space="0" w:color="auto"/>
              <w:bottom w:val="nil"/>
              <w:right w:val="nil"/>
            </w:tcBorders>
            <w:shd w:val="clear" w:color="auto" w:fill="auto"/>
            <w:vAlign w:val="center"/>
          </w:tcPr>
          <w:p w14:paraId="6BF75FD6" w14:textId="77777777" w:rsidR="00C63887" w:rsidRPr="008778DA" w:rsidRDefault="00C63887" w:rsidP="00D02189">
            <w:pPr>
              <w:pStyle w:val="ConsPlusNonformat"/>
              <w:rPr>
                <w:rFonts w:ascii="Times New Roman" w:hAnsi="Times New Roman" w:cs="Times New Roman"/>
              </w:rPr>
            </w:pPr>
            <w:r w:rsidRPr="008778DA">
              <w:rPr>
                <w:rFonts w:ascii="Times New Roman" w:hAnsi="Times New Roman" w:cs="Times New Roman"/>
              </w:rPr>
              <w:t>выдать на руки в МФЦ</w:t>
            </w:r>
          </w:p>
        </w:tc>
      </w:tr>
      <w:tr w:rsidR="00C63887" w:rsidRPr="008778DA" w14:paraId="3243ED3C" w14:textId="77777777" w:rsidTr="00D02189">
        <w:tc>
          <w:tcPr>
            <w:tcW w:w="534" w:type="dxa"/>
            <w:tcBorders>
              <w:right w:val="single" w:sz="4" w:space="0" w:color="auto"/>
            </w:tcBorders>
            <w:shd w:val="clear" w:color="auto" w:fill="auto"/>
          </w:tcPr>
          <w:p w14:paraId="5723C82B" w14:textId="77777777" w:rsidR="00C63887" w:rsidRPr="008778DA" w:rsidRDefault="00C63887" w:rsidP="00D02189">
            <w:pPr>
              <w:pStyle w:val="ConsPlusNonformat"/>
              <w:rPr>
                <w:rFonts w:ascii="Times New Roman" w:hAnsi="Times New Roman" w:cs="Times New Roman"/>
                <w:b/>
              </w:rPr>
            </w:pPr>
          </w:p>
          <w:p w14:paraId="12C3036C" w14:textId="77777777" w:rsidR="00C63887" w:rsidRPr="008778DA" w:rsidRDefault="00C63887" w:rsidP="00D02189">
            <w:pPr>
              <w:pStyle w:val="ConsPlusNonformat"/>
              <w:rPr>
                <w:rFonts w:ascii="Times New Roman" w:hAnsi="Times New Roman" w:cs="Times New Roman"/>
                <w:b/>
              </w:rPr>
            </w:pPr>
          </w:p>
        </w:tc>
        <w:tc>
          <w:tcPr>
            <w:tcW w:w="9247" w:type="dxa"/>
            <w:tcBorders>
              <w:top w:val="nil"/>
              <w:left w:val="single" w:sz="4" w:space="0" w:color="auto"/>
              <w:bottom w:val="nil"/>
              <w:right w:val="nil"/>
            </w:tcBorders>
            <w:shd w:val="clear" w:color="auto" w:fill="auto"/>
            <w:vAlign w:val="center"/>
          </w:tcPr>
          <w:p w14:paraId="5E670BFE" w14:textId="77777777" w:rsidR="00C63887" w:rsidRPr="008778DA" w:rsidRDefault="00C63887" w:rsidP="00D02189">
            <w:pPr>
              <w:pStyle w:val="ConsPlusNonformat"/>
              <w:rPr>
                <w:rFonts w:ascii="Times New Roman" w:hAnsi="Times New Roman" w:cs="Times New Roman"/>
              </w:rPr>
            </w:pPr>
            <w:r w:rsidRPr="008778DA">
              <w:rPr>
                <w:rFonts w:ascii="Times New Roman" w:hAnsi="Times New Roman" w:cs="Times New Roman"/>
              </w:rPr>
              <w:t>направить в электронной форме в личный кабинет на ПГУ ЛО/ЕПГУ</w:t>
            </w:r>
          </w:p>
        </w:tc>
      </w:tr>
    </w:tbl>
    <w:p w14:paraId="72F0E817" w14:textId="77777777" w:rsidR="00C63887" w:rsidRDefault="00C63887" w:rsidP="00C63887">
      <w:pPr>
        <w:spacing w:after="200" w:line="276" w:lineRule="auto"/>
        <w:rPr>
          <w:rFonts w:eastAsiaTheme="minorHAnsi"/>
          <w:b/>
          <w:bCs/>
          <w:lang w:eastAsia="en-US"/>
        </w:rPr>
      </w:pPr>
      <w:r>
        <w:rPr>
          <w:rFonts w:eastAsiaTheme="minorHAnsi"/>
          <w:b/>
          <w:bCs/>
          <w:lang w:eastAsia="en-US"/>
        </w:rPr>
        <w:br w:type="page"/>
      </w:r>
    </w:p>
    <w:p w14:paraId="23DFA94A" w14:textId="6A7B408E" w:rsidR="00D756FF" w:rsidRPr="0072037D" w:rsidRDefault="00D756FF" w:rsidP="00D756FF">
      <w:pPr>
        <w:pStyle w:val="ConsPlusNormal"/>
        <w:ind w:firstLine="567"/>
        <w:jc w:val="right"/>
        <w:outlineLvl w:val="1"/>
        <w:rPr>
          <w:rFonts w:ascii="Times New Roman" w:hAnsi="Times New Roman"/>
          <w:sz w:val="20"/>
        </w:rPr>
      </w:pPr>
      <w:r w:rsidRPr="0072037D">
        <w:rPr>
          <w:rFonts w:ascii="Times New Roman" w:hAnsi="Times New Roman"/>
          <w:sz w:val="20"/>
        </w:rPr>
        <w:lastRenderedPageBreak/>
        <w:t xml:space="preserve">Приложение </w:t>
      </w:r>
      <w:r>
        <w:rPr>
          <w:rFonts w:ascii="Times New Roman" w:hAnsi="Times New Roman"/>
          <w:sz w:val="20"/>
        </w:rPr>
        <w:t>№ 2</w:t>
      </w:r>
    </w:p>
    <w:p w14:paraId="566E32A8" w14:textId="77777777" w:rsidR="00D756FF" w:rsidRDefault="00D756FF" w:rsidP="00D756FF">
      <w:pPr>
        <w:pStyle w:val="ConsPlusNormal"/>
        <w:ind w:firstLine="567"/>
        <w:jc w:val="right"/>
        <w:rPr>
          <w:rFonts w:ascii="Times New Roman" w:hAnsi="Times New Roman"/>
          <w:sz w:val="20"/>
        </w:rPr>
      </w:pPr>
      <w:r w:rsidRPr="0072037D">
        <w:rPr>
          <w:rFonts w:ascii="Times New Roman" w:hAnsi="Times New Roman"/>
          <w:sz w:val="20"/>
        </w:rPr>
        <w:t xml:space="preserve">к </w:t>
      </w:r>
      <w:r>
        <w:rPr>
          <w:rFonts w:ascii="Times New Roman" w:hAnsi="Times New Roman"/>
          <w:sz w:val="20"/>
        </w:rPr>
        <w:t>а</w:t>
      </w:r>
      <w:r w:rsidRPr="0072037D">
        <w:rPr>
          <w:rFonts w:ascii="Times New Roman" w:hAnsi="Times New Roman"/>
          <w:sz w:val="20"/>
        </w:rPr>
        <w:t>дминистративному регламенту,</w:t>
      </w:r>
    </w:p>
    <w:p w14:paraId="5C9A2867" w14:textId="77777777" w:rsidR="00D756FF" w:rsidRDefault="00D756FF" w:rsidP="00D756FF">
      <w:pPr>
        <w:pStyle w:val="ConsPlusNormal"/>
        <w:ind w:firstLine="567"/>
        <w:jc w:val="right"/>
        <w:rPr>
          <w:rFonts w:ascii="Times New Roman" w:hAnsi="Times New Roman"/>
          <w:sz w:val="20"/>
        </w:rPr>
      </w:pPr>
      <w:r w:rsidRPr="0072037D">
        <w:rPr>
          <w:rFonts w:ascii="Times New Roman" w:hAnsi="Times New Roman"/>
          <w:sz w:val="20"/>
        </w:rPr>
        <w:t xml:space="preserve"> утв. Постановлением администрации </w:t>
      </w:r>
    </w:p>
    <w:p w14:paraId="210CDB4D" w14:textId="77777777" w:rsidR="00D756FF" w:rsidRPr="0072037D" w:rsidRDefault="00D756FF" w:rsidP="00D756FF">
      <w:pPr>
        <w:pStyle w:val="ConsPlusNormal"/>
        <w:ind w:firstLine="567"/>
        <w:jc w:val="right"/>
        <w:rPr>
          <w:rFonts w:ascii="Times New Roman" w:hAnsi="Times New Roman"/>
          <w:sz w:val="20"/>
        </w:rPr>
      </w:pPr>
      <w:r w:rsidRPr="0072037D">
        <w:rPr>
          <w:rFonts w:ascii="Times New Roman" w:hAnsi="Times New Roman"/>
          <w:sz w:val="20"/>
        </w:rPr>
        <w:t>МО "Большелуцкое сельское поселение"</w:t>
      </w:r>
    </w:p>
    <w:p w14:paraId="0545D153" w14:textId="77777777" w:rsidR="00D756FF" w:rsidRPr="004E1082" w:rsidRDefault="00D756FF" w:rsidP="00D756FF">
      <w:pPr>
        <w:widowControl w:val="0"/>
        <w:autoSpaceDE w:val="0"/>
        <w:autoSpaceDN w:val="0"/>
        <w:adjustRightInd w:val="0"/>
        <w:ind w:firstLine="540"/>
        <w:jc w:val="right"/>
        <w:rPr>
          <w:rFonts w:ascii="Calibri" w:hAnsi="Calibri" w:cs="Calibri"/>
        </w:rPr>
      </w:pPr>
      <w:r>
        <w:t>о</w:t>
      </w:r>
      <w:r w:rsidRPr="0072037D">
        <w:t xml:space="preserve">т </w:t>
      </w:r>
      <w:r>
        <w:t>04.03</w:t>
      </w:r>
      <w:r w:rsidRPr="0072037D">
        <w:t xml:space="preserve">.2024 </w:t>
      </w:r>
      <w:r>
        <w:t>№ 54</w:t>
      </w:r>
    </w:p>
    <w:p w14:paraId="217B369F" w14:textId="77777777" w:rsidR="00C63887" w:rsidRDefault="00C63887" w:rsidP="00C63887">
      <w:pPr>
        <w:autoSpaceDE w:val="0"/>
        <w:autoSpaceDN w:val="0"/>
        <w:adjustRightInd w:val="0"/>
        <w:jc w:val="both"/>
        <w:rPr>
          <w:rFonts w:eastAsiaTheme="minorHAnsi"/>
          <w:b/>
          <w:bCs/>
          <w:lang w:eastAsia="en-US"/>
        </w:rPr>
      </w:pPr>
    </w:p>
    <w:p w14:paraId="0EEB2DDC" w14:textId="77777777" w:rsidR="00C63887" w:rsidRPr="00707341" w:rsidRDefault="00C63887" w:rsidP="00C63887">
      <w:pPr>
        <w:pStyle w:val="1"/>
        <w:keepNext w:val="0"/>
        <w:autoSpaceDE w:val="0"/>
        <w:autoSpaceDN w:val="0"/>
        <w:adjustRightInd w:val="0"/>
        <w:jc w:val="both"/>
        <w:rPr>
          <w:rFonts w:ascii="Times New Roman" w:eastAsiaTheme="minorHAnsi" w:hAnsi="Times New Roman"/>
          <w:b w:val="0"/>
          <w:bCs w:val="0"/>
          <w:sz w:val="20"/>
          <w:lang w:eastAsia="en-US"/>
        </w:rPr>
      </w:pPr>
      <w:r>
        <w:rPr>
          <w:rFonts w:ascii="Courier New" w:eastAsiaTheme="minorHAnsi" w:hAnsi="Courier New" w:cs="Courier New"/>
          <w:b w:val="0"/>
          <w:sz w:val="20"/>
          <w:lang w:eastAsia="en-US"/>
        </w:rPr>
        <w:t xml:space="preserve">                                  </w:t>
      </w:r>
      <w:r w:rsidRPr="00707341">
        <w:rPr>
          <w:rFonts w:ascii="Times New Roman" w:eastAsiaTheme="minorHAnsi" w:hAnsi="Times New Roman"/>
          <w:b w:val="0"/>
          <w:sz w:val="20"/>
          <w:lang w:eastAsia="en-US"/>
        </w:rPr>
        <w:t>РЕШЕНИЕ</w:t>
      </w:r>
    </w:p>
    <w:p w14:paraId="6F4AF7F5" w14:textId="77777777" w:rsidR="00C63887" w:rsidRPr="00707341" w:rsidRDefault="00C63887" w:rsidP="00C63887">
      <w:pPr>
        <w:pStyle w:val="1"/>
        <w:keepNext w:val="0"/>
        <w:autoSpaceDE w:val="0"/>
        <w:autoSpaceDN w:val="0"/>
        <w:adjustRightInd w:val="0"/>
        <w:jc w:val="both"/>
        <w:rPr>
          <w:rFonts w:ascii="Times New Roman" w:eastAsiaTheme="minorHAnsi" w:hAnsi="Times New Roman"/>
          <w:b w:val="0"/>
          <w:bCs w:val="0"/>
          <w:sz w:val="20"/>
          <w:lang w:eastAsia="en-US"/>
        </w:rPr>
      </w:pPr>
      <w:r w:rsidRPr="00707341">
        <w:rPr>
          <w:rFonts w:ascii="Times New Roman" w:eastAsiaTheme="minorHAnsi" w:hAnsi="Times New Roman"/>
          <w:b w:val="0"/>
          <w:sz w:val="20"/>
          <w:lang w:eastAsia="en-US"/>
        </w:rPr>
        <w:t xml:space="preserve">     </w:t>
      </w:r>
      <w:r>
        <w:rPr>
          <w:rFonts w:ascii="Times New Roman" w:eastAsiaTheme="minorHAnsi" w:hAnsi="Times New Roman"/>
          <w:b w:val="0"/>
          <w:sz w:val="20"/>
          <w:lang w:eastAsia="en-US"/>
        </w:rPr>
        <w:t xml:space="preserve">                                            </w:t>
      </w:r>
      <w:proofErr w:type="gramStart"/>
      <w:r w:rsidRPr="00707341">
        <w:rPr>
          <w:rFonts w:ascii="Times New Roman" w:eastAsiaTheme="minorHAnsi" w:hAnsi="Times New Roman"/>
          <w:b w:val="0"/>
          <w:sz w:val="20"/>
          <w:lang w:eastAsia="en-US"/>
        </w:rPr>
        <w:t xml:space="preserve">о  </w:t>
      </w:r>
      <w:r>
        <w:rPr>
          <w:rFonts w:ascii="Times New Roman" w:eastAsiaTheme="minorHAnsi" w:hAnsi="Times New Roman"/>
          <w:b w:val="0"/>
          <w:sz w:val="20"/>
          <w:lang w:eastAsia="en-US"/>
        </w:rPr>
        <w:t>включении</w:t>
      </w:r>
      <w:proofErr w:type="gramEnd"/>
      <w:r>
        <w:rPr>
          <w:rFonts w:ascii="Times New Roman" w:eastAsiaTheme="minorHAnsi" w:hAnsi="Times New Roman"/>
          <w:b w:val="0"/>
          <w:sz w:val="20"/>
          <w:lang w:eastAsia="en-US"/>
        </w:rPr>
        <w:t xml:space="preserve"> в реестр</w:t>
      </w:r>
      <w:r w:rsidRPr="00707341">
        <w:rPr>
          <w:rFonts w:ascii="Times New Roman" w:eastAsiaTheme="minorHAnsi" w:hAnsi="Times New Roman"/>
          <w:b w:val="0"/>
          <w:sz w:val="20"/>
          <w:lang w:eastAsia="en-US"/>
        </w:rPr>
        <w:t xml:space="preserve"> мест (площад</w:t>
      </w:r>
      <w:r>
        <w:rPr>
          <w:rFonts w:ascii="Times New Roman" w:eastAsiaTheme="minorHAnsi" w:hAnsi="Times New Roman"/>
          <w:b w:val="0"/>
          <w:sz w:val="20"/>
          <w:lang w:eastAsia="en-US"/>
        </w:rPr>
        <w:t>о</w:t>
      </w:r>
      <w:r w:rsidRPr="00707341">
        <w:rPr>
          <w:rFonts w:ascii="Times New Roman" w:eastAsiaTheme="minorHAnsi" w:hAnsi="Times New Roman"/>
          <w:b w:val="0"/>
          <w:sz w:val="20"/>
          <w:lang w:eastAsia="en-US"/>
        </w:rPr>
        <w:t>к)</w:t>
      </w:r>
    </w:p>
    <w:p w14:paraId="2A176432" w14:textId="77777777" w:rsidR="00C63887" w:rsidRPr="00707341" w:rsidRDefault="00C63887" w:rsidP="00C63887">
      <w:pPr>
        <w:pStyle w:val="1"/>
        <w:keepNext w:val="0"/>
        <w:autoSpaceDE w:val="0"/>
        <w:autoSpaceDN w:val="0"/>
        <w:adjustRightInd w:val="0"/>
        <w:jc w:val="both"/>
        <w:rPr>
          <w:rFonts w:ascii="Times New Roman" w:eastAsiaTheme="minorHAnsi" w:hAnsi="Times New Roman"/>
          <w:b w:val="0"/>
          <w:bCs w:val="0"/>
          <w:sz w:val="20"/>
          <w:lang w:eastAsia="en-US"/>
        </w:rPr>
      </w:pPr>
      <w:r w:rsidRPr="00707341">
        <w:rPr>
          <w:rFonts w:ascii="Times New Roman" w:eastAsiaTheme="minorHAnsi" w:hAnsi="Times New Roman"/>
          <w:b w:val="0"/>
          <w:sz w:val="20"/>
          <w:lang w:eastAsia="en-US"/>
        </w:rPr>
        <w:t xml:space="preserve">                  </w:t>
      </w:r>
      <w:r>
        <w:rPr>
          <w:rFonts w:ascii="Times New Roman" w:eastAsiaTheme="minorHAnsi" w:hAnsi="Times New Roman"/>
          <w:b w:val="0"/>
          <w:sz w:val="20"/>
          <w:lang w:eastAsia="en-US"/>
        </w:rPr>
        <w:t xml:space="preserve">                             </w:t>
      </w:r>
      <w:r w:rsidRPr="00707341">
        <w:rPr>
          <w:rFonts w:ascii="Times New Roman" w:eastAsiaTheme="minorHAnsi" w:hAnsi="Times New Roman"/>
          <w:b w:val="0"/>
          <w:sz w:val="20"/>
          <w:lang w:eastAsia="en-US"/>
        </w:rPr>
        <w:t>накопления твердых коммунальных отходов</w:t>
      </w:r>
    </w:p>
    <w:p w14:paraId="5E6BA51C" w14:textId="77777777" w:rsidR="00C63887" w:rsidRPr="00707341" w:rsidRDefault="00C63887" w:rsidP="00C63887">
      <w:pPr>
        <w:pStyle w:val="1"/>
        <w:keepNext w:val="0"/>
        <w:autoSpaceDE w:val="0"/>
        <w:autoSpaceDN w:val="0"/>
        <w:adjustRightInd w:val="0"/>
        <w:jc w:val="both"/>
        <w:rPr>
          <w:rFonts w:ascii="Times New Roman" w:eastAsiaTheme="minorHAnsi" w:hAnsi="Times New Roman"/>
          <w:b w:val="0"/>
          <w:bCs w:val="0"/>
          <w:sz w:val="20"/>
          <w:lang w:eastAsia="en-US"/>
        </w:rPr>
      </w:pPr>
    </w:p>
    <w:p w14:paraId="62A9FFEE" w14:textId="77777777" w:rsidR="00C63887" w:rsidRPr="00707341" w:rsidRDefault="00C63887" w:rsidP="00C63887">
      <w:pPr>
        <w:pStyle w:val="1"/>
        <w:keepNext w:val="0"/>
        <w:autoSpaceDE w:val="0"/>
        <w:autoSpaceDN w:val="0"/>
        <w:adjustRightInd w:val="0"/>
        <w:jc w:val="both"/>
        <w:rPr>
          <w:rFonts w:ascii="Times New Roman" w:eastAsiaTheme="minorHAnsi" w:hAnsi="Times New Roman"/>
          <w:b w:val="0"/>
          <w:bCs w:val="0"/>
          <w:sz w:val="20"/>
          <w:lang w:eastAsia="en-US"/>
        </w:rPr>
      </w:pPr>
    </w:p>
    <w:p w14:paraId="2ECC48B8" w14:textId="77777777" w:rsidR="00C63887" w:rsidRPr="00707341" w:rsidRDefault="00C63887" w:rsidP="00C63887">
      <w:pPr>
        <w:pStyle w:val="1"/>
        <w:keepNext w:val="0"/>
        <w:autoSpaceDE w:val="0"/>
        <w:autoSpaceDN w:val="0"/>
        <w:adjustRightInd w:val="0"/>
        <w:jc w:val="both"/>
        <w:rPr>
          <w:rFonts w:ascii="Times New Roman" w:eastAsiaTheme="minorHAnsi" w:hAnsi="Times New Roman"/>
          <w:b w:val="0"/>
          <w:bCs w:val="0"/>
          <w:sz w:val="20"/>
          <w:lang w:eastAsia="en-US"/>
        </w:rPr>
      </w:pPr>
    </w:p>
    <w:p w14:paraId="6E0E8CF6" w14:textId="77777777" w:rsidR="00C63887" w:rsidRPr="00707341" w:rsidRDefault="00C63887" w:rsidP="00C63887">
      <w:pPr>
        <w:pStyle w:val="1"/>
        <w:keepNext w:val="0"/>
        <w:autoSpaceDE w:val="0"/>
        <w:autoSpaceDN w:val="0"/>
        <w:adjustRightInd w:val="0"/>
        <w:jc w:val="both"/>
        <w:rPr>
          <w:rFonts w:ascii="Times New Roman" w:eastAsiaTheme="minorHAnsi" w:hAnsi="Times New Roman"/>
          <w:b w:val="0"/>
          <w:bCs w:val="0"/>
          <w:sz w:val="20"/>
          <w:lang w:eastAsia="en-US"/>
        </w:rPr>
      </w:pPr>
      <w:r w:rsidRPr="00707341">
        <w:rPr>
          <w:rFonts w:ascii="Times New Roman" w:eastAsiaTheme="minorHAnsi" w:hAnsi="Times New Roman"/>
          <w:b w:val="0"/>
          <w:sz w:val="20"/>
          <w:lang w:eastAsia="en-US"/>
        </w:rPr>
        <w:t>"__" ____________ 20__ г.</w:t>
      </w:r>
    </w:p>
    <w:p w14:paraId="3F42BC91" w14:textId="77777777" w:rsidR="00C63887" w:rsidRPr="00707341" w:rsidRDefault="00C63887" w:rsidP="00C63887">
      <w:pPr>
        <w:pStyle w:val="1"/>
        <w:keepNext w:val="0"/>
        <w:autoSpaceDE w:val="0"/>
        <w:autoSpaceDN w:val="0"/>
        <w:adjustRightInd w:val="0"/>
        <w:jc w:val="both"/>
        <w:rPr>
          <w:rFonts w:ascii="Times New Roman" w:eastAsiaTheme="minorHAnsi" w:hAnsi="Times New Roman"/>
          <w:b w:val="0"/>
          <w:bCs w:val="0"/>
          <w:sz w:val="20"/>
          <w:lang w:eastAsia="en-US"/>
        </w:rPr>
      </w:pPr>
    </w:p>
    <w:p w14:paraId="7E48E29C" w14:textId="77777777" w:rsidR="00C63887" w:rsidRPr="00707341" w:rsidRDefault="00C63887" w:rsidP="00C63887">
      <w:pPr>
        <w:pStyle w:val="1"/>
        <w:keepNext w:val="0"/>
        <w:autoSpaceDE w:val="0"/>
        <w:autoSpaceDN w:val="0"/>
        <w:adjustRightInd w:val="0"/>
        <w:jc w:val="both"/>
        <w:rPr>
          <w:rFonts w:ascii="Times New Roman" w:eastAsiaTheme="minorHAnsi" w:hAnsi="Times New Roman"/>
          <w:b w:val="0"/>
          <w:bCs w:val="0"/>
          <w:sz w:val="20"/>
          <w:lang w:eastAsia="en-US"/>
        </w:rPr>
      </w:pPr>
      <w:r w:rsidRPr="00707341">
        <w:rPr>
          <w:rFonts w:ascii="Times New Roman" w:eastAsiaTheme="minorHAnsi" w:hAnsi="Times New Roman"/>
          <w:b w:val="0"/>
          <w:sz w:val="20"/>
          <w:lang w:eastAsia="en-US"/>
        </w:rPr>
        <w:t xml:space="preserve">    В    соответствии   с   Административным   регламентом   предоставления</w:t>
      </w:r>
      <w:r>
        <w:rPr>
          <w:rFonts w:ascii="Times New Roman" w:eastAsiaTheme="minorHAnsi" w:hAnsi="Times New Roman"/>
          <w:b w:val="0"/>
          <w:sz w:val="20"/>
          <w:lang w:eastAsia="en-US"/>
        </w:rPr>
        <w:t xml:space="preserve"> </w:t>
      </w:r>
      <w:proofErr w:type="gramStart"/>
      <w:r>
        <w:rPr>
          <w:rFonts w:ascii="Times New Roman" w:eastAsiaTheme="minorHAnsi" w:hAnsi="Times New Roman"/>
          <w:b w:val="0"/>
          <w:sz w:val="20"/>
          <w:lang w:eastAsia="en-US"/>
        </w:rPr>
        <w:t>муниципальной  услуги</w:t>
      </w:r>
      <w:proofErr w:type="gramEnd"/>
      <w:r>
        <w:rPr>
          <w:rFonts w:ascii="Times New Roman" w:eastAsiaTheme="minorHAnsi" w:hAnsi="Times New Roman"/>
          <w:b w:val="0"/>
          <w:sz w:val="20"/>
          <w:lang w:eastAsia="en-US"/>
        </w:rPr>
        <w:t xml:space="preserve">  «Включение в реестр </w:t>
      </w:r>
      <w:r w:rsidRPr="00707341">
        <w:rPr>
          <w:rFonts w:ascii="Times New Roman" w:eastAsiaTheme="minorHAnsi" w:hAnsi="Times New Roman"/>
          <w:b w:val="0"/>
          <w:sz w:val="20"/>
          <w:lang w:eastAsia="en-US"/>
        </w:rPr>
        <w:t>мест (площад</w:t>
      </w:r>
      <w:r>
        <w:rPr>
          <w:rFonts w:ascii="Times New Roman" w:eastAsiaTheme="minorHAnsi" w:hAnsi="Times New Roman"/>
          <w:b w:val="0"/>
          <w:sz w:val="20"/>
          <w:lang w:eastAsia="en-US"/>
        </w:rPr>
        <w:t>о</w:t>
      </w:r>
      <w:r w:rsidRPr="00707341">
        <w:rPr>
          <w:rFonts w:ascii="Times New Roman" w:eastAsiaTheme="minorHAnsi" w:hAnsi="Times New Roman"/>
          <w:b w:val="0"/>
          <w:sz w:val="20"/>
          <w:lang w:eastAsia="en-US"/>
        </w:rPr>
        <w:t>к) накопления</w:t>
      </w:r>
      <w:r>
        <w:rPr>
          <w:rFonts w:ascii="Times New Roman" w:eastAsiaTheme="minorHAnsi" w:hAnsi="Times New Roman"/>
          <w:b w:val="0"/>
          <w:sz w:val="20"/>
          <w:lang w:eastAsia="en-US"/>
        </w:rPr>
        <w:t xml:space="preserve"> </w:t>
      </w:r>
      <w:r w:rsidRPr="00707341">
        <w:rPr>
          <w:rFonts w:ascii="Times New Roman" w:eastAsiaTheme="minorHAnsi" w:hAnsi="Times New Roman"/>
          <w:b w:val="0"/>
          <w:sz w:val="20"/>
          <w:lang w:eastAsia="en-US"/>
        </w:rPr>
        <w:t xml:space="preserve">твердых  коммунальных </w:t>
      </w:r>
      <w:r>
        <w:rPr>
          <w:rFonts w:ascii="Times New Roman" w:eastAsiaTheme="minorHAnsi" w:hAnsi="Times New Roman"/>
          <w:b w:val="0"/>
          <w:sz w:val="20"/>
          <w:lang w:eastAsia="en-US"/>
        </w:rPr>
        <w:t xml:space="preserve">отходов» администрацией муниципального образования </w:t>
      </w:r>
      <w:r w:rsidRPr="00707341">
        <w:rPr>
          <w:rFonts w:ascii="Times New Roman" w:eastAsiaTheme="minorHAnsi" w:hAnsi="Times New Roman"/>
          <w:b w:val="0"/>
          <w:sz w:val="20"/>
          <w:lang w:eastAsia="en-US"/>
        </w:rPr>
        <w:t>в лице</w:t>
      </w:r>
    </w:p>
    <w:p w14:paraId="4D2A7601" w14:textId="77777777" w:rsidR="00C63887" w:rsidRPr="00707341" w:rsidRDefault="00C63887" w:rsidP="00C63887">
      <w:pPr>
        <w:pStyle w:val="1"/>
        <w:keepNext w:val="0"/>
        <w:autoSpaceDE w:val="0"/>
        <w:autoSpaceDN w:val="0"/>
        <w:adjustRightInd w:val="0"/>
        <w:jc w:val="both"/>
        <w:rPr>
          <w:rFonts w:ascii="Times New Roman" w:eastAsiaTheme="minorHAnsi" w:hAnsi="Times New Roman"/>
          <w:b w:val="0"/>
          <w:bCs w:val="0"/>
          <w:sz w:val="20"/>
          <w:lang w:eastAsia="en-US"/>
        </w:rPr>
      </w:pPr>
      <w:r w:rsidRPr="00707341">
        <w:rPr>
          <w:rFonts w:ascii="Times New Roman" w:eastAsiaTheme="minorHAnsi" w:hAnsi="Times New Roman"/>
          <w:b w:val="0"/>
          <w:sz w:val="20"/>
          <w:lang w:eastAsia="en-US"/>
        </w:rPr>
        <w:t>___________________________________________________________________________</w:t>
      </w:r>
    </w:p>
    <w:p w14:paraId="70FDDD9A" w14:textId="77777777" w:rsidR="00C63887" w:rsidRPr="00707341" w:rsidRDefault="00C63887" w:rsidP="00C63887">
      <w:pPr>
        <w:pStyle w:val="1"/>
        <w:keepNext w:val="0"/>
        <w:autoSpaceDE w:val="0"/>
        <w:autoSpaceDN w:val="0"/>
        <w:adjustRightInd w:val="0"/>
        <w:jc w:val="both"/>
        <w:rPr>
          <w:rFonts w:ascii="Times New Roman" w:eastAsiaTheme="minorHAnsi" w:hAnsi="Times New Roman"/>
          <w:b w:val="0"/>
          <w:bCs w:val="0"/>
          <w:sz w:val="20"/>
          <w:lang w:eastAsia="en-US"/>
        </w:rPr>
      </w:pPr>
      <w:r w:rsidRPr="00707341">
        <w:rPr>
          <w:rFonts w:ascii="Times New Roman" w:eastAsiaTheme="minorHAnsi" w:hAnsi="Times New Roman"/>
          <w:b w:val="0"/>
          <w:sz w:val="20"/>
          <w:lang w:eastAsia="en-US"/>
        </w:rPr>
        <w:t xml:space="preserve">                            (должность, Ф.И.О.)</w:t>
      </w:r>
    </w:p>
    <w:p w14:paraId="562B4399" w14:textId="77777777" w:rsidR="00C63887" w:rsidRPr="00707341" w:rsidRDefault="00C63887" w:rsidP="00C63887">
      <w:pPr>
        <w:pStyle w:val="1"/>
        <w:keepNext w:val="0"/>
        <w:autoSpaceDE w:val="0"/>
        <w:autoSpaceDN w:val="0"/>
        <w:adjustRightInd w:val="0"/>
        <w:jc w:val="both"/>
        <w:rPr>
          <w:rFonts w:ascii="Times New Roman" w:eastAsiaTheme="minorHAnsi" w:hAnsi="Times New Roman"/>
          <w:b w:val="0"/>
          <w:bCs w:val="0"/>
          <w:sz w:val="20"/>
          <w:lang w:eastAsia="en-US"/>
        </w:rPr>
      </w:pPr>
    </w:p>
    <w:p w14:paraId="54CD18BA" w14:textId="77777777" w:rsidR="00C63887" w:rsidRPr="00707341" w:rsidRDefault="00C63887" w:rsidP="00C63887">
      <w:pPr>
        <w:pStyle w:val="1"/>
        <w:keepNext w:val="0"/>
        <w:autoSpaceDE w:val="0"/>
        <w:autoSpaceDN w:val="0"/>
        <w:adjustRightInd w:val="0"/>
        <w:jc w:val="both"/>
        <w:rPr>
          <w:rFonts w:ascii="Times New Roman" w:eastAsiaTheme="minorHAnsi" w:hAnsi="Times New Roman"/>
          <w:b w:val="0"/>
          <w:bCs w:val="0"/>
          <w:sz w:val="20"/>
          <w:lang w:eastAsia="en-US"/>
        </w:rPr>
      </w:pPr>
      <w:r w:rsidRPr="00707341">
        <w:rPr>
          <w:rFonts w:ascii="Times New Roman" w:eastAsiaTheme="minorHAnsi" w:hAnsi="Times New Roman"/>
          <w:b w:val="0"/>
          <w:sz w:val="20"/>
          <w:lang w:eastAsia="en-US"/>
        </w:rPr>
        <w:t xml:space="preserve">принято решение о </w:t>
      </w:r>
      <w:r>
        <w:rPr>
          <w:rFonts w:ascii="Times New Roman" w:eastAsiaTheme="minorHAnsi" w:hAnsi="Times New Roman"/>
          <w:b w:val="0"/>
          <w:sz w:val="20"/>
          <w:lang w:eastAsia="en-US"/>
        </w:rPr>
        <w:t>включении</w:t>
      </w:r>
      <w:r w:rsidRPr="00707341">
        <w:rPr>
          <w:rFonts w:ascii="Times New Roman" w:eastAsiaTheme="minorHAnsi" w:hAnsi="Times New Roman"/>
          <w:b w:val="0"/>
          <w:sz w:val="20"/>
          <w:lang w:eastAsia="en-US"/>
        </w:rPr>
        <w:t xml:space="preserve"> </w:t>
      </w:r>
      <w:r>
        <w:rPr>
          <w:rFonts w:ascii="Times New Roman" w:eastAsiaTheme="minorHAnsi" w:hAnsi="Times New Roman"/>
          <w:b w:val="0"/>
          <w:sz w:val="20"/>
          <w:lang w:eastAsia="en-US"/>
        </w:rPr>
        <w:t xml:space="preserve">в реестр сведений о </w:t>
      </w:r>
      <w:r w:rsidRPr="00707341">
        <w:rPr>
          <w:rFonts w:ascii="Times New Roman" w:eastAsiaTheme="minorHAnsi" w:hAnsi="Times New Roman"/>
          <w:b w:val="0"/>
          <w:sz w:val="20"/>
          <w:lang w:eastAsia="en-US"/>
        </w:rPr>
        <w:t>мест</w:t>
      </w:r>
      <w:r>
        <w:rPr>
          <w:rFonts w:ascii="Times New Roman" w:eastAsiaTheme="minorHAnsi" w:hAnsi="Times New Roman"/>
          <w:b w:val="0"/>
          <w:sz w:val="20"/>
          <w:lang w:eastAsia="en-US"/>
        </w:rPr>
        <w:t>е</w:t>
      </w:r>
      <w:r w:rsidRPr="00707341">
        <w:rPr>
          <w:rFonts w:ascii="Times New Roman" w:eastAsiaTheme="minorHAnsi" w:hAnsi="Times New Roman"/>
          <w:b w:val="0"/>
          <w:sz w:val="20"/>
          <w:lang w:eastAsia="en-US"/>
        </w:rPr>
        <w:t xml:space="preserve"> (площадк</w:t>
      </w:r>
      <w:r>
        <w:rPr>
          <w:rFonts w:ascii="Times New Roman" w:eastAsiaTheme="minorHAnsi" w:hAnsi="Times New Roman"/>
          <w:b w:val="0"/>
          <w:sz w:val="20"/>
          <w:lang w:eastAsia="en-US"/>
        </w:rPr>
        <w:t>е</w:t>
      </w:r>
      <w:r w:rsidRPr="00707341">
        <w:rPr>
          <w:rFonts w:ascii="Times New Roman" w:eastAsiaTheme="minorHAnsi" w:hAnsi="Times New Roman"/>
          <w:b w:val="0"/>
          <w:sz w:val="20"/>
          <w:lang w:eastAsia="en-US"/>
        </w:rPr>
        <w:t>) накопления ТКО по адресу:</w:t>
      </w:r>
    </w:p>
    <w:p w14:paraId="5B3A70BC" w14:textId="77777777" w:rsidR="00C63887" w:rsidRPr="00707341" w:rsidRDefault="00C63887" w:rsidP="00C63887">
      <w:pPr>
        <w:pStyle w:val="1"/>
        <w:keepNext w:val="0"/>
        <w:autoSpaceDE w:val="0"/>
        <w:autoSpaceDN w:val="0"/>
        <w:adjustRightInd w:val="0"/>
        <w:jc w:val="both"/>
        <w:rPr>
          <w:rFonts w:ascii="Times New Roman" w:eastAsiaTheme="minorHAnsi" w:hAnsi="Times New Roman"/>
          <w:b w:val="0"/>
          <w:bCs w:val="0"/>
          <w:sz w:val="20"/>
          <w:lang w:eastAsia="en-US"/>
        </w:rPr>
      </w:pPr>
      <w:r w:rsidRPr="00707341">
        <w:rPr>
          <w:rFonts w:ascii="Times New Roman" w:eastAsiaTheme="minorHAnsi" w:hAnsi="Times New Roman"/>
          <w:b w:val="0"/>
          <w:sz w:val="20"/>
          <w:lang w:eastAsia="en-US"/>
        </w:rPr>
        <w:t>___________________________________________________________________________</w:t>
      </w:r>
      <w:r>
        <w:rPr>
          <w:rFonts w:ascii="Times New Roman" w:eastAsiaTheme="minorHAnsi" w:hAnsi="Times New Roman"/>
          <w:b w:val="0"/>
          <w:sz w:val="20"/>
          <w:lang w:eastAsia="en-US"/>
        </w:rPr>
        <w:t>________________</w:t>
      </w:r>
    </w:p>
    <w:p w14:paraId="6C03BBFA" w14:textId="77777777" w:rsidR="00C63887" w:rsidRPr="00707341" w:rsidRDefault="00C63887" w:rsidP="00C63887">
      <w:pPr>
        <w:pStyle w:val="1"/>
        <w:keepNext w:val="0"/>
        <w:autoSpaceDE w:val="0"/>
        <w:autoSpaceDN w:val="0"/>
        <w:adjustRightInd w:val="0"/>
        <w:jc w:val="both"/>
        <w:rPr>
          <w:rFonts w:ascii="Times New Roman" w:eastAsiaTheme="minorHAnsi" w:hAnsi="Times New Roman"/>
          <w:b w:val="0"/>
          <w:bCs w:val="0"/>
          <w:sz w:val="20"/>
          <w:lang w:eastAsia="en-US"/>
        </w:rPr>
      </w:pPr>
      <w:r w:rsidRPr="00707341">
        <w:rPr>
          <w:rFonts w:ascii="Times New Roman" w:eastAsiaTheme="minorHAnsi" w:hAnsi="Times New Roman"/>
          <w:b w:val="0"/>
          <w:sz w:val="20"/>
          <w:lang w:eastAsia="en-US"/>
        </w:rPr>
        <w:t xml:space="preserve">собственнику места (площадки) накопления твердых коммунальных </w:t>
      </w:r>
      <w:proofErr w:type="gramStart"/>
      <w:r w:rsidRPr="00707341">
        <w:rPr>
          <w:rFonts w:ascii="Times New Roman" w:eastAsiaTheme="minorHAnsi" w:hAnsi="Times New Roman"/>
          <w:b w:val="0"/>
          <w:sz w:val="20"/>
          <w:lang w:eastAsia="en-US"/>
        </w:rPr>
        <w:t>отходов:_</w:t>
      </w:r>
      <w:proofErr w:type="gramEnd"/>
      <w:r w:rsidRPr="00707341">
        <w:rPr>
          <w:rFonts w:ascii="Times New Roman" w:eastAsiaTheme="minorHAnsi" w:hAnsi="Times New Roman"/>
          <w:b w:val="0"/>
          <w:sz w:val="20"/>
          <w:lang w:eastAsia="en-US"/>
        </w:rPr>
        <w:t>___________________________________________________________________</w:t>
      </w:r>
      <w:r>
        <w:rPr>
          <w:rFonts w:ascii="Times New Roman" w:eastAsiaTheme="minorHAnsi" w:hAnsi="Times New Roman"/>
          <w:b w:val="0"/>
          <w:sz w:val="20"/>
          <w:lang w:eastAsia="en-US"/>
        </w:rPr>
        <w:t>________________</w:t>
      </w:r>
    </w:p>
    <w:p w14:paraId="664F644C" w14:textId="77777777" w:rsidR="00C63887" w:rsidRPr="00707341" w:rsidRDefault="00C63887" w:rsidP="00C63887">
      <w:pPr>
        <w:pStyle w:val="1"/>
        <w:keepNext w:val="0"/>
        <w:autoSpaceDE w:val="0"/>
        <w:autoSpaceDN w:val="0"/>
        <w:adjustRightInd w:val="0"/>
        <w:jc w:val="both"/>
        <w:rPr>
          <w:rFonts w:ascii="Times New Roman" w:eastAsiaTheme="minorHAnsi" w:hAnsi="Times New Roman"/>
          <w:b w:val="0"/>
          <w:bCs w:val="0"/>
          <w:sz w:val="20"/>
          <w:lang w:eastAsia="en-US"/>
        </w:rPr>
      </w:pPr>
      <w:r w:rsidRPr="00707341">
        <w:rPr>
          <w:rFonts w:ascii="Times New Roman" w:eastAsiaTheme="minorHAnsi" w:hAnsi="Times New Roman"/>
          <w:b w:val="0"/>
          <w:sz w:val="20"/>
          <w:lang w:eastAsia="en-US"/>
        </w:rPr>
        <w:t>в лице заявителя: ________________________________________________________</w:t>
      </w:r>
      <w:r>
        <w:rPr>
          <w:rFonts w:ascii="Times New Roman" w:eastAsiaTheme="minorHAnsi" w:hAnsi="Times New Roman"/>
          <w:b w:val="0"/>
          <w:sz w:val="20"/>
          <w:lang w:eastAsia="en-US"/>
        </w:rPr>
        <w:t>_____________________</w:t>
      </w:r>
      <w:r w:rsidRPr="00707341">
        <w:rPr>
          <w:rFonts w:ascii="Times New Roman" w:eastAsiaTheme="minorHAnsi" w:hAnsi="Times New Roman"/>
          <w:b w:val="0"/>
          <w:sz w:val="20"/>
          <w:lang w:eastAsia="en-US"/>
        </w:rPr>
        <w:t>,</w:t>
      </w:r>
    </w:p>
    <w:p w14:paraId="0EC7A8D4" w14:textId="77777777" w:rsidR="00C63887" w:rsidRPr="00707341" w:rsidRDefault="00C63887" w:rsidP="00C63887">
      <w:pPr>
        <w:pStyle w:val="1"/>
        <w:keepNext w:val="0"/>
        <w:autoSpaceDE w:val="0"/>
        <w:autoSpaceDN w:val="0"/>
        <w:adjustRightInd w:val="0"/>
        <w:jc w:val="both"/>
        <w:rPr>
          <w:rFonts w:ascii="Times New Roman" w:eastAsiaTheme="minorHAnsi" w:hAnsi="Times New Roman"/>
          <w:b w:val="0"/>
          <w:bCs w:val="0"/>
          <w:sz w:val="20"/>
          <w:lang w:eastAsia="en-US"/>
        </w:rPr>
      </w:pPr>
      <w:r w:rsidRPr="00707341">
        <w:rPr>
          <w:rFonts w:ascii="Times New Roman" w:eastAsiaTheme="minorHAnsi" w:hAnsi="Times New Roman"/>
          <w:b w:val="0"/>
          <w:sz w:val="20"/>
          <w:lang w:eastAsia="en-US"/>
        </w:rPr>
        <w:t>действующего на основании: _______________________________________________</w:t>
      </w:r>
      <w:r>
        <w:rPr>
          <w:rFonts w:ascii="Times New Roman" w:eastAsiaTheme="minorHAnsi" w:hAnsi="Times New Roman"/>
          <w:b w:val="0"/>
          <w:sz w:val="20"/>
          <w:lang w:eastAsia="en-US"/>
        </w:rPr>
        <w:t>____________________</w:t>
      </w:r>
      <w:r w:rsidRPr="00707341">
        <w:rPr>
          <w:rFonts w:ascii="Times New Roman" w:eastAsiaTheme="minorHAnsi" w:hAnsi="Times New Roman"/>
          <w:b w:val="0"/>
          <w:sz w:val="20"/>
          <w:lang w:eastAsia="en-US"/>
        </w:rPr>
        <w:t>,</w:t>
      </w:r>
    </w:p>
    <w:p w14:paraId="1CA4921A" w14:textId="77777777" w:rsidR="00C63887" w:rsidRPr="00707341" w:rsidRDefault="00C63887" w:rsidP="00C63887">
      <w:pPr>
        <w:pStyle w:val="1"/>
        <w:keepNext w:val="0"/>
        <w:autoSpaceDE w:val="0"/>
        <w:autoSpaceDN w:val="0"/>
        <w:adjustRightInd w:val="0"/>
        <w:jc w:val="both"/>
        <w:rPr>
          <w:rFonts w:ascii="Times New Roman" w:eastAsiaTheme="minorHAnsi" w:hAnsi="Times New Roman"/>
          <w:b w:val="0"/>
          <w:bCs w:val="0"/>
          <w:sz w:val="20"/>
          <w:lang w:eastAsia="en-US"/>
        </w:rPr>
      </w:pPr>
      <w:r>
        <w:rPr>
          <w:rFonts w:ascii="Times New Roman" w:eastAsiaTheme="minorHAnsi" w:hAnsi="Times New Roman"/>
          <w:b w:val="0"/>
          <w:sz w:val="20"/>
          <w:lang w:eastAsia="en-US"/>
        </w:rPr>
        <w:t xml:space="preserve">на </w:t>
      </w:r>
      <w:proofErr w:type="gramStart"/>
      <w:r>
        <w:rPr>
          <w:rFonts w:ascii="Times New Roman" w:eastAsiaTheme="minorHAnsi" w:hAnsi="Times New Roman"/>
          <w:b w:val="0"/>
          <w:sz w:val="20"/>
          <w:lang w:eastAsia="en-US"/>
        </w:rPr>
        <w:t xml:space="preserve">основании </w:t>
      </w:r>
      <w:r w:rsidRPr="00707341">
        <w:rPr>
          <w:rFonts w:ascii="Times New Roman" w:eastAsiaTheme="minorHAnsi" w:hAnsi="Times New Roman"/>
          <w:b w:val="0"/>
          <w:sz w:val="20"/>
          <w:lang w:eastAsia="en-US"/>
        </w:rPr>
        <w:t xml:space="preserve"> _</w:t>
      </w:r>
      <w:proofErr w:type="gramEnd"/>
      <w:r w:rsidRPr="00707341">
        <w:rPr>
          <w:rFonts w:ascii="Times New Roman" w:eastAsiaTheme="minorHAnsi" w:hAnsi="Times New Roman"/>
          <w:b w:val="0"/>
          <w:sz w:val="20"/>
          <w:lang w:eastAsia="en-US"/>
        </w:rPr>
        <w:t>___________________________________________________________</w:t>
      </w:r>
      <w:r>
        <w:rPr>
          <w:rFonts w:ascii="Times New Roman" w:eastAsiaTheme="minorHAnsi" w:hAnsi="Times New Roman"/>
          <w:b w:val="0"/>
          <w:sz w:val="20"/>
          <w:lang w:eastAsia="en-US"/>
        </w:rPr>
        <w:t>___________________</w:t>
      </w:r>
    </w:p>
    <w:p w14:paraId="7085B50D" w14:textId="77777777" w:rsidR="00C63887" w:rsidRPr="00707341" w:rsidRDefault="00C63887" w:rsidP="00C63887">
      <w:pPr>
        <w:pStyle w:val="1"/>
        <w:keepNext w:val="0"/>
        <w:autoSpaceDE w:val="0"/>
        <w:autoSpaceDN w:val="0"/>
        <w:adjustRightInd w:val="0"/>
        <w:jc w:val="both"/>
        <w:rPr>
          <w:rFonts w:ascii="Times New Roman" w:eastAsiaTheme="minorHAnsi" w:hAnsi="Times New Roman"/>
          <w:b w:val="0"/>
          <w:bCs w:val="0"/>
          <w:sz w:val="20"/>
          <w:lang w:eastAsia="en-US"/>
        </w:rPr>
      </w:pPr>
      <w:r w:rsidRPr="00707341">
        <w:rPr>
          <w:rFonts w:ascii="Times New Roman" w:eastAsiaTheme="minorHAnsi" w:hAnsi="Times New Roman"/>
          <w:b w:val="0"/>
          <w:sz w:val="20"/>
          <w:lang w:eastAsia="en-US"/>
        </w:rPr>
        <w:t xml:space="preserve">               (указать обстоятельства, послужившие основанием для отказа)</w:t>
      </w:r>
    </w:p>
    <w:p w14:paraId="547FAA1C" w14:textId="4891D25D" w:rsidR="00C63887" w:rsidRDefault="00C63887" w:rsidP="00C63887">
      <w:pPr>
        <w:pStyle w:val="1"/>
        <w:keepNext w:val="0"/>
        <w:autoSpaceDE w:val="0"/>
        <w:autoSpaceDN w:val="0"/>
        <w:adjustRightInd w:val="0"/>
        <w:jc w:val="both"/>
        <w:rPr>
          <w:rFonts w:ascii="Times New Roman" w:eastAsiaTheme="minorHAnsi" w:hAnsi="Times New Roman"/>
          <w:b w:val="0"/>
          <w:bCs w:val="0"/>
          <w:sz w:val="20"/>
          <w:lang w:eastAsia="en-US"/>
        </w:rPr>
      </w:pPr>
      <w:r w:rsidRPr="00707341">
        <w:rPr>
          <w:rFonts w:ascii="Times New Roman" w:eastAsiaTheme="minorHAnsi" w:hAnsi="Times New Roman"/>
          <w:b w:val="0"/>
          <w:sz w:val="20"/>
          <w:lang w:eastAsia="en-US"/>
        </w:rPr>
        <w:t>Собственнику места (площадки) накопления ТКО</w:t>
      </w:r>
      <w:r>
        <w:rPr>
          <w:rFonts w:ascii="Times New Roman" w:eastAsiaTheme="minorHAnsi" w:hAnsi="Times New Roman"/>
          <w:b w:val="0"/>
          <w:sz w:val="20"/>
          <w:lang w:eastAsia="en-US"/>
        </w:rPr>
        <w:t xml:space="preserve">: </w:t>
      </w:r>
      <w:r w:rsidRPr="00707341">
        <w:rPr>
          <w:rFonts w:ascii="Times New Roman" w:eastAsiaTheme="minorHAnsi" w:hAnsi="Times New Roman"/>
          <w:b w:val="0"/>
          <w:sz w:val="20"/>
          <w:lang w:eastAsia="en-US"/>
        </w:rPr>
        <w:t>следовать представленной схеме размещения места (площадки)</w:t>
      </w:r>
      <w:r>
        <w:rPr>
          <w:rFonts w:ascii="Times New Roman" w:eastAsiaTheme="minorHAnsi" w:hAnsi="Times New Roman"/>
          <w:b w:val="0"/>
          <w:sz w:val="20"/>
          <w:lang w:eastAsia="en-US"/>
        </w:rPr>
        <w:t xml:space="preserve"> </w:t>
      </w:r>
      <w:r w:rsidRPr="00707341">
        <w:rPr>
          <w:rFonts w:ascii="Times New Roman" w:eastAsiaTheme="minorHAnsi" w:hAnsi="Times New Roman"/>
          <w:b w:val="0"/>
          <w:sz w:val="20"/>
          <w:lang w:eastAsia="en-US"/>
        </w:rPr>
        <w:t xml:space="preserve">накопления твердых коммунальных </w:t>
      </w:r>
      <w:proofErr w:type="gramStart"/>
      <w:r w:rsidRPr="00707341">
        <w:rPr>
          <w:rFonts w:ascii="Times New Roman" w:eastAsiaTheme="minorHAnsi" w:hAnsi="Times New Roman"/>
          <w:b w:val="0"/>
          <w:sz w:val="20"/>
          <w:lang w:eastAsia="en-US"/>
        </w:rPr>
        <w:t>отходов;</w:t>
      </w:r>
      <w:r>
        <w:rPr>
          <w:rFonts w:ascii="Times New Roman" w:eastAsiaTheme="minorHAnsi" w:hAnsi="Times New Roman"/>
          <w:b w:val="0"/>
          <w:sz w:val="20"/>
          <w:lang w:eastAsia="en-US"/>
        </w:rPr>
        <w:t xml:space="preserve"> </w:t>
      </w:r>
      <w:r w:rsidRPr="00707341">
        <w:rPr>
          <w:rFonts w:ascii="Times New Roman" w:eastAsiaTheme="minorHAnsi" w:hAnsi="Times New Roman"/>
          <w:b w:val="0"/>
          <w:sz w:val="20"/>
          <w:lang w:eastAsia="en-US"/>
        </w:rPr>
        <w:t xml:space="preserve"> </w:t>
      </w:r>
      <w:r>
        <w:rPr>
          <w:rFonts w:ascii="Times New Roman" w:eastAsiaTheme="minorHAnsi" w:hAnsi="Times New Roman"/>
          <w:b w:val="0"/>
          <w:sz w:val="20"/>
          <w:lang w:eastAsia="en-US"/>
        </w:rPr>
        <w:t>с</w:t>
      </w:r>
      <w:r w:rsidRPr="00707341">
        <w:rPr>
          <w:rFonts w:ascii="Times New Roman" w:eastAsiaTheme="minorHAnsi" w:hAnsi="Times New Roman"/>
          <w:b w:val="0"/>
          <w:sz w:val="20"/>
          <w:lang w:eastAsia="en-US"/>
        </w:rPr>
        <w:t>одержать</w:t>
      </w:r>
      <w:proofErr w:type="gramEnd"/>
      <w:r w:rsidRPr="00707341">
        <w:rPr>
          <w:rFonts w:ascii="Times New Roman" w:eastAsiaTheme="minorHAnsi" w:hAnsi="Times New Roman"/>
          <w:b w:val="0"/>
          <w:sz w:val="20"/>
          <w:lang w:eastAsia="en-US"/>
        </w:rPr>
        <w:t xml:space="preserve">   и   эксплуатировать   место  (площадку)  накопления  ТКО  и</w:t>
      </w:r>
      <w:r>
        <w:rPr>
          <w:rFonts w:ascii="Times New Roman" w:eastAsiaTheme="minorHAnsi" w:hAnsi="Times New Roman"/>
          <w:b w:val="0"/>
          <w:sz w:val="20"/>
          <w:lang w:eastAsia="en-US"/>
        </w:rPr>
        <w:t xml:space="preserve"> </w:t>
      </w:r>
      <w:r w:rsidRPr="00707341">
        <w:rPr>
          <w:rFonts w:ascii="Times New Roman" w:eastAsiaTheme="minorHAnsi" w:hAnsi="Times New Roman"/>
          <w:b w:val="0"/>
          <w:sz w:val="20"/>
          <w:lang w:eastAsia="en-US"/>
        </w:rPr>
        <w:t>прилегающую  территорию  в  соответствии  с  требованиями  законодательства</w:t>
      </w:r>
      <w:r>
        <w:rPr>
          <w:rFonts w:ascii="Times New Roman" w:eastAsiaTheme="minorHAnsi" w:hAnsi="Times New Roman"/>
          <w:b w:val="0"/>
          <w:sz w:val="20"/>
          <w:lang w:eastAsia="en-US"/>
        </w:rPr>
        <w:t xml:space="preserve"> </w:t>
      </w:r>
      <w:r w:rsidRPr="00707341">
        <w:rPr>
          <w:rFonts w:ascii="Times New Roman" w:eastAsiaTheme="minorHAnsi" w:hAnsi="Times New Roman"/>
          <w:b w:val="0"/>
          <w:sz w:val="20"/>
          <w:lang w:eastAsia="en-US"/>
        </w:rPr>
        <w:t>Российской  Федерации  в области санитарно-эпидемиологического благополучия</w:t>
      </w:r>
      <w:r>
        <w:rPr>
          <w:rFonts w:ascii="Times New Roman" w:eastAsiaTheme="minorHAnsi" w:hAnsi="Times New Roman"/>
          <w:b w:val="0"/>
          <w:sz w:val="20"/>
          <w:lang w:eastAsia="en-US"/>
        </w:rPr>
        <w:t xml:space="preserve"> </w:t>
      </w:r>
      <w:r w:rsidRPr="00707341">
        <w:rPr>
          <w:rFonts w:ascii="Times New Roman" w:eastAsiaTheme="minorHAnsi" w:hAnsi="Times New Roman"/>
          <w:b w:val="0"/>
          <w:sz w:val="20"/>
          <w:lang w:eastAsia="en-US"/>
        </w:rPr>
        <w:t>населения</w:t>
      </w:r>
      <w:r>
        <w:rPr>
          <w:rFonts w:ascii="Times New Roman" w:eastAsiaTheme="minorHAnsi" w:hAnsi="Times New Roman"/>
          <w:b w:val="0"/>
          <w:sz w:val="20"/>
          <w:lang w:eastAsia="en-US"/>
        </w:rPr>
        <w:t>.</w:t>
      </w:r>
      <w:r w:rsidRPr="00707341">
        <w:rPr>
          <w:rFonts w:ascii="Times New Roman" w:eastAsiaTheme="minorHAnsi" w:hAnsi="Times New Roman"/>
          <w:b w:val="0"/>
          <w:sz w:val="20"/>
          <w:lang w:eastAsia="en-US"/>
        </w:rPr>
        <w:t xml:space="preserve">    </w:t>
      </w:r>
    </w:p>
    <w:p w14:paraId="7986DCAA" w14:textId="77777777" w:rsidR="00C63887" w:rsidRPr="00707341" w:rsidRDefault="00C63887" w:rsidP="00C63887">
      <w:pPr>
        <w:pStyle w:val="1"/>
        <w:keepNext w:val="0"/>
        <w:autoSpaceDE w:val="0"/>
        <w:autoSpaceDN w:val="0"/>
        <w:adjustRightInd w:val="0"/>
        <w:jc w:val="both"/>
        <w:rPr>
          <w:rFonts w:ascii="Times New Roman" w:eastAsiaTheme="minorHAnsi" w:hAnsi="Times New Roman"/>
          <w:b w:val="0"/>
          <w:bCs w:val="0"/>
          <w:sz w:val="20"/>
          <w:lang w:eastAsia="en-US"/>
        </w:rPr>
      </w:pPr>
      <w:r w:rsidRPr="00707341">
        <w:rPr>
          <w:rFonts w:ascii="Times New Roman" w:eastAsiaTheme="minorHAnsi" w:hAnsi="Times New Roman"/>
          <w:b w:val="0"/>
          <w:sz w:val="20"/>
          <w:lang w:eastAsia="en-US"/>
        </w:rPr>
        <w:t>_____________________       ____________      _________________</w:t>
      </w:r>
    </w:p>
    <w:p w14:paraId="45CC58D9" w14:textId="77777777" w:rsidR="00C63887" w:rsidRPr="00707341" w:rsidRDefault="00C63887" w:rsidP="00C63887">
      <w:pPr>
        <w:pStyle w:val="1"/>
        <w:keepNext w:val="0"/>
        <w:autoSpaceDE w:val="0"/>
        <w:autoSpaceDN w:val="0"/>
        <w:adjustRightInd w:val="0"/>
        <w:jc w:val="both"/>
        <w:rPr>
          <w:rFonts w:ascii="Times New Roman" w:eastAsiaTheme="minorHAnsi" w:hAnsi="Times New Roman"/>
          <w:b w:val="0"/>
          <w:bCs w:val="0"/>
          <w:sz w:val="20"/>
          <w:lang w:eastAsia="en-US"/>
        </w:rPr>
      </w:pPr>
      <w:r w:rsidRPr="00707341">
        <w:rPr>
          <w:rFonts w:ascii="Times New Roman" w:eastAsiaTheme="minorHAnsi" w:hAnsi="Times New Roman"/>
          <w:b w:val="0"/>
          <w:sz w:val="20"/>
          <w:lang w:eastAsia="en-US"/>
        </w:rPr>
        <w:t xml:space="preserve">     (</w:t>
      </w:r>
      <w:proofErr w:type="gramStart"/>
      <w:r w:rsidRPr="00707341">
        <w:rPr>
          <w:rFonts w:ascii="Times New Roman" w:eastAsiaTheme="minorHAnsi" w:hAnsi="Times New Roman"/>
          <w:b w:val="0"/>
          <w:sz w:val="20"/>
          <w:lang w:eastAsia="en-US"/>
        </w:rPr>
        <w:t xml:space="preserve">должность)   </w:t>
      </w:r>
      <w:proofErr w:type="gramEnd"/>
      <w:r w:rsidRPr="00707341">
        <w:rPr>
          <w:rFonts w:ascii="Times New Roman" w:eastAsiaTheme="minorHAnsi" w:hAnsi="Times New Roman"/>
          <w:b w:val="0"/>
          <w:sz w:val="20"/>
          <w:lang w:eastAsia="en-US"/>
        </w:rPr>
        <w:t xml:space="preserve">          </w:t>
      </w:r>
      <w:r>
        <w:rPr>
          <w:rFonts w:ascii="Times New Roman" w:eastAsiaTheme="minorHAnsi" w:hAnsi="Times New Roman"/>
          <w:b w:val="0"/>
          <w:sz w:val="20"/>
          <w:lang w:eastAsia="en-US"/>
        </w:rPr>
        <w:t xml:space="preserve">               </w:t>
      </w:r>
      <w:r w:rsidRPr="00707341">
        <w:rPr>
          <w:rFonts w:ascii="Times New Roman" w:eastAsiaTheme="minorHAnsi" w:hAnsi="Times New Roman"/>
          <w:b w:val="0"/>
          <w:sz w:val="20"/>
          <w:lang w:eastAsia="en-US"/>
        </w:rPr>
        <w:t xml:space="preserve">(подпись)            </w:t>
      </w:r>
      <w:r>
        <w:rPr>
          <w:rFonts w:ascii="Times New Roman" w:eastAsiaTheme="minorHAnsi" w:hAnsi="Times New Roman"/>
          <w:b w:val="0"/>
          <w:sz w:val="20"/>
          <w:lang w:eastAsia="en-US"/>
        </w:rPr>
        <w:t xml:space="preserve">       </w:t>
      </w:r>
      <w:r w:rsidRPr="00707341">
        <w:rPr>
          <w:rFonts w:ascii="Times New Roman" w:eastAsiaTheme="minorHAnsi" w:hAnsi="Times New Roman"/>
          <w:b w:val="0"/>
          <w:sz w:val="20"/>
          <w:lang w:eastAsia="en-US"/>
        </w:rPr>
        <w:t xml:space="preserve"> (Ф.И.О)</w:t>
      </w:r>
    </w:p>
    <w:p w14:paraId="4B7956AC" w14:textId="77777777" w:rsidR="00C63887" w:rsidRPr="00707341" w:rsidRDefault="00C63887" w:rsidP="00C63887">
      <w:pPr>
        <w:pStyle w:val="1"/>
        <w:keepNext w:val="0"/>
        <w:autoSpaceDE w:val="0"/>
        <w:autoSpaceDN w:val="0"/>
        <w:adjustRightInd w:val="0"/>
        <w:jc w:val="both"/>
        <w:rPr>
          <w:rFonts w:ascii="Times New Roman" w:eastAsiaTheme="minorHAnsi" w:hAnsi="Times New Roman"/>
          <w:b w:val="0"/>
          <w:bCs w:val="0"/>
          <w:sz w:val="20"/>
          <w:lang w:eastAsia="en-US"/>
        </w:rPr>
      </w:pPr>
    </w:p>
    <w:p w14:paraId="08FED629" w14:textId="77777777" w:rsidR="00C63887" w:rsidRPr="00707341" w:rsidRDefault="00C63887" w:rsidP="00C63887">
      <w:pPr>
        <w:pStyle w:val="1"/>
        <w:keepNext w:val="0"/>
        <w:autoSpaceDE w:val="0"/>
        <w:autoSpaceDN w:val="0"/>
        <w:adjustRightInd w:val="0"/>
        <w:jc w:val="both"/>
        <w:rPr>
          <w:rFonts w:ascii="Times New Roman" w:eastAsiaTheme="minorHAnsi" w:hAnsi="Times New Roman"/>
          <w:b w:val="0"/>
          <w:bCs w:val="0"/>
          <w:sz w:val="20"/>
          <w:lang w:eastAsia="en-US"/>
        </w:rPr>
      </w:pPr>
      <w:proofErr w:type="spellStart"/>
      <w:r w:rsidRPr="00707341">
        <w:rPr>
          <w:rFonts w:ascii="Times New Roman" w:eastAsiaTheme="minorHAnsi" w:hAnsi="Times New Roman"/>
          <w:b w:val="0"/>
          <w:sz w:val="20"/>
          <w:lang w:eastAsia="en-US"/>
        </w:rPr>
        <w:t>М.п</w:t>
      </w:r>
      <w:proofErr w:type="spellEnd"/>
      <w:r w:rsidRPr="00707341">
        <w:rPr>
          <w:rFonts w:ascii="Times New Roman" w:eastAsiaTheme="minorHAnsi" w:hAnsi="Times New Roman"/>
          <w:b w:val="0"/>
          <w:sz w:val="20"/>
          <w:lang w:eastAsia="en-US"/>
        </w:rPr>
        <w:t>.</w:t>
      </w:r>
    </w:p>
    <w:sectPr w:rsidR="00C63887" w:rsidRPr="00707341" w:rsidSect="000601D1">
      <w:headerReference w:type="default" r:id="rId19"/>
      <w:footerReference w:type="default" r:id="rId20"/>
      <w:pgSz w:w="11906" w:h="16838"/>
      <w:pgMar w:top="1134" w:right="1133" w:bottom="1134"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958BEE" w14:textId="77777777" w:rsidR="00475986" w:rsidRDefault="00475986">
      <w:r>
        <w:separator/>
      </w:r>
    </w:p>
  </w:endnote>
  <w:endnote w:type="continuationSeparator" w:id="0">
    <w:p w14:paraId="256F4131" w14:textId="77777777" w:rsidR="00475986" w:rsidRDefault="004759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Vladimir Script">
    <w:panose1 w:val="03050402040407070305"/>
    <w:charset w:val="00"/>
    <w:family w:val="script"/>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FreeSans">
    <w:altName w:val="Times New Roman"/>
    <w:charset w:val="01"/>
    <w:family w:val="auto"/>
    <w:pitch w:val="variable"/>
  </w:font>
  <w:font w:name="Verdana">
    <w:panose1 w:val="020B0604030504040204"/>
    <w:charset w:val="CC"/>
    <w:family w:val="swiss"/>
    <w:pitch w:val="variable"/>
    <w:sig w:usb0="A00006FF" w:usb1="4000205B" w:usb2="00000010" w:usb3="00000000" w:csb0="0000019F" w:csb1="00000000"/>
  </w:font>
  <w:font w:name="Times">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C9ABE" w14:textId="15842749" w:rsidR="00631975" w:rsidRDefault="00631975">
    <w:pPr>
      <w:pStyle w:val="a9"/>
      <w:jc w:val="right"/>
    </w:pPr>
  </w:p>
  <w:p w14:paraId="232945C4" w14:textId="77777777" w:rsidR="00631975" w:rsidRDefault="00631975">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3C8BCF" w14:textId="77777777" w:rsidR="00475986" w:rsidRDefault="00475986">
      <w:r>
        <w:separator/>
      </w:r>
    </w:p>
  </w:footnote>
  <w:footnote w:type="continuationSeparator" w:id="0">
    <w:p w14:paraId="7543D9B4" w14:textId="77777777" w:rsidR="00475986" w:rsidRDefault="004759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2907031"/>
      <w:docPartObj>
        <w:docPartGallery w:val="Page Numbers (Top of Page)"/>
        <w:docPartUnique/>
      </w:docPartObj>
    </w:sdtPr>
    <w:sdtEndPr/>
    <w:sdtContent>
      <w:p w14:paraId="11A74FE1" w14:textId="1972E950" w:rsidR="00CC6FB2" w:rsidRDefault="00CC6FB2">
        <w:pPr>
          <w:pStyle w:val="a7"/>
          <w:jc w:val="center"/>
        </w:pPr>
        <w:r>
          <w:fldChar w:fldCharType="begin"/>
        </w:r>
        <w:r>
          <w:instrText>PAGE   \* MERGEFORMAT</w:instrText>
        </w:r>
        <w:r>
          <w:fldChar w:fldCharType="separate"/>
        </w:r>
        <w:r>
          <w:t>2</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4"/>
    <w:lvl w:ilvl="0">
      <w:start w:val="1"/>
      <w:numFmt w:val="decimal"/>
      <w:lvlText w:val="%1."/>
      <w:lvlJc w:val="left"/>
      <w:pPr>
        <w:tabs>
          <w:tab w:val="num" w:pos="0"/>
        </w:tabs>
        <w:ind w:left="720" w:hanging="360"/>
      </w:pPr>
      <w:rPr>
        <w:b w:val="0"/>
      </w:rPr>
    </w:lvl>
  </w:abstractNum>
  <w:abstractNum w:abstractNumId="1" w15:restartNumberingAfterBreak="0">
    <w:nsid w:val="00000003"/>
    <w:multiLevelType w:val="multilevel"/>
    <w:tmpl w:val="00000003"/>
    <w:name w:val="WW8Num13"/>
    <w:lvl w:ilvl="0">
      <w:start w:val="2"/>
      <w:numFmt w:val="decimal"/>
      <w:lvlText w:val="%1."/>
      <w:lvlJc w:val="left"/>
      <w:pPr>
        <w:tabs>
          <w:tab w:val="num" w:pos="0"/>
        </w:tabs>
        <w:ind w:left="540" w:hanging="540"/>
      </w:pPr>
    </w:lvl>
    <w:lvl w:ilvl="1">
      <w:start w:val="3"/>
      <w:numFmt w:val="decimal"/>
      <w:lvlText w:val="%1.%2."/>
      <w:lvlJc w:val="left"/>
      <w:pPr>
        <w:tabs>
          <w:tab w:val="num" w:pos="0"/>
        </w:tabs>
        <w:ind w:left="720" w:hanging="54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260" w:hanging="720"/>
      </w:pPr>
    </w:lvl>
    <w:lvl w:ilvl="4">
      <w:start w:val="1"/>
      <w:numFmt w:val="decimal"/>
      <w:lvlText w:val="%1.%2.%3.%4.%5."/>
      <w:lvlJc w:val="left"/>
      <w:pPr>
        <w:tabs>
          <w:tab w:val="num" w:pos="0"/>
        </w:tabs>
        <w:ind w:left="1800" w:hanging="1080"/>
      </w:pPr>
    </w:lvl>
    <w:lvl w:ilvl="5">
      <w:start w:val="1"/>
      <w:numFmt w:val="decimal"/>
      <w:lvlText w:val="%1.%2.%3.%4.%5.%6."/>
      <w:lvlJc w:val="left"/>
      <w:pPr>
        <w:tabs>
          <w:tab w:val="num" w:pos="0"/>
        </w:tabs>
        <w:ind w:left="1980" w:hanging="1080"/>
      </w:pPr>
    </w:lvl>
    <w:lvl w:ilvl="6">
      <w:start w:val="1"/>
      <w:numFmt w:val="decimal"/>
      <w:lvlText w:val="%1.%2.%3.%4.%5.%6.%7."/>
      <w:lvlJc w:val="left"/>
      <w:pPr>
        <w:tabs>
          <w:tab w:val="num" w:pos="0"/>
        </w:tabs>
        <w:ind w:left="2520" w:hanging="1440"/>
      </w:pPr>
    </w:lvl>
    <w:lvl w:ilvl="7">
      <w:start w:val="1"/>
      <w:numFmt w:val="decimal"/>
      <w:lvlText w:val="%1.%2.%3.%4.%5.%6.%7.%8."/>
      <w:lvlJc w:val="left"/>
      <w:pPr>
        <w:tabs>
          <w:tab w:val="num" w:pos="0"/>
        </w:tabs>
        <w:ind w:left="2700" w:hanging="1440"/>
      </w:pPr>
    </w:lvl>
    <w:lvl w:ilvl="8">
      <w:start w:val="1"/>
      <w:numFmt w:val="decimal"/>
      <w:lvlText w:val="%1.%2.%3.%4.%5.%6.%7.%8.%9."/>
      <w:lvlJc w:val="left"/>
      <w:pPr>
        <w:tabs>
          <w:tab w:val="num" w:pos="0"/>
        </w:tabs>
        <w:ind w:left="3240" w:hanging="1800"/>
      </w:pPr>
    </w:lvl>
  </w:abstractNum>
  <w:abstractNum w:abstractNumId="2" w15:restartNumberingAfterBreak="0">
    <w:nsid w:val="00000004"/>
    <w:multiLevelType w:val="singleLevel"/>
    <w:tmpl w:val="00000004"/>
    <w:name w:val="WW8Num17"/>
    <w:lvl w:ilvl="0">
      <w:start w:val="1"/>
      <w:numFmt w:val="decimal"/>
      <w:lvlText w:val="%1."/>
      <w:lvlJc w:val="left"/>
      <w:pPr>
        <w:tabs>
          <w:tab w:val="num" w:pos="0"/>
        </w:tabs>
        <w:ind w:left="644" w:hanging="360"/>
      </w:pPr>
    </w:lvl>
  </w:abstractNum>
  <w:abstractNum w:abstractNumId="3" w15:restartNumberingAfterBreak="0">
    <w:nsid w:val="00000005"/>
    <w:multiLevelType w:val="singleLevel"/>
    <w:tmpl w:val="00000005"/>
    <w:name w:val="WW8Num32"/>
    <w:lvl w:ilvl="0">
      <w:start w:val="1"/>
      <w:numFmt w:val="decimal"/>
      <w:lvlText w:val="%1."/>
      <w:lvlJc w:val="left"/>
      <w:pPr>
        <w:tabs>
          <w:tab w:val="num" w:pos="0"/>
        </w:tabs>
        <w:ind w:left="218" w:hanging="360"/>
      </w:pPr>
    </w:lvl>
  </w:abstractNum>
  <w:abstractNum w:abstractNumId="4" w15:restartNumberingAfterBreak="0">
    <w:nsid w:val="00000006"/>
    <w:multiLevelType w:val="singleLevel"/>
    <w:tmpl w:val="00000006"/>
    <w:name w:val="WW8Num36"/>
    <w:lvl w:ilvl="0">
      <w:start w:val="1"/>
      <w:numFmt w:val="bullet"/>
      <w:lvlText w:val="-"/>
      <w:lvlJc w:val="left"/>
      <w:pPr>
        <w:tabs>
          <w:tab w:val="num" w:pos="0"/>
        </w:tabs>
        <w:ind w:left="1287" w:hanging="360"/>
      </w:pPr>
      <w:rPr>
        <w:rFonts w:ascii="Vladimir Script" w:hAnsi="Vladimir Script" w:cs="Vladimir Script"/>
        <w:sz w:val="28"/>
        <w:szCs w:val="28"/>
      </w:rPr>
    </w:lvl>
  </w:abstractNum>
  <w:abstractNum w:abstractNumId="5" w15:restartNumberingAfterBreak="0">
    <w:nsid w:val="00667444"/>
    <w:multiLevelType w:val="hybridMultilevel"/>
    <w:tmpl w:val="BC8E4AA8"/>
    <w:lvl w:ilvl="0" w:tplc="BE30EB18">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00EC143C"/>
    <w:multiLevelType w:val="hybridMultilevel"/>
    <w:tmpl w:val="A0904C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0B026D0B"/>
    <w:multiLevelType w:val="hybridMultilevel"/>
    <w:tmpl w:val="D9F87E8A"/>
    <w:lvl w:ilvl="0" w:tplc="2AAC7D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15:restartNumberingAfterBreak="0">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4" w15:restartNumberingAfterBreak="0">
    <w:nsid w:val="1B8B46DA"/>
    <w:multiLevelType w:val="hybridMultilevel"/>
    <w:tmpl w:val="B8F2C064"/>
    <w:lvl w:ilvl="0" w:tplc="1E4218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1BE4237A"/>
    <w:multiLevelType w:val="hybridMultilevel"/>
    <w:tmpl w:val="F830E0CA"/>
    <w:lvl w:ilvl="0" w:tplc="16147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23B04DD0"/>
    <w:multiLevelType w:val="hybridMultilevel"/>
    <w:tmpl w:val="C8EEE3DC"/>
    <w:lvl w:ilvl="0" w:tplc="19D8EE1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257B0709"/>
    <w:multiLevelType w:val="hybridMultilevel"/>
    <w:tmpl w:val="2452D58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9" w15:restartNumberingAfterBreak="0">
    <w:nsid w:val="2AFA6FB6"/>
    <w:multiLevelType w:val="hybridMultilevel"/>
    <w:tmpl w:val="EF2873E6"/>
    <w:lvl w:ilvl="0" w:tplc="84D08F96">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15:restartNumberingAfterBreak="0">
    <w:nsid w:val="2F994437"/>
    <w:multiLevelType w:val="multilevel"/>
    <w:tmpl w:val="8B8608B2"/>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2" w15:restartNumberingAfterBreak="0">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B474E96"/>
    <w:multiLevelType w:val="hybridMultilevel"/>
    <w:tmpl w:val="14F444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3BBF5F12"/>
    <w:multiLevelType w:val="hybridMultilevel"/>
    <w:tmpl w:val="00E82DAE"/>
    <w:lvl w:ilvl="0" w:tplc="4792221C">
      <w:start w:val="1"/>
      <w:numFmt w:val="decimal"/>
      <w:lvlText w:val="%1)"/>
      <w:lvlJc w:val="left"/>
      <w:pPr>
        <w:ind w:left="319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3DAF1D97"/>
    <w:multiLevelType w:val="hybridMultilevel"/>
    <w:tmpl w:val="7DA24B2A"/>
    <w:lvl w:ilvl="0" w:tplc="04190001">
      <w:start w:val="1"/>
      <w:numFmt w:val="bullet"/>
      <w:lvlText w:val=""/>
      <w:lvlJc w:val="left"/>
      <w:pPr>
        <w:ind w:left="1429" w:hanging="360"/>
      </w:pPr>
      <w:rPr>
        <w:rFonts w:ascii="Symbol" w:hAnsi="Symbol" w:hint="default"/>
      </w:rPr>
    </w:lvl>
    <w:lvl w:ilvl="1" w:tplc="DE38B71A">
      <w:start w:val="1"/>
      <w:numFmt w:val="decimal"/>
      <w:lvlText w:val="%2."/>
      <w:lvlJc w:val="left"/>
      <w:pPr>
        <w:ind w:left="1353" w:hanging="360"/>
      </w:pPr>
      <w:rPr>
        <w:rFonts w:hint="default"/>
        <w:b w:val="0"/>
        <w:color w:val="auto"/>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44215F17"/>
    <w:multiLevelType w:val="hybridMultilevel"/>
    <w:tmpl w:val="A4C6DF26"/>
    <w:lvl w:ilvl="0" w:tplc="38B029EC">
      <w:start w:val="1"/>
      <w:numFmt w:val="decimal"/>
      <w:lvlText w:val="%1."/>
      <w:lvlJc w:val="left"/>
      <w:pPr>
        <w:ind w:left="1080" w:hanging="360"/>
      </w:pPr>
      <w:rPr>
        <w:rFonts w:ascii="Calibri" w:hAnsi="Calibri" w:hint="default"/>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15:restartNumberingAfterBreak="0">
    <w:nsid w:val="48285904"/>
    <w:multiLevelType w:val="multilevel"/>
    <w:tmpl w:val="319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20A053F"/>
    <w:multiLevelType w:val="hybridMultilevel"/>
    <w:tmpl w:val="8B14163E"/>
    <w:lvl w:ilvl="0" w:tplc="0419000F">
      <w:start w:val="1"/>
      <w:numFmt w:val="decimal"/>
      <w:lvlText w:val="%1."/>
      <w:lvlJc w:val="left"/>
      <w:pPr>
        <w:ind w:left="720" w:hanging="360"/>
      </w:pPr>
      <w:rPr>
        <w:rFonts w:hint="default"/>
      </w:rPr>
    </w:lvl>
    <w:lvl w:ilvl="1" w:tplc="04190019" w:tentative="1">
      <w:start w:val="1"/>
      <w:numFmt w:val="lowerLetter"/>
      <w:pStyle w:val="2"/>
      <w:lvlText w:val="%2."/>
      <w:lvlJc w:val="left"/>
      <w:pPr>
        <w:ind w:left="1440" w:hanging="360"/>
      </w:pPr>
    </w:lvl>
    <w:lvl w:ilvl="2" w:tplc="0419001B" w:tentative="1">
      <w:start w:val="1"/>
      <w:numFmt w:val="lowerRoman"/>
      <w:pStyle w:val="3"/>
      <w:lvlText w:val="%3."/>
      <w:lvlJc w:val="right"/>
      <w:pPr>
        <w:ind w:left="2160" w:hanging="180"/>
      </w:pPr>
    </w:lvl>
    <w:lvl w:ilvl="3" w:tplc="0419000F" w:tentative="1">
      <w:start w:val="1"/>
      <w:numFmt w:val="decimal"/>
      <w:pStyle w:val="4"/>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6E2524D"/>
    <w:multiLevelType w:val="multilevel"/>
    <w:tmpl w:val="46E6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58B313D5"/>
    <w:multiLevelType w:val="hybridMultilevel"/>
    <w:tmpl w:val="1BC0002A"/>
    <w:lvl w:ilvl="0" w:tplc="04190011">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5" w15:restartNumberingAfterBreak="0">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15:restartNumberingAfterBreak="0">
    <w:nsid w:val="5E5C40DA"/>
    <w:multiLevelType w:val="hybridMultilevel"/>
    <w:tmpl w:val="F58A788C"/>
    <w:lvl w:ilvl="0" w:tplc="CD7CBD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5FDC52D8"/>
    <w:multiLevelType w:val="multilevel"/>
    <w:tmpl w:val="004A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1" w15:restartNumberingAfterBreak="0">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038"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3" w15:restartNumberingAfterBreak="0">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15:restartNumberingAfterBreak="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15:restartNumberingAfterBreak="0">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 w15:restartNumberingAfterBreak="0">
    <w:nsid w:val="7CB86304"/>
    <w:multiLevelType w:val="hybridMultilevel"/>
    <w:tmpl w:val="CBF61CDC"/>
    <w:lvl w:ilvl="0" w:tplc="28FCCA76">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9" w15:restartNumberingAfterBreak="0">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31"/>
  </w:num>
  <w:num w:numId="2">
    <w:abstractNumId w:val="48"/>
  </w:num>
  <w:num w:numId="3">
    <w:abstractNumId w:val="27"/>
  </w:num>
  <w:num w:numId="4">
    <w:abstractNumId w:val="34"/>
  </w:num>
  <w:num w:numId="5">
    <w:abstractNumId w:val="26"/>
  </w:num>
  <w:num w:numId="6">
    <w:abstractNumId w:val="19"/>
  </w:num>
  <w:num w:numId="7">
    <w:abstractNumId w:val="11"/>
  </w:num>
  <w:num w:numId="8">
    <w:abstractNumId w:val="18"/>
  </w:num>
  <w:num w:numId="9">
    <w:abstractNumId w:val="36"/>
  </w:num>
  <w:num w:numId="10">
    <w:abstractNumId w:val="12"/>
  </w:num>
  <w:num w:numId="11">
    <w:abstractNumId w:val="13"/>
  </w:num>
  <w:num w:numId="12">
    <w:abstractNumId w:val="49"/>
  </w:num>
  <w:num w:numId="13">
    <w:abstractNumId w:val="25"/>
  </w:num>
  <w:num w:numId="14">
    <w:abstractNumId w:val="33"/>
  </w:num>
  <w:num w:numId="15">
    <w:abstractNumId w:val="46"/>
  </w:num>
  <w:num w:numId="16">
    <w:abstractNumId w:val="47"/>
  </w:num>
  <w:num w:numId="17">
    <w:abstractNumId w:val="22"/>
  </w:num>
  <w:num w:numId="18">
    <w:abstractNumId w:val="40"/>
  </w:num>
  <w:num w:numId="19">
    <w:abstractNumId w:val="43"/>
  </w:num>
  <w:num w:numId="20">
    <w:abstractNumId w:val="7"/>
  </w:num>
  <w:num w:numId="21">
    <w:abstractNumId w:val="35"/>
  </w:num>
  <w:num w:numId="22">
    <w:abstractNumId w:val="44"/>
  </w:num>
  <w:num w:numId="23">
    <w:abstractNumId w:val="42"/>
  </w:num>
  <w:num w:numId="24">
    <w:abstractNumId w:val="30"/>
  </w:num>
  <w:num w:numId="25">
    <w:abstractNumId w:val="23"/>
  </w:num>
  <w:num w:numId="26">
    <w:abstractNumId w:val="10"/>
  </w:num>
  <w:num w:numId="27">
    <w:abstractNumId w:val="21"/>
  </w:num>
  <w:num w:numId="28">
    <w:abstractNumId w:val="41"/>
  </w:num>
  <w:num w:numId="29">
    <w:abstractNumId w:val="32"/>
  </w:num>
  <w:num w:numId="30">
    <w:abstractNumId w:val="39"/>
  </w:num>
  <w:num w:numId="31">
    <w:abstractNumId w:val="14"/>
  </w:num>
  <w:num w:numId="32">
    <w:abstractNumId w:val="15"/>
  </w:num>
  <w:num w:numId="33">
    <w:abstractNumId w:val="9"/>
  </w:num>
  <w:num w:numId="34">
    <w:abstractNumId w:val="37"/>
  </w:num>
  <w:num w:numId="35">
    <w:abstractNumId w:val="45"/>
  </w:num>
  <w:num w:numId="36">
    <w:abstractNumId w:val="20"/>
  </w:num>
  <w:num w:numId="37">
    <w:abstractNumId w:val="28"/>
  </w:num>
  <w:num w:numId="38">
    <w:abstractNumId w:val="6"/>
  </w:num>
  <w:num w:numId="39">
    <w:abstractNumId w:val="24"/>
  </w:num>
  <w:num w:numId="40">
    <w:abstractNumId w:val="29"/>
  </w:num>
  <w:num w:numId="41">
    <w:abstractNumId w:val="8"/>
  </w:num>
  <w:num w:numId="42">
    <w:abstractNumId w:val="38"/>
  </w:num>
  <w:num w:numId="43">
    <w:abstractNumId w:val="5"/>
  </w:num>
  <w:num w:numId="44">
    <w:abstractNumId w:val="17"/>
  </w:num>
  <w:num w:numId="45">
    <w:abstractNumId w:val="1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9013D"/>
    <w:rsid w:val="00011E95"/>
    <w:rsid w:val="00013186"/>
    <w:rsid w:val="00024C7E"/>
    <w:rsid w:val="00026FD0"/>
    <w:rsid w:val="000601D1"/>
    <w:rsid w:val="000627E9"/>
    <w:rsid w:val="000642DB"/>
    <w:rsid w:val="0006661F"/>
    <w:rsid w:val="00084DB5"/>
    <w:rsid w:val="00090804"/>
    <w:rsid w:val="00096D28"/>
    <w:rsid w:val="000A7E5D"/>
    <w:rsid w:val="000B277D"/>
    <w:rsid w:val="000B5A7E"/>
    <w:rsid w:val="000C5408"/>
    <w:rsid w:val="000D2982"/>
    <w:rsid w:val="000D5767"/>
    <w:rsid w:val="000D6E9F"/>
    <w:rsid w:val="000E5EA8"/>
    <w:rsid w:val="000E6EDF"/>
    <w:rsid w:val="00107F57"/>
    <w:rsid w:val="001101B2"/>
    <w:rsid w:val="00136986"/>
    <w:rsid w:val="00145CC6"/>
    <w:rsid w:val="00161A91"/>
    <w:rsid w:val="001835A4"/>
    <w:rsid w:val="001A15B7"/>
    <w:rsid w:val="001B1372"/>
    <w:rsid w:val="001B34B8"/>
    <w:rsid w:val="001B5E3C"/>
    <w:rsid w:val="001E1ABC"/>
    <w:rsid w:val="002234D0"/>
    <w:rsid w:val="00236B3C"/>
    <w:rsid w:val="002431DF"/>
    <w:rsid w:val="002552AF"/>
    <w:rsid w:val="002714B0"/>
    <w:rsid w:val="00276984"/>
    <w:rsid w:val="00285397"/>
    <w:rsid w:val="002866DC"/>
    <w:rsid w:val="002937A3"/>
    <w:rsid w:val="00293FBE"/>
    <w:rsid w:val="00295D7E"/>
    <w:rsid w:val="00296273"/>
    <w:rsid w:val="002B4603"/>
    <w:rsid w:val="002D3117"/>
    <w:rsid w:val="002E40F1"/>
    <w:rsid w:val="002E4314"/>
    <w:rsid w:val="003164B7"/>
    <w:rsid w:val="00323BF5"/>
    <w:rsid w:val="00325DD1"/>
    <w:rsid w:val="003463C6"/>
    <w:rsid w:val="00385963"/>
    <w:rsid w:val="00391412"/>
    <w:rsid w:val="003921CB"/>
    <w:rsid w:val="003C47A8"/>
    <w:rsid w:val="003C5B0E"/>
    <w:rsid w:val="003D0BE2"/>
    <w:rsid w:val="003D19DE"/>
    <w:rsid w:val="003D3768"/>
    <w:rsid w:val="003F50E6"/>
    <w:rsid w:val="00413673"/>
    <w:rsid w:val="004150F6"/>
    <w:rsid w:val="00415D9A"/>
    <w:rsid w:val="00421F69"/>
    <w:rsid w:val="00435608"/>
    <w:rsid w:val="004500D6"/>
    <w:rsid w:val="004512EE"/>
    <w:rsid w:val="00464E6A"/>
    <w:rsid w:val="00475986"/>
    <w:rsid w:val="004A0BC5"/>
    <w:rsid w:val="004A28E9"/>
    <w:rsid w:val="004A37A8"/>
    <w:rsid w:val="004C267E"/>
    <w:rsid w:val="004D6FF9"/>
    <w:rsid w:val="004F444C"/>
    <w:rsid w:val="00504D7E"/>
    <w:rsid w:val="00513DD0"/>
    <w:rsid w:val="00524A23"/>
    <w:rsid w:val="00526A24"/>
    <w:rsid w:val="005342B6"/>
    <w:rsid w:val="005447CC"/>
    <w:rsid w:val="00571494"/>
    <w:rsid w:val="00573C4D"/>
    <w:rsid w:val="00586824"/>
    <w:rsid w:val="00592A6A"/>
    <w:rsid w:val="0059495A"/>
    <w:rsid w:val="005A7C24"/>
    <w:rsid w:val="005B3C89"/>
    <w:rsid w:val="005B6D35"/>
    <w:rsid w:val="005C3576"/>
    <w:rsid w:val="005E3374"/>
    <w:rsid w:val="005F6190"/>
    <w:rsid w:val="006065D9"/>
    <w:rsid w:val="00614339"/>
    <w:rsid w:val="0061632F"/>
    <w:rsid w:val="00617E9D"/>
    <w:rsid w:val="00631975"/>
    <w:rsid w:val="00653442"/>
    <w:rsid w:val="00667E7F"/>
    <w:rsid w:val="00683779"/>
    <w:rsid w:val="00684E90"/>
    <w:rsid w:val="006969C3"/>
    <w:rsid w:val="006C093B"/>
    <w:rsid w:val="006C472C"/>
    <w:rsid w:val="006E73D7"/>
    <w:rsid w:val="00707CBC"/>
    <w:rsid w:val="0071095B"/>
    <w:rsid w:val="0071371E"/>
    <w:rsid w:val="00732495"/>
    <w:rsid w:val="00747FAC"/>
    <w:rsid w:val="00752790"/>
    <w:rsid w:val="00756526"/>
    <w:rsid w:val="00764270"/>
    <w:rsid w:val="00774022"/>
    <w:rsid w:val="00781735"/>
    <w:rsid w:val="007949E8"/>
    <w:rsid w:val="0079617F"/>
    <w:rsid w:val="007A245D"/>
    <w:rsid w:val="007A24B5"/>
    <w:rsid w:val="007A721F"/>
    <w:rsid w:val="007B6BE5"/>
    <w:rsid w:val="007B6DAE"/>
    <w:rsid w:val="007D1DA4"/>
    <w:rsid w:val="007D4987"/>
    <w:rsid w:val="007D52B9"/>
    <w:rsid w:val="007E4285"/>
    <w:rsid w:val="007E6E32"/>
    <w:rsid w:val="007F2B25"/>
    <w:rsid w:val="00826498"/>
    <w:rsid w:val="008307F1"/>
    <w:rsid w:val="0083497A"/>
    <w:rsid w:val="00845EE8"/>
    <w:rsid w:val="00847305"/>
    <w:rsid w:val="00847385"/>
    <w:rsid w:val="00864CF2"/>
    <w:rsid w:val="00871382"/>
    <w:rsid w:val="008723D8"/>
    <w:rsid w:val="00876768"/>
    <w:rsid w:val="00876DAD"/>
    <w:rsid w:val="008921F6"/>
    <w:rsid w:val="008B64AC"/>
    <w:rsid w:val="008B7CB3"/>
    <w:rsid w:val="008C1B9C"/>
    <w:rsid w:val="008D1013"/>
    <w:rsid w:val="008E0B81"/>
    <w:rsid w:val="008F0594"/>
    <w:rsid w:val="009028C0"/>
    <w:rsid w:val="009351B4"/>
    <w:rsid w:val="009430BB"/>
    <w:rsid w:val="0095071F"/>
    <w:rsid w:val="00950AB3"/>
    <w:rsid w:val="00972C37"/>
    <w:rsid w:val="00976DE5"/>
    <w:rsid w:val="009775DA"/>
    <w:rsid w:val="00981DAF"/>
    <w:rsid w:val="009852AB"/>
    <w:rsid w:val="00992898"/>
    <w:rsid w:val="0099522D"/>
    <w:rsid w:val="009A0D4A"/>
    <w:rsid w:val="009B5347"/>
    <w:rsid w:val="009C0E51"/>
    <w:rsid w:val="009D46A8"/>
    <w:rsid w:val="009D565B"/>
    <w:rsid w:val="009E1592"/>
    <w:rsid w:val="009E49E4"/>
    <w:rsid w:val="009F18B5"/>
    <w:rsid w:val="00A10DBE"/>
    <w:rsid w:val="00A17D7E"/>
    <w:rsid w:val="00A2415E"/>
    <w:rsid w:val="00A275DF"/>
    <w:rsid w:val="00A33FD5"/>
    <w:rsid w:val="00A36BAD"/>
    <w:rsid w:val="00A42781"/>
    <w:rsid w:val="00A43330"/>
    <w:rsid w:val="00A477EE"/>
    <w:rsid w:val="00A5203D"/>
    <w:rsid w:val="00A574ED"/>
    <w:rsid w:val="00A63C00"/>
    <w:rsid w:val="00A674E6"/>
    <w:rsid w:val="00A76BE2"/>
    <w:rsid w:val="00A8036F"/>
    <w:rsid w:val="00A87270"/>
    <w:rsid w:val="00A9013D"/>
    <w:rsid w:val="00A9522B"/>
    <w:rsid w:val="00A956F8"/>
    <w:rsid w:val="00AB22E3"/>
    <w:rsid w:val="00AB465D"/>
    <w:rsid w:val="00AB695F"/>
    <w:rsid w:val="00AD4CA0"/>
    <w:rsid w:val="00AD5D5A"/>
    <w:rsid w:val="00AE05C9"/>
    <w:rsid w:val="00AF6FEC"/>
    <w:rsid w:val="00B019A3"/>
    <w:rsid w:val="00B1017F"/>
    <w:rsid w:val="00B16EEB"/>
    <w:rsid w:val="00B20AB8"/>
    <w:rsid w:val="00B22418"/>
    <w:rsid w:val="00B34F05"/>
    <w:rsid w:val="00B41132"/>
    <w:rsid w:val="00B41DC3"/>
    <w:rsid w:val="00B550FA"/>
    <w:rsid w:val="00B637E8"/>
    <w:rsid w:val="00B66A28"/>
    <w:rsid w:val="00B77EB6"/>
    <w:rsid w:val="00B90479"/>
    <w:rsid w:val="00B9303A"/>
    <w:rsid w:val="00B95746"/>
    <w:rsid w:val="00BC2362"/>
    <w:rsid w:val="00BC736D"/>
    <w:rsid w:val="00BD47A9"/>
    <w:rsid w:val="00BD578B"/>
    <w:rsid w:val="00BD7B2D"/>
    <w:rsid w:val="00BF7EC5"/>
    <w:rsid w:val="00C05FB5"/>
    <w:rsid w:val="00C3750A"/>
    <w:rsid w:val="00C378A1"/>
    <w:rsid w:val="00C4462A"/>
    <w:rsid w:val="00C61913"/>
    <w:rsid w:val="00C61D55"/>
    <w:rsid w:val="00C63887"/>
    <w:rsid w:val="00C6506E"/>
    <w:rsid w:val="00C807B1"/>
    <w:rsid w:val="00C81951"/>
    <w:rsid w:val="00C82F97"/>
    <w:rsid w:val="00C9305E"/>
    <w:rsid w:val="00C94D4E"/>
    <w:rsid w:val="00C9625A"/>
    <w:rsid w:val="00CC15EE"/>
    <w:rsid w:val="00CC6FB2"/>
    <w:rsid w:val="00CD61C3"/>
    <w:rsid w:val="00CE00D9"/>
    <w:rsid w:val="00CE0655"/>
    <w:rsid w:val="00D04076"/>
    <w:rsid w:val="00D17F4B"/>
    <w:rsid w:val="00D313F9"/>
    <w:rsid w:val="00D3746E"/>
    <w:rsid w:val="00D40C47"/>
    <w:rsid w:val="00D6165E"/>
    <w:rsid w:val="00D756FF"/>
    <w:rsid w:val="00D90340"/>
    <w:rsid w:val="00D914D5"/>
    <w:rsid w:val="00D91C74"/>
    <w:rsid w:val="00D93629"/>
    <w:rsid w:val="00DC2F77"/>
    <w:rsid w:val="00DE2342"/>
    <w:rsid w:val="00E042AE"/>
    <w:rsid w:val="00E2304F"/>
    <w:rsid w:val="00E46BA1"/>
    <w:rsid w:val="00E50AFF"/>
    <w:rsid w:val="00E55380"/>
    <w:rsid w:val="00E57FA8"/>
    <w:rsid w:val="00E60E3C"/>
    <w:rsid w:val="00E64E9D"/>
    <w:rsid w:val="00E95BF8"/>
    <w:rsid w:val="00EA282E"/>
    <w:rsid w:val="00EA7556"/>
    <w:rsid w:val="00ED4DE4"/>
    <w:rsid w:val="00ED5B86"/>
    <w:rsid w:val="00EE4F5D"/>
    <w:rsid w:val="00EF12FC"/>
    <w:rsid w:val="00F45DB1"/>
    <w:rsid w:val="00F561EC"/>
    <w:rsid w:val="00F931D2"/>
    <w:rsid w:val="00F9482A"/>
    <w:rsid w:val="00FA7A5D"/>
    <w:rsid w:val="00FC1E74"/>
    <w:rsid w:val="00FC5A3E"/>
    <w:rsid w:val="00FC5C16"/>
    <w:rsid w:val="00FF0685"/>
    <w:rsid w:val="00FF4D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649605"/>
  <w15:docId w15:val="{6E121628-395F-4AB1-A14D-5AA62ABB7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1017F"/>
  </w:style>
  <w:style w:type="paragraph" w:styleId="1">
    <w:name w:val="heading 1"/>
    <w:basedOn w:val="a"/>
    <w:next w:val="a"/>
    <w:link w:val="10"/>
    <w:qFormat/>
    <w:rsid w:val="00D91C74"/>
    <w:pPr>
      <w:keepNext/>
      <w:suppressAutoHyphens/>
      <w:spacing w:before="240" w:after="60"/>
      <w:outlineLvl w:val="0"/>
    </w:pPr>
    <w:rPr>
      <w:rFonts w:ascii="Arial" w:hAnsi="Arial" w:cs="Arial"/>
      <w:b/>
      <w:bCs/>
      <w:kern w:val="1"/>
      <w:sz w:val="32"/>
      <w:szCs w:val="32"/>
      <w:lang w:eastAsia="zh-CN"/>
    </w:rPr>
  </w:style>
  <w:style w:type="paragraph" w:styleId="2">
    <w:name w:val="heading 2"/>
    <w:basedOn w:val="a"/>
    <w:next w:val="a"/>
    <w:link w:val="20"/>
    <w:qFormat/>
    <w:rsid w:val="00D91C74"/>
    <w:pPr>
      <w:keepNext/>
      <w:keepLines/>
      <w:numPr>
        <w:ilvl w:val="1"/>
        <w:numId w:val="1"/>
      </w:numPr>
      <w:suppressAutoHyphens/>
      <w:spacing w:before="200" w:line="276" w:lineRule="auto"/>
      <w:outlineLvl w:val="1"/>
    </w:pPr>
    <w:rPr>
      <w:rFonts w:ascii="Cambria" w:hAnsi="Cambria" w:cs="Cambria"/>
      <w:b/>
      <w:bCs/>
      <w:color w:val="4F81BD"/>
      <w:sz w:val="26"/>
      <w:szCs w:val="26"/>
      <w:lang w:eastAsia="zh-CN"/>
    </w:rPr>
  </w:style>
  <w:style w:type="paragraph" w:styleId="3">
    <w:name w:val="heading 3"/>
    <w:basedOn w:val="a"/>
    <w:next w:val="a0"/>
    <w:link w:val="30"/>
    <w:qFormat/>
    <w:rsid w:val="00D91C74"/>
    <w:pPr>
      <w:numPr>
        <w:ilvl w:val="2"/>
        <w:numId w:val="1"/>
      </w:numPr>
      <w:suppressAutoHyphens/>
      <w:spacing w:before="90" w:after="15"/>
      <w:outlineLvl w:val="2"/>
    </w:pPr>
    <w:rPr>
      <w:rFonts w:ascii="Arial" w:hAnsi="Arial" w:cs="Arial"/>
      <w:b/>
      <w:bCs/>
      <w:smallCaps/>
      <w:color w:val="00009A"/>
      <w:sz w:val="27"/>
      <w:szCs w:val="27"/>
      <w:lang w:eastAsia="zh-CN"/>
    </w:rPr>
  </w:style>
  <w:style w:type="paragraph" w:styleId="4">
    <w:name w:val="heading 4"/>
    <w:basedOn w:val="a"/>
    <w:next w:val="a"/>
    <w:link w:val="40"/>
    <w:uiPriority w:val="9"/>
    <w:qFormat/>
    <w:rsid w:val="00D91C74"/>
    <w:pPr>
      <w:keepNext/>
      <w:numPr>
        <w:ilvl w:val="3"/>
        <w:numId w:val="1"/>
      </w:numPr>
      <w:suppressAutoHyphens/>
      <w:spacing w:before="240" w:after="60"/>
      <w:outlineLvl w:val="3"/>
    </w:pPr>
    <w:rPr>
      <w:b/>
      <w:bCs/>
      <w:sz w:val="28"/>
      <w:szCs w:val="28"/>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Title"/>
    <w:basedOn w:val="a"/>
    <w:link w:val="a5"/>
    <w:qFormat/>
    <w:rsid w:val="00B1017F"/>
    <w:pPr>
      <w:jc w:val="center"/>
    </w:pPr>
    <w:rPr>
      <w:b/>
      <w:sz w:val="36"/>
    </w:rPr>
  </w:style>
  <w:style w:type="paragraph" w:styleId="a6">
    <w:name w:val="Subtitle"/>
    <w:basedOn w:val="a"/>
    <w:qFormat/>
    <w:rsid w:val="00B1017F"/>
    <w:pPr>
      <w:jc w:val="center"/>
    </w:pPr>
    <w:rPr>
      <w:b/>
      <w:sz w:val="28"/>
    </w:rPr>
  </w:style>
  <w:style w:type="paragraph" w:styleId="a7">
    <w:name w:val="header"/>
    <w:basedOn w:val="a"/>
    <w:link w:val="a8"/>
    <w:uiPriority w:val="99"/>
    <w:rsid w:val="00B1017F"/>
    <w:pPr>
      <w:tabs>
        <w:tab w:val="center" w:pos="4153"/>
        <w:tab w:val="right" w:pos="8306"/>
      </w:tabs>
    </w:pPr>
  </w:style>
  <w:style w:type="paragraph" w:styleId="a9">
    <w:name w:val="footer"/>
    <w:basedOn w:val="a"/>
    <w:link w:val="aa"/>
    <w:uiPriority w:val="99"/>
    <w:rsid w:val="00B1017F"/>
    <w:pPr>
      <w:tabs>
        <w:tab w:val="center" w:pos="4153"/>
        <w:tab w:val="right" w:pos="8306"/>
      </w:tabs>
    </w:pPr>
  </w:style>
  <w:style w:type="paragraph" w:styleId="21">
    <w:name w:val="Body Text Indent 2"/>
    <w:basedOn w:val="a"/>
    <w:rsid w:val="00C4462A"/>
    <w:pPr>
      <w:ind w:firstLine="1080"/>
      <w:jc w:val="both"/>
    </w:pPr>
    <w:rPr>
      <w:sz w:val="24"/>
      <w:szCs w:val="24"/>
    </w:rPr>
  </w:style>
  <w:style w:type="paragraph" w:customStyle="1" w:styleId="ConsPlusNormal">
    <w:name w:val="ConsPlusNormal"/>
    <w:link w:val="ConsPlusNormal0"/>
    <w:rsid w:val="00C4462A"/>
    <w:pPr>
      <w:widowControl w:val="0"/>
      <w:snapToGrid w:val="0"/>
      <w:ind w:firstLine="720"/>
    </w:pPr>
    <w:rPr>
      <w:rFonts w:ascii="Arial" w:hAnsi="Arial"/>
      <w:sz w:val="16"/>
    </w:rPr>
  </w:style>
  <w:style w:type="character" w:customStyle="1" w:styleId="a8">
    <w:name w:val="Верхний колонтитул Знак"/>
    <w:basedOn w:val="a1"/>
    <w:link w:val="a7"/>
    <w:uiPriority w:val="99"/>
    <w:rsid w:val="005342B6"/>
  </w:style>
  <w:style w:type="character" w:styleId="ab">
    <w:name w:val="page number"/>
    <w:basedOn w:val="a1"/>
    <w:rsid w:val="005342B6"/>
  </w:style>
  <w:style w:type="character" w:customStyle="1" w:styleId="22">
    <w:name w:val="Основной текст (2)_"/>
    <w:basedOn w:val="a1"/>
    <w:link w:val="23"/>
    <w:locked/>
    <w:rsid w:val="009C0E51"/>
    <w:rPr>
      <w:sz w:val="28"/>
      <w:szCs w:val="28"/>
      <w:shd w:val="clear" w:color="auto" w:fill="FFFFFF"/>
    </w:rPr>
  </w:style>
  <w:style w:type="paragraph" w:customStyle="1" w:styleId="23">
    <w:name w:val="Основной текст (2)"/>
    <w:basedOn w:val="a"/>
    <w:link w:val="22"/>
    <w:rsid w:val="009C0E51"/>
    <w:pPr>
      <w:widowControl w:val="0"/>
      <w:shd w:val="clear" w:color="auto" w:fill="FFFFFF"/>
      <w:spacing w:before="1020" w:line="216" w:lineRule="exact"/>
      <w:ind w:hanging="560"/>
      <w:jc w:val="both"/>
    </w:pPr>
    <w:rPr>
      <w:sz w:val="28"/>
      <w:szCs w:val="28"/>
    </w:rPr>
  </w:style>
  <w:style w:type="table" w:styleId="ac">
    <w:name w:val="Table Grid"/>
    <w:basedOn w:val="a2"/>
    <w:uiPriority w:val="59"/>
    <w:rsid w:val="0028539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Заголовок Знак"/>
    <w:basedOn w:val="a1"/>
    <w:link w:val="a4"/>
    <w:rsid w:val="00285397"/>
    <w:rPr>
      <w:b/>
      <w:sz w:val="36"/>
    </w:rPr>
  </w:style>
  <w:style w:type="paragraph" w:customStyle="1" w:styleId="Style4">
    <w:name w:val="Style4"/>
    <w:basedOn w:val="a"/>
    <w:uiPriority w:val="99"/>
    <w:rsid w:val="00285397"/>
    <w:pPr>
      <w:widowControl w:val="0"/>
      <w:autoSpaceDE w:val="0"/>
      <w:autoSpaceDN w:val="0"/>
      <w:adjustRightInd w:val="0"/>
    </w:pPr>
    <w:rPr>
      <w:sz w:val="24"/>
      <w:szCs w:val="24"/>
    </w:rPr>
  </w:style>
  <w:style w:type="paragraph" w:customStyle="1" w:styleId="Style8">
    <w:name w:val="Style8"/>
    <w:basedOn w:val="a"/>
    <w:uiPriority w:val="99"/>
    <w:rsid w:val="00285397"/>
    <w:pPr>
      <w:widowControl w:val="0"/>
      <w:autoSpaceDE w:val="0"/>
      <w:autoSpaceDN w:val="0"/>
      <w:adjustRightInd w:val="0"/>
    </w:pPr>
    <w:rPr>
      <w:sz w:val="24"/>
      <w:szCs w:val="24"/>
    </w:rPr>
  </w:style>
  <w:style w:type="character" w:customStyle="1" w:styleId="FontStyle20">
    <w:name w:val="Font Style20"/>
    <w:uiPriority w:val="99"/>
    <w:rsid w:val="00285397"/>
    <w:rPr>
      <w:rFonts w:ascii="Times New Roman" w:hAnsi="Times New Roman" w:cs="Times New Roman" w:hint="default"/>
      <w:spacing w:val="30"/>
      <w:sz w:val="22"/>
      <w:szCs w:val="22"/>
    </w:rPr>
  </w:style>
  <w:style w:type="character" w:customStyle="1" w:styleId="FontStyle21">
    <w:name w:val="Font Style21"/>
    <w:uiPriority w:val="99"/>
    <w:rsid w:val="00285397"/>
    <w:rPr>
      <w:rFonts w:ascii="Times New Roman" w:hAnsi="Times New Roman" w:cs="Times New Roman" w:hint="default"/>
      <w:spacing w:val="10"/>
      <w:sz w:val="24"/>
      <w:szCs w:val="24"/>
    </w:rPr>
  </w:style>
  <w:style w:type="character" w:customStyle="1" w:styleId="11">
    <w:name w:val="Заголовок №1_"/>
    <w:basedOn w:val="a1"/>
    <w:link w:val="12"/>
    <w:rsid w:val="00C82F97"/>
    <w:rPr>
      <w:b/>
      <w:bCs/>
      <w:sz w:val="28"/>
      <w:szCs w:val="28"/>
      <w:shd w:val="clear" w:color="auto" w:fill="FFFFFF"/>
    </w:rPr>
  </w:style>
  <w:style w:type="paragraph" w:customStyle="1" w:styleId="12">
    <w:name w:val="Заголовок №1"/>
    <w:basedOn w:val="a"/>
    <w:link w:val="11"/>
    <w:rsid w:val="00C82F97"/>
    <w:pPr>
      <w:widowControl w:val="0"/>
      <w:shd w:val="clear" w:color="auto" w:fill="FFFFFF"/>
      <w:spacing w:before="300" w:after="420" w:line="0" w:lineRule="atLeast"/>
      <w:jc w:val="center"/>
      <w:outlineLvl w:val="0"/>
    </w:pPr>
    <w:rPr>
      <w:b/>
      <w:bCs/>
      <w:sz w:val="28"/>
      <w:szCs w:val="28"/>
    </w:rPr>
  </w:style>
  <w:style w:type="paragraph" w:styleId="ad">
    <w:name w:val="Balloon Text"/>
    <w:basedOn w:val="a"/>
    <w:link w:val="ae"/>
    <w:rsid w:val="006C093B"/>
    <w:rPr>
      <w:rFonts w:ascii="Tahoma" w:hAnsi="Tahoma" w:cs="Tahoma"/>
      <w:sz w:val="16"/>
      <w:szCs w:val="16"/>
    </w:rPr>
  </w:style>
  <w:style w:type="character" w:customStyle="1" w:styleId="ae">
    <w:name w:val="Текст выноски Знак"/>
    <w:basedOn w:val="a1"/>
    <w:link w:val="ad"/>
    <w:rsid w:val="006C093B"/>
    <w:rPr>
      <w:rFonts w:ascii="Tahoma" w:hAnsi="Tahoma" w:cs="Tahoma"/>
      <w:sz w:val="16"/>
      <w:szCs w:val="16"/>
    </w:rPr>
  </w:style>
  <w:style w:type="character" w:customStyle="1" w:styleId="aa">
    <w:name w:val="Нижний колонтитул Знак"/>
    <w:basedOn w:val="a1"/>
    <w:link w:val="a9"/>
    <w:uiPriority w:val="99"/>
    <w:rsid w:val="00631975"/>
  </w:style>
  <w:style w:type="paragraph" w:styleId="af">
    <w:name w:val="No Spacing"/>
    <w:uiPriority w:val="1"/>
    <w:qFormat/>
    <w:rsid w:val="0061632F"/>
    <w:rPr>
      <w:rFonts w:asciiTheme="minorHAnsi" w:eastAsiaTheme="minorHAnsi" w:hAnsiTheme="minorHAnsi" w:cstheme="minorBidi"/>
      <w:sz w:val="22"/>
      <w:szCs w:val="22"/>
      <w:lang w:eastAsia="en-US"/>
    </w:rPr>
  </w:style>
  <w:style w:type="character" w:customStyle="1" w:styleId="ConsPlusNormal0">
    <w:name w:val="ConsPlusNormal Знак"/>
    <w:link w:val="ConsPlusNormal"/>
    <w:locked/>
    <w:rsid w:val="007949E8"/>
    <w:rPr>
      <w:rFonts w:ascii="Arial" w:hAnsi="Arial"/>
      <w:sz w:val="16"/>
    </w:rPr>
  </w:style>
  <w:style w:type="paragraph" w:styleId="af0">
    <w:name w:val="List Paragraph"/>
    <w:aliases w:val="ТЗ список,Абзац списка нумерованный"/>
    <w:basedOn w:val="a"/>
    <w:link w:val="af1"/>
    <w:qFormat/>
    <w:rsid w:val="00C61913"/>
    <w:pPr>
      <w:ind w:left="720"/>
      <w:contextualSpacing/>
    </w:pPr>
    <w:rPr>
      <w:rFonts w:ascii="Calibri" w:hAnsi="Calibri"/>
      <w:sz w:val="24"/>
      <w:szCs w:val="24"/>
      <w:lang w:eastAsia="en-US"/>
    </w:rPr>
  </w:style>
  <w:style w:type="paragraph" w:styleId="af2">
    <w:name w:val="annotation text"/>
    <w:basedOn w:val="a"/>
    <w:link w:val="af3"/>
    <w:uiPriority w:val="99"/>
    <w:unhideWhenUsed/>
    <w:rsid w:val="00871382"/>
    <w:pPr>
      <w:spacing w:after="200"/>
    </w:pPr>
    <w:rPr>
      <w:rFonts w:asciiTheme="minorHAnsi" w:eastAsiaTheme="minorHAnsi" w:hAnsiTheme="minorHAnsi" w:cstheme="minorBidi"/>
      <w:lang w:eastAsia="en-US"/>
    </w:rPr>
  </w:style>
  <w:style w:type="character" w:customStyle="1" w:styleId="af3">
    <w:name w:val="Текст примечания Знак"/>
    <w:basedOn w:val="a1"/>
    <w:link w:val="af2"/>
    <w:uiPriority w:val="99"/>
    <w:rsid w:val="00871382"/>
    <w:rPr>
      <w:rFonts w:asciiTheme="minorHAnsi" w:eastAsiaTheme="minorHAnsi" w:hAnsiTheme="minorHAnsi" w:cstheme="minorBidi"/>
      <w:lang w:eastAsia="en-US"/>
    </w:rPr>
  </w:style>
  <w:style w:type="paragraph" w:styleId="af4">
    <w:name w:val="footnote text"/>
    <w:basedOn w:val="a"/>
    <w:link w:val="af5"/>
    <w:uiPriority w:val="99"/>
    <w:unhideWhenUsed/>
    <w:rsid w:val="000D2982"/>
    <w:rPr>
      <w:rFonts w:ascii="Calibri" w:eastAsia="Calibri" w:hAnsi="Calibri"/>
      <w:lang w:val="x-none" w:eastAsia="en-US"/>
    </w:rPr>
  </w:style>
  <w:style w:type="character" w:customStyle="1" w:styleId="af5">
    <w:name w:val="Текст сноски Знак"/>
    <w:basedOn w:val="a1"/>
    <w:link w:val="af4"/>
    <w:uiPriority w:val="99"/>
    <w:rsid w:val="000D2982"/>
    <w:rPr>
      <w:rFonts w:ascii="Calibri" w:eastAsia="Calibri" w:hAnsi="Calibri"/>
      <w:lang w:val="x-none" w:eastAsia="en-US"/>
    </w:rPr>
  </w:style>
  <w:style w:type="character" w:customStyle="1" w:styleId="10">
    <w:name w:val="Заголовок 1 Знак"/>
    <w:basedOn w:val="a1"/>
    <w:link w:val="1"/>
    <w:rsid w:val="00D91C74"/>
    <w:rPr>
      <w:rFonts w:ascii="Arial" w:hAnsi="Arial" w:cs="Arial"/>
      <w:b/>
      <w:bCs/>
      <w:kern w:val="1"/>
      <w:sz w:val="32"/>
      <w:szCs w:val="32"/>
      <w:lang w:eastAsia="zh-CN"/>
    </w:rPr>
  </w:style>
  <w:style w:type="character" w:customStyle="1" w:styleId="20">
    <w:name w:val="Заголовок 2 Знак"/>
    <w:basedOn w:val="a1"/>
    <w:link w:val="2"/>
    <w:rsid w:val="00D91C74"/>
    <w:rPr>
      <w:rFonts w:ascii="Cambria" w:hAnsi="Cambria" w:cs="Cambria"/>
      <w:b/>
      <w:bCs/>
      <w:color w:val="4F81BD"/>
      <w:sz w:val="26"/>
      <w:szCs w:val="26"/>
      <w:lang w:eastAsia="zh-CN"/>
    </w:rPr>
  </w:style>
  <w:style w:type="character" w:customStyle="1" w:styleId="30">
    <w:name w:val="Заголовок 3 Знак"/>
    <w:basedOn w:val="a1"/>
    <w:link w:val="3"/>
    <w:rsid w:val="00D91C74"/>
    <w:rPr>
      <w:rFonts w:ascii="Arial" w:hAnsi="Arial" w:cs="Arial"/>
      <w:b/>
      <w:bCs/>
      <w:smallCaps/>
      <w:color w:val="00009A"/>
      <w:sz w:val="27"/>
      <w:szCs w:val="27"/>
      <w:lang w:eastAsia="zh-CN"/>
    </w:rPr>
  </w:style>
  <w:style w:type="character" w:customStyle="1" w:styleId="40">
    <w:name w:val="Заголовок 4 Знак"/>
    <w:basedOn w:val="a1"/>
    <w:link w:val="4"/>
    <w:uiPriority w:val="9"/>
    <w:rsid w:val="00D91C74"/>
    <w:rPr>
      <w:b/>
      <w:bCs/>
      <w:sz w:val="28"/>
      <w:szCs w:val="28"/>
      <w:lang w:eastAsia="zh-CN"/>
    </w:rPr>
  </w:style>
  <w:style w:type="character" w:styleId="af6">
    <w:name w:val="Hyperlink"/>
    <w:uiPriority w:val="99"/>
    <w:rsid w:val="00D91C74"/>
    <w:rPr>
      <w:color w:val="0000FF"/>
      <w:u w:val="single"/>
    </w:rPr>
  </w:style>
  <w:style w:type="paragraph" w:customStyle="1" w:styleId="af7">
    <w:name w:val="Знак Знак Знак"/>
    <w:basedOn w:val="a"/>
    <w:rsid w:val="00D91C74"/>
    <w:pPr>
      <w:spacing w:before="100" w:beforeAutospacing="1" w:after="100" w:afterAutospacing="1"/>
    </w:pPr>
    <w:rPr>
      <w:rFonts w:ascii="Tahoma" w:hAnsi="Tahoma"/>
      <w:lang w:val="en-US" w:eastAsia="en-US"/>
    </w:rPr>
  </w:style>
  <w:style w:type="numbering" w:customStyle="1" w:styleId="13">
    <w:name w:val="Нет списка1"/>
    <w:next w:val="a3"/>
    <w:uiPriority w:val="99"/>
    <w:semiHidden/>
    <w:unhideWhenUsed/>
    <w:rsid w:val="00D91C74"/>
  </w:style>
  <w:style w:type="paragraph" w:customStyle="1" w:styleId="ConsPlusNonformat">
    <w:name w:val="ConsPlusNonformat"/>
    <w:uiPriority w:val="99"/>
    <w:rsid w:val="00D91C74"/>
    <w:pPr>
      <w:widowControl w:val="0"/>
      <w:autoSpaceDE w:val="0"/>
      <w:autoSpaceDN w:val="0"/>
    </w:pPr>
    <w:rPr>
      <w:rFonts w:ascii="Courier New" w:hAnsi="Courier New" w:cs="Courier New"/>
    </w:rPr>
  </w:style>
  <w:style w:type="paragraph" w:customStyle="1" w:styleId="af8">
    <w:basedOn w:val="a"/>
    <w:next w:val="a4"/>
    <w:qFormat/>
    <w:rsid w:val="00D91C74"/>
    <w:pPr>
      <w:jc w:val="center"/>
    </w:pPr>
    <w:rPr>
      <w:rFonts w:ascii="Calibri" w:eastAsia="Calibri" w:hAnsi="Calibri"/>
      <w:b/>
      <w:spacing w:val="20"/>
      <w:sz w:val="28"/>
    </w:rPr>
  </w:style>
  <w:style w:type="paragraph" w:customStyle="1" w:styleId="ConsPlusTitle">
    <w:name w:val="ConsPlusTitle"/>
    <w:rsid w:val="00D91C74"/>
    <w:pPr>
      <w:widowControl w:val="0"/>
      <w:autoSpaceDE w:val="0"/>
      <w:autoSpaceDN w:val="0"/>
      <w:adjustRightInd w:val="0"/>
    </w:pPr>
    <w:rPr>
      <w:b/>
      <w:bCs/>
      <w:sz w:val="24"/>
      <w:szCs w:val="24"/>
    </w:rPr>
  </w:style>
  <w:style w:type="paragraph" w:customStyle="1" w:styleId="af9">
    <w:name w:val="Название проектного документа"/>
    <w:basedOn w:val="a"/>
    <w:rsid w:val="00D91C74"/>
    <w:pPr>
      <w:widowControl w:val="0"/>
      <w:ind w:left="1701"/>
      <w:jc w:val="center"/>
    </w:pPr>
    <w:rPr>
      <w:rFonts w:ascii="Arial" w:hAnsi="Arial" w:cs="Arial"/>
      <w:b/>
      <w:bCs/>
      <w:color w:val="000080"/>
      <w:sz w:val="32"/>
    </w:rPr>
  </w:style>
  <w:style w:type="character" w:styleId="afa">
    <w:name w:val="annotation reference"/>
    <w:unhideWhenUsed/>
    <w:rsid w:val="00D91C74"/>
    <w:rPr>
      <w:sz w:val="16"/>
      <w:szCs w:val="16"/>
    </w:rPr>
  </w:style>
  <w:style w:type="paragraph" w:styleId="afb">
    <w:name w:val="annotation subject"/>
    <w:basedOn w:val="af2"/>
    <w:next w:val="af2"/>
    <w:link w:val="afc"/>
    <w:unhideWhenUsed/>
    <w:rsid w:val="00D91C74"/>
    <w:rPr>
      <w:rFonts w:ascii="Calibri" w:eastAsia="Calibri" w:hAnsi="Calibri" w:cs="Times New Roman"/>
      <w:b/>
      <w:bCs/>
    </w:rPr>
  </w:style>
  <w:style w:type="character" w:customStyle="1" w:styleId="afc">
    <w:name w:val="Тема примечания Знак"/>
    <w:basedOn w:val="af3"/>
    <w:link w:val="afb"/>
    <w:rsid w:val="00D91C74"/>
    <w:rPr>
      <w:rFonts w:ascii="Calibri" w:eastAsia="Calibri" w:hAnsi="Calibri" w:cstheme="minorBidi"/>
      <w:b/>
      <w:bCs/>
      <w:lang w:eastAsia="en-US"/>
    </w:rPr>
  </w:style>
  <w:style w:type="character" w:styleId="afd">
    <w:name w:val="footnote reference"/>
    <w:uiPriority w:val="99"/>
    <w:unhideWhenUsed/>
    <w:rsid w:val="00D91C74"/>
    <w:rPr>
      <w:vertAlign w:val="superscript"/>
    </w:rPr>
  </w:style>
  <w:style w:type="numbering" w:customStyle="1" w:styleId="24">
    <w:name w:val="Нет списка2"/>
    <w:next w:val="a3"/>
    <w:uiPriority w:val="99"/>
    <w:semiHidden/>
    <w:unhideWhenUsed/>
    <w:rsid w:val="00D91C74"/>
  </w:style>
  <w:style w:type="character" w:customStyle="1" w:styleId="WW8Num1z0">
    <w:name w:val="WW8Num1z0"/>
    <w:rsid w:val="00D91C74"/>
    <w:rPr>
      <w:rFonts w:ascii="Vladimir Script" w:hAnsi="Vladimir Script" w:cs="Vladimir Script"/>
    </w:rPr>
  </w:style>
  <w:style w:type="character" w:customStyle="1" w:styleId="WW8Num1z1">
    <w:name w:val="WW8Num1z1"/>
    <w:rsid w:val="00D91C74"/>
    <w:rPr>
      <w:rFonts w:ascii="Courier New" w:hAnsi="Courier New" w:cs="Courier New"/>
    </w:rPr>
  </w:style>
  <w:style w:type="character" w:customStyle="1" w:styleId="WW8Num1z2">
    <w:name w:val="WW8Num1z2"/>
    <w:rsid w:val="00D91C74"/>
    <w:rPr>
      <w:rFonts w:ascii="Wingdings" w:hAnsi="Wingdings" w:cs="Wingdings"/>
    </w:rPr>
  </w:style>
  <w:style w:type="character" w:customStyle="1" w:styleId="WW8Num1z3">
    <w:name w:val="WW8Num1z3"/>
    <w:rsid w:val="00D91C74"/>
    <w:rPr>
      <w:rFonts w:ascii="Symbol" w:hAnsi="Symbol" w:cs="Symbol"/>
    </w:rPr>
  </w:style>
  <w:style w:type="character" w:customStyle="1" w:styleId="WW8Num2z0">
    <w:name w:val="WW8Num2z0"/>
    <w:rsid w:val="00D91C74"/>
    <w:rPr>
      <w:rFonts w:ascii="Vladimir Script" w:hAnsi="Vladimir Script" w:cs="Vladimir Script"/>
    </w:rPr>
  </w:style>
  <w:style w:type="character" w:customStyle="1" w:styleId="WW8Num2z1">
    <w:name w:val="WW8Num2z1"/>
    <w:rsid w:val="00D91C74"/>
    <w:rPr>
      <w:rFonts w:ascii="Courier New" w:hAnsi="Courier New" w:cs="Courier New"/>
    </w:rPr>
  </w:style>
  <w:style w:type="character" w:customStyle="1" w:styleId="WW8Num2z2">
    <w:name w:val="WW8Num2z2"/>
    <w:rsid w:val="00D91C74"/>
    <w:rPr>
      <w:rFonts w:ascii="Wingdings" w:hAnsi="Wingdings" w:cs="Wingdings"/>
    </w:rPr>
  </w:style>
  <w:style w:type="character" w:customStyle="1" w:styleId="WW8Num2z3">
    <w:name w:val="WW8Num2z3"/>
    <w:rsid w:val="00D91C74"/>
    <w:rPr>
      <w:rFonts w:ascii="Symbol" w:hAnsi="Symbol" w:cs="Symbol"/>
    </w:rPr>
  </w:style>
  <w:style w:type="character" w:customStyle="1" w:styleId="WW8Num3z0">
    <w:name w:val="WW8Num3z0"/>
    <w:rsid w:val="00D91C74"/>
    <w:rPr>
      <w:rFonts w:cs="Times New Roman"/>
    </w:rPr>
  </w:style>
  <w:style w:type="character" w:customStyle="1" w:styleId="WW8Num4z0">
    <w:name w:val="WW8Num4z0"/>
    <w:rsid w:val="00D91C74"/>
    <w:rPr>
      <w:b w:val="0"/>
    </w:rPr>
  </w:style>
  <w:style w:type="character" w:customStyle="1" w:styleId="WW8Num4z1">
    <w:name w:val="WW8Num4z1"/>
    <w:rsid w:val="00D91C74"/>
  </w:style>
  <w:style w:type="character" w:customStyle="1" w:styleId="WW8Num4z2">
    <w:name w:val="WW8Num4z2"/>
    <w:rsid w:val="00D91C74"/>
  </w:style>
  <w:style w:type="character" w:customStyle="1" w:styleId="WW8Num4z3">
    <w:name w:val="WW8Num4z3"/>
    <w:rsid w:val="00D91C74"/>
  </w:style>
  <w:style w:type="character" w:customStyle="1" w:styleId="WW8Num4z4">
    <w:name w:val="WW8Num4z4"/>
    <w:rsid w:val="00D91C74"/>
  </w:style>
  <w:style w:type="character" w:customStyle="1" w:styleId="WW8Num4z5">
    <w:name w:val="WW8Num4z5"/>
    <w:rsid w:val="00D91C74"/>
  </w:style>
  <w:style w:type="character" w:customStyle="1" w:styleId="WW8Num4z6">
    <w:name w:val="WW8Num4z6"/>
    <w:rsid w:val="00D91C74"/>
  </w:style>
  <w:style w:type="character" w:customStyle="1" w:styleId="WW8Num4z7">
    <w:name w:val="WW8Num4z7"/>
    <w:rsid w:val="00D91C74"/>
  </w:style>
  <w:style w:type="character" w:customStyle="1" w:styleId="WW8Num4z8">
    <w:name w:val="WW8Num4z8"/>
    <w:rsid w:val="00D91C74"/>
  </w:style>
  <w:style w:type="character" w:customStyle="1" w:styleId="WW8Num5z0">
    <w:name w:val="WW8Num5z0"/>
    <w:rsid w:val="00D91C74"/>
    <w:rPr>
      <w:rFonts w:cs="Times New Roman"/>
    </w:rPr>
  </w:style>
  <w:style w:type="character" w:customStyle="1" w:styleId="WW8Num5z1">
    <w:name w:val="WW8Num5z1"/>
    <w:rsid w:val="00D91C74"/>
    <w:rPr>
      <w:rFonts w:cs="Times New Roman"/>
      <w:b w:val="0"/>
      <w:bCs w:val="0"/>
    </w:rPr>
  </w:style>
  <w:style w:type="character" w:customStyle="1" w:styleId="WW8Num6z0">
    <w:name w:val="WW8Num6z0"/>
    <w:rsid w:val="00D91C74"/>
    <w:rPr>
      <w:rFonts w:cs="Times New Roman"/>
      <w:i w:val="0"/>
    </w:rPr>
  </w:style>
  <w:style w:type="character" w:customStyle="1" w:styleId="WW8Num6z1">
    <w:name w:val="WW8Num6z1"/>
    <w:rsid w:val="00D91C74"/>
    <w:rPr>
      <w:rFonts w:cs="Times New Roman"/>
    </w:rPr>
  </w:style>
  <w:style w:type="character" w:customStyle="1" w:styleId="WW8Num7z0">
    <w:name w:val="WW8Num7z0"/>
    <w:rsid w:val="00D91C74"/>
    <w:rPr>
      <w:rFonts w:cs="Times New Roman"/>
      <w:i w:val="0"/>
    </w:rPr>
  </w:style>
  <w:style w:type="character" w:customStyle="1" w:styleId="WW8Num8z0">
    <w:name w:val="WW8Num8z0"/>
    <w:rsid w:val="00D91C74"/>
    <w:rPr>
      <w:rFonts w:cs="Times New Roman"/>
    </w:rPr>
  </w:style>
  <w:style w:type="character" w:customStyle="1" w:styleId="WW8Num9z0">
    <w:name w:val="WW8Num9z0"/>
    <w:rsid w:val="00D91C74"/>
    <w:rPr>
      <w:rFonts w:cs="Times New Roman"/>
    </w:rPr>
  </w:style>
  <w:style w:type="character" w:customStyle="1" w:styleId="WW8Num10z0">
    <w:name w:val="WW8Num10z0"/>
    <w:rsid w:val="00D91C74"/>
    <w:rPr>
      <w:rFonts w:ascii="Vladimir Script" w:hAnsi="Vladimir Script" w:cs="Vladimir Script"/>
    </w:rPr>
  </w:style>
  <w:style w:type="character" w:customStyle="1" w:styleId="WW8Num10z1">
    <w:name w:val="WW8Num10z1"/>
    <w:rsid w:val="00D91C74"/>
    <w:rPr>
      <w:rFonts w:ascii="Courier New" w:hAnsi="Courier New" w:cs="Courier New"/>
    </w:rPr>
  </w:style>
  <w:style w:type="character" w:customStyle="1" w:styleId="WW8Num10z2">
    <w:name w:val="WW8Num10z2"/>
    <w:rsid w:val="00D91C74"/>
    <w:rPr>
      <w:rFonts w:ascii="Wingdings" w:hAnsi="Wingdings" w:cs="Wingdings"/>
    </w:rPr>
  </w:style>
  <w:style w:type="character" w:customStyle="1" w:styleId="WW8Num10z3">
    <w:name w:val="WW8Num10z3"/>
    <w:rsid w:val="00D91C74"/>
    <w:rPr>
      <w:rFonts w:ascii="Symbol" w:hAnsi="Symbol" w:cs="Symbol"/>
    </w:rPr>
  </w:style>
  <w:style w:type="character" w:customStyle="1" w:styleId="WW8Num11z0">
    <w:name w:val="WW8Num11z0"/>
    <w:rsid w:val="00D91C74"/>
    <w:rPr>
      <w:rFonts w:cs="Times New Roman"/>
    </w:rPr>
  </w:style>
  <w:style w:type="character" w:customStyle="1" w:styleId="WW8Num12z0">
    <w:name w:val="WW8Num12z0"/>
    <w:rsid w:val="00D91C74"/>
    <w:rPr>
      <w:rFonts w:ascii="Vladimir Script" w:hAnsi="Vladimir Script" w:cs="Vladimir Script"/>
    </w:rPr>
  </w:style>
  <w:style w:type="character" w:customStyle="1" w:styleId="WW8Num12z1">
    <w:name w:val="WW8Num12z1"/>
    <w:rsid w:val="00D91C74"/>
    <w:rPr>
      <w:rFonts w:ascii="Courier New" w:hAnsi="Courier New" w:cs="Courier New"/>
    </w:rPr>
  </w:style>
  <w:style w:type="character" w:customStyle="1" w:styleId="WW8Num12z2">
    <w:name w:val="WW8Num12z2"/>
    <w:rsid w:val="00D91C74"/>
    <w:rPr>
      <w:rFonts w:ascii="Wingdings" w:hAnsi="Wingdings" w:cs="Wingdings"/>
    </w:rPr>
  </w:style>
  <w:style w:type="character" w:customStyle="1" w:styleId="WW8Num12z3">
    <w:name w:val="WW8Num12z3"/>
    <w:rsid w:val="00D91C74"/>
    <w:rPr>
      <w:rFonts w:ascii="Symbol" w:hAnsi="Symbol" w:cs="Symbol"/>
    </w:rPr>
  </w:style>
  <w:style w:type="character" w:customStyle="1" w:styleId="WW8Num13z0">
    <w:name w:val="WW8Num13z0"/>
    <w:rsid w:val="00D91C74"/>
  </w:style>
  <w:style w:type="character" w:customStyle="1" w:styleId="WW8Num13z1">
    <w:name w:val="WW8Num13z1"/>
    <w:rsid w:val="00D91C74"/>
  </w:style>
  <w:style w:type="character" w:customStyle="1" w:styleId="WW8Num13z2">
    <w:name w:val="WW8Num13z2"/>
    <w:rsid w:val="00D91C74"/>
  </w:style>
  <w:style w:type="character" w:customStyle="1" w:styleId="WW8Num13z3">
    <w:name w:val="WW8Num13z3"/>
    <w:rsid w:val="00D91C74"/>
  </w:style>
  <w:style w:type="character" w:customStyle="1" w:styleId="WW8Num13z4">
    <w:name w:val="WW8Num13z4"/>
    <w:rsid w:val="00D91C74"/>
  </w:style>
  <w:style w:type="character" w:customStyle="1" w:styleId="WW8Num13z5">
    <w:name w:val="WW8Num13z5"/>
    <w:rsid w:val="00D91C74"/>
  </w:style>
  <w:style w:type="character" w:customStyle="1" w:styleId="WW8Num13z6">
    <w:name w:val="WW8Num13z6"/>
    <w:rsid w:val="00D91C74"/>
  </w:style>
  <w:style w:type="character" w:customStyle="1" w:styleId="WW8Num13z7">
    <w:name w:val="WW8Num13z7"/>
    <w:rsid w:val="00D91C74"/>
  </w:style>
  <w:style w:type="character" w:customStyle="1" w:styleId="WW8Num13z8">
    <w:name w:val="WW8Num13z8"/>
    <w:rsid w:val="00D91C74"/>
  </w:style>
  <w:style w:type="character" w:customStyle="1" w:styleId="WW8Num14z0">
    <w:name w:val="WW8Num14z0"/>
    <w:rsid w:val="00D91C74"/>
    <w:rPr>
      <w:rFonts w:cs="Times New Roman"/>
    </w:rPr>
  </w:style>
  <w:style w:type="character" w:customStyle="1" w:styleId="WW8Num15z0">
    <w:name w:val="WW8Num15z0"/>
    <w:rsid w:val="00D91C74"/>
    <w:rPr>
      <w:rFonts w:cs="Times New Roman"/>
    </w:rPr>
  </w:style>
  <w:style w:type="character" w:customStyle="1" w:styleId="WW8Num16z0">
    <w:name w:val="WW8Num16z0"/>
    <w:rsid w:val="00D91C74"/>
    <w:rPr>
      <w:rFonts w:cs="Times New Roman"/>
    </w:rPr>
  </w:style>
  <w:style w:type="character" w:customStyle="1" w:styleId="WW8Num17z0">
    <w:name w:val="WW8Num17z0"/>
    <w:rsid w:val="00D91C74"/>
  </w:style>
  <w:style w:type="character" w:customStyle="1" w:styleId="WW8Num17z1">
    <w:name w:val="WW8Num17z1"/>
    <w:rsid w:val="00D91C74"/>
  </w:style>
  <w:style w:type="character" w:customStyle="1" w:styleId="WW8Num17z2">
    <w:name w:val="WW8Num17z2"/>
    <w:rsid w:val="00D91C74"/>
  </w:style>
  <w:style w:type="character" w:customStyle="1" w:styleId="WW8Num17z3">
    <w:name w:val="WW8Num17z3"/>
    <w:rsid w:val="00D91C74"/>
  </w:style>
  <w:style w:type="character" w:customStyle="1" w:styleId="WW8Num17z4">
    <w:name w:val="WW8Num17z4"/>
    <w:rsid w:val="00D91C74"/>
  </w:style>
  <w:style w:type="character" w:customStyle="1" w:styleId="WW8Num17z5">
    <w:name w:val="WW8Num17z5"/>
    <w:rsid w:val="00D91C74"/>
  </w:style>
  <w:style w:type="character" w:customStyle="1" w:styleId="WW8Num17z6">
    <w:name w:val="WW8Num17z6"/>
    <w:rsid w:val="00D91C74"/>
  </w:style>
  <w:style w:type="character" w:customStyle="1" w:styleId="WW8Num17z7">
    <w:name w:val="WW8Num17z7"/>
    <w:rsid w:val="00D91C74"/>
  </w:style>
  <w:style w:type="character" w:customStyle="1" w:styleId="WW8Num17z8">
    <w:name w:val="WW8Num17z8"/>
    <w:rsid w:val="00D91C74"/>
  </w:style>
  <w:style w:type="character" w:customStyle="1" w:styleId="WW8Num18z0">
    <w:name w:val="WW8Num18z0"/>
    <w:rsid w:val="00D91C74"/>
    <w:rPr>
      <w:rFonts w:ascii="Times New Roman" w:eastAsia="Times New Roman" w:hAnsi="Times New Roman" w:cs="Times New Roman"/>
    </w:rPr>
  </w:style>
  <w:style w:type="character" w:customStyle="1" w:styleId="WW8Num18z1">
    <w:name w:val="WW8Num18z1"/>
    <w:rsid w:val="00D91C74"/>
    <w:rPr>
      <w:rFonts w:ascii="Courier New" w:hAnsi="Courier New" w:cs="Courier New"/>
    </w:rPr>
  </w:style>
  <w:style w:type="character" w:customStyle="1" w:styleId="WW8Num18z2">
    <w:name w:val="WW8Num18z2"/>
    <w:rsid w:val="00D91C74"/>
    <w:rPr>
      <w:rFonts w:ascii="Wingdings" w:hAnsi="Wingdings" w:cs="Wingdings"/>
    </w:rPr>
  </w:style>
  <w:style w:type="character" w:customStyle="1" w:styleId="WW8Num18z3">
    <w:name w:val="WW8Num18z3"/>
    <w:rsid w:val="00D91C74"/>
    <w:rPr>
      <w:rFonts w:ascii="Symbol" w:hAnsi="Symbol" w:cs="Symbol"/>
    </w:rPr>
  </w:style>
  <w:style w:type="character" w:customStyle="1" w:styleId="WW8Num19z0">
    <w:name w:val="WW8Num19z0"/>
    <w:rsid w:val="00D91C74"/>
    <w:rPr>
      <w:rFonts w:cs="Times New Roman"/>
      <w:b w:val="0"/>
    </w:rPr>
  </w:style>
  <w:style w:type="character" w:customStyle="1" w:styleId="WW8Num20z0">
    <w:name w:val="WW8Num20z0"/>
    <w:rsid w:val="00D91C74"/>
    <w:rPr>
      <w:rFonts w:cs="Times New Roman"/>
    </w:rPr>
  </w:style>
  <w:style w:type="character" w:customStyle="1" w:styleId="WW8Num21z0">
    <w:name w:val="WW8Num21z0"/>
    <w:rsid w:val="00D91C74"/>
    <w:rPr>
      <w:rFonts w:ascii="Vladimir Script" w:hAnsi="Vladimir Script" w:cs="Vladimir Script"/>
    </w:rPr>
  </w:style>
  <w:style w:type="character" w:customStyle="1" w:styleId="WW8Num21z1">
    <w:name w:val="WW8Num21z1"/>
    <w:rsid w:val="00D91C74"/>
    <w:rPr>
      <w:rFonts w:ascii="Courier New" w:hAnsi="Courier New" w:cs="Courier New"/>
    </w:rPr>
  </w:style>
  <w:style w:type="character" w:customStyle="1" w:styleId="WW8Num21z2">
    <w:name w:val="WW8Num21z2"/>
    <w:rsid w:val="00D91C74"/>
    <w:rPr>
      <w:rFonts w:ascii="Wingdings" w:hAnsi="Wingdings" w:cs="Wingdings"/>
    </w:rPr>
  </w:style>
  <w:style w:type="character" w:customStyle="1" w:styleId="WW8Num21z3">
    <w:name w:val="WW8Num21z3"/>
    <w:rsid w:val="00D91C74"/>
    <w:rPr>
      <w:rFonts w:ascii="Symbol" w:hAnsi="Symbol" w:cs="Symbol"/>
    </w:rPr>
  </w:style>
  <w:style w:type="character" w:customStyle="1" w:styleId="WW8Num22z0">
    <w:name w:val="WW8Num22z0"/>
    <w:rsid w:val="00D91C74"/>
  </w:style>
  <w:style w:type="character" w:customStyle="1" w:styleId="WW8Num22z1">
    <w:name w:val="WW8Num22z1"/>
    <w:rsid w:val="00D91C74"/>
  </w:style>
  <w:style w:type="character" w:customStyle="1" w:styleId="WW8Num22z2">
    <w:name w:val="WW8Num22z2"/>
    <w:rsid w:val="00D91C74"/>
  </w:style>
  <w:style w:type="character" w:customStyle="1" w:styleId="WW8Num22z3">
    <w:name w:val="WW8Num22z3"/>
    <w:rsid w:val="00D91C74"/>
  </w:style>
  <w:style w:type="character" w:customStyle="1" w:styleId="WW8Num22z4">
    <w:name w:val="WW8Num22z4"/>
    <w:rsid w:val="00D91C74"/>
  </w:style>
  <w:style w:type="character" w:customStyle="1" w:styleId="WW8Num22z5">
    <w:name w:val="WW8Num22z5"/>
    <w:rsid w:val="00D91C74"/>
  </w:style>
  <w:style w:type="character" w:customStyle="1" w:styleId="WW8Num22z6">
    <w:name w:val="WW8Num22z6"/>
    <w:rsid w:val="00D91C74"/>
  </w:style>
  <w:style w:type="character" w:customStyle="1" w:styleId="WW8Num22z7">
    <w:name w:val="WW8Num22z7"/>
    <w:rsid w:val="00D91C74"/>
  </w:style>
  <w:style w:type="character" w:customStyle="1" w:styleId="WW8Num22z8">
    <w:name w:val="WW8Num22z8"/>
    <w:rsid w:val="00D91C74"/>
  </w:style>
  <w:style w:type="character" w:customStyle="1" w:styleId="WW8Num23z0">
    <w:name w:val="WW8Num23z0"/>
    <w:rsid w:val="00D91C74"/>
    <w:rPr>
      <w:rFonts w:cs="Times New Roman"/>
    </w:rPr>
  </w:style>
  <w:style w:type="character" w:customStyle="1" w:styleId="WW8Num23z1">
    <w:name w:val="WW8Num23z1"/>
    <w:rsid w:val="00D91C74"/>
    <w:rPr>
      <w:rFonts w:ascii="Vladimir Script" w:hAnsi="Vladimir Script" w:cs="Vladimir Script"/>
    </w:rPr>
  </w:style>
  <w:style w:type="character" w:customStyle="1" w:styleId="WW8Num24z0">
    <w:name w:val="WW8Num24z0"/>
    <w:rsid w:val="00D91C74"/>
    <w:rPr>
      <w:rFonts w:cs="Times New Roman"/>
    </w:rPr>
  </w:style>
  <w:style w:type="character" w:customStyle="1" w:styleId="WW8Num25z0">
    <w:name w:val="WW8Num25z0"/>
    <w:rsid w:val="00D91C74"/>
    <w:rPr>
      <w:rFonts w:cs="Times New Roman"/>
    </w:rPr>
  </w:style>
  <w:style w:type="character" w:customStyle="1" w:styleId="WW8Num26z0">
    <w:name w:val="WW8Num26z0"/>
    <w:rsid w:val="00D91C74"/>
    <w:rPr>
      <w:rFonts w:cs="Times New Roman"/>
    </w:rPr>
  </w:style>
  <w:style w:type="character" w:customStyle="1" w:styleId="WW8Num27z0">
    <w:name w:val="WW8Num27z0"/>
    <w:rsid w:val="00D91C74"/>
    <w:rPr>
      <w:rFonts w:cs="Times New Roman"/>
      <w:b w:val="0"/>
      <w:bCs w:val="0"/>
    </w:rPr>
  </w:style>
  <w:style w:type="character" w:customStyle="1" w:styleId="WW8Num28z0">
    <w:name w:val="WW8Num28z0"/>
    <w:rsid w:val="00D91C74"/>
    <w:rPr>
      <w:rFonts w:ascii="Vladimir Script" w:hAnsi="Vladimir Script" w:cs="Vladimir Script"/>
    </w:rPr>
  </w:style>
  <w:style w:type="character" w:customStyle="1" w:styleId="WW8Num28z1">
    <w:name w:val="WW8Num28z1"/>
    <w:rsid w:val="00D91C74"/>
    <w:rPr>
      <w:rFonts w:cs="Times New Roman"/>
    </w:rPr>
  </w:style>
  <w:style w:type="character" w:customStyle="1" w:styleId="WW8Num28z2">
    <w:name w:val="WW8Num28z2"/>
    <w:rsid w:val="00D91C74"/>
    <w:rPr>
      <w:rFonts w:ascii="Wingdings" w:hAnsi="Wingdings" w:cs="Wingdings"/>
    </w:rPr>
  </w:style>
  <w:style w:type="character" w:customStyle="1" w:styleId="WW8Num28z3">
    <w:name w:val="WW8Num28z3"/>
    <w:rsid w:val="00D91C74"/>
    <w:rPr>
      <w:rFonts w:ascii="Symbol" w:hAnsi="Symbol" w:cs="Symbol"/>
    </w:rPr>
  </w:style>
  <w:style w:type="character" w:customStyle="1" w:styleId="WW8Num28z4">
    <w:name w:val="WW8Num28z4"/>
    <w:rsid w:val="00D91C74"/>
    <w:rPr>
      <w:rFonts w:ascii="Courier New" w:hAnsi="Courier New" w:cs="Courier New"/>
    </w:rPr>
  </w:style>
  <w:style w:type="character" w:customStyle="1" w:styleId="WW8Num29z0">
    <w:name w:val="WW8Num29z0"/>
    <w:rsid w:val="00D91C74"/>
    <w:rPr>
      <w:rFonts w:cs="Times New Roman"/>
    </w:rPr>
  </w:style>
  <w:style w:type="character" w:customStyle="1" w:styleId="WW8Num30z0">
    <w:name w:val="WW8Num30z0"/>
    <w:rsid w:val="00D91C74"/>
    <w:rPr>
      <w:rFonts w:cs="Times New Roman"/>
    </w:rPr>
  </w:style>
  <w:style w:type="character" w:customStyle="1" w:styleId="WW8Num31z0">
    <w:name w:val="WW8Num31z0"/>
    <w:rsid w:val="00D91C74"/>
    <w:rPr>
      <w:rFonts w:cs="Times New Roman"/>
    </w:rPr>
  </w:style>
  <w:style w:type="character" w:customStyle="1" w:styleId="WW8Num31z1">
    <w:name w:val="WW8Num31z1"/>
    <w:rsid w:val="00D91C74"/>
    <w:rPr>
      <w:rFonts w:cs="Times New Roman"/>
      <w:b w:val="0"/>
      <w:bCs w:val="0"/>
    </w:rPr>
  </w:style>
  <w:style w:type="character" w:customStyle="1" w:styleId="WW8Num32z0">
    <w:name w:val="WW8Num32z0"/>
    <w:rsid w:val="00D91C74"/>
  </w:style>
  <w:style w:type="character" w:customStyle="1" w:styleId="WW8Num32z1">
    <w:name w:val="WW8Num32z1"/>
    <w:rsid w:val="00D91C74"/>
  </w:style>
  <w:style w:type="character" w:customStyle="1" w:styleId="WW8Num32z2">
    <w:name w:val="WW8Num32z2"/>
    <w:rsid w:val="00D91C74"/>
  </w:style>
  <w:style w:type="character" w:customStyle="1" w:styleId="WW8Num32z3">
    <w:name w:val="WW8Num32z3"/>
    <w:rsid w:val="00D91C74"/>
  </w:style>
  <w:style w:type="character" w:customStyle="1" w:styleId="WW8Num32z4">
    <w:name w:val="WW8Num32z4"/>
    <w:rsid w:val="00D91C74"/>
  </w:style>
  <w:style w:type="character" w:customStyle="1" w:styleId="WW8Num32z5">
    <w:name w:val="WW8Num32z5"/>
    <w:rsid w:val="00D91C74"/>
  </w:style>
  <w:style w:type="character" w:customStyle="1" w:styleId="WW8Num32z6">
    <w:name w:val="WW8Num32z6"/>
    <w:rsid w:val="00D91C74"/>
  </w:style>
  <w:style w:type="character" w:customStyle="1" w:styleId="WW8Num32z7">
    <w:name w:val="WW8Num32z7"/>
    <w:rsid w:val="00D91C74"/>
  </w:style>
  <w:style w:type="character" w:customStyle="1" w:styleId="WW8Num32z8">
    <w:name w:val="WW8Num32z8"/>
    <w:rsid w:val="00D91C74"/>
  </w:style>
  <w:style w:type="character" w:customStyle="1" w:styleId="WW8Num33z0">
    <w:name w:val="WW8Num33z0"/>
    <w:rsid w:val="00D91C74"/>
    <w:rPr>
      <w:rFonts w:cs="Times New Roman"/>
    </w:rPr>
  </w:style>
  <w:style w:type="character" w:customStyle="1" w:styleId="WW8Num34z0">
    <w:name w:val="WW8Num34z0"/>
    <w:rsid w:val="00D91C74"/>
    <w:rPr>
      <w:rFonts w:cs="Times New Roman"/>
    </w:rPr>
  </w:style>
  <w:style w:type="character" w:customStyle="1" w:styleId="WW8Num35z0">
    <w:name w:val="WW8Num35z0"/>
    <w:rsid w:val="00D91C74"/>
  </w:style>
  <w:style w:type="character" w:customStyle="1" w:styleId="WW8Num35z1">
    <w:name w:val="WW8Num35z1"/>
    <w:rsid w:val="00D91C74"/>
  </w:style>
  <w:style w:type="character" w:customStyle="1" w:styleId="WW8Num35z2">
    <w:name w:val="WW8Num35z2"/>
    <w:rsid w:val="00D91C74"/>
  </w:style>
  <w:style w:type="character" w:customStyle="1" w:styleId="WW8Num35z3">
    <w:name w:val="WW8Num35z3"/>
    <w:rsid w:val="00D91C74"/>
  </w:style>
  <w:style w:type="character" w:customStyle="1" w:styleId="WW8Num35z4">
    <w:name w:val="WW8Num35z4"/>
    <w:rsid w:val="00D91C74"/>
  </w:style>
  <w:style w:type="character" w:customStyle="1" w:styleId="WW8Num35z5">
    <w:name w:val="WW8Num35z5"/>
    <w:rsid w:val="00D91C74"/>
  </w:style>
  <w:style w:type="character" w:customStyle="1" w:styleId="WW8Num35z6">
    <w:name w:val="WW8Num35z6"/>
    <w:rsid w:val="00D91C74"/>
  </w:style>
  <w:style w:type="character" w:customStyle="1" w:styleId="WW8Num35z7">
    <w:name w:val="WW8Num35z7"/>
    <w:rsid w:val="00D91C74"/>
  </w:style>
  <w:style w:type="character" w:customStyle="1" w:styleId="WW8Num35z8">
    <w:name w:val="WW8Num35z8"/>
    <w:rsid w:val="00D91C74"/>
  </w:style>
  <w:style w:type="character" w:customStyle="1" w:styleId="WW8Num36z0">
    <w:name w:val="WW8Num36z0"/>
    <w:rsid w:val="00D91C74"/>
    <w:rPr>
      <w:rFonts w:ascii="Vladimir Script" w:hAnsi="Vladimir Script" w:cs="Vladimir Script"/>
      <w:sz w:val="28"/>
      <w:szCs w:val="28"/>
    </w:rPr>
  </w:style>
  <w:style w:type="character" w:customStyle="1" w:styleId="WW8Num36z1">
    <w:name w:val="WW8Num36z1"/>
    <w:rsid w:val="00D91C74"/>
    <w:rPr>
      <w:rFonts w:ascii="Courier New" w:hAnsi="Courier New" w:cs="Courier New"/>
    </w:rPr>
  </w:style>
  <w:style w:type="character" w:customStyle="1" w:styleId="WW8Num36z2">
    <w:name w:val="WW8Num36z2"/>
    <w:rsid w:val="00D91C74"/>
    <w:rPr>
      <w:rFonts w:ascii="Wingdings" w:hAnsi="Wingdings" w:cs="Wingdings"/>
    </w:rPr>
  </w:style>
  <w:style w:type="character" w:customStyle="1" w:styleId="WW8Num36z3">
    <w:name w:val="WW8Num36z3"/>
    <w:rsid w:val="00D91C74"/>
    <w:rPr>
      <w:rFonts w:ascii="Symbol" w:hAnsi="Symbol" w:cs="Symbol"/>
    </w:rPr>
  </w:style>
  <w:style w:type="character" w:customStyle="1" w:styleId="WW8Num37z0">
    <w:name w:val="WW8Num37z0"/>
    <w:rsid w:val="00D91C74"/>
    <w:rPr>
      <w:rFonts w:cs="Times New Roman"/>
    </w:rPr>
  </w:style>
  <w:style w:type="character" w:customStyle="1" w:styleId="WW8Num38z0">
    <w:name w:val="WW8Num38z0"/>
    <w:rsid w:val="00D91C74"/>
    <w:rPr>
      <w:rFonts w:ascii="Vladimir Script" w:hAnsi="Vladimir Script" w:cs="Vladimir Script"/>
    </w:rPr>
  </w:style>
  <w:style w:type="character" w:customStyle="1" w:styleId="WW8Num38z1">
    <w:name w:val="WW8Num38z1"/>
    <w:rsid w:val="00D91C74"/>
    <w:rPr>
      <w:rFonts w:ascii="Courier New" w:hAnsi="Courier New" w:cs="Courier New"/>
    </w:rPr>
  </w:style>
  <w:style w:type="character" w:customStyle="1" w:styleId="WW8Num38z2">
    <w:name w:val="WW8Num38z2"/>
    <w:rsid w:val="00D91C74"/>
    <w:rPr>
      <w:rFonts w:ascii="Wingdings" w:hAnsi="Wingdings" w:cs="Wingdings"/>
    </w:rPr>
  </w:style>
  <w:style w:type="character" w:customStyle="1" w:styleId="WW8Num38z3">
    <w:name w:val="WW8Num38z3"/>
    <w:rsid w:val="00D91C74"/>
    <w:rPr>
      <w:rFonts w:ascii="Symbol" w:hAnsi="Symbol" w:cs="Symbol"/>
    </w:rPr>
  </w:style>
  <w:style w:type="character" w:customStyle="1" w:styleId="WW8Num39z0">
    <w:name w:val="WW8Num39z0"/>
    <w:rsid w:val="00D91C74"/>
    <w:rPr>
      <w:rFonts w:cs="Times New Roman"/>
    </w:rPr>
  </w:style>
  <w:style w:type="character" w:customStyle="1" w:styleId="WW8Num40z0">
    <w:name w:val="WW8Num40z0"/>
    <w:rsid w:val="00D91C74"/>
    <w:rPr>
      <w:rFonts w:cs="Times New Roman"/>
    </w:rPr>
  </w:style>
  <w:style w:type="character" w:customStyle="1" w:styleId="WW8Num41z0">
    <w:name w:val="WW8Num41z0"/>
    <w:rsid w:val="00D91C74"/>
    <w:rPr>
      <w:rFonts w:cs="Times New Roman"/>
    </w:rPr>
  </w:style>
  <w:style w:type="character" w:customStyle="1" w:styleId="WW8Num42z0">
    <w:name w:val="WW8Num42z0"/>
    <w:rsid w:val="00D91C74"/>
    <w:rPr>
      <w:rFonts w:ascii="Vladimir Script" w:hAnsi="Vladimir Script" w:cs="Vladimir Script"/>
    </w:rPr>
  </w:style>
  <w:style w:type="character" w:customStyle="1" w:styleId="WW8Num42z1">
    <w:name w:val="WW8Num42z1"/>
    <w:rsid w:val="00D91C74"/>
    <w:rPr>
      <w:rFonts w:ascii="Courier New" w:hAnsi="Courier New" w:cs="Courier New"/>
    </w:rPr>
  </w:style>
  <w:style w:type="character" w:customStyle="1" w:styleId="WW8Num42z2">
    <w:name w:val="WW8Num42z2"/>
    <w:rsid w:val="00D91C74"/>
    <w:rPr>
      <w:rFonts w:ascii="Wingdings" w:hAnsi="Wingdings" w:cs="Wingdings"/>
    </w:rPr>
  </w:style>
  <w:style w:type="character" w:customStyle="1" w:styleId="WW8Num42z3">
    <w:name w:val="WW8Num42z3"/>
    <w:rsid w:val="00D91C74"/>
    <w:rPr>
      <w:rFonts w:ascii="Symbol" w:hAnsi="Symbol" w:cs="Symbol"/>
    </w:rPr>
  </w:style>
  <w:style w:type="character" w:customStyle="1" w:styleId="14">
    <w:name w:val="Основной шрифт абзаца1"/>
    <w:rsid w:val="00D91C74"/>
  </w:style>
  <w:style w:type="character" w:customStyle="1" w:styleId="HTML">
    <w:name w:val="Стандартный HTML Знак"/>
    <w:uiPriority w:val="99"/>
    <w:rsid w:val="00D91C74"/>
    <w:rPr>
      <w:rFonts w:ascii="Courier New" w:hAnsi="Courier New" w:cs="Courier New"/>
      <w:sz w:val="20"/>
    </w:rPr>
  </w:style>
  <w:style w:type="character" w:customStyle="1" w:styleId="afe">
    <w:name w:val="Схема документа Знак"/>
    <w:rsid w:val="00D91C74"/>
    <w:rPr>
      <w:rFonts w:ascii="Tahoma" w:hAnsi="Tahoma" w:cs="Tahoma"/>
      <w:sz w:val="20"/>
      <w:shd w:val="clear" w:color="auto" w:fill="000080"/>
    </w:rPr>
  </w:style>
  <w:style w:type="character" w:customStyle="1" w:styleId="25">
    <w:name w:val="Основной текст 2 Знак"/>
    <w:rsid w:val="00D91C74"/>
    <w:rPr>
      <w:rFonts w:ascii="Arial" w:hAnsi="Arial" w:cs="Arial"/>
      <w:b/>
      <w:sz w:val="24"/>
    </w:rPr>
  </w:style>
  <w:style w:type="character" w:customStyle="1" w:styleId="aff">
    <w:name w:val="Название Знак"/>
    <w:rsid w:val="00D91C74"/>
    <w:rPr>
      <w:b/>
      <w:spacing w:val="20"/>
      <w:sz w:val="28"/>
    </w:rPr>
  </w:style>
  <w:style w:type="character" w:customStyle="1" w:styleId="aff0">
    <w:name w:val="Основной текст с отступом Знак"/>
    <w:rsid w:val="00D91C74"/>
    <w:rPr>
      <w:rFonts w:ascii="Times New Roman" w:hAnsi="Times New Roman" w:cs="Times New Roman"/>
      <w:sz w:val="24"/>
    </w:rPr>
  </w:style>
  <w:style w:type="character" w:customStyle="1" w:styleId="31">
    <w:name w:val="Основной текст 3 Знак"/>
    <w:rsid w:val="00D91C74"/>
    <w:rPr>
      <w:sz w:val="16"/>
    </w:rPr>
  </w:style>
  <w:style w:type="character" w:customStyle="1" w:styleId="aff1">
    <w:name w:val="Основной текст Знак"/>
    <w:rsid w:val="00D91C74"/>
    <w:rPr>
      <w:rFonts w:ascii="Times New Roman" w:hAnsi="Times New Roman" w:cs="Times New Roman"/>
      <w:sz w:val="24"/>
    </w:rPr>
  </w:style>
  <w:style w:type="character" w:customStyle="1" w:styleId="apple-converted-space">
    <w:name w:val="apple-converted-space"/>
    <w:rsid w:val="00D91C74"/>
  </w:style>
  <w:style w:type="character" w:customStyle="1" w:styleId="15">
    <w:name w:val="Знак примечания1"/>
    <w:rsid w:val="00D91C74"/>
    <w:rPr>
      <w:sz w:val="16"/>
      <w:szCs w:val="16"/>
    </w:rPr>
  </w:style>
  <w:style w:type="character" w:customStyle="1" w:styleId="FontStyle13">
    <w:name w:val="Font Style13"/>
    <w:rsid w:val="00D91C74"/>
    <w:rPr>
      <w:rFonts w:ascii="Times New Roman" w:hAnsi="Times New Roman" w:cs="Times New Roman"/>
      <w:spacing w:val="-10"/>
      <w:sz w:val="28"/>
      <w:szCs w:val="28"/>
    </w:rPr>
  </w:style>
  <w:style w:type="paragraph" w:styleId="a0">
    <w:name w:val="Body Text"/>
    <w:basedOn w:val="a"/>
    <w:link w:val="16"/>
    <w:rsid w:val="00D91C74"/>
    <w:pPr>
      <w:suppressAutoHyphens/>
      <w:spacing w:after="120"/>
    </w:pPr>
    <w:rPr>
      <w:sz w:val="24"/>
      <w:szCs w:val="24"/>
      <w:lang w:eastAsia="zh-CN"/>
    </w:rPr>
  </w:style>
  <w:style w:type="character" w:customStyle="1" w:styleId="16">
    <w:name w:val="Основной текст Знак1"/>
    <w:basedOn w:val="a1"/>
    <w:link w:val="a0"/>
    <w:rsid w:val="00D91C74"/>
    <w:rPr>
      <w:sz w:val="24"/>
      <w:szCs w:val="24"/>
      <w:lang w:eastAsia="zh-CN"/>
    </w:rPr>
  </w:style>
  <w:style w:type="paragraph" w:styleId="aff2">
    <w:name w:val="List"/>
    <w:basedOn w:val="a"/>
    <w:rsid w:val="00D91C74"/>
    <w:pPr>
      <w:suppressAutoHyphens/>
      <w:ind w:left="283" w:hanging="283"/>
    </w:pPr>
    <w:rPr>
      <w:sz w:val="24"/>
      <w:szCs w:val="24"/>
      <w:lang w:eastAsia="zh-CN"/>
    </w:rPr>
  </w:style>
  <w:style w:type="paragraph" w:styleId="aff3">
    <w:name w:val="caption"/>
    <w:basedOn w:val="a"/>
    <w:qFormat/>
    <w:rsid w:val="00D91C74"/>
    <w:pPr>
      <w:suppressLineNumbers/>
      <w:suppressAutoHyphens/>
      <w:spacing w:before="120" w:after="120" w:line="276" w:lineRule="auto"/>
    </w:pPr>
    <w:rPr>
      <w:rFonts w:ascii="Calibri" w:hAnsi="Calibri" w:cs="FreeSans"/>
      <w:i/>
      <w:iCs/>
      <w:sz w:val="24"/>
      <w:szCs w:val="24"/>
      <w:lang w:eastAsia="zh-CN"/>
    </w:rPr>
  </w:style>
  <w:style w:type="paragraph" w:customStyle="1" w:styleId="17">
    <w:name w:val="Указатель1"/>
    <w:basedOn w:val="a"/>
    <w:rsid w:val="00D91C74"/>
    <w:pPr>
      <w:suppressLineNumbers/>
      <w:suppressAutoHyphens/>
      <w:spacing w:after="200" w:line="276" w:lineRule="auto"/>
    </w:pPr>
    <w:rPr>
      <w:rFonts w:ascii="Calibri" w:hAnsi="Calibri" w:cs="FreeSans"/>
      <w:sz w:val="22"/>
      <w:szCs w:val="22"/>
      <w:lang w:eastAsia="zh-CN"/>
    </w:rPr>
  </w:style>
  <w:style w:type="character" w:customStyle="1" w:styleId="18">
    <w:name w:val="Верхний колонтитул Знак1"/>
    <w:uiPriority w:val="99"/>
    <w:rsid w:val="00D91C74"/>
    <w:rPr>
      <w:sz w:val="24"/>
      <w:szCs w:val="24"/>
      <w:lang w:eastAsia="zh-CN"/>
    </w:rPr>
  </w:style>
  <w:style w:type="character" w:customStyle="1" w:styleId="19">
    <w:name w:val="Нижний колонтитул Знак1"/>
    <w:rsid w:val="00D91C74"/>
    <w:rPr>
      <w:sz w:val="24"/>
      <w:szCs w:val="24"/>
      <w:lang w:eastAsia="zh-CN"/>
    </w:rPr>
  </w:style>
  <w:style w:type="paragraph" w:styleId="HTML0">
    <w:name w:val="HTML Preformatted"/>
    <w:basedOn w:val="a"/>
    <w:link w:val="HTML1"/>
    <w:uiPriority w:val="99"/>
    <w:rsid w:val="00D91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612"/>
    </w:pPr>
    <w:rPr>
      <w:rFonts w:ascii="Courier New" w:hAnsi="Courier New" w:cs="Courier New"/>
      <w:lang w:eastAsia="zh-CN"/>
    </w:rPr>
  </w:style>
  <w:style w:type="character" w:customStyle="1" w:styleId="HTML1">
    <w:name w:val="Стандартный HTML Знак1"/>
    <w:basedOn w:val="a1"/>
    <w:link w:val="HTML0"/>
    <w:uiPriority w:val="99"/>
    <w:rsid w:val="00D91C74"/>
    <w:rPr>
      <w:rFonts w:ascii="Courier New" w:hAnsi="Courier New" w:cs="Courier New"/>
      <w:lang w:eastAsia="zh-CN"/>
    </w:rPr>
  </w:style>
  <w:style w:type="character" w:customStyle="1" w:styleId="1a">
    <w:name w:val="Текст выноски Знак1"/>
    <w:rsid w:val="00D91C74"/>
    <w:rPr>
      <w:rFonts w:ascii="Tahoma" w:hAnsi="Tahoma" w:cs="Tahoma"/>
      <w:sz w:val="16"/>
      <w:szCs w:val="16"/>
      <w:lang w:eastAsia="zh-CN"/>
    </w:rPr>
  </w:style>
  <w:style w:type="paragraph" w:customStyle="1" w:styleId="ConsPlusCell">
    <w:name w:val="ConsPlusCell"/>
    <w:uiPriority w:val="99"/>
    <w:rsid w:val="00D91C74"/>
    <w:pPr>
      <w:widowControl w:val="0"/>
      <w:suppressAutoHyphens/>
      <w:autoSpaceDE w:val="0"/>
    </w:pPr>
    <w:rPr>
      <w:rFonts w:ascii="Arial" w:hAnsi="Arial" w:cs="Arial"/>
      <w:lang w:eastAsia="zh-CN"/>
    </w:rPr>
  </w:style>
  <w:style w:type="paragraph" w:customStyle="1" w:styleId="1b">
    <w:name w:val="Схема документа1"/>
    <w:basedOn w:val="a"/>
    <w:rsid w:val="00D91C74"/>
    <w:pPr>
      <w:shd w:val="clear" w:color="auto" w:fill="000080"/>
      <w:suppressAutoHyphens/>
    </w:pPr>
    <w:rPr>
      <w:rFonts w:ascii="Tahoma" w:hAnsi="Tahoma" w:cs="Tahoma"/>
      <w:lang w:eastAsia="zh-CN"/>
    </w:rPr>
  </w:style>
  <w:style w:type="paragraph" w:customStyle="1" w:styleId="210">
    <w:name w:val="Основной текст 21"/>
    <w:basedOn w:val="a"/>
    <w:rsid w:val="00D91C74"/>
    <w:pPr>
      <w:suppressAutoHyphens/>
    </w:pPr>
    <w:rPr>
      <w:rFonts w:ascii="Arial" w:hAnsi="Arial" w:cs="Arial"/>
      <w:b/>
      <w:bCs/>
      <w:sz w:val="24"/>
      <w:szCs w:val="24"/>
      <w:lang w:eastAsia="zh-CN"/>
    </w:rPr>
  </w:style>
  <w:style w:type="paragraph" w:customStyle="1" w:styleId="1c">
    <w:name w:val="Знак1 Знак Знак Знак"/>
    <w:basedOn w:val="a"/>
    <w:rsid w:val="00D91C74"/>
    <w:pPr>
      <w:suppressAutoHyphens/>
      <w:spacing w:after="160" w:line="240" w:lineRule="exact"/>
    </w:pPr>
    <w:rPr>
      <w:rFonts w:ascii="Verdana" w:hAnsi="Verdana" w:cs="Verdana"/>
      <w:lang w:val="en-US" w:eastAsia="zh-CN"/>
    </w:rPr>
  </w:style>
  <w:style w:type="paragraph" w:styleId="aff4">
    <w:name w:val="Body Text Indent"/>
    <w:basedOn w:val="a"/>
    <w:link w:val="1d"/>
    <w:rsid w:val="00D91C74"/>
    <w:pPr>
      <w:suppressAutoHyphens/>
      <w:spacing w:after="120"/>
      <w:ind w:left="283"/>
    </w:pPr>
    <w:rPr>
      <w:sz w:val="24"/>
      <w:szCs w:val="24"/>
      <w:lang w:eastAsia="zh-CN"/>
    </w:rPr>
  </w:style>
  <w:style w:type="character" w:customStyle="1" w:styleId="1d">
    <w:name w:val="Основной текст с отступом Знак1"/>
    <w:basedOn w:val="a1"/>
    <w:link w:val="aff4"/>
    <w:rsid w:val="00D91C74"/>
    <w:rPr>
      <w:sz w:val="24"/>
      <w:szCs w:val="24"/>
      <w:lang w:eastAsia="zh-CN"/>
    </w:rPr>
  </w:style>
  <w:style w:type="paragraph" w:customStyle="1" w:styleId="310">
    <w:name w:val="Основной текст 31"/>
    <w:basedOn w:val="a"/>
    <w:rsid w:val="00D91C74"/>
    <w:pPr>
      <w:suppressAutoHyphens/>
      <w:spacing w:after="120" w:line="276" w:lineRule="auto"/>
    </w:pPr>
    <w:rPr>
      <w:rFonts w:ascii="Calibri" w:hAnsi="Calibri"/>
      <w:sz w:val="16"/>
      <w:szCs w:val="16"/>
      <w:lang w:eastAsia="zh-CN"/>
    </w:rPr>
  </w:style>
  <w:style w:type="paragraph" w:customStyle="1" w:styleId="ConsNormal">
    <w:name w:val="ConsNormal"/>
    <w:rsid w:val="00D91C74"/>
    <w:pPr>
      <w:widowControl w:val="0"/>
      <w:suppressAutoHyphens/>
      <w:autoSpaceDE w:val="0"/>
      <w:ind w:right="19772" w:firstLine="720"/>
    </w:pPr>
    <w:rPr>
      <w:rFonts w:ascii="Arial" w:hAnsi="Arial" w:cs="Arial"/>
      <w:lang w:eastAsia="zh-CN"/>
    </w:rPr>
  </w:style>
  <w:style w:type="paragraph" w:customStyle="1" w:styleId="aff5">
    <w:name w:val="Знак Знак Знак Знак Знак Знак Знак"/>
    <w:basedOn w:val="a"/>
    <w:rsid w:val="00D91C74"/>
    <w:pPr>
      <w:suppressAutoHyphens/>
    </w:pPr>
    <w:rPr>
      <w:rFonts w:ascii="Verdana" w:hAnsi="Verdana" w:cs="Verdana"/>
      <w:sz w:val="24"/>
      <w:szCs w:val="24"/>
      <w:lang w:eastAsia="zh-CN"/>
    </w:rPr>
  </w:style>
  <w:style w:type="paragraph" w:customStyle="1" w:styleId="1e">
    <w:name w:val="Название объекта1"/>
    <w:basedOn w:val="a"/>
    <w:next w:val="a"/>
    <w:rsid w:val="00D91C74"/>
    <w:pPr>
      <w:suppressAutoHyphens/>
      <w:jc w:val="center"/>
    </w:pPr>
    <w:rPr>
      <w:b/>
      <w:bCs/>
      <w:sz w:val="24"/>
      <w:szCs w:val="24"/>
      <w:lang w:eastAsia="zh-CN"/>
    </w:rPr>
  </w:style>
  <w:style w:type="paragraph" w:customStyle="1" w:styleId="1f">
    <w:name w:val="Текст примечания1"/>
    <w:basedOn w:val="a"/>
    <w:rsid w:val="00D91C74"/>
    <w:pPr>
      <w:suppressAutoHyphens/>
      <w:spacing w:after="200" w:line="276" w:lineRule="auto"/>
    </w:pPr>
    <w:rPr>
      <w:rFonts w:ascii="Calibri" w:hAnsi="Calibri"/>
      <w:lang w:eastAsia="zh-CN"/>
    </w:rPr>
  </w:style>
  <w:style w:type="character" w:customStyle="1" w:styleId="1f0">
    <w:name w:val="Текст примечания Знак1"/>
    <w:uiPriority w:val="99"/>
    <w:semiHidden/>
    <w:rsid w:val="00D91C74"/>
    <w:rPr>
      <w:rFonts w:ascii="Calibri" w:hAnsi="Calibri"/>
      <w:lang w:eastAsia="zh-CN"/>
    </w:rPr>
  </w:style>
  <w:style w:type="character" w:customStyle="1" w:styleId="1f1">
    <w:name w:val="Тема примечания Знак1"/>
    <w:rsid w:val="00D91C74"/>
    <w:rPr>
      <w:rFonts w:ascii="Calibri" w:hAnsi="Calibri"/>
      <w:b/>
      <w:bCs/>
      <w:lang w:eastAsia="zh-CN"/>
    </w:rPr>
  </w:style>
  <w:style w:type="paragraph" w:customStyle="1" w:styleId="printr">
    <w:name w:val="printr"/>
    <w:basedOn w:val="a"/>
    <w:rsid w:val="00D91C74"/>
    <w:pPr>
      <w:suppressAutoHyphens/>
      <w:spacing w:before="280" w:after="280"/>
    </w:pPr>
    <w:rPr>
      <w:sz w:val="24"/>
      <w:szCs w:val="24"/>
      <w:lang w:eastAsia="zh-CN"/>
    </w:rPr>
  </w:style>
  <w:style w:type="paragraph" w:customStyle="1" w:styleId="aff6">
    <w:name w:val="Содержимое таблицы"/>
    <w:basedOn w:val="a"/>
    <w:rsid w:val="00D91C74"/>
    <w:pPr>
      <w:suppressLineNumbers/>
      <w:suppressAutoHyphens/>
      <w:spacing w:after="200" w:line="276" w:lineRule="auto"/>
    </w:pPr>
    <w:rPr>
      <w:rFonts w:ascii="Calibri" w:hAnsi="Calibri"/>
      <w:sz w:val="22"/>
      <w:szCs w:val="22"/>
      <w:lang w:eastAsia="zh-CN"/>
    </w:rPr>
  </w:style>
  <w:style w:type="paragraph" w:customStyle="1" w:styleId="aff7">
    <w:name w:val="Заголовок таблицы"/>
    <w:basedOn w:val="aff6"/>
    <w:rsid w:val="00D91C74"/>
    <w:pPr>
      <w:jc w:val="center"/>
    </w:pPr>
    <w:rPr>
      <w:b/>
      <w:bCs/>
    </w:rPr>
  </w:style>
  <w:style w:type="character" w:customStyle="1" w:styleId="af1">
    <w:name w:val="Абзац списка Знак"/>
    <w:aliases w:val="ТЗ список Знак,Абзац списка нумерованный Знак"/>
    <w:link w:val="af0"/>
    <w:uiPriority w:val="34"/>
    <w:qFormat/>
    <w:locked/>
    <w:rsid w:val="00D91C74"/>
    <w:rPr>
      <w:rFonts w:ascii="Calibri" w:hAnsi="Calibri"/>
      <w:sz w:val="24"/>
      <w:szCs w:val="24"/>
      <w:lang w:eastAsia="en-US"/>
    </w:rPr>
  </w:style>
  <w:style w:type="character" w:customStyle="1" w:styleId="1f2">
    <w:name w:val="Название Знак1"/>
    <w:uiPriority w:val="10"/>
    <w:rsid w:val="00D91C74"/>
    <w:rPr>
      <w:rFonts w:ascii="Cambria" w:eastAsia="Times New Roman" w:hAnsi="Cambria" w:cs="Times New Roman"/>
      <w:b/>
      <w:bCs/>
      <w:kern w:val="28"/>
      <w:sz w:val="32"/>
      <w:szCs w:val="32"/>
      <w:lang w:eastAsia="en-US"/>
    </w:rPr>
  </w:style>
  <w:style w:type="paragraph" w:customStyle="1" w:styleId="Default">
    <w:name w:val="Default"/>
    <w:rsid w:val="00D91C74"/>
    <w:pPr>
      <w:autoSpaceDE w:val="0"/>
      <w:autoSpaceDN w:val="0"/>
      <w:adjustRightInd w:val="0"/>
    </w:pPr>
    <w:rPr>
      <w:rFonts w:ascii="Times" w:hAnsi="Times" w:cs="Times"/>
      <w:color w:val="000000"/>
      <w:sz w:val="24"/>
      <w:szCs w:val="24"/>
    </w:rPr>
  </w:style>
  <w:style w:type="character" w:customStyle="1" w:styleId="26">
    <w:name w:val="Основной текст2"/>
    <w:uiPriority w:val="99"/>
    <w:rsid w:val="00D91C74"/>
    <w:rPr>
      <w:rFonts w:ascii="Times New Roman" w:hAnsi="Times New Roman" w:cs="Times New Roman" w:hint="default"/>
      <w:strike w:val="0"/>
      <w:dstrike w:val="0"/>
      <w:color w:val="000000"/>
      <w:spacing w:val="0"/>
      <w:w w:val="100"/>
      <w:position w:val="0"/>
      <w:sz w:val="26"/>
      <w:u w:val="none"/>
      <w:effect w:val="none"/>
      <w:lang w:val="ru-RU" w:eastAsia="x-none"/>
    </w:rPr>
  </w:style>
  <w:style w:type="paragraph" w:styleId="aff8">
    <w:name w:val="Normal (Web)"/>
    <w:basedOn w:val="a"/>
    <w:unhideWhenUsed/>
    <w:rsid w:val="00D91C74"/>
    <w:pPr>
      <w:spacing w:after="200" w:line="276" w:lineRule="auto"/>
    </w:pPr>
    <w:rPr>
      <w:rFonts w:eastAsia="Calibri"/>
      <w:sz w:val="24"/>
      <w:szCs w:val="24"/>
      <w:lang w:eastAsia="en-US"/>
    </w:rPr>
  </w:style>
  <w:style w:type="paragraph" w:customStyle="1" w:styleId="formattext">
    <w:name w:val="formattext"/>
    <w:basedOn w:val="a"/>
    <w:rsid w:val="00781735"/>
    <w:pPr>
      <w:spacing w:before="100" w:beforeAutospacing="1" w:after="100" w:afterAutospacing="1"/>
    </w:pPr>
    <w:rPr>
      <w:sz w:val="24"/>
      <w:szCs w:val="24"/>
    </w:rPr>
  </w:style>
  <w:style w:type="character" w:styleId="aff9">
    <w:name w:val="Strong"/>
    <w:basedOn w:val="a1"/>
    <w:qFormat/>
    <w:rsid w:val="000601D1"/>
    <w:rPr>
      <w:b/>
      <w:bCs/>
    </w:rPr>
  </w:style>
  <w:style w:type="character" w:customStyle="1" w:styleId="32">
    <w:name w:val="Основной текст (3)_"/>
    <w:basedOn w:val="a1"/>
    <w:link w:val="33"/>
    <w:rsid w:val="000601D1"/>
    <w:rPr>
      <w:i/>
      <w:iCs/>
    </w:rPr>
  </w:style>
  <w:style w:type="paragraph" w:customStyle="1" w:styleId="33">
    <w:name w:val="Основной текст (3)"/>
    <w:basedOn w:val="a"/>
    <w:link w:val="32"/>
    <w:rsid w:val="000601D1"/>
    <w:pPr>
      <w:widowControl w:val="0"/>
      <w:spacing w:line="264" w:lineRule="auto"/>
    </w:pPr>
    <w:rPr>
      <w:i/>
      <w:iCs/>
    </w:rPr>
  </w:style>
  <w:style w:type="character" w:customStyle="1" w:styleId="affa">
    <w:name w:val="Сноска_"/>
    <w:basedOn w:val="a1"/>
    <w:link w:val="affb"/>
    <w:rsid w:val="000601D1"/>
  </w:style>
  <w:style w:type="character" w:customStyle="1" w:styleId="affc">
    <w:name w:val="Колонтитул_"/>
    <w:basedOn w:val="a1"/>
    <w:link w:val="affd"/>
    <w:rsid w:val="000601D1"/>
    <w:rPr>
      <w:rFonts w:ascii="Arial" w:eastAsia="Arial" w:hAnsi="Arial" w:cs="Arial"/>
      <w:sz w:val="16"/>
      <w:szCs w:val="16"/>
    </w:rPr>
  </w:style>
  <w:style w:type="paragraph" w:customStyle="1" w:styleId="affb">
    <w:name w:val="Сноска"/>
    <w:basedOn w:val="a"/>
    <w:link w:val="affa"/>
    <w:rsid w:val="000601D1"/>
    <w:pPr>
      <w:widowControl w:val="0"/>
    </w:pPr>
  </w:style>
  <w:style w:type="paragraph" w:customStyle="1" w:styleId="affd">
    <w:name w:val="Колонтитул"/>
    <w:basedOn w:val="a"/>
    <w:link w:val="affc"/>
    <w:rsid w:val="000601D1"/>
    <w:pPr>
      <w:widowControl w:val="0"/>
      <w:spacing w:line="206" w:lineRule="auto"/>
    </w:pPr>
    <w:rPr>
      <w:rFonts w:ascii="Arial" w:eastAsia="Arial" w:hAnsi="Arial" w:cs="Arial"/>
      <w:sz w:val="16"/>
      <w:szCs w:val="16"/>
    </w:rPr>
  </w:style>
  <w:style w:type="character" w:styleId="affe">
    <w:name w:val="FollowedHyperlink"/>
    <w:basedOn w:val="a1"/>
    <w:uiPriority w:val="99"/>
    <w:semiHidden/>
    <w:unhideWhenUsed/>
    <w:rsid w:val="00847385"/>
    <w:rPr>
      <w:color w:val="800080" w:themeColor="followedHyperlink"/>
      <w:u w:val="single"/>
    </w:rPr>
  </w:style>
  <w:style w:type="paragraph" w:customStyle="1" w:styleId="msonormal0">
    <w:name w:val="msonormal"/>
    <w:basedOn w:val="a"/>
    <w:rsid w:val="00847385"/>
    <w:pPr>
      <w:spacing w:before="100" w:beforeAutospacing="1" w:after="100" w:afterAutospacing="1"/>
    </w:pPr>
    <w:rPr>
      <w:rFonts w:eastAsiaTheme="minorEastAsia"/>
      <w:sz w:val="24"/>
      <w:szCs w:val="24"/>
    </w:rPr>
  </w:style>
  <w:style w:type="character" w:customStyle="1" w:styleId="afff">
    <w:name w:val="Основной текст_"/>
    <w:basedOn w:val="a1"/>
    <w:link w:val="1f3"/>
    <w:locked/>
    <w:rsid w:val="00847385"/>
    <w:rPr>
      <w:sz w:val="26"/>
      <w:szCs w:val="26"/>
    </w:rPr>
  </w:style>
  <w:style w:type="paragraph" w:customStyle="1" w:styleId="1f3">
    <w:name w:val="Основной текст1"/>
    <w:basedOn w:val="a"/>
    <w:link w:val="afff"/>
    <w:rsid w:val="00847385"/>
    <w:pPr>
      <w:widowControl w:val="0"/>
      <w:spacing w:line="256" w:lineRule="auto"/>
      <w:ind w:firstLine="400"/>
    </w:pPr>
    <w:rPr>
      <w:sz w:val="26"/>
      <w:szCs w:val="26"/>
    </w:rPr>
  </w:style>
  <w:style w:type="paragraph" w:customStyle="1" w:styleId="ConsPlusTitlePage">
    <w:name w:val="ConsPlusTitlePage"/>
    <w:rsid w:val="000B277D"/>
    <w:pPr>
      <w:widowControl w:val="0"/>
      <w:autoSpaceDE w:val="0"/>
      <w:autoSpaceDN w:val="0"/>
    </w:pPr>
    <w:rPr>
      <w:rFonts w:ascii="Tahoma" w:hAnsi="Tahoma" w:cs="Tahoma"/>
    </w:rPr>
  </w:style>
  <w:style w:type="paragraph" w:customStyle="1" w:styleId="consplusnormal00">
    <w:name w:val="consplusnormal0"/>
    <w:basedOn w:val="a"/>
    <w:rsid w:val="006969C3"/>
    <w:pPr>
      <w:spacing w:before="100" w:after="100"/>
      <w:ind w:firstLine="120"/>
    </w:pPr>
    <w:rPr>
      <w:rFonts w:ascii="Verdana" w:hAnsi="Verdana"/>
      <w:sz w:val="24"/>
      <w:szCs w:val="24"/>
    </w:rPr>
  </w:style>
  <w:style w:type="paragraph" w:customStyle="1" w:styleId="normd">
    <w:name w:val="normd"/>
    <w:basedOn w:val="a"/>
    <w:rsid w:val="006969C3"/>
    <w:pPr>
      <w:spacing w:before="100" w:beforeAutospacing="1" w:after="100" w:afterAutospacing="1"/>
    </w:pPr>
    <w:rPr>
      <w:sz w:val="24"/>
      <w:szCs w:val="24"/>
    </w:rPr>
  </w:style>
  <w:style w:type="paragraph" w:styleId="afff0">
    <w:name w:val="endnote text"/>
    <w:basedOn w:val="a"/>
    <w:link w:val="afff1"/>
    <w:uiPriority w:val="99"/>
    <w:semiHidden/>
    <w:unhideWhenUsed/>
    <w:rsid w:val="006969C3"/>
  </w:style>
  <w:style w:type="character" w:customStyle="1" w:styleId="afff1">
    <w:name w:val="Текст концевой сноски Знак"/>
    <w:basedOn w:val="a1"/>
    <w:link w:val="afff0"/>
    <w:uiPriority w:val="99"/>
    <w:semiHidden/>
    <w:rsid w:val="006969C3"/>
  </w:style>
  <w:style w:type="character" w:styleId="afff2">
    <w:name w:val="endnote reference"/>
    <w:basedOn w:val="a1"/>
    <w:uiPriority w:val="99"/>
    <w:semiHidden/>
    <w:unhideWhenUsed/>
    <w:rsid w:val="006969C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772375">
      <w:bodyDiv w:val="1"/>
      <w:marLeft w:val="0"/>
      <w:marRight w:val="0"/>
      <w:marTop w:val="0"/>
      <w:marBottom w:val="0"/>
      <w:divBdr>
        <w:top w:val="none" w:sz="0" w:space="0" w:color="auto"/>
        <w:left w:val="none" w:sz="0" w:space="0" w:color="auto"/>
        <w:bottom w:val="none" w:sz="0" w:space="0" w:color="auto"/>
        <w:right w:val="none" w:sz="0" w:space="0" w:color="auto"/>
      </w:divBdr>
    </w:div>
    <w:div w:id="264383703">
      <w:bodyDiv w:val="1"/>
      <w:marLeft w:val="0"/>
      <w:marRight w:val="0"/>
      <w:marTop w:val="0"/>
      <w:marBottom w:val="0"/>
      <w:divBdr>
        <w:top w:val="none" w:sz="0" w:space="0" w:color="auto"/>
        <w:left w:val="none" w:sz="0" w:space="0" w:color="auto"/>
        <w:bottom w:val="none" w:sz="0" w:space="0" w:color="auto"/>
        <w:right w:val="none" w:sz="0" w:space="0" w:color="auto"/>
      </w:divBdr>
    </w:div>
    <w:div w:id="596906996">
      <w:bodyDiv w:val="1"/>
      <w:marLeft w:val="0"/>
      <w:marRight w:val="0"/>
      <w:marTop w:val="0"/>
      <w:marBottom w:val="0"/>
      <w:divBdr>
        <w:top w:val="none" w:sz="0" w:space="0" w:color="auto"/>
        <w:left w:val="none" w:sz="0" w:space="0" w:color="auto"/>
        <w:bottom w:val="none" w:sz="0" w:space="0" w:color="auto"/>
        <w:right w:val="none" w:sz="0" w:space="0" w:color="auto"/>
      </w:divBdr>
    </w:div>
    <w:div w:id="706100538">
      <w:bodyDiv w:val="1"/>
      <w:marLeft w:val="0"/>
      <w:marRight w:val="0"/>
      <w:marTop w:val="0"/>
      <w:marBottom w:val="0"/>
      <w:divBdr>
        <w:top w:val="none" w:sz="0" w:space="0" w:color="auto"/>
        <w:left w:val="none" w:sz="0" w:space="0" w:color="auto"/>
        <w:bottom w:val="none" w:sz="0" w:space="0" w:color="auto"/>
        <w:right w:val="none" w:sz="0" w:space="0" w:color="auto"/>
      </w:divBdr>
    </w:div>
    <w:div w:id="1360593799">
      <w:bodyDiv w:val="1"/>
      <w:marLeft w:val="0"/>
      <w:marRight w:val="0"/>
      <w:marTop w:val="0"/>
      <w:marBottom w:val="0"/>
      <w:divBdr>
        <w:top w:val="none" w:sz="0" w:space="0" w:color="auto"/>
        <w:left w:val="none" w:sz="0" w:space="0" w:color="auto"/>
        <w:bottom w:val="none" w:sz="0" w:space="0" w:color="auto"/>
        <w:right w:val="none" w:sz="0" w:space="0" w:color="auto"/>
      </w:divBdr>
    </w:div>
    <w:div w:id="1713654830">
      <w:bodyDiv w:val="1"/>
      <w:marLeft w:val="0"/>
      <w:marRight w:val="0"/>
      <w:marTop w:val="0"/>
      <w:marBottom w:val="0"/>
      <w:divBdr>
        <w:top w:val="none" w:sz="0" w:space="0" w:color="auto"/>
        <w:left w:val="none" w:sz="0" w:space="0" w:color="auto"/>
        <w:bottom w:val="none" w:sz="0" w:space="0" w:color="auto"/>
        <w:right w:val="none" w:sz="0" w:space="0" w:color="auto"/>
      </w:divBdr>
    </w:div>
    <w:div w:id="1717927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F985AB3CF7AF5C7EE8551E5E1E3ECF260FDE446CA40144E0A876F71BE91A802DEFFA9EAAFC9E86C9D2B938223DD16BCB49A31D2E99O8F1N" TargetMode="External"/><Relationship Id="rId18" Type="http://schemas.openxmlformats.org/officeDocument/2006/relationships/hyperlink" Target="consultantplus://offline/ref=9E89AAB0FD1A9BBB11134009C3227FCE53C937EAAAAF9618AB29B9236EFDAC595A33BB26n8E7J"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F985AB3CF7AF5C7EE8551E5E1E3ECF260FDE446CA40144E0A876F71BE91A802DEFFA9EABF09786C9D2B938223DD16BCB49A31D2E99O8F1N" TargetMode="External"/><Relationship Id="rId17" Type="http://schemas.openxmlformats.org/officeDocument/2006/relationships/hyperlink" Target="consultantplus://offline/ref=9E89AAB0FD1A9BBB11134009C3227FCE53C937EAAAAF9618AB29B9236EFDAC595A33BB2E8En8E7J" TargetMode="External"/><Relationship Id="rId2" Type="http://schemas.openxmlformats.org/officeDocument/2006/relationships/numbering" Target="numbering.xml"/><Relationship Id="rId16" Type="http://schemas.openxmlformats.org/officeDocument/2006/relationships/hyperlink" Target="consultantplus://offline/ref=E661085ED54F412FA5CA6470B032C1BB0094086E0444493D44858794BC2CR1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985AB3CF7AF5C7EE8551E5E1E3ECF260FDE446CA40144E0A876F71BE91A802DEFFA9EA8F9978D9885F6397E788578CB48A31E2E8582872AOEF2N" TargetMode="External"/><Relationship Id="rId5" Type="http://schemas.openxmlformats.org/officeDocument/2006/relationships/webSettings" Target="webSettings.xml"/><Relationship Id="rId15" Type="http://schemas.openxmlformats.org/officeDocument/2006/relationships/hyperlink" Target="consultantplus://offline/ref=E661085ED54F412FA5CA6470B032C1BB0390056F0E46493D44858794BC2CR1L" TargetMode="External"/><Relationship Id="rId10" Type="http://schemas.openxmlformats.org/officeDocument/2006/relationships/hyperlink" Target="consultantplus://offline/ref=F985AB3CF7AF5C7EE8551E5E1E3ECF260FDE446CA40144E0A876F71BE91A802DEFFA9EADFA9CD9CCC7A8602E3DCE74CA57BF1F2CO9FAN"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E661085ED54F412FA5CA6470B032C1BB03910D6B0F4F493D44858794BC2CR1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8CE2D3-B357-4FFD-8FEF-7DBEEC0AB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523</TotalTime>
  <Pages>25</Pages>
  <Words>8983</Words>
  <Characters>51206</Characters>
  <Application>Microsoft Office Word</Application>
  <DocSecurity>0</DocSecurity>
  <Lines>426</Lines>
  <Paragraphs>120</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Service-Com</Company>
  <LinksUpToDate>false</LinksUpToDate>
  <CharactersWithSpaces>60069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creator>DG</dc:creator>
  <cp:lastModifiedBy>Ольга Н. Вострикова</cp:lastModifiedBy>
  <cp:revision>72</cp:revision>
  <cp:lastPrinted>2024-03-06T08:16:00Z</cp:lastPrinted>
  <dcterms:created xsi:type="dcterms:W3CDTF">2022-10-07T07:11:00Z</dcterms:created>
  <dcterms:modified xsi:type="dcterms:W3CDTF">2024-03-06T08:18:00Z</dcterms:modified>
</cp:coreProperties>
</file>