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0837AC94"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sidR="00781735">
        <w:rPr>
          <w:lang w:bidi="ru-RU"/>
        </w:rPr>
        <w:t>ПРОЕКТ</w:t>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04C3C6A0" w:rsidR="00684E90" w:rsidRPr="00CC6FB2" w:rsidRDefault="00C82F97" w:rsidP="00A10DBE">
      <w:pPr>
        <w:pStyle w:val="23"/>
        <w:shd w:val="clear" w:color="auto" w:fill="auto"/>
        <w:suppressAutoHyphens/>
        <w:spacing w:before="0" w:line="240" w:lineRule="auto"/>
        <w:ind w:firstLine="0"/>
        <w:jc w:val="left"/>
        <w:rPr>
          <w:lang w:bidi="ru-RU"/>
        </w:rPr>
      </w:pPr>
      <w:r w:rsidRPr="007B6DAE">
        <w:rPr>
          <w:lang w:bidi="ru-RU"/>
        </w:rPr>
        <w:t>от</w:t>
      </w:r>
      <w:r w:rsidR="00B41DC3">
        <w:rPr>
          <w:lang w:bidi="ru-RU"/>
        </w:rPr>
        <w:t xml:space="preserve"> </w:t>
      </w:r>
      <w:r w:rsidR="00781735">
        <w:rPr>
          <w:lang w:bidi="ru-RU"/>
        </w:rPr>
        <w:t xml:space="preserve">        </w:t>
      </w:r>
      <w:r w:rsidRPr="007B6DAE">
        <w:rPr>
          <w:lang w:bidi="ru-RU"/>
        </w:rPr>
        <w:t>202</w:t>
      </w:r>
      <w:r w:rsidR="00781735">
        <w:rPr>
          <w:lang w:bidi="ru-RU"/>
        </w:rPr>
        <w:t>4</w:t>
      </w:r>
      <w:r w:rsidRPr="007949E8">
        <w:rPr>
          <w:lang w:bidi="ru-RU"/>
        </w:rPr>
        <w:t xml:space="preserve"> года </w:t>
      </w:r>
      <w:r w:rsidRPr="00CC6FB2">
        <w:rPr>
          <w:lang w:bidi="ru-RU"/>
        </w:rPr>
        <w:t xml:space="preserve">№ </w:t>
      </w:r>
    </w:p>
    <w:p w14:paraId="430DD48A" w14:textId="4465A230"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Об утверждении Административного </w:t>
      </w:r>
    </w:p>
    <w:p w14:paraId="049F83E2" w14:textId="77777777"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регламента по предоставлению </w:t>
      </w:r>
    </w:p>
    <w:p w14:paraId="45B6D07A" w14:textId="77777777" w:rsidR="000B277D" w:rsidRPr="000B277D" w:rsidRDefault="00FC5C16" w:rsidP="000B277D">
      <w:pPr>
        <w:pStyle w:val="af"/>
        <w:rPr>
          <w:rFonts w:ascii="Times New Roman" w:eastAsia="Calibri" w:hAnsi="Times New Roman" w:cs="Times New Roman"/>
          <w:b/>
          <w:sz w:val="28"/>
          <w:szCs w:val="28"/>
        </w:rPr>
      </w:pPr>
      <w:r w:rsidRPr="00781735">
        <w:rPr>
          <w:rFonts w:ascii="Times New Roman" w:hAnsi="Times New Roman" w:cs="Times New Roman"/>
          <w:b/>
          <w:sz w:val="28"/>
          <w:szCs w:val="28"/>
        </w:rPr>
        <w:t xml:space="preserve">муниципальной услуги </w:t>
      </w:r>
      <w:r w:rsidR="00B41DC3" w:rsidRPr="00781735">
        <w:rPr>
          <w:rFonts w:ascii="Times New Roman" w:hAnsi="Times New Roman" w:cs="Times New Roman"/>
          <w:b/>
          <w:sz w:val="28"/>
          <w:szCs w:val="28"/>
        </w:rPr>
        <w:t>«</w:t>
      </w:r>
      <w:r w:rsidR="000B277D" w:rsidRPr="000B277D">
        <w:rPr>
          <w:rFonts w:ascii="Times New Roman" w:eastAsia="Calibri" w:hAnsi="Times New Roman" w:cs="Times New Roman"/>
          <w:b/>
          <w:sz w:val="28"/>
          <w:szCs w:val="28"/>
        </w:rPr>
        <w:t>Заключение, изменение,</w:t>
      </w:r>
    </w:p>
    <w:p w14:paraId="7A8189CD" w14:textId="77777777" w:rsidR="000B277D" w:rsidRPr="000B277D" w:rsidRDefault="000B277D" w:rsidP="000B277D">
      <w:pPr>
        <w:pStyle w:val="af"/>
        <w:rPr>
          <w:rFonts w:ascii="Times New Roman" w:eastAsia="Calibri" w:hAnsi="Times New Roman" w:cs="Times New Roman"/>
          <w:b/>
          <w:sz w:val="28"/>
          <w:szCs w:val="28"/>
        </w:rPr>
      </w:pPr>
      <w:r w:rsidRPr="000B277D">
        <w:rPr>
          <w:rFonts w:ascii="Times New Roman" w:eastAsia="Calibri" w:hAnsi="Times New Roman" w:cs="Times New Roman"/>
          <w:b/>
          <w:sz w:val="28"/>
          <w:szCs w:val="28"/>
        </w:rPr>
        <w:t xml:space="preserve"> выдача дубликата договора социального</w:t>
      </w:r>
    </w:p>
    <w:p w14:paraId="00AAE22B" w14:textId="77777777" w:rsidR="000B277D" w:rsidRPr="000B277D" w:rsidRDefault="000B277D" w:rsidP="000B277D">
      <w:pPr>
        <w:pStyle w:val="af"/>
        <w:rPr>
          <w:rFonts w:ascii="Times New Roman" w:eastAsia="Calibri" w:hAnsi="Times New Roman" w:cs="Times New Roman"/>
          <w:b/>
          <w:sz w:val="28"/>
          <w:szCs w:val="28"/>
        </w:rPr>
      </w:pPr>
      <w:r w:rsidRPr="000B277D">
        <w:rPr>
          <w:rFonts w:ascii="Times New Roman" w:eastAsia="Calibri" w:hAnsi="Times New Roman" w:cs="Times New Roman"/>
          <w:b/>
          <w:sz w:val="28"/>
          <w:szCs w:val="28"/>
        </w:rPr>
        <w:t xml:space="preserve"> найма жилого помещения муниципального</w:t>
      </w:r>
    </w:p>
    <w:p w14:paraId="30BC6382" w14:textId="569080D2" w:rsidR="009852AB" w:rsidRPr="000B277D" w:rsidRDefault="000B277D" w:rsidP="000B277D">
      <w:pPr>
        <w:pStyle w:val="af"/>
        <w:rPr>
          <w:rFonts w:ascii="Times New Roman" w:eastAsia="Times New Roman" w:hAnsi="Times New Roman"/>
          <w:b/>
          <w:strike/>
          <w:color w:val="000000"/>
          <w:sz w:val="28"/>
          <w:szCs w:val="28"/>
          <w:highlight w:val="red"/>
          <w:lang w:eastAsia="zh-CN"/>
        </w:rPr>
      </w:pPr>
      <w:r w:rsidRPr="000B277D">
        <w:rPr>
          <w:rFonts w:ascii="Times New Roman" w:eastAsia="Calibri" w:hAnsi="Times New Roman" w:cs="Times New Roman"/>
          <w:b/>
          <w:sz w:val="28"/>
          <w:szCs w:val="28"/>
        </w:rPr>
        <w:t xml:space="preserve"> жилищного фонда</w:t>
      </w:r>
      <w:r w:rsidR="00B41DC3" w:rsidRPr="000B277D">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1397DFE1" w:rsidR="00FC5C16" w:rsidRPr="00B66A28" w:rsidRDefault="00FC5C16" w:rsidP="00FC5C16">
      <w:pPr>
        <w:pStyle w:val="af"/>
        <w:ind w:firstLine="708"/>
        <w:jc w:val="both"/>
        <w:rPr>
          <w:rFonts w:ascii="Times New Roman" w:hAnsi="Times New Roman" w:cs="Times New Roman"/>
          <w:sz w:val="28"/>
          <w:szCs w:val="28"/>
        </w:rPr>
      </w:pPr>
      <w:r w:rsidRPr="00FC5C1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611F95B3" w14:textId="6E32275F" w:rsidR="00D91C74" w:rsidRPr="00781735" w:rsidRDefault="00D91C74" w:rsidP="00F45DB1">
      <w:pPr>
        <w:pStyle w:val="ad"/>
        <w:numPr>
          <w:ilvl w:val="0"/>
          <w:numId w:val="2"/>
        </w:numPr>
        <w:ind w:left="0" w:firstLine="567"/>
        <w:jc w:val="both"/>
        <w:rPr>
          <w:rFonts w:ascii="Times New Roman" w:hAnsi="Times New Roman" w:cs="Times New Roman"/>
          <w:b/>
          <w:sz w:val="28"/>
          <w:szCs w:val="28"/>
        </w:rPr>
      </w:pPr>
      <w:r>
        <w:rPr>
          <w:rFonts w:ascii="Times New Roman" w:hAnsi="Times New Roman" w:cs="Times New Roman"/>
          <w:bCs/>
          <w:sz w:val="28"/>
          <w:szCs w:val="28"/>
        </w:rPr>
        <w:t>Утвердить</w:t>
      </w:r>
      <w:r w:rsidRPr="000D5767">
        <w:rPr>
          <w:rFonts w:ascii="Times New Roman" w:hAnsi="Times New Roman" w:cs="Times New Roman"/>
          <w:bCs/>
          <w:sz w:val="28"/>
          <w:szCs w:val="28"/>
        </w:rPr>
        <w:t xml:space="preserve"> Административн</w:t>
      </w:r>
      <w:r>
        <w:rPr>
          <w:rFonts w:ascii="Times New Roman" w:hAnsi="Times New Roman" w:cs="Times New Roman"/>
          <w:bCs/>
          <w:sz w:val="28"/>
          <w:szCs w:val="28"/>
        </w:rPr>
        <w:t>ый</w:t>
      </w:r>
      <w:r w:rsidRPr="000D5767">
        <w:rPr>
          <w:rFonts w:ascii="Times New Roman" w:hAnsi="Times New Roman" w:cs="Times New Roman"/>
          <w:bCs/>
          <w:sz w:val="28"/>
          <w:szCs w:val="28"/>
        </w:rPr>
        <w:t xml:space="preserve"> регламент по предоставлению </w:t>
      </w:r>
      <w:r w:rsidRPr="00781735">
        <w:rPr>
          <w:rFonts w:ascii="Times New Roman" w:hAnsi="Times New Roman" w:cs="Times New Roman"/>
          <w:bCs/>
          <w:sz w:val="28"/>
          <w:szCs w:val="28"/>
        </w:rPr>
        <w:t>муниципальной услуги «</w:t>
      </w:r>
      <w:r w:rsidR="000B277D">
        <w:rPr>
          <w:rFonts w:ascii="Times New Roman" w:eastAsia="Calibri"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781735">
        <w:rPr>
          <w:rFonts w:ascii="Times New Roman" w:hAnsi="Times New Roman" w:cs="Times New Roman"/>
          <w:bCs/>
          <w:sz w:val="28"/>
          <w:szCs w:val="28"/>
        </w:rPr>
        <w:t>».</w:t>
      </w:r>
    </w:p>
    <w:p w14:paraId="13BEDBBB" w14:textId="77777777" w:rsidR="00D91C74" w:rsidRDefault="00D91C74" w:rsidP="00D91C74">
      <w:pPr>
        <w:pStyle w:val="ad"/>
        <w:jc w:val="both"/>
        <w:rPr>
          <w:rFonts w:ascii="Times New Roman" w:hAnsi="Times New Roman" w:cs="Times New Roman"/>
          <w:bCs/>
          <w:sz w:val="28"/>
          <w:szCs w:val="28"/>
        </w:rPr>
      </w:pPr>
    </w:p>
    <w:p w14:paraId="1C005766" w14:textId="38533767" w:rsidR="00D91C74" w:rsidRPr="008307F1" w:rsidRDefault="00D91C74" w:rsidP="00D91C74">
      <w:pPr>
        <w:widowControl w:val="0"/>
        <w:tabs>
          <w:tab w:val="left" w:pos="142"/>
        </w:tabs>
        <w:autoSpaceDE w:val="0"/>
        <w:autoSpaceDN w:val="0"/>
        <w:adjustRightInd w:val="0"/>
        <w:ind w:firstLine="567"/>
        <w:contextualSpacing/>
        <w:jc w:val="both"/>
        <w:outlineLvl w:val="0"/>
        <w:rPr>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0B277D">
        <w:rPr>
          <w:sz w:val="28"/>
          <w:szCs w:val="28"/>
        </w:rPr>
        <w:t>07 августа 2023 года № 222</w:t>
      </w:r>
      <w:r w:rsidRPr="0048211F">
        <w:rPr>
          <w:sz w:val="28"/>
          <w:szCs w:val="28"/>
        </w:rPr>
        <w:t xml:space="preserve"> </w:t>
      </w:r>
      <w:r w:rsidRPr="008307F1">
        <w:rPr>
          <w:sz w:val="28"/>
          <w:szCs w:val="28"/>
        </w:rPr>
        <w:t>«</w:t>
      </w:r>
      <w:r w:rsidR="000B277D">
        <w:rPr>
          <w:rFonts w:eastAsia="Calibri"/>
          <w:bCs/>
          <w:sz w:val="28"/>
          <w:szCs w:val="28"/>
        </w:rPr>
        <w:t>Заключение, изменение, выдача дубликата договора социального найма жилого помещения муниципального жилищного фонда</w:t>
      </w:r>
      <w:r w:rsidRPr="008307F1">
        <w:rPr>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48A60288" w14:textId="77777777" w:rsidR="00D91C74" w:rsidRDefault="00D91C74" w:rsidP="00D91C74">
      <w:pPr>
        <w:jc w:val="both"/>
        <w:rPr>
          <w:sz w:val="28"/>
          <w:szCs w:val="28"/>
        </w:rPr>
      </w:pPr>
    </w:p>
    <w:p w14:paraId="23BC08F4" w14:textId="77777777" w:rsidR="00D91C74" w:rsidRDefault="00D91C74" w:rsidP="00D91C74">
      <w:pPr>
        <w:jc w:val="both"/>
        <w:rPr>
          <w:sz w:val="28"/>
          <w:szCs w:val="28"/>
        </w:rPr>
      </w:pPr>
    </w:p>
    <w:p w14:paraId="3B4222EE" w14:textId="6B81454E" w:rsidR="008307F1" w:rsidRDefault="008307F1" w:rsidP="00D91C74">
      <w:pPr>
        <w:tabs>
          <w:tab w:val="left" w:pos="0"/>
          <w:tab w:val="left" w:pos="1134"/>
        </w:tabs>
        <w:jc w:val="right"/>
      </w:pPr>
    </w:p>
    <w:p w14:paraId="594CA7D6" w14:textId="6CCFA929" w:rsidR="000B277D" w:rsidRDefault="000B277D" w:rsidP="00D91C74">
      <w:pPr>
        <w:tabs>
          <w:tab w:val="left" w:pos="0"/>
          <w:tab w:val="left" w:pos="1134"/>
        </w:tabs>
        <w:jc w:val="right"/>
      </w:pPr>
    </w:p>
    <w:p w14:paraId="759983BA" w14:textId="1D5F5DE6" w:rsidR="000B277D" w:rsidRDefault="000B277D" w:rsidP="00D91C74">
      <w:pPr>
        <w:tabs>
          <w:tab w:val="left" w:pos="0"/>
          <w:tab w:val="left" w:pos="1134"/>
        </w:tabs>
        <w:jc w:val="right"/>
      </w:pPr>
    </w:p>
    <w:p w14:paraId="6EA2069C" w14:textId="58E48881" w:rsidR="000B277D" w:rsidRDefault="000B277D" w:rsidP="00D91C74">
      <w:pPr>
        <w:tabs>
          <w:tab w:val="left" w:pos="0"/>
          <w:tab w:val="left" w:pos="1134"/>
        </w:tabs>
        <w:jc w:val="right"/>
      </w:pPr>
    </w:p>
    <w:p w14:paraId="5255A430" w14:textId="3A88B1C9" w:rsidR="000B277D" w:rsidRDefault="000B277D" w:rsidP="00D91C74">
      <w:pPr>
        <w:tabs>
          <w:tab w:val="left" w:pos="0"/>
          <w:tab w:val="left" w:pos="1134"/>
        </w:tabs>
        <w:jc w:val="right"/>
      </w:pPr>
    </w:p>
    <w:p w14:paraId="29193886" w14:textId="479A319D" w:rsidR="000B277D" w:rsidRDefault="000B277D" w:rsidP="00D91C74">
      <w:pPr>
        <w:tabs>
          <w:tab w:val="left" w:pos="0"/>
          <w:tab w:val="left" w:pos="1134"/>
        </w:tabs>
        <w:jc w:val="right"/>
      </w:pPr>
    </w:p>
    <w:p w14:paraId="016E3213" w14:textId="7B83B4CD" w:rsidR="000B277D" w:rsidRDefault="000B277D" w:rsidP="00D91C74">
      <w:pPr>
        <w:tabs>
          <w:tab w:val="left" w:pos="0"/>
          <w:tab w:val="left" w:pos="1134"/>
        </w:tabs>
        <w:jc w:val="right"/>
      </w:pPr>
    </w:p>
    <w:p w14:paraId="06BC1BA2" w14:textId="797CB7F1" w:rsidR="000B277D" w:rsidRDefault="000B277D" w:rsidP="00D91C74">
      <w:pPr>
        <w:tabs>
          <w:tab w:val="left" w:pos="0"/>
          <w:tab w:val="left" w:pos="1134"/>
        </w:tabs>
        <w:jc w:val="right"/>
      </w:pPr>
    </w:p>
    <w:p w14:paraId="40A98B31" w14:textId="434DAD58" w:rsidR="000B277D" w:rsidRDefault="000B277D" w:rsidP="00D91C74">
      <w:pPr>
        <w:tabs>
          <w:tab w:val="left" w:pos="0"/>
          <w:tab w:val="left" w:pos="1134"/>
        </w:tabs>
        <w:jc w:val="right"/>
      </w:pPr>
    </w:p>
    <w:p w14:paraId="15FFDAF1" w14:textId="137F1E74" w:rsidR="000B277D" w:rsidRDefault="000B277D" w:rsidP="00D91C74">
      <w:pPr>
        <w:tabs>
          <w:tab w:val="left" w:pos="0"/>
          <w:tab w:val="left" w:pos="1134"/>
        </w:tabs>
        <w:jc w:val="right"/>
      </w:pPr>
    </w:p>
    <w:p w14:paraId="0EC005E3" w14:textId="77AE7C59" w:rsidR="000B277D" w:rsidRDefault="000B277D" w:rsidP="00D91C74">
      <w:pPr>
        <w:tabs>
          <w:tab w:val="left" w:pos="0"/>
          <w:tab w:val="left" w:pos="1134"/>
        </w:tabs>
        <w:jc w:val="right"/>
      </w:pPr>
    </w:p>
    <w:p w14:paraId="7BE56CF2" w14:textId="2B91819E" w:rsidR="000B277D" w:rsidRDefault="000B277D" w:rsidP="00D91C74">
      <w:pPr>
        <w:tabs>
          <w:tab w:val="left" w:pos="0"/>
          <w:tab w:val="left" w:pos="1134"/>
        </w:tabs>
        <w:jc w:val="right"/>
      </w:pPr>
    </w:p>
    <w:p w14:paraId="08264E10" w14:textId="408D701D" w:rsidR="000B277D" w:rsidRDefault="000B277D" w:rsidP="00D91C74">
      <w:pPr>
        <w:tabs>
          <w:tab w:val="left" w:pos="0"/>
          <w:tab w:val="left" w:pos="1134"/>
        </w:tabs>
        <w:jc w:val="right"/>
      </w:pPr>
    </w:p>
    <w:p w14:paraId="0D12DA23" w14:textId="27471CC6" w:rsidR="000B277D" w:rsidRDefault="000B277D" w:rsidP="00D91C74">
      <w:pPr>
        <w:tabs>
          <w:tab w:val="left" w:pos="0"/>
          <w:tab w:val="left" w:pos="1134"/>
        </w:tabs>
        <w:jc w:val="right"/>
      </w:pPr>
    </w:p>
    <w:p w14:paraId="6E27AA46" w14:textId="02BC312D" w:rsidR="000B277D" w:rsidRDefault="000B277D" w:rsidP="00D91C74">
      <w:pPr>
        <w:tabs>
          <w:tab w:val="left" w:pos="0"/>
          <w:tab w:val="left" w:pos="1134"/>
        </w:tabs>
        <w:jc w:val="right"/>
      </w:pPr>
    </w:p>
    <w:p w14:paraId="08B734A3" w14:textId="776B07E9" w:rsidR="000B277D" w:rsidRDefault="000B277D" w:rsidP="00D91C74">
      <w:pPr>
        <w:tabs>
          <w:tab w:val="left" w:pos="0"/>
          <w:tab w:val="left" w:pos="1134"/>
        </w:tabs>
        <w:jc w:val="right"/>
      </w:pPr>
    </w:p>
    <w:p w14:paraId="601B7D67" w14:textId="19A6CE95" w:rsidR="000B277D" w:rsidRDefault="000B277D" w:rsidP="00D91C74">
      <w:pPr>
        <w:tabs>
          <w:tab w:val="left" w:pos="0"/>
          <w:tab w:val="left" w:pos="1134"/>
        </w:tabs>
        <w:jc w:val="right"/>
      </w:pPr>
    </w:p>
    <w:p w14:paraId="2F4FEEC4" w14:textId="2887975E" w:rsidR="000B277D" w:rsidRDefault="000B277D" w:rsidP="00D91C74">
      <w:pPr>
        <w:tabs>
          <w:tab w:val="left" w:pos="0"/>
          <w:tab w:val="left" w:pos="1134"/>
        </w:tabs>
        <w:jc w:val="right"/>
      </w:pPr>
    </w:p>
    <w:p w14:paraId="74C6B388" w14:textId="05E26611" w:rsidR="000B277D" w:rsidRDefault="000B277D" w:rsidP="00D91C74">
      <w:pPr>
        <w:tabs>
          <w:tab w:val="left" w:pos="0"/>
          <w:tab w:val="left" w:pos="1134"/>
        </w:tabs>
        <w:jc w:val="right"/>
      </w:pPr>
    </w:p>
    <w:p w14:paraId="59723ED1" w14:textId="0EE0AAF3" w:rsidR="000B277D" w:rsidRDefault="000B277D" w:rsidP="00D91C74">
      <w:pPr>
        <w:tabs>
          <w:tab w:val="left" w:pos="0"/>
          <w:tab w:val="left" w:pos="1134"/>
        </w:tabs>
        <w:jc w:val="right"/>
      </w:pPr>
    </w:p>
    <w:p w14:paraId="5C0AE9A4" w14:textId="29B22FB7" w:rsidR="000B277D" w:rsidRDefault="000B277D" w:rsidP="00D91C74">
      <w:pPr>
        <w:tabs>
          <w:tab w:val="left" w:pos="0"/>
          <w:tab w:val="left" w:pos="1134"/>
        </w:tabs>
        <w:jc w:val="right"/>
      </w:pPr>
    </w:p>
    <w:p w14:paraId="33DD51FA" w14:textId="4C9EBD22" w:rsidR="000B277D" w:rsidRDefault="000B277D" w:rsidP="00D91C74">
      <w:pPr>
        <w:tabs>
          <w:tab w:val="left" w:pos="0"/>
          <w:tab w:val="left" w:pos="1134"/>
        </w:tabs>
        <w:jc w:val="right"/>
      </w:pPr>
    </w:p>
    <w:p w14:paraId="00CAAEFA" w14:textId="7AA75654" w:rsidR="000B277D" w:rsidRDefault="000B277D" w:rsidP="00D91C74">
      <w:pPr>
        <w:tabs>
          <w:tab w:val="left" w:pos="0"/>
          <w:tab w:val="left" w:pos="1134"/>
        </w:tabs>
        <w:jc w:val="right"/>
      </w:pPr>
    </w:p>
    <w:p w14:paraId="00A7C67D" w14:textId="3F764CB4" w:rsidR="000B277D" w:rsidRDefault="000B277D" w:rsidP="00D91C74">
      <w:pPr>
        <w:tabs>
          <w:tab w:val="left" w:pos="0"/>
          <w:tab w:val="left" w:pos="1134"/>
        </w:tabs>
        <w:jc w:val="right"/>
      </w:pPr>
    </w:p>
    <w:p w14:paraId="38695E13" w14:textId="3D4AC530" w:rsidR="000B277D" w:rsidRDefault="000B277D" w:rsidP="00D91C74">
      <w:pPr>
        <w:tabs>
          <w:tab w:val="left" w:pos="0"/>
          <w:tab w:val="left" w:pos="1134"/>
        </w:tabs>
        <w:jc w:val="right"/>
      </w:pPr>
    </w:p>
    <w:p w14:paraId="5FEEA694" w14:textId="6AA446EF" w:rsidR="00D91C74" w:rsidRPr="00D76647" w:rsidRDefault="00D91C74" w:rsidP="00D91C74">
      <w:pPr>
        <w:tabs>
          <w:tab w:val="left" w:pos="0"/>
          <w:tab w:val="left" w:pos="1134"/>
        </w:tabs>
        <w:jc w:val="right"/>
        <w:rPr>
          <w:b/>
        </w:rPr>
      </w:pPr>
      <w:r w:rsidRPr="00D76647">
        <w:lastRenderedPageBreak/>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7472D740" w:rsidR="00D91C74" w:rsidRDefault="00D91C74" w:rsidP="00D91C74">
      <w:pPr>
        <w:tabs>
          <w:tab w:val="left" w:pos="0"/>
        </w:tabs>
        <w:ind w:firstLine="567"/>
        <w:jc w:val="right"/>
      </w:pPr>
      <w:r w:rsidRPr="00D76647">
        <w:t xml:space="preserve">от </w:t>
      </w:r>
      <w:r w:rsidR="00781735">
        <w:t>…….</w:t>
      </w: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0601D1" w:rsidRDefault="00781735" w:rsidP="000601D1">
      <w:pPr>
        <w:widowControl w:val="0"/>
        <w:autoSpaceDE w:val="0"/>
        <w:autoSpaceDN w:val="0"/>
        <w:adjustRightInd w:val="0"/>
        <w:ind w:firstLine="709"/>
        <w:jc w:val="center"/>
        <w:outlineLvl w:val="0"/>
        <w:rPr>
          <w:rFonts w:eastAsia="Calibri"/>
          <w:b/>
          <w:bCs/>
          <w:sz w:val="28"/>
          <w:szCs w:val="28"/>
        </w:rPr>
      </w:pPr>
      <w:r w:rsidRPr="000601D1">
        <w:rPr>
          <w:b/>
          <w:bCs/>
          <w:color w:val="000000" w:themeColor="text1"/>
          <w:sz w:val="28"/>
          <w:szCs w:val="28"/>
        </w:rPr>
        <w:t xml:space="preserve">по предоставлению муниципальной услуги </w:t>
      </w:r>
    </w:p>
    <w:p w14:paraId="3FBAD7BD" w14:textId="742C28B5" w:rsidR="000B277D" w:rsidRDefault="000B277D" w:rsidP="000B277D">
      <w:pPr>
        <w:pStyle w:val="ConsPlusTitle"/>
        <w:jc w:val="center"/>
        <w:rPr>
          <w:rFonts w:eastAsia="Calibri"/>
          <w:bCs w:val="0"/>
          <w:sz w:val="28"/>
          <w:szCs w:val="28"/>
        </w:rPr>
      </w:pPr>
      <w:r>
        <w:rPr>
          <w:rFonts w:eastAsia="Calibri"/>
          <w:bCs w:val="0"/>
          <w:sz w:val="28"/>
          <w:szCs w:val="28"/>
        </w:rPr>
        <w:t xml:space="preserve">«Заключение, изменение, выдача дубликата договора социального найма жилого помещения муниципального жилищного фонда» </w:t>
      </w:r>
    </w:p>
    <w:p w14:paraId="7DF33F54" w14:textId="77777777" w:rsidR="000B277D" w:rsidRDefault="000B277D" w:rsidP="000B277D">
      <w:pPr>
        <w:pStyle w:val="ConsPlusTitle"/>
        <w:jc w:val="center"/>
        <w:rPr>
          <w:rFonts w:eastAsia="Calibri"/>
          <w:b w:val="0"/>
          <w:bCs w:val="0"/>
          <w:sz w:val="28"/>
          <w:szCs w:val="28"/>
        </w:rPr>
      </w:pPr>
      <w:r>
        <w:rPr>
          <w:rFonts w:eastAsia="Calibri"/>
          <w:b w:val="0"/>
          <w:bCs w:val="0"/>
          <w:sz w:val="28"/>
          <w:szCs w:val="28"/>
        </w:rPr>
        <w:t>(сокращенное наименование – «Заключение договора социального найма»)</w:t>
      </w:r>
    </w:p>
    <w:p w14:paraId="77D17944" w14:textId="77777777" w:rsidR="000B277D" w:rsidRDefault="000B277D" w:rsidP="000B277D">
      <w:pPr>
        <w:jc w:val="center"/>
        <w:rPr>
          <w:rFonts w:eastAsia="Calibri"/>
          <w:sz w:val="28"/>
          <w:szCs w:val="28"/>
        </w:rPr>
      </w:pPr>
      <w:r>
        <w:rPr>
          <w:rFonts w:eastAsia="Calibri"/>
          <w:sz w:val="28"/>
          <w:szCs w:val="28"/>
        </w:rPr>
        <w:t xml:space="preserve"> (далее – административный регламент, муниципальная услуга)</w:t>
      </w:r>
    </w:p>
    <w:p w14:paraId="3A261A5E" w14:textId="77777777" w:rsidR="000B277D" w:rsidRDefault="000B277D" w:rsidP="000B277D">
      <w:pPr>
        <w:jc w:val="center"/>
        <w:rPr>
          <w:rFonts w:eastAsia="Calibri"/>
          <w:b/>
          <w:bCs/>
          <w:sz w:val="28"/>
          <w:szCs w:val="28"/>
        </w:rPr>
      </w:pPr>
    </w:p>
    <w:p w14:paraId="62CE5AF1" w14:textId="77777777" w:rsidR="000B277D" w:rsidRDefault="000B277D" w:rsidP="000B277D">
      <w:pPr>
        <w:numPr>
          <w:ilvl w:val="0"/>
          <w:numId w:val="31"/>
        </w:numPr>
        <w:jc w:val="center"/>
        <w:rPr>
          <w:rFonts w:eastAsia="Calibri"/>
          <w:b/>
          <w:bCs/>
          <w:sz w:val="28"/>
          <w:szCs w:val="28"/>
          <w:lang w:eastAsia="en-US"/>
        </w:rPr>
      </w:pPr>
      <w:r>
        <w:rPr>
          <w:rFonts w:eastAsia="Calibri"/>
          <w:b/>
          <w:bCs/>
          <w:sz w:val="28"/>
          <w:szCs w:val="28"/>
        </w:rPr>
        <w:t>Общие положения</w:t>
      </w:r>
    </w:p>
    <w:p w14:paraId="571F63CC" w14:textId="77777777" w:rsidR="000B277D" w:rsidRDefault="000B277D" w:rsidP="000B277D">
      <w:pPr>
        <w:pStyle w:val="af0"/>
        <w:numPr>
          <w:ilvl w:val="1"/>
          <w:numId w:val="31"/>
        </w:numPr>
        <w:ind w:left="0" w:firstLine="567"/>
        <w:jc w:val="both"/>
        <w:rPr>
          <w:rFonts w:ascii="Times New Roman" w:eastAsia="Calibri" w:hAnsi="Times New Roman"/>
          <w:bCs/>
          <w:sz w:val="28"/>
          <w:szCs w:val="28"/>
          <w:lang w:eastAsia="ru-RU"/>
        </w:rPr>
      </w:pPr>
      <w:r>
        <w:rPr>
          <w:rFonts w:ascii="Times New Roman" w:eastAsia="Calibri" w:hAnsi="Times New Roman"/>
          <w:bCs/>
          <w:sz w:val="28"/>
          <w:szCs w:val="28"/>
          <w:lang w:eastAsia="ru-RU"/>
        </w:rPr>
        <w:t>Регламент устанавливает порядок и стандарт предоставления муниципальной услуги.</w:t>
      </w:r>
    </w:p>
    <w:p w14:paraId="6A445A7B" w14:textId="114B051A" w:rsidR="000B277D" w:rsidRDefault="000B277D" w:rsidP="000B277D">
      <w:pPr>
        <w:ind w:firstLine="567"/>
        <w:jc w:val="both"/>
        <w:rPr>
          <w:bCs/>
          <w:sz w:val="28"/>
          <w:szCs w:val="28"/>
        </w:rPr>
      </w:pPr>
      <w:r>
        <w:rPr>
          <w:sz w:val="28"/>
          <w:szCs w:val="28"/>
        </w:rPr>
        <w:t xml:space="preserve">1.2 Заявителями, имеющими право на получение </w:t>
      </w:r>
      <w:r>
        <w:rPr>
          <w:bCs/>
          <w:sz w:val="28"/>
          <w:szCs w:val="28"/>
        </w:rPr>
        <w:t xml:space="preserve">муниципальной услуги: </w:t>
      </w:r>
    </w:p>
    <w:p w14:paraId="5B500490" w14:textId="05CF360F" w:rsidR="000B277D" w:rsidRDefault="000B277D" w:rsidP="000B277D">
      <w:pPr>
        <w:autoSpaceDE w:val="0"/>
        <w:autoSpaceDN w:val="0"/>
        <w:adjustRightInd w:val="0"/>
        <w:ind w:firstLine="567"/>
        <w:jc w:val="both"/>
        <w:rPr>
          <w:rFonts w:eastAsia="Calibri"/>
          <w:sz w:val="28"/>
          <w:szCs w:val="28"/>
          <w:lang w:eastAsia="en-US"/>
        </w:rPr>
      </w:pPr>
      <w:r>
        <w:rPr>
          <w:bCs/>
          <w:sz w:val="28"/>
          <w:szCs w:val="28"/>
        </w:rPr>
        <w:t xml:space="preserve">1.2.1. предоставление жилого помещения муниципального жилищного фонда по договору социального найма – являются </w:t>
      </w:r>
      <w:r>
        <w:rPr>
          <w:rFonts w:eastAsia="Calibri"/>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w:t>
      </w:r>
      <w:r>
        <w:rPr>
          <w:rFonts w:eastAsia="Calibri"/>
          <w:sz w:val="28"/>
          <w:szCs w:val="28"/>
        </w:rPr>
        <w:t xml:space="preserve">МО "Большелуцкое сельское поселение" </w:t>
      </w:r>
      <w:r>
        <w:rPr>
          <w:rFonts w:eastAsia="Calibri"/>
          <w:sz w:val="28"/>
          <w:szCs w:val="28"/>
        </w:rPr>
        <w:t xml:space="preserve">в качестве нуждающихся в жилых помещениях, предоставляемых по договорам социального найма </w:t>
      </w:r>
      <w:r>
        <w:rPr>
          <w:bCs/>
          <w:sz w:val="28"/>
          <w:szCs w:val="28"/>
        </w:rPr>
        <w:t xml:space="preserve">жилого помещения муниципального жилищного фонда, а также граждане в </w:t>
      </w:r>
      <w:r w:rsidRPr="000B277D">
        <w:rPr>
          <w:bCs/>
          <w:sz w:val="28"/>
          <w:szCs w:val="28"/>
        </w:rPr>
        <w:t>случаях, указанных в части 1 и 2 статьи 59, части 5 статьи 74  Жилищного</w:t>
      </w:r>
      <w:r>
        <w:rPr>
          <w:bCs/>
          <w:sz w:val="28"/>
          <w:szCs w:val="28"/>
        </w:rPr>
        <w:t xml:space="preserve"> кодекса Российской Федерации </w:t>
      </w:r>
      <w:r>
        <w:rPr>
          <w:rFonts w:eastAsia="Calibri"/>
          <w:sz w:val="28"/>
          <w:szCs w:val="28"/>
        </w:rPr>
        <w:t>(далее – заявитель);</w:t>
      </w:r>
    </w:p>
    <w:p w14:paraId="27CBE706" w14:textId="6B82C5BC" w:rsidR="000B277D" w:rsidRDefault="000B277D" w:rsidP="000B277D">
      <w:pPr>
        <w:ind w:firstLine="567"/>
        <w:jc w:val="both"/>
        <w:rPr>
          <w:bCs/>
          <w:sz w:val="28"/>
          <w:szCs w:val="28"/>
        </w:rPr>
      </w:pPr>
      <w:r>
        <w:rPr>
          <w:bCs/>
          <w:sz w:val="28"/>
          <w:szCs w:val="28"/>
        </w:rPr>
        <w:t>1.2.2. изменение договора социального найма жилого помещения муниципального жилищного фонда</w:t>
      </w:r>
      <w:r>
        <w:rPr>
          <w:rFonts w:eastAsia="Calibri"/>
          <w:sz w:val="28"/>
          <w:szCs w:val="28"/>
        </w:rPr>
        <w:t xml:space="preserve"> – являются граждане Российской Федерации, постоянно проживающие на территории </w:t>
      </w:r>
      <w:r>
        <w:rPr>
          <w:rFonts w:eastAsia="Calibri"/>
          <w:sz w:val="28"/>
          <w:szCs w:val="28"/>
        </w:rPr>
        <w:t xml:space="preserve">Большелуцкого сельского поселения </w:t>
      </w:r>
      <w:r>
        <w:rPr>
          <w:rFonts w:eastAsia="Calibri"/>
          <w:sz w:val="28"/>
          <w:szCs w:val="28"/>
        </w:rPr>
        <w:t>в жилом помещении</w:t>
      </w:r>
      <w:r>
        <w:rPr>
          <w:bCs/>
          <w:sz w:val="28"/>
          <w:szCs w:val="28"/>
        </w:rPr>
        <w:t xml:space="preserve"> муниципального жилищного фонда</w:t>
      </w:r>
      <w:r>
        <w:rPr>
          <w:rFonts w:eastAsia="Calibri"/>
          <w:sz w:val="28"/>
          <w:szCs w:val="28"/>
        </w:rPr>
        <w:t xml:space="preserve">, </w:t>
      </w:r>
      <w:r>
        <w:rPr>
          <w:bCs/>
          <w:sz w:val="28"/>
          <w:szCs w:val="28"/>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546A9B6F" w14:textId="02A99371" w:rsidR="000B277D" w:rsidRDefault="000B277D" w:rsidP="000B277D">
      <w:pPr>
        <w:ind w:firstLine="567"/>
        <w:jc w:val="both"/>
        <w:rPr>
          <w:bCs/>
          <w:sz w:val="28"/>
          <w:szCs w:val="28"/>
        </w:rPr>
      </w:pPr>
      <w:r>
        <w:rPr>
          <w:bCs/>
          <w:sz w:val="28"/>
          <w:szCs w:val="28"/>
        </w:rPr>
        <w:t xml:space="preserve">1.2.3. получение дубликата договора социального найма жилого помещения муниципального жилищного фонда - </w:t>
      </w:r>
      <w:r>
        <w:rPr>
          <w:rFonts w:eastAsia="Calibri"/>
          <w:sz w:val="28"/>
          <w:szCs w:val="28"/>
        </w:rPr>
        <w:t xml:space="preserve">являются граждане Российской Федерации, постоянно проживающие на территории Большелуцкого сельского поселения, являющиеся нанимателями жилых помещений, предоставленных по договору социального найма </w:t>
      </w:r>
      <w:r>
        <w:rPr>
          <w:bCs/>
          <w:sz w:val="28"/>
          <w:szCs w:val="28"/>
        </w:rPr>
        <w:t xml:space="preserve">жилого помещения муниципального жилищного фонда </w:t>
      </w:r>
      <w:r>
        <w:rPr>
          <w:rFonts w:eastAsia="Calibri"/>
          <w:sz w:val="28"/>
          <w:szCs w:val="28"/>
        </w:rPr>
        <w:t xml:space="preserve">и утерявших/утративших первоначальный договор социального найма жилого </w:t>
      </w:r>
      <w:r>
        <w:rPr>
          <w:bCs/>
          <w:sz w:val="28"/>
          <w:szCs w:val="28"/>
        </w:rPr>
        <w:t>помещения муниципального жилищного фонда (далее – заявитель);</w:t>
      </w:r>
    </w:p>
    <w:p w14:paraId="18D9CB64" w14:textId="6D8D96AC" w:rsidR="000B277D" w:rsidRDefault="000B277D" w:rsidP="000B277D">
      <w:pPr>
        <w:ind w:firstLine="567"/>
        <w:jc w:val="both"/>
        <w:rPr>
          <w:rFonts w:eastAsia="Calibri"/>
          <w:sz w:val="28"/>
          <w:szCs w:val="28"/>
          <w:lang w:eastAsia="en-US"/>
        </w:rPr>
      </w:pPr>
      <w:r>
        <w:rPr>
          <w:bCs/>
          <w:sz w:val="28"/>
          <w:szCs w:val="28"/>
        </w:rPr>
        <w:t>1.2.4. заключение договора социального найма жилого помещения муниципального жилищного фонда</w:t>
      </w:r>
      <w:r>
        <w:rPr>
          <w:rFonts w:eastAsia="Calibri"/>
          <w:sz w:val="28"/>
          <w:szCs w:val="28"/>
        </w:rPr>
        <w:t xml:space="preserve"> – являются граждане Российской Федерации, постоянно проживающие на территории Большелуцкого сельского поселения в жилом помещении</w:t>
      </w:r>
      <w:r>
        <w:rPr>
          <w:bCs/>
          <w:sz w:val="28"/>
          <w:szCs w:val="28"/>
        </w:rPr>
        <w:t xml:space="preserve"> муниципального жилищного фонда на основании ордера.</w:t>
      </w:r>
    </w:p>
    <w:p w14:paraId="765C7B8A" w14:textId="77777777" w:rsidR="000B277D" w:rsidRDefault="000B277D" w:rsidP="000B277D">
      <w:pPr>
        <w:widowControl w:val="0"/>
        <w:autoSpaceDE w:val="0"/>
        <w:autoSpaceDN w:val="0"/>
        <w:adjustRightInd w:val="0"/>
        <w:ind w:firstLine="540"/>
        <w:contextualSpacing/>
        <w:jc w:val="both"/>
        <w:rPr>
          <w:sz w:val="28"/>
          <w:szCs w:val="28"/>
        </w:rPr>
      </w:pPr>
      <w:r>
        <w:rPr>
          <w:sz w:val="28"/>
          <w:szCs w:val="28"/>
        </w:rPr>
        <w:t xml:space="preserve">Представлять интересы заявителя имеют право от имени физических лиц </w:t>
      </w:r>
      <w:r>
        <w:rPr>
          <w:sz w:val="28"/>
          <w:szCs w:val="28"/>
        </w:rPr>
        <w:lastRenderedPageBreak/>
        <w:t xml:space="preserve">(далее - представитель заявителя): </w:t>
      </w:r>
    </w:p>
    <w:p w14:paraId="54FC5085" w14:textId="77777777" w:rsidR="000B277D" w:rsidRDefault="000B277D" w:rsidP="000B277D">
      <w:pPr>
        <w:widowControl w:val="0"/>
        <w:autoSpaceDE w:val="0"/>
        <w:autoSpaceDN w:val="0"/>
        <w:adjustRightInd w:val="0"/>
        <w:ind w:firstLine="540"/>
        <w:contextualSpacing/>
        <w:jc w:val="both"/>
        <w:rPr>
          <w:sz w:val="28"/>
          <w:szCs w:val="28"/>
        </w:rPr>
      </w:pPr>
      <w:r>
        <w:rPr>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6EA9F407" w14:textId="77777777" w:rsidR="000B277D" w:rsidRDefault="000B277D" w:rsidP="000B277D">
      <w:pPr>
        <w:ind w:firstLine="709"/>
        <w:jc w:val="both"/>
        <w:rPr>
          <w:rFonts w:eastAsia="Calibri"/>
          <w:sz w:val="28"/>
          <w:szCs w:val="28"/>
          <w:lang w:eastAsia="en-US"/>
        </w:rPr>
      </w:pPr>
      <w:r>
        <w:rPr>
          <w:rFonts w:eastAsia="Calibri"/>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69EEABC1" w14:textId="77777777" w:rsidR="000B277D" w:rsidRDefault="000B277D" w:rsidP="000B277D">
      <w:pPr>
        <w:ind w:firstLine="709"/>
        <w:jc w:val="both"/>
        <w:rPr>
          <w:sz w:val="28"/>
          <w:szCs w:val="28"/>
        </w:rPr>
      </w:pPr>
      <w:r>
        <w:rPr>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043FFF8E" w14:textId="77777777" w:rsidR="000B277D" w:rsidRDefault="000B277D" w:rsidP="000B277D">
      <w:pPr>
        <w:widowControl w:val="0"/>
        <w:tabs>
          <w:tab w:val="left" w:pos="142"/>
          <w:tab w:val="left" w:pos="284"/>
        </w:tabs>
        <w:autoSpaceDE w:val="0"/>
        <w:autoSpaceDN w:val="0"/>
        <w:adjustRightInd w:val="0"/>
        <w:ind w:firstLine="709"/>
        <w:jc w:val="both"/>
        <w:rPr>
          <w:sz w:val="28"/>
          <w:szCs w:val="28"/>
        </w:rPr>
      </w:pPr>
      <w:r>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263BA867" w14:textId="77777777" w:rsidR="000B277D" w:rsidRDefault="000B277D" w:rsidP="000B277D">
      <w:pPr>
        <w:widowControl w:val="0"/>
        <w:tabs>
          <w:tab w:val="left" w:pos="142"/>
          <w:tab w:val="left" w:pos="284"/>
        </w:tabs>
        <w:autoSpaceDE w:val="0"/>
        <w:autoSpaceDN w:val="0"/>
        <w:adjustRightInd w:val="0"/>
        <w:ind w:firstLine="709"/>
        <w:jc w:val="both"/>
        <w:rPr>
          <w:sz w:val="28"/>
          <w:szCs w:val="28"/>
        </w:rPr>
      </w:pPr>
      <w:r>
        <w:rPr>
          <w:sz w:val="28"/>
          <w:szCs w:val="28"/>
        </w:rPr>
        <w:t xml:space="preserve">на сайте </w:t>
      </w:r>
      <w:proofErr w:type="gramStart"/>
      <w:r>
        <w:rPr>
          <w:sz w:val="28"/>
          <w:szCs w:val="28"/>
        </w:rPr>
        <w:t>Администрации:_</w:t>
      </w:r>
      <w:proofErr w:type="gramEnd"/>
      <w:r>
        <w:rPr>
          <w:sz w:val="28"/>
          <w:szCs w:val="28"/>
        </w:rPr>
        <w:t>____________;</w:t>
      </w:r>
    </w:p>
    <w:p w14:paraId="59B84BA3" w14:textId="77777777" w:rsidR="000B277D" w:rsidRDefault="000B277D" w:rsidP="000B277D">
      <w:pPr>
        <w:widowControl w:val="0"/>
        <w:tabs>
          <w:tab w:val="left" w:pos="142"/>
          <w:tab w:val="left" w:pos="284"/>
        </w:tabs>
        <w:autoSpaceDE w:val="0"/>
        <w:autoSpaceDN w:val="0"/>
        <w:adjustRightInd w:val="0"/>
        <w:ind w:firstLine="709"/>
        <w:jc w:val="both"/>
        <w:rPr>
          <w:sz w:val="28"/>
          <w:szCs w:val="28"/>
        </w:rPr>
      </w:pPr>
      <w:r>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E3A8C5A" w14:textId="77777777" w:rsidR="000B277D" w:rsidRDefault="000B277D" w:rsidP="000B277D">
      <w:pPr>
        <w:widowControl w:val="0"/>
        <w:tabs>
          <w:tab w:val="left" w:pos="142"/>
          <w:tab w:val="left" w:pos="284"/>
        </w:tabs>
        <w:autoSpaceDE w:val="0"/>
        <w:autoSpaceDN w:val="0"/>
        <w:adjustRightInd w:val="0"/>
        <w:ind w:firstLine="709"/>
        <w:jc w:val="both"/>
        <w:rPr>
          <w:sz w:val="28"/>
          <w:szCs w:val="28"/>
        </w:rPr>
      </w:pPr>
      <w:r>
        <w:rPr>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Pr>
          <w:sz w:val="28"/>
          <w:szCs w:val="28"/>
          <w:lang w:val="en-US"/>
        </w:rPr>
        <w:t>n</w:t>
      </w:r>
      <w:r>
        <w:rPr>
          <w:sz w:val="28"/>
          <w:szCs w:val="28"/>
        </w:rPr>
        <w:t xml:space="preserve">obl.ru/ </w:t>
      </w:r>
      <w:hyperlink r:id="rId9" w:history="1">
        <w:r>
          <w:rPr>
            <w:rStyle w:val="af6"/>
            <w:sz w:val="28"/>
            <w:szCs w:val="28"/>
          </w:rPr>
          <w:t>www.gosuslugi.ru</w:t>
        </w:r>
      </w:hyperlink>
      <w:r>
        <w:rPr>
          <w:sz w:val="28"/>
          <w:szCs w:val="28"/>
        </w:rPr>
        <w:t>;</w:t>
      </w:r>
    </w:p>
    <w:p w14:paraId="77270DE4" w14:textId="77777777" w:rsidR="000B277D" w:rsidRDefault="000B277D" w:rsidP="000B277D">
      <w:pPr>
        <w:widowControl w:val="0"/>
        <w:tabs>
          <w:tab w:val="left" w:pos="142"/>
          <w:tab w:val="left" w:pos="284"/>
        </w:tabs>
        <w:autoSpaceDE w:val="0"/>
        <w:autoSpaceDN w:val="0"/>
        <w:adjustRightInd w:val="0"/>
        <w:ind w:firstLine="709"/>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04CE2AF" w14:textId="77777777" w:rsidR="000B277D" w:rsidRDefault="000B277D" w:rsidP="000B277D">
      <w:pPr>
        <w:tabs>
          <w:tab w:val="left" w:pos="7425"/>
        </w:tabs>
        <w:ind w:firstLine="567"/>
        <w:jc w:val="both"/>
        <w:rPr>
          <w:rFonts w:eastAsia="Calibri"/>
          <w:sz w:val="28"/>
          <w:szCs w:val="28"/>
        </w:rPr>
      </w:pPr>
    </w:p>
    <w:p w14:paraId="10A11AFC" w14:textId="77777777" w:rsidR="000B277D" w:rsidRDefault="000B277D" w:rsidP="000B277D">
      <w:pPr>
        <w:autoSpaceDE w:val="0"/>
        <w:autoSpaceDN w:val="0"/>
        <w:adjustRightInd w:val="0"/>
        <w:ind w:firstLine="540"/>
        <w:jc w:val="both"/>
        <w:rPr>
          <w:rFonts w:eastAsia="Calibri"/>
          <w:sz w:val="28"/>
          <w:szCs w:val="28"/>
        </w:rPr>
      </w:pPr>
    </w:p>
    <w:p w14:paraId="0F94ECFF" w14:textId="77777777" w:rsidR="000B277D" w:rsidRDefault="000B277D" w:rsidP="000B277D">
      <w:pPr>
        <w:ind w:firstLine="709"/>
        <w:jc w:val="center"/>
        <w:rPr>
          <w:rFonts w:eastAsia="Calibri"/>
          <w:b/>
          <w:bCs/>
          <w:sz w:val="28"/>
          <w:szCs w:val="28"/>
        </w:rPr>
      </w:pPr>
      <w:r>
        <w:rPr>
          <w:rFonts w:eastAsia="Calibri"/>
          <w:b/>
          <w:bCs/>
          <w:sz w:val="28"/>
          <w:szCs w:val="28"/>
          <w:lang w:val="en-US"/>
        </w:rPr>
        <w:t>II</w:t>
      </w:r>
      <w:r>
        <w:rPr>
          <w:rFonts w:eastAsia="Calibri"/>
          <w:b/>
          <w:bCs/>
          <w:sz w:val="28"/>
          <w:szCs w:val="28"/>
        </w:rPr>
        <w:t>. Стандарт предоставления муниципальной услуги.</w:t>
      </w:r>
    </w:p>
    <w:p w14:paraId="5F54B5FF" w14:textId="77777777" w:rsidR="000B277D" w:rsidRDefault="000B277D" w:rsidP="000B277D">
      <w:pPr>
        <w:ind w:firstLine="709"/>
        <w:jc w:val="center"/>
        <w:rPr>
          <w:rFonts w:eastAsia="Calibri"/>
          <w:b/>
          <w:bCs/>
          <w:sz w:val="28"/>
          <w:szCs w:val="28"/>
        </w:rPr>
      </w:pPr>
      <w:r>
        <w:rPr>
          <w:rFonts w:eastAsia="Calibri"/>
          <w:b/>
          <w:bCs/>
          <w:sz w:val="28"/>
          <w:szCs w:val="28"/>
        </w:rPr>
        <w:t>Полное наименование муниципальной услуги, сокращенное наименование муниципальной услуги</w:t>
      </w:r>
    </w:p>
    <w:p w14:paraId="00E11378" w14:textId="77777777" w:rsidR="000B277D" w:rsidRDefault="000B277D" w:rsidP="000B277D">
      <w:pPr>
        <w:pStyle w:val="ConsPlusTitle"/>
        <w:ind w:firstLine="567"/>
        <w:jc w:val="both"/>
        <w:rPr>
          <w:rFonts w:eastAsia="Calibri"/>
          <w:b w:val="0"/>
          <w:bCs w:val="0"/>
          <w:sz w:val="28"/>
          <w:szCs w:val="28"/>
        </w:rPr>
      </w:pPr>
      <w:r>
        <w:rPr>
          <w:rFonts w:eastAsia="Calibri"/>
          <w:b w:val="0"/>
          <w:sz w:val="28"/>
          <w:szCs w:val="28"/>
        </w:rPr>
        <w:t xml:space="preserve">2.1. Полное наименование </w:t>
      </w:r>
      <w:r>
        <w:rPr>
          <w:rFonts w:eastAsia="Calibri"/>
          <w:b w:val="0"/>
          <w:bCs w:val="0"/>
          <w:sz w:val="28"/>
          <w:szCs w:val="28"/>
        </w:rPr>
        <w:t>муниципальной услуги</w:t>
      </w:r>
      <w:r>
        <w:rPr>
          <w:rFonts w:eastAsia="Calibri"/>
          <w:b w:val="0"/>
          <w:sz w:val="28"/>
          <w:szCs w:val="28"/>
        </w:rPr>
        <w:t>: «</w:t>
      </w:r>
      <w:r>
        <w:rPr>
          <w:rFonts w:eastAsia="Calibri"/>
          <w:b w:val="0"/>
          <w:bCs w:val="0"/>
          <w:sz w:val="28"/>
          <w:szCs w:val="28"/>
        </w:rPr>
        <w:t>Заключение, изменение, выдача дубликата договора социального найма жилого помещения муниципального жилищного фонда»</w:t>
      </w:r>
      <w:r>
        <w:rPr>
          <w:rFonts w:eastAsia="Calibri"/>
          <w:b w:val="0"/>
          <w:sz w:val="28"/>
          <w:szCs w:val="28"/>
        </w:rPr>
        <w:t>.</w:t>
      </w:r>
    </w:p>
    <w:p w14:paraId="55B48D27"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Сокращенное наименование </w:t>
      </w:r>
      <w:r>
        <w:rPr>
          <w:rFonts w:eastAsia="Calibri"/>
          <w:bCs/>
          <w:sz w:val="28"/>
          <w:szCs w:val="28"/>
        </w:rPr>
        <w:t>муниципальной услуги:</w:t>
      </w:r>
      <w:r>
        <w:rPr>
          <w:rFonts w:eastAsia="Calibri"/>
          <w:sz w:val="28"/>
          <w:szCs w:val="28"/>
        </w:rPr>
        <w:t xml:space="preserve"> «</w:t>
      </w:r>
      <w:r>
        <w:rPr>
          <w:rFonts w:eastAsia="Calibri"/>
          <w:bCs/>
          <w:sz w:val="28"/>
          <w:szCs w:val="28"/>
        </w:rPr>
        <w:t>Заключение договора социального найма жилого помещения</w:t>
      </w:r>
      <w:r>
        <w:rPr>
          <w:rFonts w:eastAsia="Calibri"/>
          <w:sz w:val="28"/>
          <w:szCs w:val="28"/>
        </w:rPr>
        <w:t>».</w:t>
      </w:r>
    </w:p>
    <w:p w14:paraId="0A97F19B" w14:textId="659A47D9" w:rsidR="000B277D" w:rsidRDefault="000B277D" w:rsidP="000B277D">
      <w:pPr>
        <w:tabs>
          <w:tab w:val="left" w:pos="567"/>
        </w:tabs>
        <w:ind w:firstLine="567"/>
        <w:jc w:val="both"/>
        <w:rPr>
          <w:rFonts w:eastAsia="Calibri"/>
          <w:sz w:val="28"/>
          <w:szCs w:val="28"/>
        </w:rPr>
      </w:pPr>
      <w:r>
        <w:rPr>
          <w:rFonts w:eastAsia="Calibri"/>
          <w:sz w:val="28"/>
          <w:szCs w:val="28"/>
        </w:rPr>
        <w:t xml:space="preserve">2.2. Муниципальную услугу предоставляет: администрация </w:t>
      </w:r>
      <w:r>
        <w:rPr>
          <w:rFonts w:eastAsia="Calibri"/>
          <w:sz w:val="28"/>
          <w:szCs w:val="28"/>
        </w:rPr>
        <w:t>МО "Большелуцкое сельское поселение"</w:t>
      </w:r>
      <w:r>
        <w:rPr>
          <w:rFonts w:eastAsia="Calibri"/>
          <w:sz w:val="28"/>
          <w:szCs w:val="28"/>
        </w:rPr>
        <w:t>.</w:t>
      </w:r>
    </w:p>
    <w:p w14:paraId="021C7D7C" w14:textId="77777777" w:rsidR="000B277D" w:rsidRDefault="000B277D" w:rsidP="000B277D">
      <w:pPr>
        <w:ind w:firstLine="567"/>
        <w:jc w:val="both"/>
        <w:rPr>
          <w:rFonts w:eastAsia="Calibri"/>
          <w:sz w:val="28"/>
          <w:szCs w:val="28"/>
        </w:rPr>
      </w:pPr>
      <w:r>
        <w:rPr>
          <w:rFonts w:eastAsia="Calibri"/>
          <w:sz w:val="28"/>
          <w:szCs w:val="28"/>
        </w:rPr>
        <w:t>В предоставлении муниципальной услуги участвуют:</w:t>
      </w:r>
    </w:p>
    <w:p w14:paraId="1A06BE0A" w14:textId="77777777" w:rsidR="000B277D" w:rsidRDefault="000B277D" w:rsidP="000B277D">
      <w:pPr>
        <w:ind w:firstLine="709"/>
        <w:jc w:val="both"/>
        <w:rPr>
          <w:rFonts w:eastAsia="Calibri"/>
          <w:sz w:val="28"/>
          <w:szCs w:val="28"/>
        </w:rPr>
      </w:pPr>
      <w:r>
        <w:rPr>
          <w:rFonts w:eastAsia="Calibri"/>
          <w:sz w:val="28"/>
          <w:szCs w:val="28"/>
        </w:rPr>
        <w:t xml:space="preserve">1) </w:t>
      </w:r>
      <w:r>
        <w:rPr>
          <w:sz w:val="28"/>
          <w:szCs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Pr>
          <w:rFonts w:eastAsia="Calibri"/>
          <w:sz w:val="28"/>
          <w:szCs w:val="28"/>
        </w:rPr>
        <w:t>(далее – МФЦ);</w:t>
      </w:r>
    </w:p>
    <w:p w14:paraId="0FB53DC2" w14:textId="77777777" w:rsidR="000B277D" w:rsidRDefault="000B277D" w:rsidP="000B277D">
      <w:pPr>
        <w:ind w:firstLine="709"/>
        <w:jc w:val="both"/>
        <w:rPr>
          <w:rFonts w:eastAsia="Calibri"/>
          <w:sz w:val="28"/>
          <w:szCs w:val="28"/>
        </w:rPr>
      </w:pPr>
      <w:r>
        <w:rPr>
          <w:rFonts w:eastAsia="Calibri"/>
          <w:sz w:val="28"/>
          <w:szCs w:val="28"/>
        </w:rPr>
        <w:t>2) Федеральная служба государственной регистрации, кадастра и картографии;</w:t>
      </w:r>
    </w:p>
    <w:p w14:paraId="370F07D4" w14:textId="77777777" w:rsidR="000B277D" w:rsidRDefault="000B277D" w:rsidP="000B277D">
      <w:pPr>
        <w:ind w:firstLine="709"/>
        <w:jc w:val="both"/>
        <w:rPr>
          <w:rFonts w:eastAsia="Calibri"/>
          <w:color w:val="000000"/>
          <w:sz w:val="28"/>
          <w:szCs w:val="28"/>
          <w:lang w:eastAsia="en-US"/>
        </w:rPr>
      </w:pPr>
      <w:r>
        <w:rPr>
          <w:rFonts w:eastAsia="Calibri"/>
          <w:sz w:val="28"/>
          <w:szCs w:val="28"/>
        </w:rPr>
        <w:t xml:space="preserve">3) </w:t>
      </w:r>
      <w:r>
        <w:rPr>
          <w:rFonts w:eastAsia="Calibri"/>
          <w:color w:val="000000"/>
          <w:sz w:val="28"/>
          <w:szCs w:val="28"/>
        </w:rPr>
        <w:t>Управление по вопросам миграции ГУ МВД России по г. Санкт-Петербургу и Ленинградской области.</w:t>
      </w:r>
    </w:p>
    <w:p w14:paraId="56AC2D60" w14:textId="77777777" w:rsidR="000B277D" w:rsidRDefault="000B277D" w:rsidP="000B277D">
      <w:pPr>
        <w:ind w:firstLine="709"/>
        <w:contextualSpacing/>
        <w:jc w:val="both"/>
        <w:rPr>
          <w:sz w:val="28"/>
          <w:szCs w:val="28"/>
        </w:rPr>
      </w:pPr>
      <w:r>
        <w:rPr>
          <w:sz w:val="28"/>
          <w:szCs w:val="28"/>
        </w:rPr>
        <w:t>4) Министерство внутренних дел Российской Федерации;</w:t>
      </w:r>
    </w:p>
    <w:p w14:paraId="2655A227" w14:textId="77777777" w:rsidR="000B277D" w:rsidRDefault="000B277D" w:rsidP="000B277D">
      <w:pPr>
        <w:ind w:firstLine="709"/>
        <w:contextualSpacing/>
        <w:jc w:val="both"/>
        <w:rPr>
          <w:sz w:val="28"/>
          <w:szCs w:val="28"/>
        </w:rPr>
      </w:pPr>
      <w:r>
        <w:rPr>
          <w:sz w:val="28"/>
          <w:szCs w:val="28"/>
        </w:rPr>
        <w:lastRenderedPageBreak/>
        <w:t>5) Фонд пенсионного и социального страхования Российской Федерации;</w:t>
      </w:r>
    </w:p>
    <w:p w14:paraId="3E3A89AF" w14:textId="77777777" w:rsidR="000B277D" w:rsidRDefault="000B277D" w:rsidP="000B277D">
      <w:pPr>
        <w:ind w:firstLine="709"/>
        <w:contextualSpacing/>
        <w:jc w:val="both"/>
        <w:rPr>
          <w:rFonts w:eastAsia="Calibri"/>
          <w:sz w:val="28"/>
          <w:szCs w:val="28"/>
          <w:lang w:eastAsia="en-US"/>
        </w:rPr>
      </w:pPr>
      <w:r>
        <w:rPr>
          <w:rFonts w:eastAsia="Calibri"/>
          <w:sz w:val="28"/>
          <w:szCs w:val="28"/>
        </w:rPr>
        <w:t xml:space="preserve">6) орган, осуществляющий пенсионное обеспечение (за исключением </w:t>
      </w:r>
      <w:r>
        <w:rPr>
          <w:sz w:val="28"/>
          <w:szCs w:val="28"/>
        </w:rPr>
        <w:t>Фонда пенсионного и социального страхования Российской Федерации</w:t>
      </w:r>
      <w:r>
        <w:rPr>
          <w:rFonts w:eastAsia="Calibri"/>
          <w:sz w:val="28"/>
          <w:szCs w:val="28"/>
        </w:rPr>
        <w:t>);</w:t>
      </w:r>
    </w:p>
    <w:p w14:paraId="66C0DE68" w14:textId="77777777" w:rsidR="000B277D" w:rsidRDefault="000B277D" w:rsidP="000B277D">
      <w:pPr>
        <w:ind w:firstLine="709"/>
        <w:contextualSpacing/>
        <w:jc w:val="both"/>
        <w:rPr>
          <w:sz w:val="28"/>
          <w:szCs w:val="28"/>
        </w:rPr>
      </w:pPr>
      <w:r>
        <w:rPr>
          <w:rFonts w:eastAsia="Calibri"/>
          <w:sz w:val="28"/>
          <w:szCs w:val="28"/>
          <w:shd w:val="clear" w:color="auto" w:fill="FFFFFF"/>
        </w:rPr>
        <w:t>7) орган государственной службы занятости;</w:t>
      </w:r>
    </w:p>
    <w:p w14:paraId="102121D6" w14:textId="77777777" w:rsidR="000B277D" w:rsidRDefault="000B277D" w:rsidP="000B277D">
      <w:pPr>
        <w:ind w:firstLine="709"/>
        <w:jc w:val="both"/>
        <w:rPr>
          <w:rFonts w:eastAsia="Calibri"/>
          <w:sz w:val="28"/>
          <w:szCs w:val="28"/>
          <w:lang w:eastAsia="en-US"/>
        </w:rPr>
      </w:pPr>
      <w:r>
        <w:rPr>
          <w:rFonts w:eastAsia="Calibri"/>
          <w:sz w:val="28"/>
          <w:szCs w:val="28"/>
        </w:rPr>
        <w:t>8) Федеральная налоговая служба;</w:t>
      </w:r>
    </w:p>
    <w:p w14:paraId="621BD15A" w14:textId="77777777" w:rsidR="000B277D" w:rsidRDefault="000B277D" w:rsidP="000B277D">
      <w:pPr>
        <w:ind w:firstLine="709"/>
        <w:jc w:val="both"/>
        <w:rPr>
          <w:rFonts w:eastAsia="Calibri"/>
          <w:sz w:val="28"/>
          <w:szCs w:val="28"/>
        </w:rPr>
      </w:pPr>
      <w:r>
        <w:rPr>
          <w:rFonts w:eastAsia="Calibri"/>
          <w:sz w:val="28"/>
          <w:szCs w:val="28"/>
        </w:rPr>
        <w:t>9) Федеральная служба судебных приставов;</w:t>
      </w:r>
    </w:p>
    <w:p w14:paraId="603B55E4" w14:textId="77777777" w:rsidR="000B277D" w:rsidRDefault="000B277D" w:rsidP="000B277D">
      <w:pPr>
        <w:ind w:firstLine="709"/>
        <w:jc w:val="both"/>
        <w:rPr>
          <w:rFonts w:eastAsia="Calibri"/>
          <w:sz w:val="28"/>
          <w:szCs w:val="28"/>
        </w:rPr>
      </w:pPr>
      <w:r>
        <w:rPr>
          <w:rFonts w:eastAsia="Calibri"/>
          <w:sz w:val="28"/>
          <w:szCs w:val="28"/>
        </w:rPr>
        <w:t>10) Федеральная служба исполнения наказаний;</w:t>
      </w:r>
    </w:p>
    <w:p w14:paraId="5F5AF0C1" w14:textId="77777777" w:rsidR="000B277D" w:rsidRDefault="000B277D" w:rsidP="000B277D">
      <w:pPr>
        <w:ind w:firstLine="709"/>
        <w:jc w:val="both"/>
        <w:rPr>
          <w:rFonts w:eastAsia="Calibri"/>
          <w:sz w:val="28"/>
          <w:szCs w:val="28"/>
        </w:rPr>
      </w:pPr>
      <w:r>
        <w:rPr>
          <w:rFonts w:eastAsia="Calibri"/>
          <w:sz w:val="28"/>
          <w:szCs w:val="28"/>
        </w:rPr>
        <w:t>11) Министерство обороны Российской Федерации и подведомственные ему учреждения;</w:t>
      </w:r>
    </w:p>
    <w:p w14:paraId="3ED30FA7" w14:textId="77777777" w:rsidR="000B277D" w:rsidRDefault="000B277D" w:rsidP="000B277D">
      <w:pPr>
        <w:ind w:firstLine="709"/>
        <w:jc w:val="both"/>
        <w:rPr>
          <w:rFonts w:eastAsia="Calibri"/>
          <w:sz w:val="28"/>
          <w:szCs w:val="28"/>
        </w:rPr>
      </w:pPr>
      <w:r>
        <w:rPr>
          <w:rFonts w:eastAsia="Calibri"/>
          <w:sz w:val="28"/>
          <w:szCs w:val="28"/>
        </w:rPr>
        <w:t>12)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420C56F4" w14:textId="77777777" w:rsidR="000B277D" w:rsidRDefault="000B277D" w:rsidP="000B277D">
      <w:pPr>
        <w:ind w:firstLine="709"/>
        <w:jc w:val="both"/>
        <w:rPr>
          <w:rFonts w:eastAsia="Calibri"/>
          <w:sz w:val="28"/>
          <w:szCs w:val="28"/>
        </w:rPr>
      </w:pPr>
      <w:r>
        <w:rPr>
          <w:rFonts w:eastAsia="Calibri"/>
          <w:sz w:val="28"/>
          <w:szCs w:val="28"/>
        </w:rPr>
        <w:t>Заявление на получение муниципальной услуги с комплектом документов принимается:</w:t>
      </w:r>
    </w:p>
    <w:p w14:paraId="6E70ADF2" w14:textId="77777777" w:rsidR="000B277D" w:rsidRDefault="000B277D" w:rsidP="000B277D">
      <w:pPr>
        <w:ind w:firstLine="709"/>
        <w:jc w:val="both"/>
        <w:rPr>
          <w:rFonts w:eastAsia="Calibri"/>
          <w:sz w:val="28"/>
          <w:szCs w:val="28"/>
        </w:rPr>
      </w:pPr>
      <w:r>
        <w:rPr>
          <w:rFonts w:eastAsia="Calibri"/>
          <w:sz w:val="28"/>
          <w:szCs w:val="28"/>
        </w:rPr>
        <w:t>1) при личной явке:</w:t>
      </w:r>
    </w:p>
    <w:p w14:paraId="73CE1EE9" w14:textId="77777777" w:rsidR="000B277D" w:rsidRDefault="000B277D" w:rsidP="000B277D">
      <w:pPr>
        <w:ind w:firstLine="709"/>
        <w:jc w:val="both"/>
        <w:rPr>
          <w:rFonts w:eastAsia="Calibri"/>
          <w:sz w:val="28"/>
          <w:szCs w:val="28"/>
        </w:rPr>
      </w:pPr>
      <w:r>
        <w:rPr>
          <w:rFonts w:eastAsia="Calibri"/>
          <w:sz w:val="28"/>
          <w:szCs w:val="28"/>
        </w:rPr>
        <w:t>В ОМСУ; в филиалах, отделах, удаленных рабочих мест ГБУ ЛО «МФЦ»;</w:t>
      </w:r>
    </w:p>
    <w:p w14:paraId="4584D68B" w14:textId="77777777" w:rsidR="000B277D" w:rsidRDefault="000B277D" w:rsidP="000B277D">
      <w:pPr>
        <w:ind w:firstLine="709"/>
        <w:jc w:val="both"/>
        <w:rPr>
          <w:rFonts w:eastAsia="Calibri"/>
          <w:sz w:val="28"/>
          <w:szCs w:val="28"/>
        </w:rPr>
      </w:pPr>
      <w:r>
        <w:rPr>
          <w:rFonts w:eastAsia="Calibri"/>
          <w:sz w:val="28"/>
          <w:szCs w:val="28"/>
        </w:rPr>
        <w:t>2) без личной явки:</w:t>
      </w:r>
    </w:p>
    <w:p w14:paraId="14275CC1" w14:textId="77777777" w:rsidR="000B277D" w:rsidRDefault="000B277D" w:rsidP="000B277D">
      <w:pPr>
        <w:ind w:firstLine="709"/>
        <w:jc w:val="both"/>
        <w:rPr>
          <w:rFonts w:eastAsia="Calibri"/>
          <w:sz w:val="28"/>
          <w:szCs w:val="28"/>
        </w:rPr>
      </w:pPr>
      <w:r>
        <w:rPr>
          <w:rFonts w:eastAsia="Calibri"/>
          <w:sz w:val="28"/>
          <w:szCs w:val="28"/>
        </w:rPr>
        <w:t>- в электронной форме через личный кабинет заявителя на ПГУ ЛО/ЕПГУ;</w:t>
      </w:r>
    </w:p>
    <w:p w14:paraId="451E0BD0" w14:textId="77777777" w:rsidR="000B277D" w:rsidRDefault="000B277D" w:rsidP="000B277D">
      <w:pPr>
        <w:autoSpaceDE w:val="0"/>
        <w:autoSpaceDN w:val="0"/>
        <w:adjustRightInd w:val="0"/>
        <w:ind w:firstLine="709"/>
        <w:jc w:val="both"/>
        <w:rPr>
          <w:rFonts w:eastAsiaTheme="minorHAnsi"/>
          <w:sz w:val="28"/>
          <w:szCs w:val="28"/>
          <w:lang w:eastAsia="en-US"/>
        </w:rPr>
      </w:pPr>
      <w:r>
        <w:rPr>
          <w:sz w:val="28"/>
          <w:szCs w:val="28"/>
        </w:rPr>
        <w:t>- почтовым отправлением в ОМСУ;</w:t>
      </w:r>
    </w:p>
    <w:p w14:paraId="2CB81124" w14:textId="77777777" w:rsidR="000B277D" w:rsidRDefault="000B277D" w:rsidP="000B277D">
      <w:pPr>
        <w:ind w:firstLine="709"/>
        <w:jc w:val="both"/>
        <w:rPr>
          <w:rFonts w:eastAsia="Calibri"/>
          <w:sz w:val="28"/>
          <w:szCs w:val="28"/>
        </w:rPr>
      </w:pPr>
      <w:r>
        <w:rPr>
          <w:rFonts w:eastAsia="Calibri"/>
          <w:sz w:val="28"/>
          <w:szCs w:val="28"/>
        </w:rPr>
        <w:t>Заявитель может записаться на прием для подачи заявления о предоставлении услуги следующими способами:</w:t>
      </w:r>
    </w:p>
    <w:p w14:paraId="2C765F1B" w14:textId="77777777" w:rsidR="000B277D" w:rsidRDefault="000B277D" w:rsidP="000B277D">
      <w:pPr>
        <w:ind w:firstLine="709"/>
        <w:jc w:val="both"/>
        <w:rPr>
          <w:rFonts w:eastAsia="Calibri"/>
          <w:sz w:val="28"/>
          <w:szCs w:val="28"/>
        </w:rPr>
      </w:pPr>
      <w:r>
        <w:rPr>
          <w:rFonts w:eastAsia="Calibri"/>
          <w:sz w:val="28"/>
          <w:szCs w:val="28"/>
        </w:rPr>
        <w:t>1) посредством ПГУ ЛО/ЕПГУ – в ОМСУ, МФЦ;</w:t>
      </w:r>
    </w:p>
    <w:p w14:paraId="542B5E28" w14:textId="77777777" w:rsidR="000B277D" w:rsidRDefault="000B277D" w:rsidP="000B277D">
      <w:pPr>
        <w:ind w:firstLine="709"/>
        <w:jc w:val="both"/>
        <w:rPr>
          <w:rFonts w:eastAsia="Calibri"/>
          <w:sz w:val="28"/>
          <w:szCs w:val="28"/>
        </w:rPr>
      </w:pPr>
      <w:r>
        <w:rPr>
          <w:rFonts w:eastAsia="Calibri"/>
          <w:sz w:val="28"/>
          <w:szCs w:val="28"/>
        </w:rPr>
        <w:t>2) по телефону – в ОМСУ, в МФЦ;</w:t>
      </w:r>
    </w:p>
    <w:p w14:paraId="1EC80C16" w14:textId="77777777" w:rsidR="000B277D" w:rsidRDefault="000B277D" w:rsidP="000B277D">
      <w:pPr>
        <w:ind w:firstLine="709"/>
        <w:jc w:val="both"/>
        <w:rPr>
          <w:rFonts w:eastAsia="Calibri"/>
          <w:sz w:val="28"/>
          <w:szCs w:val="28"/>
        </w:rPr>
      </w:pPr>
      <w:r>
        <w:rPr>
          <w:rFonts w:eastAsia="Calibri"/>
          <w:sz w:val="28"/>
          <w:szCs w:val="28"/>
        </w:rPr>
        <w:t xml:space="preserve">3) посредством сайта ОМСУ – в ОМСУ. </w:t>
      </w:r>
    </w:p>
    <w:p w14:paraId="7B845C83" w14:textId="77777777" w:rsidR="000B277D" w:rsidRDefault="000B277D" w:rsidP="000B277D">
      <w:pPr>
        <w:ind w:firstLine="709"/>
        <w:jc w:val="both"/>
        <w:rPr>
          <w:rFonts w:eastAsia="Calibri"/>
          <w:sz w:val="28"/>
          <w:szCs w:val="28"/>
        </w:rPr>
      </w:pPr>
      <w:r>
        <w:rPr>
          <w:rFonts w:eastAsia="Calibri"/>
          <w:sz w:val="28"/>
          <w:szCs w:val="28"/>
        </w:rPr>
        <w:t>Для записи заявитель выбирает любую свободную для приема дату и время в пределах установленного в ОМСУ/МФЦ графика приема заявителей.</w:t>
      </w:r>
    </w:p>
    <w:p w14:paraId="1FDE1A75"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26A9C090"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2.2.2.</w:t>
      </w:r>
      <w:bookmarkStart w:id="1" w:name="Par5"/>
      <w:bookmarkEnd w:id="1"/>
      <w:r>
        <w:rPr>
          <w:rFonts w:eastAsia="Calibri"/>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594D27C8"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Pr>
          <w:rFonts w:eastAsia="Calibri"/>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7FFC0AD4"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3386BCB" w14:textId="77777777" w:rsidR="000B277D" w:rsidRDefault="000B277D" w:rsidP="000B277D">
      <w:pPr>
        <w:ind w:firstLine="567"/>
        <w:jc w:val="both"/>
        <w:rPr>
          <w:rFonts w:eastAsia="Calibri"/>
          <w:sz w:val="28"/>
          <w:szCs w:val="28"/>
        </w:rPr>
      </w:pPr>
      <w:r>
        <w:rPr>
          <w:rFonts w:eastAsia="Calibri"/>
          <w:sz w:val="28"/>
          <w:szCs w:val="28"/>
        </w:rPr>
        <w:t>2.3. Результатом предоставления муниципальной услуги является:</w:t>
      </w:r>
    </w:p>
    <w:p w14:paraId="268BF921" w14:textId="77777777" w:rsidR="000B277D" w:rsidRDefault="000B277D" w:rsidP="000B277D">
      <w:pPr>
        <w:ind w:firstLine="567"/>
        <w:jc w:val="both"/>
        <w:rPr>
          <w:rFonts w:eastAsia="Calibri"/>
          <w:sz w:val="28"/>
          <w:szCs w:val="28"/>
          <w:lang w:eastAsia="en-US"/>
        </w:rPr>
      </w:pPr>
      <w:r>
        <w:rPr>
          <w:rFonts w:eastAsia="Calibri"/>
          <w:sz w:val="28"/>
          <w:szCs w:val="28"/>
        </w:rPr>
        <w:t xml:space="preserve">- по услуге </w:t>
      </w:r>
      <w:r>
        <w:rPr>
          <w:bCs/>
          <w:sz w:val="28"/>
          <w:szCs w:val="28"/>
        </w:rPr>
        <w:t xml:space="preserve">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w:t>
      </w:r>
      <w:r w:rsidRPr="000B277D">
        <w:rPr>
          <w:bCs/>
          <w:sz w:val="28"/>
          <w:szCs w:val="28"/>
        </w:rPr>
        <w:t>а также в случае, указанном в части 5 статьи 74 Жилищного кодекса РФ, п</w:t>
      </w:r>
      <w:r>
        <w:rPr>
          <w:bCs/>
          <w:sz w:val="28"/>
          <w:szCs w:val="28"/>
        </w:rPr>
        <w:t>о форме, согласно приложению 2 к настоящему Административному регламенту</w:t>
      </w:r>
      <w:r>
        <w:rPr>
          <w:rFonts w:eastAsia="Calibri"/>
          <w:sz w:val="28"/>
          <w:szCs w:val="28"/>
        </w:rPr>
        <w:t>;</w:t>
      </w:r>
    </w:p>
    <w:p w14:paraId="62E12B2C" w14:textId="77777777" w:rsidR="000B277D" w:rsidRDefault="000B277D" w:rsidP="000B277D">
      <w:pPr>
        <w:ind w:firstLine="567"/>
        <w:jc w:val="both"/>
        <w:rPr>
          <w:bCs/>
          <w:sz w:val="28"/>
          <w:szCs w:val="28"/>
        </w:rPr>
      </w:pPr>
      <w:r>
        <w:rPr>
          <w:bCs/>
          <w:sz w:val="28"/>
          <w:szCs w:val="28"/>
        </w:rPr>
        <w:t xml:space="preserve">- по услуге 1.2.2: </w:t>
      </w:r>
      <w:r>
        <w:rPr>
          <w:rFonts w:eastAsia="Calibri"/>
          <w:sz w:val="28"/>
          <w:szCs w:val="28"/>
        </w:rPr>
        <w:t>внесение изменений в договор социального найма жилого помещения муниципального жилищного фонда</w:t>
      </w:r>
      <w:r>
        <w:rPr>
          <w:bCs/>
          <w:sz w:val="28"/>
          <w:szCs w:val="28"/>
        </w:rPr>
        <w:t>;</w:t>
      </w:r>
    </w:p>
    <w:p w14:paraId="73423310" w14:textId="77777777" w:rsidR="000B277D" w:rsidRDefault="000B277D" w:rsidP="000B277D">
      <w:pPr>
        <w:ind w:firstLine="567"/>
        <w:jc w:val="both"/>
        <w:rPr>
          <w:bCs/>
          <w:sz w:val="28"/>
          <w:szCs w:val="28"/>
        </w:rPr>
      </w:pPr>
      <w:r>
        <w:rPr>
          <w:bCs/>
          <w:sz w:val="28"/>
          <w:szCs w:val="28"/>
        </w:rPr>
        <w:t>- по услуге 1.2.3: выдача дубликата договора социального найма жилого помещения муниципального жилищного фонда;</w:t>
      </w:r>
    </w:p>
    <w:p w14:paraId="4DADE539" w14:textId="77777777" w:rsidR="000B277D" w:rsidRDefault="000B277D" w:rsidP="000B277D">
      <w:pPr>
        <w:ind w:firstLine="567"/>
        <w:jc w:val="both"/>
        <w:rPr>
          <w:rFonts w:eastAsia="Calibri"/>
          <w:sz w:val="28"/>
          <w:szCs w:val="28"/>
          <w:lang w:eastAsia="en-US"/>
        </w:rPr>
      </w:pPr>
      <w:r>
        <w:rPr>
          <w:bCs/>
          <w:sz w:val="28"/>
          <w:szCs w:val="28"/>
        </w:rPr>
        <w:t>- по услуге 1.2.4: заключение договора социального найма жилого помещения муниципального жилищного фонда;</w:t>
      </w:r>
    </w:p>
    <w:p w14:paraId="233F91A7" w14:textId="77777777" w:rsidR="000B277D" w:rsidRDefault="000B277D" w:rsidP="000B277D">
      <w:pPr>
        <w:ind w:firstLine="567"/>
        <w:jc w:val="both"/>
        <w:rPr>
          <w:rFonts w:eastAsia="Calibri"/>
          <w:sz w:val="28"/>
          <w:szCs w:val="28"/>
        </w:rPr>
      </w:pPr>
      <w:r>
        <w:rPr>
          <w:rFonts w:eastAsia="Calibri"/>
          <w:sz w:val="28"/>
          <w:szCs w:val="28"/>
        </w:rPr>
        <w:t>- отказ в предоставлении муниципальной услуги по форме согласно приложению 3 к настоящему Административному регламенту.</w:t>
      </w:r>
    </w:p>
    <w:p w14:paraId="58C37441"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D4FD17B" w14:textId="77777777" w:rsidR="000B277D" w:rsidRDefault="000B277D" w:rsidP="000B277D">
      <w:pPr>
        <w:ind w:firstLine="567"/>
        <w:jc w:val="both"/>
        <w:rPr>
          <w:rFonts w:eastAsia="Calibri"/>
          <w:sz w:val="28"/>
          <w:szCs w:val="28"/>
        </w:rPr>
      </w:pPr>
      <w:r>
        <w:rPr>
          <w:rFonts w:eastAsia="Calibri"/>
          <w:sz w:val="28"/>
          <w:szCs w:val="28"/>
        </w:rPr>
        <w:t>1) при личной явке:</w:t>
      </w:r>
    </w:p>
    <w:p w14:paraId="5A243CCA" w14:textId="77777777" w:rsidR="000B277D" w:rsidRDefault="000B277D" w:rsidP="000B277D">
      <w:pPr>
        <w:ind w:firstLine="567"/>
        <w:jc w:val="both"/>
        <w:rPr>
          <w:rFonts w:eastAsia="Calibri"/>
          <w:sz w:val="28"/>
          <w:szCs w:val="28"/>
        </w:rPr>
      </w:pPr>
      <w:r>
        <w:rPr>
          <w:rFonts w:eastAsia="Calibri"/>
          <w:sz w:val="28"/>
          <w:szCs w:val="28"/>
        </w:rPr>
        <w:t>В ОМСУ/в филиалах, отделах, удаленных рабочих местах МФЦ;</w:t>
      </w:r>
    </w:p>
    <w:p w14:paraId="3B3CFACF" w14:textId="77777777" w:rsidR="000B277D" w:rsidRDefault="000B277D" w:rsidP="000B277D">
      <w:pPr>
        <w:ind w:firstLine="567"/>
        <w:jc w:val="both"/>
        <w:rPr>
          <w:rFonts w:eastAsia="Calibri"/>
          <w:sz w:val="28"/>
          <w:szCs w:val="28"/>
        </w:rPr>
      </w:pPr>
      <w:r>
        <w:rPr>
          <w:rFonts w:eastAsia="Calibri"/>
          <w:sz w:val="28"/>
          <w:szCs w:val="28"/>
        </w:rPr>
        <w:t>2) без личной явки:</w:t>
      </w:r>
    </w:p>
    <w:p w14:paraId="2D6EA07B" w14:textId="77777777" w:rsidR="000B277D" w:rsidRDefault="000B277D" w:rsidP="000B277D">
      <w:pPr>
        <w:autoSpaceDE w:val="0"/>
        <w:autoSpaceDN w:val="0"/>
        <w:adjustRightInd w:val="0"/>
        <w:ind w:firstLine="567"/>
        <w:jc w:val="both"/>
        <w:rPr>
          <w:rFonts w:eastAsiaTheme="minorHAnsi"/>
          <w:sz w:val="28"/>
          <w:szCs w:val="28"/>
          <w:lang w:eastAsia="en-US"/>
        </w:rPr>
      </w:pPr>
      <w:r>
        <w:rPr>
          <w:sz w:val="28"/>
          <w:szCs w:val="28"/>
        </w:rPr>
        <w:t>почтовым отправлением;</w:t>
      </w:r>
    </w:p>
    <w:p w14:paraId="080F5AE4" w14:textId="77777777" w:rsidR="000B277D" w:rsidRDefault="000B277D" w:rsidP="000B277D">
      <w:pPr>
        <w:ind w:firstLine="567"/>
        <w:jc w:val="both"/>
        <w:rPr>
          <w:rFonts w:eastAsia="Calibri"/>
          <w:sz w:val="28"/>
          <w:szCs w:val="28"/>
        </w:rPr>
      </w:pPr>
      <w:r>
        <w:rPr>
          <w:rFonts w:eastAsia="Calibri"/>
          <w:sz w:val="28"/>
          <w:szCs w:val="28"/>
        </w:rPr>
        <w:t>в электронной форме через личный кабинет заявителя на ПГУ ЛО/ЕПГУ;</w:t>
      </w:r>
    </w:p>
    <w:p w14:paraId="501E85E3" w14:textId="77777777" w:rsidR="000B277D" w:rsidRDefault="000B277D" w:rsidP="000B277D">
      <w:pPr>
        <w:ind w:firstLine="567"/>
        <w:jc w:val="both"/>
        <w:rPr>
          <w:rFonts w:eastAsia="Calibri"/>
          <w:sz w:val="28"/>
          <w:szCs w:val="28"/>
        </w:rPr>
      </w:pPr>
      <w:r>
        <w:rPr>
          <w:rFonts w:eastAsia="Calibri"/>
          <w:sz w:val="28"/>
          <w:szCs w:val="28"/>
        </w:rPr>
        <w:t>на адрес электронной почты.</w:t>
      </w:r>
    </w:p>
    <w:p w14:paraId="3E0343FC" w14:textId="77777777" w:rsidR="000B277D" w:rsidRDefault="000B277D" w:rsidP="000B277D">
      <w:pPr>
        <w:ind w:firstLine="709"/>
        <w:jc w:val="both"/>
        <w:rPr>
          <w:rFonts w:eastAsia="Calibri"/>
          <w:sz w:val="28"/>
          <w:szCs w:val="28"/>
        </w:rPr>
      </w:pPr>
      <w:r>
        <w:rPr>
          <w:rFonts w:eastAsia="Calibri"/>
          <w:sz w:val="28"/>
          <w:szCs w:val="28"/>
        </w:rPr>
        <w:t>2.4. Срок предоставления муниципальной услуги составляет:</w:t>
      </w:r>
    </w:p>
    <w:p w14:paraId="1E53F151" w14:textId="77777777" w:rsidR="000B277D" w:rsidRDefault="000B277D" w:rsidP="000B277D">
      <w:pPr>
        <w:ind w:firstLine="709"/>
        <w:jc w:val="both"/>
        <w:rPr>
          <w:bCs/>
          <w:sz w:val="28"/>
          <w:szCs w:val="28"/>
        </w:rPr>
      </w:pPr>
      <w:r>
        <w:rPr>
          <w:rFonts w:eastAsia="Calibri"/>
          <w:sz w:val="28"/>
          <w:szCs w:val="28"/>
        </w:rPr>
        <w:t xml:space="preserve">по услуге </w:t>
      </w:r>
      <w:r>
        <w:rPr>
          <w:bCs/>
          <w:sz w:val="28"/>
          <w:szCs w:val="28"/>
        </w:rPr>
        <w:t xml:space="preserve">1.2.1: </w:t>
      </w:r>
      <w:r>
        <w:rPr>
          <w:rFonts w:eastAsia="Calibri"/>
          <w:sz w:val="28"/>
          <w:szCs w:val="28"/>
        </w:rPr>
        <w:t xml:space="preserve"> 25 рабочих дней со дня регистрации </w:t>
      </w:r>
      <w:r>
        <w:rPr>
          <w:color w:val="000000"/>
          <w:sz w:val="28"/>
          <w:szCs w:val="28"/>
        </w:rPr>
        <w:t xml:space="preserve">в </w:t>
      </w:r>
      <w:r>
        <w:rPr>
          <w:rFonts w:eastAsia="Calibri"/>
          <w:sz w:val="28"/>
          <w:szCs w:val="28"/>
        </w:rPr>
        <w:t xml:space="preserve">ОМСУ заявления </w:t>
      </w:r>
      <w:r>
        <w:rPr>
          <w:color w:val="000000"/>
          <w:sz w:val="28"/>
          <w:szCs w:val="28"/>
        </w:rPr>
        <w:t>и документов, необходимых для предоставления муниципальной услуги</w:t>
      </w:r>
      <w:r>
        <w:rPr>
          <w:rFonts w:eastAsia="Calibri"/>
          <w:sz w:val="28"/>
          <w:szCs w:val="28"/>
        </w:rPr>
        <w:t xml:space="preserve">. Заявление подается заявителем после получения уведомления ОМСУ о наличии свободного жилого помещения </w:t>
      </w:r>
      <w:r>
        <w:rPr>
          <w:bCs/>
          <w:sz w:val="28"/>
          <w:szCs w:val="28"/>
        </w:rPr>
        <w:t xml:space="preserve">муниципального жилищного фонда. </w:t>
      </w:r>
      <w:r w:rsidRPr="000B277D">
        <w:rPr>
          <w:bCs/>
          <w:sz w:val="28"/>
          <w:szCs w:val="28"/>
        </w:rPr>
        <w:t xml:space="preserve">В случае, указанном в части 5 статьи 74 Жилищного кодекса РФ, </w:t>
      </w:r>
      <w:r w:rsidRPr="000B277D">
        <w:rPr>
          <w:sz w:val="28"/>
          <w:szCs w:val="28"/>
        </w:rPr>
        <w:t>срок предоставления муниципальной услуги составляет не больше 10 рабочих дней со дня обращения</w:t>
      </w:r>
      <w:r w:rsidRPr="000B277D">
        <w:rPr>
          <w:bCs/>
          <w:sz w:val="28"/>
          <w:szCs w:val="28"/>
        </w:rPr>
        <w:t>;</w:t>
      </w:r>
    </w:p>
    <w:p w14:paraId="155D70F1" w14:textId="77777777" w:rsidR="000B277D" w:rsidRDefault="000B277D" w:rsidP="000B277D">
      <w:pPr>
        <w:autoSpaceDE w:val="0"/>
        <w:autoSpaceDN w:val="0"/>
        <w:adjustRightInd w:val="0"/>
        <w:ind w:firstLine="709"/>
        <w:jc w:val="both"/>
        <w:rPr>
          <w:color w:val="000000"/>
          <w:sz w:val="28"/>
          <w:szCs w:val="28"/>
        </w:rPr>
      </w:pPr>
      <w:r>
        <w:rPr>
          <w:bCs/>
          <w:sz w:val="28"/>
          <w:szCs w:val="28"/>
        </w:rPr>
        <w:t>по услугам 1.2.2, 1.2.3, 1.2.4: не</w:t>
      </w:r>
      <w:r>
        <w:rPr>
          <w:color w:val="000000"/>
          <w:sz w:val="28"/>
          <w:szCs w:val="28"/>
        </w:rPr>
        <w:t xml:space="preserve"> более 25 рабочих дней со дня регистрации в ОМСУ заявления и документов, необходимых для предоставления муниципальной услуги. </w:t>
      </w:r>
    </w:p>
    <w:p w14:paraId="3CC29016" w14:textId="77777777" w:rsidR="000B277D" w:rsidRDefault="000B277D" w:rsidP="000B277D">
      <w:pPr>
        <w:ind w:firstLine="567"/>
        <w:jc w:val="both"/>
        <w:rPr>
          <w:rFonts w:eastAsia="Calibri"/>
          <w:sz w:val="28"/>
          <w:szCs w:val="28"/>
        </w:rPr>
      </w:pPr>
      <w:r>
        <w:rPr>
          <w:rFonts w:eastAsia="Calibri"/>
          <w:sz w:val="28"/>
          <w:szCs w:val="28"/>
        </w:rPr>
        <w:t>2.5. Правовые основания для предоставления муниципальной услуги:</w:t>
      </w:r>
    </w:p>
    <w:p w14:paraId="0F1E8139" w14:textId="77777777" w:rsidR="000B277D" w:rsidRDefault="000B277D" w:rsidP="000B277D">
      <w:pPr>
        <w:ind w:firstLine="567"/>
        <w:jc w:val="both"/>
        <w:rPr>
          <w:rFonts w:eastAsia="Calibri"/>
          <w:sz w:val="28"/>
          <w:szCs w:val="28"/>
        </w:rPr>
      </w:pPr>
      <w:r>
        <w:rPr>
          <w:rFonts w:eastAsia="Calibri"/>
          <w:sz w:val="28"/>
          <w:szCs w:val="28"/>
        </w:rPr>
        <w:lastRenderedPageBreak/>
        <w:t>Конституция Российской Федерации;</w:t>
      </w:r>
    </w:p>
    <w:p w14:paraId="20502A65" w14:textId="77777777" w:rsidR="000B277D" w:rsidRDefault="000B277D" w:rsidP="000B277D">
      <w:pPr>
        <w:tabs>
          <w:tab w:val="left" w:pos="0"/>
        </w:tabs>
        <w:ind w:firstLine="567"/>
        <w:jc w:val="both"/>
        <w:rPr>
          <w:rFonts w:eastAsia="Calibri"/>
          <w:sz w:val="28"/>
          <w:szCs w:val="28"/>
        </w:rPr>
      </w:pPr>
      <w:r>
        <w:rPr>
          <w:rFonts w:eastAsia="Calibri"/>
          <w:sz w:val="28"/>
          <w:szCs w:val="28"/>
        </w:rPr>
        <w:t>Гражданский кодекс Российской Федерации;</w:t>
      </w:r>
    </w:p>
    <w:p w14:paraId="3E77317E" w14:textId="77777777" w:rsidR="000B277D" w:rsidRDefault="000B277D" w:rsidP="000B277D">
      <w:pPr>
        <w:ind w:firstLine="567"/>
        <w:jc w:val="both"/>
        <w:rPr>
          <w:rFonts w:eastAsia="Calibri"/>
          <w:sz w:val="28"/>
          <w:szCs w:val="28"/>
        </w:rPr>
      </w:pPr>
      <w:r>
        <w:rPr>
          <w:rFonts w:eastAsia="Calibri"/>
          <w:sz w:val="28"/>
          <w:szCs w:val="28"/>
        </w:rPr>
        <w:t>Жилищный кодекс Российской Федерации;</w:t>
      </w:r>
    </w:p>
    <w:p w14:paraId="7DB28F94" w14:textId="77777777" w:rsidR="000B277D" w:rsidRDefault="000B277D" w:rsidP="000B277D">
      <w:pPr>
        <w:ind w:firstLine="567"/>
        <w:jc w:val="both"/>
        <w:rPr>
          <w:rFonts w:eastAsia="Calibri"/>
          <w:sz w:val="28"/>
          <w:szCs w:val="28"/>
        </w:rPr>
      </w:pPr>
      <w:r>
        <w:rPr>
          <w:rFonts w:eastAsia="Calibri"/>
          <w:sz w:val="28"/>
          <w:szCs w:val="28"/>
        </w:rPr>
        <w:t>Федеральный закон от 29.12.2004 № 189-ФЗ «О введении в действие Жилищного кодекса Российской Федерации»;</w:t>
      </w:r>
    </w:p>
    <w:p w14:paraId="463B14AE" w14:textId="77777777" w:rsidR="000B277D" w:rsidRDefault="000B277D" w:rsidP="000B277D">
      <w:pPr>
        <w:tabs>
          <w:tab w:val="left" w:pos="0"/>
        </w:tabs>
        <w:ind w:firstLine="567"/>
        <w:jc w:val="both"/>
        <w:rPr>
          <w:rFonts w:eastAsia="Calibri"/>
          <w:sz w:val="28"/>
          <w:szCs w:val="28"/>
        </w:rPr>
      </w:pPr>
      <w:r>
        <w:rPr>
          <w:rFonts w:eastAsia="Calibri"/>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6395310C" w14:textId="77777777" w:rsidR="000B277D" w:rsidRDefault="000B277D" w:rsidP="000B277D">
      <w:pPr>
        <w:tabs>
          <w:tab w:val="left" w:pos="0"/>
        </w:tabs>
        <w:ind w:firstLine="567"/>
        <w:jc w:val="both"/>
        <w:rPr>
          <w:rFonts w:eastAsia="Calibri"/>
          <w:sz w:val="28"/>
          <w:szCs w:val="28"/>
        </w:rPr>
      </w:pPr>
      <w:r>
        <w:rPr>
          <w:rFonts w:eastAsia="Calibri"/>
          <w:sz w:val="28"/>
          <w:szCs w:val="28"/>
        </w:rPr>
        <w:t>постановление Правительства Российской Федерации от 21.05.2005 № 315 «Об утверждении типового договора социального найма»;</w:t>
      </w:r>
    </w:p>
    <w:p w14:paraId="6D879164" w14:textId="77777777" w:rsidR="000B277D" w:rsidRDefault="000B277D" w:rsidP="000B277D">
      <w:pPr>
        <w:ind w:firstLine="567"/>
        <w:jc w:val="both"/>
        <w:rPr>
          <w:rFonts w:eastAsia="Calibri"/>
          <w:sz w:val="28"/>
          <w:szCs w:val="28"/>
        </w:rPr>
      </w:pPr>
      <w:r>
        <w:rPr>
          <w:rFonts w:eastAsia="Calibri"/>
          <w:sz w:val="28"/>
          <w:szCs w:val="28"/>
        </w:rPr>
        <w:t xml:space="preserve">Областной закон Ленинградской области «О порядке ведения органами местного самоуправления Ленинградской области учета граждан </w:t>
      </w:r>
      <w:proofErr w:type="gramStart"/>
      <w:r>
        <w:rPr>
          <w:rFonts w:eastAsia="Calibri"/>
          <w:sz w:val="28"/>
          <w:szCs w:val="28"/>
        </w:rPr>
        <w:t>в качестве</w:t>
      </w:r>
      <w:proofErr w:type="gramEnd"/>
      <w:r>
        <w:rPr>
          <w:rFonts w:eastAsia="Calibri"/>
          <w:sz w:val="28"/>
          <w:szCs w:val="28"/>
        </w:rPr>
        <w:t xml:space="preserve"> нуждающихся в жилых помещениях, предоставляемых по договорам социального найма» от 26.10.2005 № 89-оз;       </w:t>
      </w:r>
    </w:p>
    <w:p w14:paraId="04E1A916" w14:textId="77777777" w:rsidR="000B277D" w:rsidRDefault="000B277D" w:rsidP="000B277D">
      <w:pPr>
        <w:ind w:firstLine="567"/>
        <w:jc w:val="both"/>
        <w:rPr>
          <w:rFonts w:eastAsia="Calibri"/>
          <w:sz w:val="28"/>
          <w:szCs w:val="28"/>
        </w:rPr>
      </w:pPr>
      <w:r>
        <w:rPr>
          <w:rFonts w:eastAsia="Calibri"/>
          <w:sz w:val="28"/>
          <w:szCs w:val="28"/>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Pr>
          <w:rFonts w:eastAsia="Calibri"/>
          <w:sz w:val="28"/>
          <w:szCs w:val="28"/>
        </w:rPr>
        <w:t>договорам  социального</w:t>
      </w:r>
      <w:proofErr w:type="gramEnd"/>
      <w:r>
        <w:rPr>
          <w:rFonts w:eastAsia="Calibri"/>
          <w:sz w:val="28"/>
          <w:szCs w:val="28"/>
        </w:rPr>
        <w:t xml:space="preserve"> найма, в Ленинградской  области» от 25.01.2006 № 4.</w:t>
      </w:r>
    </w:p>
    <w:p w14:paraId="602058ED" w14:textId="77777777" w:rsidR="000B277D" w:rsidRDefault="000B277D" w:rsidP="000B277D">
      <w:pPr>
        <w:autoSpaceDE w:val="0"/>
        <w:autoSpaceDN w:val="0"/>
        <w:adjustRightInd w:val="0"/>
        <w:jc w:val="center"/>
        <w:rPr>
          <w:rFonts w:eastAsia="Calibri"/>
          <w:b/>
          <w:sz w:val="28"/>
          <w:szCs w:val="28"/>
          <w:lang w:eastAsia="en-US"/>
        </w:rPr>
      </w:pPr>
    </w:p>
    <w:p w14:paraId="5400752E"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09C53EF" w14:textId="77777777" w:rsidR="000B277D" w:rsidRDefault="000B277D" w:rsidP="000B277D">
      <w:pPr>
        <w:autoSpaceDE w:val="0"/>
        <w:autoSpaceDN w:val="0"/>
        <w:adjustRightInd w:val="0"/>
        <w:ind w:firstLine="708"/>
        <w:jc w:val="both"/>
        <w:rPr>
          <w:bCs/>
          <w:color w:val="000000"/>
          <w:sz w:val="28"/>
          <w:szCs w:val="28"/>
        </w:rPr>
      </w:pPr>
      <w:r>
        <w:rPr>
          <w:bCs/>
          <w:color w:val="000000"/>
          <w:sz w:val="28"/>
          <w:szCs w:val="28"/>
        </w:rPr>
        <w:t>2.6.1. По услуге 1.2.1</w:t>
      </w:r>
      <w:r w:rsidRPr="000B277D">
        <w:rPr>
          <w:color w:val="000000"/>
          <w:sz w:val="28"/>
          <w:szCs w:val="28"/>
        </w:rPr>
        <w:t>(за исключением случая, указанного в части 5 статьи 74 ЖК РФ)</w:t>
      </w:r>
      <w:r w:rsidRPr="000B277D">
        <w:rPr>
          <w:bCs/>
          <w:color w:val="000000"/>
          <w:sz w:val="28"/>
          <w:szCs w:val="28"/>
        </w:rPr>
        <w:t>:</w:t>
      </w:r>
    </w:p>
    <w:p w14:paraId="784CB2B7" w14:textId="77777777" w:rsidR="000B277D" w:rsidRDefault="000B277D" w:rsidP="000B277D">
      <w:pPr>
        <w:autoSpaceDE w:val="0"/>
        <w:autoSpaceDN w:val="0"/>
        <w:adjustRightInd w:val="0"/>
        <w:ind w:firstLine="708"/>
        <w:jc w:val="both"/>
        <w:rPr>
          <w:bCs/>
          <w:color w:val="000000"/>
          <w:sz w:val="28"/>
          <w:szCs w:val="28"/>
        </w:rPr>
      </w:pPr>
      <w:r>
        <w:rPr>
          <w:bCs/>
          <w:color w:val="000000"/>
          <w:sz w:val="28"/>
          <w:szCs w:val="28"/>
        </w:rPr>
        <w:t xml:space="preserve">1) заявление о предоставлении муниципальной услуги по форме согласно приложению 4.  </w:t>
      </w:r>
    </w:p>
    <w:p w14:paraId="31710DD8"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shd w:val="clear" w:color="auto" w:fill="FFFFFF"/>
        </w:rPr>
        <w:t>Для предоставления муниципальной услуги заполняется заявление:</w:t>
      </w:r>
    </w:p>
    <w:p w14:paraId="592CD895"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 лично заявителем при обращении на ЕПГУ;</w:t>
      </w:r>
    </w:p>
    <w:p w14:paraId="287DA00D"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 xml:space="preserve">- специалистом МФЦ при личном обращении заявителя (представителя заявителя) в МФЦ; </w:t>
      </w:r>
    </w:p>
    <w:p w14:paraId="7671D6FB"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 лично заявителем при обращении в</w:t>
      </w:r>
      <w:r>
        <w:rPr>
          <w:rFonts w:eastAsia="Calibri"/>
          <w:bCs/>
          <w:sz w:val="28"/>
          <w:szCs w:val="28"/>
        </w:rPr>
        <w:t xml:space="preserve"> ОМСУ.</w:t>
      </w:r>
    </w:p>
    <w:p w14:paraId="0851473C"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При обращении в МФЦ/ОМСУ необходимо предъявить документ, удостоверяющий личность: </w:t>
      </w:r>
    </w:p>
    <w:p w14:paraId="31267994"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Pr>
          <w:sz w:val="28"/>
          <w:szCs w:val="28"/>
        </w:rPr>
        <w:t>, утвержденной Приказом МВД России от 16.11.2020 № 773</w:t>
      </w:r>
      <w:r>
        <w:rPr>
          <w:rFonts w:eastAsia="Calibri"/>
          <w:sz w:val="28"/>
          <w:szCs w:val="28"/>
        </w:rPr>
        <w:t>, удостоверение личности военнослужащего РФ).</w:t>
      </w:r>
    </w:p>
    <w:p w14:paraId="2C12DFC2"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Заявление заполняется на основании:</w:t>
      </w:r>
    </w:p>
    <w:p w14:paraId="6B1EE9C5"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паспортных данных;</w:t>
      </w:r>
    </w:p>
    <w:p w14:paraId="1BFB11AC"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сведений о месте проживания заявителя и членов его семьи;</w:t>
      </w:r>
    </w:p>
    <w:p w14:paraId="09E1A491"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сведений, указанных в СНИЛС,</w:t>
      </w:r>
    </w:p>
    <w:p w14:paraId="3073012E" w14:textId="77777777" w:rsidR="000B277D" w:rsidRDefault="000B277D" w:rsidP="000B277D">
      <w:pPr>
        <w:autoSpaceDE w:val="0"/>
        <w:autoSpaceDN w:val="0"/>
        <w:adjustRightInd w:val="0"/>
        <w:ind w:firstLine="567"/>
        <w:jc w:val="both"/>
        <w:rPr>
          <w:rFonts w:eastAsiaTheme="minorHAnsi"/>
          <w:sz w:val="28"/>
          <w:szCs w:val="28"/>
          <w:lang w:eastAsia="en-US"/>
        </w:rPr>
      </w:pPr>
      <w:r>
        <w:rPr>
          <w:rFonts w:eastAsia="Calibri"/>
          <w:sz w:val="28"/>
          <w:szCs w:val="28"/>
        </w:rPr>
        <w:lastRenderedPageBreak/>
        <w:t xml:space="preserve">- сведений, указанных в ИНН (для подтверждения </w:t>
      </w:r>
      <w:proofErr w:type="spellStart"/>
      <w:r>
        <w:rPr>
          <w:rFonts w:eastAsia="Calibri"/>
          <w:sz w:val="28"/>
          <w:szCs w:val="28"/>
        </w:rPr>
        <w:t>малоимущности</w:t>
      </w:r>
      <w:proofErr w:type="spellEnd"/>
      <w:r>
        <w:rPr>
          <w:rFonts w:eastAsia="Calibri"/>
          <w:sz w:val="28"/>
          <w:szCs w:val="28"/>
        </w:rPr>
        <w:t xml:space="preserve">, за исключением </w:t>
      </w:r>
      <w:r>
        <w:rPr>
          <w:sz w:val="28"/>
          <w:szCs w:val="28"/>
        </w:rPr>
        <w:t>граждан, принятых на учет до 1 марта 2005 г.</w:t>
      </w:r>
      <w:r>
        <w:rPr>
          <w:rFonts w:eastAsia="Calibri"/>
          <w:sz w:val="28"/>
          <w:szCs w:val="28"/>
        </w:rPr>
        <w:t>);</w:t>
      </w:r>
    </w:p>
    <w:p w14:paraId="47010585"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сведений о рождении всех детей, браке, разводе, установлении отцовства, инвалидности, доходах (</w:t>
      </w:r>
      <w:proofErr w:type="gramStart"/>
      <w:r>
        <w:rPr>
          <w:rFonts w:eastAsia="Calibri"/>
          <w:sz w:val="28"/>
          <w:szCs w:val="28"/>
        </w:rPr>
        <w:t>для подтверждении</w:t>
      </w:r>
      <w:proofErr w:type="gramEnd"/>
      <w:r>
        <w:rPr>
          <w:rFonts w:eastAsia="Calibri"/>
          <w:sz w:val="28"/>
          <w:szCs w:val="28"/>
        </w:rPr>
        <w:t xml:space="preserve"> </w:t>
      </w:r>
      <w:proofErr w:type="spellStart"/>
      <w:r>
        <w:rPr>
          <w:rFonts w:eastAsia="Calibri"/>
          <w:sz w:val="28"/>
          <w:szCs w:val="28"/>
        </w:rPr>
        <w:t>малоимущности</w:t>
      </w:r>
      <w:proofErr w:type="spellEnd"/>
      <w:r>
        <w:rPr>
          <w:rFonts w:eastAsia="Calibri"/>
          <w:sz w:val="28"/>
          <w:szCs w:val="28"/>
        </w:rPr>
        <w:t xml:space="preserve">, за исключением </w:t>
      </w:r>
      <w:r>
        <w:rPr>
          <w:sz w:val="28"/>
          <w:szCs w:val="28"/>
        </w:rPr>
        <w:t>граждан, принятых на учет до 1 марта 2005 г.</w:t>
      </w:r>
      <w:r>
        <w:rPr>
          <w:rFonts w:eastAsia="Calibri"/>
          <w:sz w:val="28"/>
          <w:szCs w:val="28"/>
        </w:rPr>
        <w:t>);</w:t>
      </w:r>
    </w:p>
    <w:p w14:paraId="0D3DA7EB" w14:textId="77777777" w:rsidR="000B277D" w:rsidRDefault="000B277D" w:rsidP="000B277D">
      <w:pPr>
        <w:autoSpaceDE w:val="0"/>
        <w:autoSpaceDN w:val="0"/>
        <w:adjustRightInd w:val="0"/>
        <w:ind w:firstLine="709"/>
        <w:jc w:val="both"/>
        <w:rPr>
          <w:color w:val="000000"/>
          <w:sz w:val="28"/>
          <w:szCs w:val="28"/>
        </w:rPr>
      </w:pPr>
      <w:r>
        <w:rPr>
          <w:bCs/>
          <w:color w:val="000000"/>
          <w:sz w:val="28"/>
          <w:szCs w:val="28"/>
        </w:rPr>
        <w:t>2) д</w:t>
      </w:r>
      <w:r>
        <w:rPr>
          <w:color w:val="000000"/>
          <w:sz w:val="28"/>
          <w:szCs w:val="28"/>
        </w:rPr>
        <w:t xml:space="preserve">окумент, удостоверяющий личность заявителя, представителя. </w:t>
      </w:r>
    </w:p>
    <w:p w14:paraId="115FABBB" w14:textId="77777777" w:rsidR="000B277D" w:rsidRDefault="000B277D" w:rsidP="000B277D">
      <w:pPr>
        <w:autoSpaceDE w:val="0"/>
        <w:autoSpaceDN w:val="0"/>
        <w:adjustRightInd w:val="0"/>
        <w:ind w:firstLine="567"/>
        <w:jc w:val="both"/>
        <w:rPr>
          <w:color w:val="000000"/>
          <w:sz w:val="28"/>
          <w:szCs w:val="28"/>
        </w:rPr>
      </w:pPr>
      <w:r>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1E4BD1BE"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DBA3153"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4B032C0C"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53BD9B9B"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2C075B95" w14:textId="77777777" w:rsidR="000B277D" w:rsidRDefault="000B277D" w:rsidP="000B277D">
      <w:pPr>
        <w:autoSpaceDE w:val="0"/>
        <w:autoSpaceDN w:val="0"/>
        <w:adjustRightInd w:val="0"/>
        <w:ind w:firstLine="567"/>
        <w:jc w:val="both"/>
        <w:rPr>
          <w:rFonts w:eastAsiaTheme="minorHAnsi"/>
          <w:sz w:val="28"/>
          <w:szCs w:val="28"/>
          <w:lang w:eastAsia="en-US"/>
        </w:rPr>
      </w:pPr>
      <w:r>
        <w:rPr>
          <w:rFonts w:eastAsia="Calibri"/>
          <w:sz w:val="28"/>
          <w:szCs w:val="28"/>
        </w:rPr>
        <w:t>3) документы, подтверждающие сведения о доходах заявителя и членов его семьи</w:t>
      </w:r>
      <w:r>
        <w:rPr>
          <w:spacing w:val="-7"/>
          <w:sz w:val="28"/>
          <w:szCs w:val="28"/>
        </w:rPr>
        <w:t xml:space="preserve"> </w:t>
      </w:r>
      <w:r>
        <w:rPr>
          <w:sz w:val="28"/>
          <w:szCs w:val="28"/>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Pr>
          <w:spacing w:val="-11"/>
          <w:sz w:val="28"/>
          <w:szCs w:val="28"/>
        </w:rPr>
        <w:t xml:space="preserve">(для подтверждения </w:t>
      </w:r>
      <w:proofErr w:type="spellStart"/>
      <w:r>
        <w:rPr>
          <w:spacing w:val="-11"/>
          <w:sz w:val="28"/>
          <w:szCs w:val="28"/>
        </w:rPr>
        <w:t>малоимущности</w:t>
      </w:r>
      <w:proofErr w:type="spellEnd"/>
      <w:r>
        <w:rPr>
          <w:spacing w:val="-11"/>
          <w:sz w:val="28"/>
          <w:szCs w:val="28"/>
        </w:rPr>
        <w:t xml:space="preserve">, </w:t>
      </w:r>
      <w:r>
        <w:rPr>
          <w:rFonts w:eastAsia="Calibri"/>
          <w:sz w:val="28"/>
          <w:szCs w:val="28"/>
        </w:rPr>
        <w:t xml:space="preserve">за исключением </w:t>
      </w:r>
      <w:r>
        <w:rPr>
          <w:sz w:val="28"/>
          <w:szCs w:val="28"/>
        </w:rPr>
        <w:t>граждан, принятых на учет до 1 марта 2005 г.</w:t>
      </w:r>
      <w:r>
        <w:rPr>
          <w:spacing w:val="-11"/>
          <w:sz w:val="28"/>
          <w:szCs w:val="28"/>
        </w:rPr>
        <w:t>)</w:t>
      </w:r>
      <w:r>
        <w:rPr>
          <w:rFonts w:eastAsia="Calibri"/>
          <w:sz w:val="28"/>
          <w:szCs w:val="28"/>
        </w:rPr>
        <w:t>:</w:t>
      </w:r>
    </w:p>
    <w:p w14:paraId="3151278A"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справка о ежемесячном пожизненном содержании судей, вышедших в отставку;</w:t>
      </w:r>
    </w:p>
    <w:p w14:paraId="1166ACC2"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2AFE36DD"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lastRenderedPageBreak/>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58B9273"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067E41A3"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справки о размере получаемых/выплачиваемых алиментов либо соглашение об уплате алиментов;</w:t>
      </w:r>
    </w:p>
    <w:p w14:paraId="34A8C76F"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49F7B029"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E2DEFA2"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алименты, получаемые членами семьи.</w:t>
      </w:r>
    </w:p>
    <w:p w14:paraId="034EF26C" w14:textId="77777777" w:rsidR="000B277D" w:rsidRDefault="000B277D" w:rsidP="000B277D">
      <w:pPr>
        <w:autoSpaceDE w:val="0"/>
        <w:autoSpaceDN w:val="0"/>
        <w:adjustRightInd w:val="0"/>
        <w:ind w:firstLine="567"/>
        <w:jc w:val="both"/>
        <w:rPr>
          <w:rFonts w:eastAsia="Calibri"/>
          <w:sz w:val="28"/>
          <w:szCs w:val="28"/>
          <w:lang w:eastAsia="x-none"/>
        </w:rPr>
      </w:pPr>
      <w:r>
        <w:rPr>
          <w:rFonts w:eastAsia="Calibri"/>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06B6C12D" w14:textId="77777777" w:rsidR="000B277D" w:rsidRDefault="000B277D" w:rsidP="000B277D">
      <w:pPr>
        <w:tabs>
          <w:tab w:val="left" w:pos="142"/>
          <w:tab w:val="left" w:pos="284"/>
        </w:tabs>
        <w:ind w:firstLine="709"/>
        <w:jc w:val="both"/>
        <w:rPr>
          <w:rFonts w:eastAsia="Calibri"/>
          <w:sz w:val="28"/>
          <w:szCs w:val="28"/>
          <w:lang w:eastAsia="x-none"/>
        </w:rPr>
      </w:pPr>
      <w:r>
        <w:rPr>
          <w:rFonts w:eastAsia="Calibri"/>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2C1D87B6" w14:textId="77777777" w:rsidR="000B277D" w:rsidRDefault="000B277D" w:rsidP="000B277D">
      <w:pPr>
        <w:tabs>
          <w:tab w:val="left" w:pos="142"/>
          <w:tab w:val="left" w:pos="284"/>
        </w:tabs>
        <w:ind w:firstLine="709"/>
        <w:jc w:val="both"/>
        <w:rPr>
          <w:rFonts w:eastAsia="Calibri"/>
          <w:sz w:val="28"/>
          <w:szCs w:val="28"/>
          <w:lang w:eastAsia="x-none"/>
        </w:rPr>
      </w:pPr>
      <w:r>
        <w:rPr>
          <w:rFonts w:eastAsia="Calibri"/>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03EC099C"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lastRenderedPageBreak/>
        <w:t>- документы, подтверждающие отсутствие доходов у заявителя и членов его семьи:</w:t>
      </w:r>
    </w:p>
    <w:p w14:paraId="11394841"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5D95A5A3"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5100535D"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t>справка из медицинской организации о постановке на учет по беременности и сроке беременности не менее 12 недель (при постановке на учет)</w:t>
      </w:r>
    </w:p>
    <w:p w14:paraId="148B0396"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Pr>
          <w:sz w:val="28"/>
          <w:szCs w:val="28"/>
        </w:rPr>
        <w:t xml:space="preserve">Фонда пенсионного и социального страхования </w:t>
      </w:r>
      <w:r>
        <w:rPr>
          <w:rFonts w:eastAsia="Calibri"/>
          <w:sz w:val="28"/>
          <w:szCs w:val="28"/>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34153B14" w14:textId="70A034F4" w:rsidR="000B277D" w:rsidRDefault="000B277D" w:rsidP="000B277D">
      <w:pPr>
        <w:autoSpaceDE w:val="0"/>
        <w:autoSpaceDN w:val="0"/>
        <w:adjustRightInd w:val="0"/>
        <w:ind w:firstLine="708"/>
        <w:jc w:val="both"/>
        <w:rPr>
          <w:rFonts w:eastAsia="Calibri"/>
          <w:sz w:val="28"/>
          <w:szCs w:val="28"/>
        </w:rPr>
      </w:pPr>
      <w:r>
        <w:rPr>
          <w:rFonts w:eastAsia="Calibri"/>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2D8840D7"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5F2C3206"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3D87F9AE" w14:textId="764AF184" w:rsidR="000B277D" w:rsidRDefault="000B277D" w:rsidP="000B277D">
      <w:pPr>
        <w:tabs>
          <w:tab w:val="left" w:pos="142"/>
          <w:tab w:val="left" w:pos="284"/>
        </w:tabs>
        <w:ind w:firstLine="567"/>
        <w:jc w:val="both"/>
        <w:rPr>
          <w:rFonts w:eastAsia="Calibri"/>
          <w:sz w:val="22"/>
          <w:szCs w:val="22"/>
          <w:lang w:eastAsia="en-US"/>
        </w:rPr>
      </w:pPr>
      <w:r>
        <w:rPr>
          <w:rFonts w:eastAsia="Calibri"/>
          <w:sz w:val="28"/>
          <w:szCs w:val="28"/>
        </w:rPr>
        <w:t>2.6.2.</w:t>
      </w:r>
      <w:r>
        <w:rPr>
          <w:rFonts w:eastAsia="Calibri"/>
          <w:sz w:val="28"/>
          <w:szCs w:val="28"/>
        </w:rPr>
        <w:t xml:space="preserve"> </w:t>
      </w:r>
      <w:r>
        <w:rPr>
          <w:rFonts w:eastAsia="Calibri"/>
          <w:sz w:val="28"/>
          <w:szCs w:val="28"/>
        </w:rPr>
        <w:t>Заявитель дополнительно к документам, перечисленным в пункте 2.6.1 настоящего административного регламента, представляет:</w:t>
      </w:r>
    </w:p>
    <w:p w14:paraId="24825876" w14:textId="77777777" w:rsidR="000B277D" w:rsidRDefault="000B277D" w:rsidP="000B277D">
      <w:pPr>
        <w:autoSpaceDE w:val="0"/>
        <w:autoSpaceDN w:val="0"/>
        <w:adjustRightInd w:val="0"/>
        <w:ind w:firstLine="567"/>
        <w:jc w:val="both"/>
        <w:rPr>
          <w:rFonts w:eastAsiaTheme="minorHAnsi"/>
          <w:sz w:val="28"/>
          <w:szCs w:val="28"/>
        </w:rPr>
      </w:pPr>
      <w:r>
        <w:rPr>
          <w:rFonts w:eastAsia="Calibri"/>
          <w:sz w:val="28"/>
          <w:szCs w:val="28"/>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37886EF3"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2)  документы, подтверждающие состав семьи;</w:t>
      </w:r>
    </w:p>
    <w:p w14:paraId="08153014" w14:textId="77777777" w:rsidR="000B277D" w:rsidRDefault="000B277D" w:rsidP="000B277D">
      <w:pPr>
        <w:autoSpaceDE w:val="0"/>
        <w:autoSpaceDN w:val="0"/>
        <w:adjustRightInd w:val="0"/>
        <w:ind w:firstLine="567"/>
        <w:jc w:val="both"/>
        <w:rPr>
          <w:rFonts w:eastAsiaTheme="minorHAnsi"/>
          <w:sz w:val="28"/>
          <w:szCs w:val="28"/>
          <w:lang w:eastAsia="en-US"/>
        </w:rPr>
      </w:pPr>
      <w:r>
        <w:rPr>
          <w:rFonts w:eastAsia="Calibri"/>
          <w:sz w:val="28"/>
          <w:szCs w:val="28"/>
        </w:rPr>
        <w:lastRenderedPageBreak/>
        <w:t>- р</w:t>
      </w:r>
      <w:r>
        <w:rPr>
          <w:sz w:val="28"/>
          <w:szCs w:val="28"/>
        </w:rPr>
        <w:t>ешение суда о признании членом семьи (с отметкой суда о дате вступления в законную силу);</w:t>
      </w:r>
    </w:p>
    <w:p w14:paraId="2FE233E7" w14:textId="77777777" w:rsidR="000B277D" w:rsidRDefault="000B277D" w:rsidP="000B277D">
      <w:pPr>
        <w:autoSpaceDE w:val="0"/>
        <w:autoSpaceDN w:val="0"/>
        <w:adjustRightInd w:val="0"/>
        <w:ind w:firstLine="567"/>
        <w:jc w:val="both"/>
        <w:rPr>
          <w:sz w:val="28"/>
          <w:szCs w:val="28"/>
        </w:rPr>
      </w:pPr>
      <w:r>
        <w:rPr>
          <w:sz w:val="28"/>
          <w:szCs w:val="28"/>
        </w:rPr>
        <w:t>- решение суда об установлении факта иждивения (с отметкой суда о дате вступления в законную силу);</w:t>
      </w:r>
    </w:p>
    <w:p w14:paraId="13EDE715" w14:textId="77777777" w:rsidR="000B277D" w:rsidRDefault="000B277D" w:rsidP="000B277D">
      <w:pPr>
        <w:autoSpaceDE w:val="0"/>
        <w:autoSpaceDN w:val="0"/>
        <w:adjustRightInd w:val="0"/>
        <w:ind w:firstLine="567"/>
        <w:jc w:val="both"/>
        <w:rPr>
          <w:sz w:val="28"/>
          <w:szCs w:val="28"/>
        </w:rPr>
      </w:pPr>
      <w:r>
        <w:rPr>
          <w:sz w:val="28"/>
          <w:szCs w:val="28"/>
        </w:rPr>
        <w:t xml:space="preserve">- решение об усыновлении (удочерении), </w:t>
      </w:r>
    </w:p>
    <w:p w14:paraId="28C6D304" w14:textId="77777777" w:rsidR="000B277D" w:rsidRDefault="000B277D" w:rsidP="000B277D">
      <w:pPr>
        <w:autoSpaceDE w:val="0"/>
        <w:autoSpaceDN w:val="0"/>
        <w:adjustRightInd w:val="0"/>
        <w:ind w:firstLine="567"/>
        <w:jc w:val="both"/>
        <w:rPr>
          <w:rFonts w:eastAsia="Calibri"/>
          <w:sz w:val="28"/>
          <w:szCs w:val="28"/>
        </w:rPr>
      </w:pPr>
      <w:r>
        <w:rPr>
          <w:sz w:val="28"/>
          <w:szCs w:val="28"/>
        </w:rPr>
        <w:t>- договор о приемной семье, действующий на дату подачи заявления (в отношении детей, переданных на воспитание в приемную семью)</w:t>
      </w:r>
      <w:r>
        <w:rPr>
          <w:rFonts w:eastAsia="Calibri"/>
          <w:sz w:val="28"/>
          <w:szCs w:val="28"/>
        </w:rPr>
        <w:t>;</w:t>
      </w:r>
    </w:p>
    <w:p w14:paraId="6E9A17BE" w14:textId="54AC9117" w:rsidR="000B277D" w:rsidRDefault="000B277D" w:rsidP="000B277D">
      <w:pPr>
        <w:tabs>
          <w:tab w:val="left" w:pos="142"/>
          <w:tab w:val="left" w:pos="284"/>
        </w:tabs>
        <w:ind w:firstLine="567"/>
        <w:jc w:val="both"/>
        <w:rPr>
          <w:rFonts w:eastAsia="Calibri"/>
          <w:sz w:val="28"/>
          <w:szCs w:val="28"/>
          <w:lang w:eastAsia="en-US"/>
        </w:rPr>
      </w:pPr>
      <w:r>
        <w:rPr>
          <w:rFonts w:eastAsia="Calibri"/>
          <w:sz w:val="28"/>
          <w:szCs w:val="28"/>
        </w:rPr>
        <w:t>3) решение суда об установлении факта проживания на территории Большелуцкого сельского поселения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14:paraId="288DC551"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61D7807A"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5)</w:t>
      </w:r>
      <w:r>
        <w:rPr>
          <w:rFonts w:ascii="Calibri" w:eastAsia="Calibri" w:hAnsi="Calibri" w:cs="Calibri"/>
        </w:rPr>
        <w:t xml:space="preserve"> </w:t>
      </w:r>
      <w:r>
        <w:rPr>
          <w:rFonts w:eastAsia="Calibri"/>
          <w:sz w:val="28"/>
          <w:szCs w:val="28"/>
        </w:rPr>
        <w:t>документ, удостоверяющий личность ребенка при рождении ребенка на территории иностранного государства:</w:t>
      </w:r>
    </w:p>
    <w:p w14:paraId="2368B02C"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023B5863"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39BA7D9F"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42720452" w14:textId="703F7D64" w:rsidR="000B277D" w:rsidRDefault="000B277D" w:rsidP="000B277D">
      <w:pPr>
        <w:tabs>
          <w:tab w:val="left" w:pos="142"/>
          <w:tab w:val="left" w:pos="284"/>
        </w:tabs>
        <w:ind w:firstLine="567"/>
        <w:jc w:val="both"/>
        <w:rPr>
          <w:rFonts w:eastAsia="Calibri"/>
          <w:sz w:val="28"/>
          <w:szCs w:val="28"/>
        </w:rPr>
      </w:pPr>
      <w:r>
        <w:rPr>
          <w:rFonts w:eastAsia="Calibri"/>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r>
        <w:rPr>
          <w:rFonts w:eastAsia="Calibri"/>
          <w:sz w:val="28"/>
          <w:szCs w:val="28"/>
        </w:rPr>
        <w:t>.</w:t>
      </w:r>
    </w:p>
    <w:p w14:paraId="2B1C9A2D"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lastRenderedPageBreak/>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035388C4"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36B28791" w14:textId="4EBA47DC" w:rsidR="000B277D" w:rsidRDefault="000B277D" w:rsidP="000B277D">
      <w:pPr>
        <w:tabs>
          <w:tab w:val="left" w:pos="142"/>
          <w:tab w:val="left" w:pos="284"/>
        </w:tabs>
        <w:ind w:firstLine="567"/>
        <w:jc w:val="both"/>
        <w:rPr>
          <w:rFonts w:eastAsia="Calibri"/>
          <w:sz w:val="28"/>
          <w:szCs w:val="28"/>
        </w:rPr>
      </w:pPr>
      <w:r>
        <w:rPr>
          <w:rFonts w:eastAsia="Calibri"/>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7A07A0A3"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1AA91B1"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7A3EC2C"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6A828A7"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C2C7240"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027C417"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w:t>
      </w:r>
      <w:r>
        <w:rPr>
          <w:rFonts w:eastAsia="Calibri"/>
          <w:sz w:val="28"/>
          <w:szCs w:val="28"/>
        </w:rPr>
        <w:lastRenderedPageBreak/>
        <w:t>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09A5ABB" w14:textId="77777777" w:rsidR="000B277D" w:rsidRPr="000B277D" w:rsidRDefault="000B277D" w:rsidP="000B277D">
      <w:pPr>
        <w:autoSpaceDE w:val="0"/>
        <w:autoSpaceDN w:val="0"/>
        <w:adjustRightInd w:val="0"/>
        <w:ind w:firstLine="708"/>
        <w:jc w:val="both"/>
        <w:rPr>
          <w:rFonts w:eastAsia="Calibri"/>
          <w:sz w:val="28"/>
          <w:szCs w:val="28"/>
          <w:shd w:val="clear" w:color="auto" w:fill="FFFFFF"/>
        </w:rPr>
      </w:pPr>
      <w:r>
        <w:rPr>
          <w:rFonts w:eastAsia="Calibri"/>
          <w:sz w:val="28"/>
          <w:szCs w:val="28"/>
          <w:shd w:val="clear" w:color="auto" w:fill="FFFFFF"/>
        </w:rPr>
        <w:t xml:space="preserve">Документы, указанные в </w:t>
      </w:r>
      <w:proofErr w:type="gramStart"/>
      <w:r>
        <w:rPr>
          <w:rFonts w:eastAsia="Calibri"/>
          <w:sz w:val="28"/>
          <w:szCs w:val="28"/>
          <w:shd w:val="clear" w:color="auto" w:fill="FFFFFF"/>
        </w:rPr>
        <w:t>пунктах  2.6.1</w:t>
      </w:r>
      <w:proofErr w:type="gramEnd"/>
      <w:r>
        <w:rPr>
          <w:rFonts w:eastAsia="Calibri"/>
          <w:sz w:val="28"/>
          <w:szCs w:val="28"/>
          <w:shd w:val="clear" w:color="auto" w:fill="FFFFFF"/>
        </w:rPr>
        <w:t xml:space="preserve"> и 2.6.2 представляются </w:t>
      </w:r>
      <w:r w:rsidRPr="000B277D">
        <w:rPr>
          <w:rFonts w:eastAsia="Calibri"/>
          <w:sz w:val="28"/>
          <w:szCs w:val="28"/>
          <w:shd w:val="clear" w:color="auto" w:fill="FFFFFF"/>
        </w:rPr>
        <w:t>заявителем в случае их отсутствия в учетном деле заявителя.</w:t>
      </w:r>
    </w:p>
    <w:p w14:paraId="1C979080" w14:textId="77777777" w:rsidR="000B277D" w:rsidRPr="000B277D" w:rsidRDefault="000B277D" w:rsidP="000B277D">
      <w:pPr>
        <w:autoSpaceDE w:val="0"/>
        <w:autoSpaceDN w:val="0"/>
        <w:adjustRightInd w:val="0"/>
        <w:ind w:firstLine="567"/>
        <w:jc w:val="both"/>
        <w:rPr>
          <w:rFonts w:eastAsia="Calibri"/>
          <w:sz w:val="28"/>
          <w:szCs w:val="28"/>
          <w:shd w:val="clear" w:color="auto" w:fill="FFFFFF"/>
        </w:rPr>
      </w:pPr>
      <w:r w:rsidRPr="000B277D">
        <w:rPr>
          <w:rFonts w:eastAsia="Calibri"/>
          <w:sz w:val="28"/>
          <w:szCs w:val="28"/>
          <w:shd w:val="clear" w:color="auto" w:fill="FFFFFF"/>
        </w:rPr>
        <w:t xml:space="preserve">2.6.3. по услугам 1.2.2 – 1.2.4 </w:t>
      </w:r>
      <w:r w:rsidRPr="000B277D">
        <w:rPr>
          <w:bCs/>
          <w:color w:val="000000"/>
          <w:sz w:val="28"/>
          <w:szCs w:val="28"/>
        </w:rPr>
        <w:t>(</w:t>
      </w:r>
      <w:r w:rsidRPr="000B277D">
        <w:rPr>
          <w:rFonts w:eastAsia="Calibri"/>
          <w:sz w:val="28"/>
          <w:szCs w:val="28"/>
          <w:shd w:val="clear" w:color="auto" w:fill="FFFFFF"/>
        </w:rPr>
        <w:t>а также в случае, указанном в части 5 статьи 74 Жилищного кодекса РФ):</w:t>
      </w:r>
    </w:p>
    <w:p w14:paraId="7D8F4CCC" w14:textId="77777777" w:rsidR="000B277D" w:rsidRPr="000B277D" w:rsidRDefault="000B277D" w:rsidP="000B277D">
      <w:pPr>
        <w:autoSpaceDE w:val="0"/>
        <w:autoSpaceDN w:val="0"/>
        <w:adjustRightInd w:val="0"/>
        <w:ind w:firstLine="567"/>
        <w:jc w:val="both"/>
        <w:rPr>
          <w:bCs/>
          <w:color w:val="000000"/>
          <w:sz w:val="28"/>
          <w:szCs w:val="28"/>
        </w:rPr>
      </w:pPr>
      <w:r w:rsidRPr="000B277D">
        <w:rPr>
          <w:bCs/>
          <w:color w:val="000000"/>
          <w:sz w:val="28"/>
          <w:szCs w:val="28"/>
        </w:rPr>
        <w:t>1) заявление о предоставлении муниципальной услуги по форме, согласно приложению 5 к настоящему регламенту.</w:t>
      </w:r>
    </w:p>
    <w:p w14:paraId="7D822731" w14:textId="77777777" w:rsidR="000B277D" w:rsidRPr="000B277D" w:rsidRDefault="000B277D" w:rsidP="000B277D">
      <w:pPr>
        <w:autoSpaceDE w:val="0"/>
        <w:autoSpaceDN w:val="0"/>
        <w:adjustRightInd w:val="0"/>
        <w:ind w:firstLine="567"/>
        <w:jc w:val="both"/>
        <w:rPr>
          <w:color w:val="000000"/>
          <w:sz w:val="28"/>
          <w:szCs w:val="28"/>
        </w:rPr>
      </w:pPr>
      <w:r w:rsidRPr="000B277D">
        <w:rPr>
          <w:bCs/>
          <w:color w:val="000000"/>
          <w:sz w:val="28"/>
          <w:szCs w:val="28"/>
        </w:rPr>
        <w:t>2) д</w:t>
      </w:r>
      <w:r w:rsidRPr="000B277D">
        <w:rPr>
          <w:color w:val="000000"/>
          <w:sz w:val="28"/>
          <w:szCs w:val="28"/>
        </w:rPr>
        <w:t>окумент, удостоверяющий личность заявителя, представителя.</w:t>
      </w:r>
    </w:p>
    <w:p w14:paraId="05267106" w14:textId="77777777" w:rsidR="000B277D" w:rsidRPr="000B277D" w:rsidRDefault="000B277D" w:rsidP="000B277D">
      <w:pPr>
        <w:autoSpaceDE w:val="0"/>
        <w:autoSpaceDN w:val="0"/>
        <w:adjustRightInd w:val="0"/>
        <w:ind w:firstLine="567"/>
        <w:jc w:val="both"/>
        <w:rPr>
          <w:color w:val="000000"/>
          <w:sz w:val="28"/>
          <w:szCs w:val="28"/>
        </w:rPr>
      </w:pPr>
      <w:r w:rsidRPr="000B277D">
        <w:rPr>
          <w:color w:val="000000"/>
          <w:sz w:val="28"/>
          <w:szCs w:val="28"/>
        </w:rPr>
        <w:t xml:space="preserve">3) договор об обмене жилыми помещениями – </w:t>
      </w:r>
      <w:r w:rsidRPr="000B277D">
        <w:rPr>
          <w:rFonts w:eastAsia="Calibri"/>
          <w:sz w:val="28"/>
          <w:szCs w:val="28"/>
          <w:shd w:val="clear" w:color="auto" w:fill="FFFFFF"/>
        </w:rPr>
        <w:t>в случае, указанном в части 5 статьи 74 Жилищного кодекса РФ.</w:t>
      </w:r>
    </w:p>
    <w:p w14:paraId="3087BFC6" w14:textId="77777777" w:rsidR="000B277D" w:rsidRDefault="000B277D" w:rsidP="000B277D">
      <w:pPr>
        <w:autoSpaceDE w:val="0"/>
        <w:autoSpaceDN w:val="0"/>
        <w:adjustRightInd w:val="0"/>
        <w:ind w:firstLine="567"/>
        <w:jc w:val="both"/>
        <w:rPr>
          <w:color w:val="000000"/>
          <w:sz w:val="28"/>
          <w:szCs w:val="28"/>
        </w:rPr>
      </w:pPr>
      <w:r w:rsidRPr="000B277D">
        <w:rPr>
          <w:color w:val="000000"/>
          <w:sz w:val="28"/>
          <w:szCs w:val="28"/>
        </w:rPr>
        <w:t>В случае направления заявления посредством ЕПГУ сведения из</w:t>
      </w:r>
      <w:r>
        <w:rPr>
          <w:color w:val="000000"/>
          <w:sz w:val="28"/>
          <w:szCs w:val="28"/>
        </w:rPr>
        <w:t xml:space="preserve">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2D4CBD8"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89D1129"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5CA816C1"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377DC12E"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E68DE18"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2)  документы, подтверждающие состав семьи;</w:t>
      </w:r>
    </w:p>
    <w:p w14:paraId="481D3D7F" w14:textId="77777777" w:rsidR="000B277D" w:rsidRDefault="000B277D" w:rsidP="000B277D">
      <w:pPr>
        <w:autoSpaceDE w:val="0"/>
        <w:autoSpaceDN w:val="0"/>
        <w:adjustRightInd w:val="0"/>
        <w:ind w:firstLine="567"/>
        <w:jc w:val="both"/>
        <w:rPr>
          <w:rFonts w:eastAsiaTheme="minorHAnsi"/>
          <w:sz w:val="28"/>
          <w:szCs w:val="28"/>
          <w:lang w:eastAsia="en-US"/>
        </w:rPr>
      </w:pPr>
      <w:r>
        <w:rPr>
          <w:rFonts w:eastAsia="Calibri"/>
          <w:sz w:val="28"/>
          <w:szCs w:val="28"/>
        </w:rPr>
        <w:t>- р</w:t>
      </w:r>
      <w:r>
        <w:rPr>
          <w:sz w:val="28"/>
          <w:szCs w:val="28"/>
        </w:rPr>
        <w:t>ешение суда о признании членом семьи (с отметкой суда о дате вступления в законную силу);</w:t>
      </w:r>
    </w:p>
    <w:p w14:paraId="24CD17DE" w14:textId="77777777" w:rsidR="000B277D" w:rsidRDefault="000B277D" w:rsidP="000B277D">
      <w:pPr>
        <w:autoSpaceDE w:val="0"/>
        <w:autoSpaceDN w:val="0"/>
        <w:adjustRightInd w:val="0"/>
        <w:ind w:firstLine="567"/>
        <w:jc w:val="both"/>
        <w:rPr>
          <w:sz w:val="28"/>
          <w:szCs w:val="28"/>
        </w:rPr>
      </w:pPr>
      <w:r>
        <w:rPr>
          <w:sz w:val="28"/>
          <w:szCs w:val="28"/>
        </w:rPr>
        <w:t>- решение суда об установлении факта иждивения (с отметкой суда о дате вступления в законную силу);</w:t>
      </w:r>
    </w:p>
    <w:p w14:paraId="6B19543F" w14:textId="77777777" w:rsidR="000B277D" w:rsidRDefault="000B277D" w:rsidP="000B277D">
      <w:pPr>
        <w:autoSpaceDE w:val="0"/>
        <w:autoSpaceDN w:val="0"/>
        <w:adjustRightInd w:val="0"/>
        <w:ind w:firstLine="567"/>
        <w:jc w:val="both"/>
        <w:rPr>
          <w:sz w:val="28"/>
          <w:szCs w:val="28"/>
        </w:rPr>
      </w:pPr>
      <w:r>
        <w:rPr>
          <w:sz w:val="28"/>
          <w:szCs w:val="28"/>
        </w:rPr>
        <w:t xml:space="preserve">- решение об усыновлении (удочерении), </w:t>
      </w:r>
    </w:p>
    <w:p w14:paraId="45C1E25B" w14:textId="77777777" w:rsidR="000B277D" w:rsidRDefault="000B277D" w:rsidP="000B277D">
      <w:pPr>
        <w:autoSpaceDE w:val="0"/>
        <w:autoSpaceDN w:val="0"/>
        <w:adjustRightInd w:val="0"/>
        <w:ind w:firstLine="567"/>
        <w:jc w:val="both"/>
        <w:rPr>
          <w:rFonts w:eastAsia="Calibri"/>
          <w:sz w:val="28"/>
          <w:szCs w:val="28"/>
        </w:rPr>
      </w:pPr>
      <w:r>
        <w:rPr>
          <w:sz w:val="28"/>
          <w:szCs w:val="28"/>
        </w:rPr>
        <w:t>- договор о приемной семье, действующий на дату подачи заявления (в отношении детей, переданных на воспитание в приемную семью)</w:t>
      </w:r>
      <w:r>
        <w:rPr>
          <w:rFonts w:eastAsia="Calibri"/>
          <w:sz w:val="28"/>
          <w:szCs w:val="28"/>
        </w:rPr>
        <w:t>;</w:t>
      </w:r>
    </w:p>
    <w:p w14:paraId="3A15A56F" w14:textId="77777777" w:rsidR="000B277D" w:rsidRDefault="000B277D" w:rsidP="000B277D">
      <w:pPr>
        <w:autoSpaceDE w:val="0"/>
        <w:autoSpaceDN w:val="0"/>
        <w:adjustRightInd w:val="0"/>
        <w:ind w:firstLine="539"/>
        <w:jc w:val="both"/>
        <w:rPr>
          <w:rFonts w:eastAsia="Calibri"/>
          <w:b/>
          <w:sz w:val="28"/>
          <w:szCs w:val="28"/>
          <w:lang w:eastAsia="en-US"/>
        </w:rPr>
      </w:pPr>
      <w:r>
        <w:rPr>
          <w:rFonts w:eastAsia="Calibri"/>
          <w:sz w:val="28"/>
          <w:szCs w:val="28"/>
        </w:rPr>
        <w:t>2.6.4.</w:t>
      </w:r>
      <w:r>
        <w:rPr>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w:t>
      </w:r>
      <w:r>
        <w:rPr>
          <w:sz w:val="28"/>
          <w:szCs w:val="28"/>
        </w:rPr>
        <w:lastRenderedPageBreak/>
        <w:t>возрасте от 14 до 18 лет в соответствии со статьей 26 Гражданского кодекса РФ.</w:t>
      </w:r>
    </w:p>
    <w:p w14:paraId="06261441"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proofErr w:type="gramStart"/>
      <w:r>
        <w:rPr>
          <w:rFonts w:eastAsia="Calibri"/>
          <w:sz w:val="28"/>
          <w:szCs w:val="28"/>
        </w:rPr>
        <w:t>муниципальной  услуги</w:t>
      </w:r>
      <w:proofErr w:type="gramEnd"/>
      <w:r>
        <w:rPr>
          <w:rFonts w:eastAsia="Calibri"/>
          <w:sz w:val="28"/>
          <w:szCs w:val="28"/>
        </w:rPr>
        <w:t>) и подлежащих представлению в рамках межведомственного информационного взаимодействия:</w:t>
      </w:r>
    </w:p>
    <w:p w14:paraId="7DE3A580"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 xml:space="preserve">ОМСУ в рамках </w:t>
      </w:r>
      <w:r>
        <w:rPr>
          <w:rFonts w:eastAsia="Calibri"/>
          <w:bCs/>
          <w:sz w:val="28"/>
          <w:szCs w:val="28"/>
        </w:rPr>
        <w:t xml:space="preserve">межведомственного информационного взаимодействия </w:t>
      </w:r>
      <w:r>
        <w:rPr>
          <w:rFonts w:eastAsia="Calibri"/>
          <w:sz w:val="28"/>
          <w:szCs w:val="28"/>
        </w:rPr>
        <w:t>для предоставления муниципальной услуги запрашивает следующие документы (сведения):</w:t>
      </w:r>
    </w:p>
    <w:p w14:paraId="21511FEE"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1) в органах Министерства внутренних дел:</w:t>
      </w:r>
    </w:p>
    <w:p w14:paraId="4042ADD3" w14:textId="77777777" w:rsidR="000B277D" w:rsidRDefault="000B277D" w:rsidP="000B277D">
      <w:pPr>
        <w:suppressAutoHyphens/>
        <w:autoSpaceDE w:val="0"/>
        <w:autoSpaceDN w:val="0"/>
        <w:adjustRightInd w:val="0"/>
        <w:ind w:firstLine="539"/>
        <w:jc w:val="both"/>
        <w:rPr>
          <w:rFonts w:eastAsia="Calibri"/>
          <w:sz w:val="28"/>
          <w:szCs w:val="28"/>
        </w:rPr>
      </w:pPr>
      <w:r>
        <w:rPr>
          <w:rFonts w:eastAsia="Calibri"/>
          <w:sz w:val="28"/>
          <w:szCs w:val="28"/>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14:paraId="5913529D" w14:textId="77777777" w:rsidR="000B277D" w:rsidRPr="000B277D" w:rsidRDefault="000B277D" w:rsidP="000B277D">
      <w:pPr>
        <w:widowControl w:val="0"/>
        <w:autoSpaceDE w:val="0"/>
        <w:autoSpaceDN w:val="0"/>
        <w:adjustRightInd w:val="0"/>
        <w:ind w:firstLine="539"/>
        <w:jc w:val="both"/>
        <w:rPr>
          <w:sz w:val="28"/>
          <w:szCs w:val="28"/>
        </w:rPr>
      </w:pPr>
      <w:r w:rsidRPr="000B277D">
        <w:rPr>
          <w:sz w:val="28"/>
          <w:szCs w:val="28"/>
        </w:rPr>
        <w:t xml:space="preserve">сведения о регистрации по месту жительства, по месту пребывания гражданина Российской Федерации </w:t>
      </w:r>
      <w:r w:rsidRPr="000B277D">
        <w:rPr>
          <w:rFonts w:eastAsia="Calibri"/>
          <w:sz w:val="28"/>
          <w:szCs w:val="28"/>
        </w:rPr>
        <w:t>(по всем услугам)</w:t>
      </w:r>
      <w:r w:rsidRPr="000B277D">
        <w:rPr>
          <w:sz w:val="28"/>
          <w:szCs w:val="28"/>
        </w:rPr>
        <w:t>;</w:t>
      </w:r>
    </w:p>
    <w:p w14:paraId="55553E81" w14:textId="77777777" w:rsidR="000B277D" w:rsidRPr="000B277D" w:rsidRDefault="000B277D" w:rsidP="000B277D">
      <w:pPr>
        <w:autoSpaceDE w:val="0"/>
        <w:autoSpaceDN w:val="0"/>
        <w:adjustRightInd w:val="0"/>
        <w:ind w:firstLine="539"/>
        <w:jc w:val="both"/>
        <w:rPr>
          <w:rFonts w:eastAsiaTheme="minorHAnsi"/>
          <w:sz w:val="28"/>
          <w:szCs w:val="28"/>
          <w:lang w:eastAsia="en-US"/>
        </w:rPr>
      </w:pPr>
      <w:r w:rsidRPr="000B277D">
        <w:rPr>
          <w:rFonts w:eastAsia="Calibri"/>
          <w:sz w:val="28"/>
          <w:szCs w:val="28"/>
        </w:rPr>
        <w:t xml:space="preserve">выписка о транспортном средстве по владельцу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 п</w:t>
      </w:r>
      <w:r w:rsidRPr="000B277D">
        <w:rPr>
          <w:sz w:val="28"/>
          <w:szCs w:val="28"/>
        </w:rPr>
        <w:t>редставляется на заявителя и каждого из членов его семьи</w:t>
      </w:r>
      <w:r w:rsidRPr="000B277D">
        <w:rPr>
          <w:rFonts w:eastAsia="Calibri"/>
          <w:sz w:val="28"/>
          <w:szCs w:val="28"/>
        </w:rPr>
        <w:t>);</w:t>
      </w:r>
    </w:p>
    <w:p w14:paraId="424BC32A" w14:textId="77777777" w:rsidR="000B277D" w:rsidRPr="000B277D" w:rsidRDefault="000B277D" w:rsidP="000B277D">
      <w:pPr>
        <w:autoSpaceDE w:val="0"/>
        <w:autoSpaceDN w:val="0"/>
        <w:adjustRightInd w:val="0"/>
        <w:ind w:firstLine="567"/>
        <w:jc w:val="both"/>
        <w:rPr>
          <w:rFonts w:eastAsia="Calibri"/>
          <w:sz w:val="28"/>
          <w:szCs w:val="28"/>
        </w:rPr>
      </w:pPr>
    </w:p>
    <w:p w14:paraId="6F8AF61A" w14:textId="77777777" w:rsidR="000B277D" w:rsidRP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 xml:space="preserve">2) в органе </w:t>
      </w:r>
      <w:r w:rsidRPr="000B277D">
        <w:rPr>
          <w:sz w:val="28"/>
          <w:szCs w:val="28"/>
        </w:rPr>
        <w:t xml:space="preserve">Фонда пенсионного и социального страхования </w:t>
      </w:r>
      <w:r w:rsidRPr="000B277D">
        <w:rPr>
          <w:rFonts w:eastAsia="Calibri"/>
          <w:sz w:val="28"/>
          <w:szCs w:val="28"/>
        </w:rPr>
        <w:t xml:space="preserve">Российской Федерации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 п</w:t>
      </w:r>
      <w:r w:rsidRPr="000B277D">
        <w:rPr>
          <w:sz w:val="28"/>
          <w:szCs w:val="28"/>
        </w:rPr>
        <w:t>редставляется на заявителя и каждого из членов его семьи</w:t>
      </w:r>
      <w:r w:rsidRPr="000B277D">
        <w:rPr>
          <w:rFonts w:eastAsia="Calibri"/>
          <w:sz w:val="28"/>
          <w:szCs w:val="28"/>
        </w:rPr>
        <w:t>):</w:t>
      </w:r>
    </w:p>
    <w:p w14:paraId="4110271A" w14:textId="77777777" w:rsid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сведения о получении страхового номера индивидуального лицевого счета;</w:t>
      </w:r>
      <w:r>
        <w:rPr>
          <w:rFonts w:eastAsia="Calibri"/>
          <w:sz w:val="28"/>
          <w:szCs w:val="28"/>
        </w:rPr>
        <w:t xml:space="preserve"> </w:t>
      </w:r>
    </w:p>
    <w:p w14:paraId="23B8DA67" w14:textId="77777777" w:rsidR="000B277D" w:rsidRDefault="000B277D" w:rsidP="000B277D">
      <w:pPr>
        <w:autoSpaceDE w:val="0"/>
        <w:autoSpaceDN w:val="0"/>
        <w:adjustRightInd w:val="0"/>
        <w:ind w:firstLine="567"/>
        <w:jc w:val="both"/>
        <w:rPr>
          <w:rFonts w:eastAsiaTheme="minorHAnsi"/>
          <w:sz w:val="28"/>
          <w:szCs w:val="28"/>
        </w:rPr>
      </w:pPr>
      <w:r>
        <w:rPr>
          <w:sz w:val="28"/>
          <w:szCs w:val="28"/>
        </w:rPr>
        <w:t xml:space="preserve">сведения о данных лицевого счета по предоставленному страховому номеру индивидуального лицевого счета (СНИЛС) </w:t>
      </w:r>
      <w:r>
        <w:rPr>
          <w:sz w:val="28"/>
          <w:szCs w:val="28"/>
          <w:bdr w:val="none" w:sz="0" w:space="0" w:color="auto" w:frame="1"/>
        </w:rPr>
        <w:t>в системе обязательного пенсионного страхования (</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sz w:val="28"/>
          <w:szCs w:val="28"/>
          <w:bdr w:val="none" w:sz="0" w:space="0" w:color="auto" w:frame="1"/>
        </w:rPr>
        <w:t xml:space="preserve">; </w:t>
      </w:r>
    </w:p>
    <w:p w14:paraId="059F5F9D" w14:textId="5B63975D" w:rsidR="000B277D" w:rsidRDefault="000B277D" w:rsidP="000B277D">
      <w:pPr>
        <w:autoSpaceDE w:val="0"/>
        <w:autoSpaceDN w:val="0"/>
        <w:adjustRightInd w:val="0"/>
        <w:ind w:firstLine="567"/>
        <w:jc w:val="both"/>
        <w:rPr>
          <w:rFonts w:eastAsia="Calibri"/>
          <w:sz w:val="28"/>
          <w:szCs w:val="28"/>
        </w:rPr>
      </w:pPr>
      <w:r>
        <w:rPr>
          <w:rFonts w:eastAsia="Calibri"/>
          <w:sz w:val="28"/>
          <w:szCs w:val="28"/>
        </w:rPr>
        <w:t>сведения о получении (назначении) пенсии и сроков назначения пенсии;</w:t>
      </w:r>
    </w:p>
    <w:p w14:paraId="4E23B45E" w14:textId="16B2BFD3" w:rsidR="000B277D" w:rsidRDefault="000B277D" w:rsidP="000B277D">
      <w:pPr>
        <w:autoSpaceDE w:val="0"/>
        <w:autoSpaceDN w:val="0"/>
        <w:adjustRightInd w:val="0"/>
        <w:ind w:firstLine="567"/>
        <w:rPr>
          <w:rFonts w:eastAsiaTheme="minorHAnsi"/>
          <w:sz w:val="28"/>
          <w:szCs w:val="28"/>
        </w:rPr>
      </w:pPr>
      <w:r>
        <w:rPr>
          <w:rFonts w:eastAsia="Calibri"/>
          <w:sz w:val="28"/>
          <w:szCs w:val="28"/>
        </w:rPr>
        <w:t>сведения о</w:t>
      </w:r>
      <w:r>
        <w:rPr>
          <w:sz w:val="28"/>
          <w:szCs w:val="28"/>
        </w:rPr>
        <w:t xml:space="preserve"> размере пенсии и иных выплатах;</w:t>
      </w:r>
    </w:p>
    <w:p w14:paraId="4ACB6C0A" w14:textId="77777777" w:rsidR="000B277D" w:rsidRDefault="000B277D" w:rsidP="000B277D">
      <w:pPr>
        <w:widowControl w:val="0"/>
        <w:autoSpaceDE w:val="0"/>
        <w:autoSpaceDN w:val="0"/>
        <w:adjustRightInd w:val="0"/>
        <w:ind w:firstLine="567"/>
        <w:jc w:val="both"/>
        <w:rPr>
          <w:color w:val="333333"/>
          <w:shd w:val="clear" w:color="auto" w:fill="F7FAFC"/>
        </w:rPr>
      </w:pPr>
      <w:r>
        <w:rPr>
          <w:sz w:val="28"/>
          <w:szCs w:val="28"/>
          <w:shd w:val="clear" w:color="auto" w:fill="FFFFFF"/>
        </w:rPr>
        <w:t xml:space="preserve">выписка сведений об инвалиде </w:t>
      </w:r>
      <w:r>
        <w:rPr>
          <w:color w:val="333333"/>
          <w:sz w:val="28"/>
          <w:szCs w:val="28"/>
          <w:shd w:val="clear" w:color="auto" w:fill="F7FAFC"/>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sz w:val="28"/>
          <w:szCs w:val="28"/>
          <w:shd w:val="clear" w:color="auto" w:fill="FFFFFF"/>
        </w:rPr>
        <w:t>;</w:t>
      </w:r>
    </w:p>
    <w:p w14:paraId="78FC9911" w14:textId="77777777" w:rsidR="000B277D" w:rsidRDefault="000B277D" w:rsidP="000B277D">
      <w:pPr>
        <w:autoSpaceDE w:val="0"/>
        <w:autoSpaceDN w:val="0"/>
        <w:adjustRightInd w:val="0"/>
        <w:ind w:firstLine="567"/>
        <w:jc w:val="both"/>
        <w:rPr>
          <w:rFonts w:eastAsia="Calibri"/>
          <w:sz w:val="28"/>
          <w:szCs w:val="28"/>
          <w:lang w:eastAsia="en-US"/>
        </w:rPr>
      </w:pPr>
      <w:r>
        <w:rPr>
          <w:rFonts w:eastAsia="Calibri"/>
          <w:sz w:val="28"/>
          <w:szCs w:val="28"/>
        </w:rPr>
        <w:lastRenderedPageBreak/>
        <w:t xml:space="preserve">сведения о трудовой деятельности в формате структурных данных (для лиц старше 18 лет (при наличии) </w:t>
      </w:r>
      <w:r>
        <w:rPr>
          <w:sz w:val="28"/>
          <w:szCs w:val="28"/>
          <w:bdr w:val="none" w:sz="0" w:space="0" w:color="auto" w:frame="1"/>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eastAsia="Calibri"/>
          <w:sz w:val="28"/>
          <w:szCs w:val="28"/>
        </w:rPr>
        <w:t>;</w:t>
      </w:r>
    </w:p>
    <w:p w14:paraId="0D890E6D"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сведения о заработной плате или доходе, на которые начислены страховые взносы (для лиц старше 18 лет (при наличии) </w:t>
      </w:r>
      <w:r>
        <w:rPr>
          <w:sz w:val="28"/>
          <w:szCs w:val="28"/>
          <w:bdr w:val="none" w:sz="0" w:space="0" w:color="auto" w:frame="1"/>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eastAsia="Calibri"/>
          <w:sz w:val="28"/>
          <w:szCs w:val="28"/>
        </w:rPr>
        <w:t>;</w:t>
      </w:r>
    </w:p>
    <w:p w14:paraId="5DFB18C7"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документы (сведения о сумме выплат застрахованному лицу;</w:t>
      </w:r>
    </w:p>
    <w:p w14:paraId="65033AF9" w14:textId="77777777" w:rsidR="000B277D" w:rsidRP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3) в органе, осуществляющем пенсионное обеспечение (за исключением </w:t>
      </w:r>
      <w:r>
        <w:rPr>
          <w:sz w:val="28"/>
          <w:szCs w:val="28"/>
        </w:rPr>
        <w:t>Фонда пенсионного и социального страхования Российской Федерации</w:t>
      </w:r>
      <w:r>
        <w:rPr>
          <w:rFonts w:eastAsia="Calibri"/>
          <w:sz w:val="28"/>
          <w:szCs w:val="28"/>
        </w:rPr>
        <w:t xml:space="preserve">) (по </w:t>
      </w:r>
      <w:r w:rsidRPr="000B277D">
        <w:rPr>
          <w:rFonts w:eastAsia="Calibri"/>
          <w:sz w:val="28"/>
          <w:szCs w:val="28"/>
        </w:rPr>
        <w:t xml:space="preserve">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47FA5DF0"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 xml:space="preserve">сведения </w:t>
      </w:r>
      <w:proofErr w:type="gramStart"/>
      <w:r w:rsidRPr="000B277D">
        <w:rPr>
          <w:rFonts w:eastAsia="Calibri"/>
          <w:sz w:val="28"/>
          <w:szCs w:val="28"/>
        </w:rPr>
        <w:t>о  получении</w:t>
      </w:r>
      <w:proofErr w:type="gramEnd"/>
      <w:r w:rsidRPr="000B277D">
        <w:rPr>
          <w:rFonts w:eastAsia="Calibri"/>
          <w:sz w:val="28"/>
          <w:szCs w:val="28"/>
        </w:rPr>
        <w:t xml:space="preserve"> (назначении) пенсии и сроков назначения пенсии;</w:t>
      </w:r>
    </w:p>
    <w:p w14:paraId="7A05B973"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 xml:space="preserve">4) </w:t>
      </w:r>
      <w:r w:rsidRPr="000B277D">
        <w:rPr>
          <w:rFonts w:eastAsia="Calibri"/>
          <w:sz w:val="28"/>
          <w:szCs w:val="28"/>
          <w:shd w:val="clear" w:color="auto" w:fill="FFFFFF"/>
        </w:rPr>
        <w:t xml:space="preserve">в органе государственной службы занятости </w:t>
      </w:r>
      <w:r w:rsidRPr="000B277D">
        <w:rPr>
          <w:rFonts w:eastAsia="Calibri"/>
          <w:sz w:val="28"/>
          <w:szCs w:val="28"/>
        </w:rPr>
        <w:t xml:space="preserve">(по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48A87447"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14:paraId="0181993F"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14:paraId="63E0A402"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 xml:space="preserve">5) в </w:t>
      </w:r>
      <w:r w:rsidRPr="000B277D">
        <w:rPr>
          <w:sz w:val="28"/>
          <w:szCs w:val="28"/>
        </w:rPr>
        <w:t>государственной информационной системе «Единая централизованная цифровая платформа в социальной сфере»</w:t>
      </w:r>
      <w:r w:rsidRPr="000B277D">
        <w:rPr>
          <w:rFonts w:eastAsia="Calibri"/>
          <w:sz w:val="28"/>
          <w:szCs w:val="28"/>
        </w:rPr>
        <w:t>:</w:t>
      </w:r>
    </w:p>
    <w:p w14:paraId="3C00BB51"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 xml:space="preserve">); </w:t>
      </w:r>
    </w:p>
    <w:p w14:paraId="031EE886"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сведения о государственной регистрации рождения (по всем услугам);</w:t>
      </w:r>
    </w:p>
    <w:p w14:paraId="53CB04D7" w14:textId="77777777" w:rsid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сведения о государственной регистрации заключения брака (по всем</w:t>
      </w:r>
      <w:r>
        <w:rPr>
          <w:rFonts w:eastAsia="Calibri"/>
          <w:sz w:val="28"/>
          <w:szCs w:val="28"/>
        </w:rPr>
        <w:t xml:space="preserve"> услугам);</w:t>
      </w:r>
    </w:p>
    <w:p w14:paraId="2E8593BC" w14:textId="77777777" w:rsidR="000B277D" w:rsidRDefault="000B277D" w:rsidP="000B277D">
      <w:pPr>
        <w:autoSpaceDE w:val="0"/>
        <w:autoSpaceDN w:val="0"/>
        <w:adjustRightInd w:val="0"/>
        <w:ind w:firstLine="567"/>
        <w:jc w:val="both"/>
        <w:outlineLvl w:val="1"/>
        <w:rPr>
          <w:rFonts w:eastAsia="Calibri"/>
          <w:sz w:val="28"/>
          <w:szCs w:val="28"/>
        </w:rPr>
      </w:pPr>
      <w:r>
        <w:rPr>
          <w:rFonts w:eastAsia="Calibri"/>
          <w:sz w:val="28"/>
          <w:szCs w:val="28"/>
        </w:rPr>
        <w:t>сведения о государственной регистрации смерти (по всем услугам);</w:t>
      </w:r>
    </w:p>
    <w:p w14:paraId="558165CB" w14:textId="77777777" w:rsidR="000B277D" w:rsidRDefault="000B277D" w:rsidP="000B277D">
      <w:pPr>
        <w:autoSpaceDE w:val="0"/>
        <w:autoSpaceDN w:val="0"/>
        <w:adjustRightInd w:val="0"/>
        <w:ind w:firstLine="567"/>
        <w:jc w:val="both"/>
        <w:outlineLvl w:val="1"/>
        <w:rPr>
          <w:rFonts w:eastAsia="Calibri"/>
          <w:sz w:val="28"/>
          <w:szCs w:val="28"/>
        </w:rPr>
      </w:pPr>
      <w:r>
        <w:rPr>
          <w:rFonts w:eastAsia="Calibri"/>
          <w:sz w:val="28"/>
          <w:szCs w:val="28"/>
        </w:rPr>
        <w:t>сведения о государственной регистрации перемены имени (по всем услугам);</w:t>
      </w:r>
    </w:p>
    <w:p w14:paraId="602AF60F" w14:textId="77777777" w:rsidR="000B277D" w:rsidRDefault="000B277D" w:rsidP="000B277D">
      <w:pPr>
        <w:autoSpaceDE w:val="0"/>
        <w:autoSpaceDN w:val="0"/>
        <w:adjustRightInd w:val="0"/>
        <w:ind w:firstLine="567"/>
        <w:jc w:val="both"/>
        <w:outlineLvl w:val="1"/>
        <w:rPr>
          <w:rFonts w:eastAsia="Calibri"/>
          <w:sz w:val="28"/>
          <w:szCs w:val="28"/>
        </w:rPr>
      </w:pPr>
      <w:r>
        <w:rPr>
          <w:rFonts w:eastAsia="Calibri"/>
          <w:sz w:val="28"/>
          <w:szCs w:val="28"/>
        </w:rPr>
        <w:t>сведения о государственной регистрации расторжения брака (по всем услугам);</w:t>
      </w:r>
    </w:p>
    <w:p w14:paraId="6B2E8B11" w14:textId="77777777" w:rsidR="000B277D" w:rsidRDefault="000B277D" w:rsidP="000B277D">
      <w:pPr>
        <w:autoSpaceDE w:val="0"/>
        <w:autoSpaceDN w:val="0"/>
        <w:adjustRightInd w:val="0"/>
        <w:ind w:firstLine="567"/>
        <w:jc w:val="both"/>
        <w:outlineLvl w:val="1"/>
        <w:rPr>
          <w:rFonts w:eastAsia="Calibri"/>
          <w:sz w:val="28"/>
          <w:szCs w:val="28"/>
        </w:rPr>
      </w:pPr>
      <w:r>
        <w:rPr>
          <w:rFonts w:eastAsia="Calibri"/>
          <w:sz w:val="28"/>
          <w:szCs w:val="28"/>
        </w:rPr>
        <w:t>сведения о государственной регистрации установления отцовства (по всем услугам);</w:t>
      </w:r>
    </w:p>
    <w:p w14:paraId="739A0169" w14:textId="77777777" w:rsidR="000B277D" w:rsidRPr="000B277D" w:rsidRDefault="000B277D" w:rsidP="000B277D">
      <w:pPr>
        <w:autoSpaceDE w:val="0"/>
        <w:autoSpaceDN w:val="0"/>
        <w:adjustRightInd w:val="0"/>
        <w:ind w:firstLine="567"/>
        <w:jc w:val="both"/>
        <w:rPr>
          <w:rFonts w:eastAsiaTheme="minorHAnsi"/>
          <w:sz w:val="28"/>
          <w:szCs w:val="28"/>
        </w:rPr>
      </w:pPr>
      <w:r>
        <w:rPr>
          <w:sz w:val="28"/>
          <w:szCs w:val="28"/>
        </w:rPr>
        <w:lastRenderedPageBreak/>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Pr>
          <w:sz w:val="28"/>
          <w:szCs w:val="28"/>
          <w:bdr w:val="none" w:sz="0" w:space="0" w:color="auto" w:frame="1"/>
        </w:rPr>
        <w:t xml:space="preserve"> (</w:t>
      </w:r>
      <w:r>
        <w:rPr>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w:t>
      </w:r>
      <w:r w:rsidRPr="000B277D">
        <w:rPr>
          <w:sz w:val="28"/>
          <w:szCs w:val="28"/>
        </w:rPr>
        <w:t>системы межведомственного электронного взаимодействия Ленинградской области документы (сведения) запрашиваются на бумажном носителе)</w:t>
      </w:r>
      <w:r w:rsidRPr="000B277D">
        <w:rPr>
          <w:rFonts w:eastAsia="Calibri"/>
          <w:sz w:val="28"/>
          <w:szCs w:val="28"/>
        </w:rPr>
        <w:t xml:space="preserve">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r w:rsidRPr="000B277D">
        <w:rPr>
          <w:sz w:val="28"/>
          <w:szCs w:val="28"/>
        </w:rPr>
        <w:t>;</w:t>
      </w:r>
    </w:p>
    <w:p w14:paraId="76350B42"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сведения об опеки и родительских правах (по услуге 1.2.1)</w:t>
      </w:r>
      <w:r w:rsidRPr="000B277D">
        <w:rPr>
          <w:sz w:val="28"/>
          <w:szCs w:val="28"/>
          <w:bdr w:val="none" w:sz="0" w:space="0" w:color="auto" w:frame="1"/>
        </w:rPr>
        <w:t xml:space="preserve"> (</w:t>
      </w:r>
      <w:r w:rsidRPr="000B277D">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BFDD564" w14:textId="77777777" w:rsidR="000B277D" w:rsidRPr="000B277D" w:rsidRDefault="000B277D" w:rsidP="000B277D">
      <w:pPr>
        <w:suppressAutoHyphens/>
        <w:ind w:firstLine="567"/>
        <w:jc w:val="both"/>
        <w:rPr>
          <w:rFonts w:eastAsia="Calibri"/>
          <w:sz w:val="28"/>
          <w:szCs w:val="28"/>
        </w:rPr>
      </w:pPr>
      <w:r w:rsidRPr="000B277D">
        <w:rPr>
          <w:rFonts w:eastAsia="Calibri"/>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03F04542" w14:textId="77777777" w:rsidR="000B277D" w:rsidRP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сведения о передаче ребенка (детей) на воспитание в приемную семью (по всем услугам).</w:t>
      </w:r>
    </w:p>
    <w:p w14:paraId="339DA60E"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 xml:space="preserve">6) в органе Федеральной налоговой службы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41F83FF3" w14:textId="77777777" w:rsidR="000B277D" w:rsidRDefault="000B277D" w:rsidP="000B277D">
      <w:pPr>
        <w:autoSpaceDE w:val="0"/>
        <w:autoSpaceDN w:val="0"/>
        <w:adjustRightInd w:val="0"/>
        <w:ind w:firstLine="709"/>
        <w:jc w:val="both"/>
        <w:rPr>
          <w:rFonts w:eastAsiaTheme="minorHAnsi"/>
          <w:sz w:val="28"/>
          <w:szCs w:val="28"/>
        </w:rPr>
      </w:pPr>
      <w:r w:rsidRPr="000B277D">
        <w:rPr>
          <w:rFonts w:eastAsia="Calibri"/>
          <w:sz w:val="28"/>
          <w:szCs w:val="28"/>
        </w:rPr>
        <w:t xml:space="preserve">сведения о </w:t>
      </w:r>
      <w:r w:rsidRPr="000B277D">
        <w:rPr>
          <w:sz w:val="28"/>
          <w:szCs w:val="28"/>
        </w:rPr>
        <w:t>выплатах и об иных вознаграждениях, выплаченных в пользу физического лица, по плательщикам страховых выплат,</w:t>
      </w:r>
      <w:r>
        <w:rPr>
          <w:sz w:val="28"/>
          <w:szCs w:val="28"/>
        </w:rPr>
        <w:t xml:space="preserve">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Pr>
          <w:sz w:val="28"/>
          <w:szCs w:val="28"/>
          <w:bdr w:val="none" w:sz="0" w:space="0" w:color="auto" w:frame="1"/>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eastAsia="Calibri"/>
          <w:sz w:val="28"/>
          <w:szCs w:val="28"/>
        </w:rPr>
        <w:t>;</w:t>
      </w:r>
    </w:p>
    <w:p w14:paraId="6BBA3773" w14:textId="77777777" w:rsidR="000B277D" w:rsidRDefault="000B277D" w:rsidP="000B277D">
      <w:pPr>
        <w:autoSpaceDE w:val="0"/>
        <w:autoSpaceDN w:val="0"/>
        <w:adjustRightInd w:val="0"/>
        <w:ind w:firstLine="709"/>
        <w:jc w:val="both"/>
        <w:rPr>
          <w:sz w:val="28"/>
          <w:szCs w:val="28"/>
        </w:rPr>
      </w:pPr>
      <w:r>
        <w:rPr>
          <w:sz w:val="28"/>
          <w:szCs w:val="28"/>
        </w:rPr>
        <w:t xml:space="preserve">информация о суммах выплаченных физическому лицу процентов по вкладам </w:t>
      </w:r>
      <w:r>
        <w:rPr>
          <w:sz w:val="28"/>
          <w:szCs w:val="28"/>
          <w:bdr w:val="none" w:sz="0" w:space="0" w:color="auto" w:frame="1"/>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eastAsia="Calibri"/>
          <w:sz w:val="28"/>
          <w:szCs w:val="28"/>
        </w:rPr>
        <w:t>;</w:t>
      </w:r>
    </w:p>
    <w:p w14:paraId="61EE1F60" w14:textId="77777777" w:rsidR="000B277D" w:rsidRDefault="000B277D" w:rsidP="000B277D">
      <w:pPr>
        <w:autoSpaceDE w:val="0"/>
        <w:autoSpaceDN w:val="0"/>
        <w:adjustRightInd w:val="0"/>
        <w:ind w:firstLine="708"/>
        <w:jc w:val="both"/>
        <w:outlineLvl w:val="1"/>
        <w:rPr>
          <w:rFonts w:eastAsia="Calibri"/>
          <w:sz w:val="28"/>
          <w:szCs w:val="28"/>
        </w:rPr>
      </w:pPr>
      <w:r>
        <w:rPr>
          <w:rFonts w:eastAsia="Calibri"/>
          <w:sz w:val="28"/>
          <w:szCs w:val="28"/>
        </w:rPr>
        <w:t>сведения из декларации о доходах физических лиц 3-НДФЛ;</w:t>
      </w:r>
    </w:p>
    <w:p w14:paraId="07369599" w14:textId="77777777" w:rsidR="000B277D" w:rsidRDefault="000B277D" w:rsidP="000B277D">
      <w:pPr>
        <w:autoSpaceDE w:val="0"/>
        <w:autoSpaceDN w:val="0"/>
        <w:adjustRightInd w:val="0"/>
        <w:ind w:firstLine="708"/>
        <w:jc w:val="both"/>
        <w:outlineLvl w:val="1"/>
        <w:rPr>
          <w:rFonts w:eastAsia="Calibri"/>
          <w:sz w:val="28"/>
          <w:szCs w:val="28"/>
        </w:rPr>
      </w:pPr>
      <w:r>
        <w:rPr>
          <w:rFonts w:eastAsia="Calibri"/>
          <w:sz w:val="28"/>
          <w:szCs w:val="28"/>
        </w:rPr>
        <w:t>справка о налогах и доходах физического лица;</w:t>
      </w:r>
    </w:p>
    <w:p w14:paraId="5415BB63" w14:textId="77777777" w:rsidR="000B277D" w:rsidRDefault="000B277D" w:rsidP="000B277D">
      <w:pPr>
        <w:autoSpaceDE w:val="0"/>
        <w:autoSpaceDN w:val="0"/>
        <w:adjustRightInd w:val="0"/>
        <w:ind w:firstLine="708"/>
        <w:jc w:val="both"/>
        <w:outlineLvl w:val="1"/>
        <w:rPr>
          <w:rFonts w:eastAsia="Calibri"/>
          <w:sz w:val="28"/>
          <w:szCs w:val="28"/>
        </w:rPr>
      </w:pPr>
      <w:r>
        <w:rPr>
          <w:rFonts w:eastAsia="Calibri"/>
          <w:sz w:val="28"/>
          <w:szCs w:val="28"/>
        </w:rPr>
        <w:t>сведения об ИНН физического лица на основании полных паспортных данных;</w:t>
      </w:r>
    </w:p>
    <w:p w14:paraId="60C2B6A1" w14:textId="77777777" w:rsidR="000B277D" w:rsidRPr="000B277D" w:rsidRDefault="000B277D" w:rsidP="000B277D">
      <w:pPr>
        <w:widowControl w:val="0"/>
        <w:autoSpaceDE w:val="0"/>
        <w:autoSpaceDN w:val="0"/>
        <w:adjustRightInd w:val="0"/>
        <w:ind w:firstLine="708"/>
        <w:jc w:val="both"/>
        <w:rPr>
          <w:rFonts w:eastAsia="Calibri"/>
          <w:sz w:val="28"/>
          <w:szCs w:val="28"/>
        </w:rPr>
      </w:pPr>
      <w:r>
        <w:rPr>
          <w:rFonts w:eastAsia="Calibri"/>
          <w:sz w:val="28"/>
          <w:szCs w:val="28"/>
        </w:rPr>
        <w:t xml:space="preserve">информация о фактах регистрации транспортных средств и сведений об </w:t>
      </w:r>
      <w:r w:rsidRPr="000B277D">
        <w:rPr>
          <w:rFonts w:eastAsia="Calibri"/>
          <w:sz w:val="28"/>
          <w:szCs w:val="28"/>
        </w:rPr>
        <w:t>их владельцах в ФНС России;</w:t>
      </w:r>
    </w:p>
    <w:p w14:paraId="28E52D62"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 xml:space="preserve">7) в органе Федеральной службы судебных приставов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7B0ADBD8"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lastRenderedPageBreak/>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6AA0E61A" w14:textId="77777777" w:rsidR="000B277D" w:rsidRDefault="000B277D" w:rsidP="000B277D">
      <w:pPr>
        <w:autoSpaceDE w:val="0"/>
        <w:autoSpaceDN w:val="0"/>
        <w:adjustRightInd w:val="0"/>
        <w:ind w:firstLine="708"/>
        <w:jc w:val="both"/>
        <w:outlineLvl w:val="1"/>
        <w:rPr>
          <w:rFonts w:ascii="Calibri" w:eastAsia="Calibri" w:hAnsi="Calibri" w:cs="Calibri"/>
          <w:sz w:val="22"/>
          <w:szCs w:val="22"/>
        </w:rPr>
      </w:pPr>
      <w:r w:rsidRPr="000B277D">
        <w:rPr>
          <w:rFonts w:eastAsia="Calibri"/>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0B277D">
        <w:rPr>
          <w:sz w:val="28"/>
          <w:szCs w:val="28"/>
          <w:bdr w:val="none" w:sz="0" w:space="0" w:color="auto" w:frame="1"/>
        </w:rPr>
        <w:t>(</w:t>
      </w:r>
      <w:r w:rsidRPr="000B277D">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w:t>
      </w:r>
      <w:r>
        <w:rPr>
          <w:sz w:val="28"/>
          <w:szCs w:val="28"/>
        </w:rPr>
        <w:t xml:space="preserve"> Ленинградской области документы (сведения) запрашиваются на бумажном носителе)</w:t>
      </w:r>
      <w:r>
        <w:rPr>
          <w:rFonts w:eastAsia="Calibri"/>
          <w:sz w:val="28"/>
          <w:szCs w:val="28"/>
        </w:rPr>
        <w:t>;</w:t>
      </w:r>
    </w:p>
    <w:p w14:paraId="39A85E5E" w14:textId="77777777" w:rsidR="000B277D" w:rsidRPr="000B277D" w:rsidRDefault="000B277D" w:rsidP="000B277D">
      <w:pPr>
        <w:autoSpaceDE w:val="0"/>
        <w:autoSpaceDN w:val="0"/>
        <w:adjustRightInd w:val="0"/>
        <w:ind w:firstLine="708"/>
        <w:jc w:val="both"/>
        <w:outlineLvl w:val="1"/>
        <w:rPr>
          <w:rFonts w:eastAsia="Calibri"/>
          <w:sz w:val="28"/>
          <w:szCs w:val="28"/>
        </w:rPr>
      </w:pPr>
      <w:r>
        <w:rPr>
          <w:rFonts w:eastAsia="Calibri"/>
          <w:sz w:val="28"/>
          <w:szCs w:val="28"/>
        </w:rPr>
        <w:t xml:space="preserve">справка или постановление судебного пристава-исполнителя о возвращении исполнительного документа взыскателю </w:t>
      </w:r>
      <w:r>
        <w:rPr>
          <w:sz w:val="28"/>
          <w:szCs w:val="28"/>
          <w:bdr w:val="none" w:sz="0" w:space="0" w:color="auto" w:frame="1"/>
        </w:rPr>
        <w:t>(</w:t>
      </w:r>
      <w:r>
        <w:rPr>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w:t>
      </w:r>
      <w:r w:rsidRPr="000B277D">
        <w:rPr>
          <w:sz w:val="28"/>
          <w:szCs w:val="28"/>
        </w:rPr>
        <w:t>документы (сведения) запрашиваются на бумажном носителе)</w:t>
      </w:r>
      <w:r w:rsidRPr="000B277D">
        <w:rPr>
          <w:rFonts w:eastAsia="Calibri"/>
          <w:sz w:val="28"/>
          <w:szCs w:val="28"/>
        </w:rPr>
        <w:t>;</w:t>
      </w:r>
    </w:p>
    <w:p w14:paraId="0B391DB5"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 xml:space="preserve">8) в органе Федеральной службы исполнения наказаний и других соответствующих федеральных органах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29356F43"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01FA3443"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 xml:space="preserve">9) в органе Министерства обороны Российской Федерации и подведомственных ему учреждениях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76B3966C"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сведения о призыве отца ребенка на военную службу с указанием воинского звания и срока окончания службы по призыву;</w:t>
      </w:r>
    </w:p>
    <w:p w14:paraId="629EB441"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сведения об учебе отца ребенка, с указанием срока окончания службы по призыву;</w:t>
      </w:r>
    </w:p>
    <w:p w14:paraId="7D761EAA"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 xml:space="preserve">10) в Комитете экономического развития и инвестиционной деятельности Ленинградской области (по всем услугам): </w:t>
      </w:r>
    </w:p>
    <w:p w14:paraId="37836608"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46EE0790"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 xml:space="preserve">11) в Федеральной службе государственной регистрации, кадастра и картографии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34A5042B" w14:textId="77777777" w:rsid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0B277D">
        <w:rPr>
          <w:sz w:val="28"/>
          <w:szCs w:val="28"/>
        </w:rPr>
        <w:t>ействительна в течение одного месяца с момента</w:t>
      </w:r>
      <w:r>
        <w:rPr>
          <w:sz w:val="28"/>
          <w:szCs w:val="28"/>
        </w:rPr>
        <w:t xml:space="preserve"> </w:t>
      </w:r>
      <w:r>
        <w:rPr>
          <w:sz w:val="28"/>
          <w:szCs w:val="28"/>
        </w:rPr>
        <w:lastRenderedPageBreak/>
        <w:t>представления, представляется на заявителя и каждого из членов его семьи по Российской Федерации);</w:t>
      </w:r>
      <w:r>
        <w:rPr>
          <w:rFonts w:eastAsia="Calibri"/>
          <w:sz w:val="28"/>
          <w:szCs w:val="28"/>
        </w:rPr>
        <w:t xml:space="preserve"> </w:t>
      </w:r>
    </w:p>
    <w:p w14:paraId="399DABD4" w14:textId="6275D0DA" w:rsidR="000B277D" w:rsidRDefault="000B277D" w:rsidP="000B277D">
      <w:pPr>
        <w:ind w:firstLine="567"/>
        <w:jc w:val="both"/>
        <w:rPr>
          <w:rFonts w:eastAsia="Calibri"/>
          <w:sz w:val="28"/>
          <w:szCs w:val="28"/>
          <w:lang w:eastAsia="en-US"/>
        </w:rPr>
      </w:pPr>
      <w:r>
        <w:rPr>
          <w:rFonts w:eastAsia="Calibri"/>
          <w:sz w:val="28"/>
          <w:szCs w:val="28"/>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70D5C56B" w14:textId="77777777" w:rsidR="000B277D" w:rsidRDefault="000B277D" w:rsidP="000B277D">
      <w:pPr>
        <w:jc w:val="both"/>
        <w:rPr>
          <w:rFonts w:eastAsia="Calibri"/>
          <w:sz w:val="28"/>
          <w:szCs w:val="28"/>
        </w:rPr>
      </w:pPr>
      <w:r>
        <w:rPr>
          <w:rFonts w:eastAsia="Calibri"/>
          <w:sz w:val="28"/>
          <w:szCs w:val="28"/>
        </w:rPr>
        <w:t xml:space="preserve">  </w:t>
      </w:r>
      <w:r>
        <w:rPr>
          <w:rFonts w:eastAsia="Calibri"/>
          <w:sz w:val="28"/>
          <w:szCs w:val="28"/>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Pr>
          <w:rFonts w:eastAsia="Calibri"/>
          <w:sz w:val="28"/>
          <w:szCs w:val="28"/>
        </w:rPr>
        <w:t>пп</w:t>
      </w:r>
      <w:proofErr w:type="spellEnd"/>
      <w:r>
        <w:rPr>
          <w:rFonts w:eastAsia="Calibri"/>
          <w:sz w:val="28"/>
          <w:szCs w:val="28"/>
        </w:rPr>
        <w:t>. 1 п. 2 ст. 57 Жилищного кодекса РФ) (</w:t>
      </w:r>
      <w:r>
        <w:rPr>
          <w:sz w:val="28"/>
          <w:szCs w:val="28"/>
          <w:bdr w:val="none" w:sz="0" w:space="0" w:color="auto" w:frame="1"/>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eastAsia="Calibri"/>
          <w:sz w:val="28"/>
          <w:szCs w:val="28"/>
        </w:rPr>
        <w:t xml:space="preserve">; </w:t>
      </w:r>
    </w:p>
    <w:p w14:paraId="54039F2B" w14:textId="77777777" w:rsidR="000B277D" w:rsidRDefault="000B277D" w:rsidP="000B277D">
      <w:pPr>
        <w:ind w:firstLine="708"/>
        <w:jc w:val="both"/>
        <w:rPr>
          <w:rFonts w:eastAsia="Calibri"/>
          <w:sz w:val="28"/>
          <w:szCs w:val="28"/>
        </w:rPr>
      </w:pPr>
      <w:r>
        <w:rPr>
          <w:rFonts w:eastAsia="Calibri"/>
          <w:sz w:val="28"/>
          <w:szCs w:val="28"/>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Pr>
          <w:sz w:val="28"/>
          <w:szCs w:val="28"/>
          <w:bdr w:val="none" w:sz="0" w:space="0" w:color="auto" w:frame="1"/>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eastAsia="Calibri"/>
          <w:sz w:val="28"/>
          <w:szCs w:val="28"/>
        </w:rPr>
        <w:t>;</w:t>
      </w:r>
    </w:p>
    <w:p w14:paraId="29FE13DB" w14:textId="77777777" w:rsidR="000B277D" w:rsidRPr="000B277D" w:rsidRDefault="000B277D" w:rsidP="000B277D">
      <w:pPr>
        <w:autoSpaceDE w:val="0"/>
        <w:autoSpaceDN w:val="0"/>
        <w:adjustRightInd w:val="0"/>
        <w:ind w:firstLine="708"/>
        <w:jc w:val="both"/>
        <w:outlineLvl w:val="1"/>
        <w:rPr>
          <w:rFonts w:eastAsia="Calibri"/>
          <w:sz w:val="28"/>
          <w:szCs w:val="28"/>
          <w:lang w:eastAsia="en-US"/>
        </w:rPr>
      </w:pPr>
      <w:r>
        <w:rPr>
          <w:rFonts w:eastAsia="Calibri"/>
          <w:sz w:val="28"/>
          <w:szCs w:val="28"/>
        </w:rPr>
        <w:t>- сведения из филиала ГУП «</w:t>
      </w:r>
      <w:proofErr w:type="spellStart"/>
      <w:r>
        <w:rPr>
          <w:rFonts w:eastAsia="Calibri"/>
          <w:sz w:val="28"/>
          <w:szCs w:val="28"/>
        </w:rPr>
        <w:t>Леноблинвентаризация</w:t>
      </w:r>
      <w:proofErr w:type="spellEnd"/>
      <w:r>
        <w:rPr>
          <w:rFonts w:eastAsia="Calibri"/>
          <w:sz w:val="28"/>
          <w:szCs w:val="28"/>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Pr>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w:t>
      </w:r>
      <w:r w:rsidRPr="000B277D">
        <w:rPr>
          <w:sz w:val="28"/>
          <w:szCs w:val="28"/>
        </w:rPr>
        <w:t>документы (сведения) запрашиваются на бумажном носителе)</w:t>
      </w:r>
      <w:r w:rsidRPr="000B277D">
        <w:rPr>
          <w:rFonts w:eastAsia="Calibri"/>
          <w:sz w:val="28"/>
          <w:szCs w:val="28"/>
        </w:rPr>
        <w:t>;</w:t>
      </w:r>
    </w:p>
    <w:p w14:paraId="134C8D3B"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0B277D">
        <w:rPr>
          <w:sz w:val="28"/>
          <w:szCs w:val="28"/>
        </w:rPr>
        <w:t xml:space="preserve"> случае, указанном в части 5 статьи 74 Жилищного кодекса РФ</w:t>
      </w:r>
      <w:r w:rsidRPr="000B277D">
        <w:rPr>
          <w:rFonts w:eastAsia="Calibri"/>
          <w:sz w:val="28"/>
          <w:szCs w:val="28"/>
        </w:rPr>
        <w:t>).</w:t>
      </w:r>
    </w:p>
    <w:p w14:paraId="7AD2CDA6" w14:textId="527A7844" w:rsidR="000B277D" w:rsidRDefault="000B277D" w:rsidP="000B277D">
      <w:pPr>
        <w:suppressAutoHyphens/>
        <w:ind w:firstLine="708"/>
        <w:jc w:val="both"/>
        <w:rPr>
          <w:rFonts w:eastAsia="Calibri"/>
          <w:sz w:val="28"/>
          <w:szCs w:val="28"/>
        </w:rPr>
      </w:pPr>
      <w:r w:rsidRPr="000B277D">
        <w:rPr>
          <w:rFonts w:eastAsia="Calibri"/>
          <w:bCs/>
          <w:sz w:val="28"/>
          <w:szCs w:val="28"/>
        </w:rPr>
        <w:t xml:space="preserve">При отсутствии технической возможности на момент запроса документов (сведений), указанных в настоящем подпункте, </w:t>
      </w:r>
      <w:r w:rsidRPr="000B277D">
        <w:rPr>
          <w:rFonts w:eastAsia="Calibri"/>
          <w:sz w:val="28"/>
          <w:szCs w:val="28"/>
        </w:rPr>
        <w:t>посредством автоматизированной информационной системы межведомственного</w:t>
      </w:r>
      <w:r>
        <w:rPr>
          <w:rFonts w:eastAsia="Calibri"/>
          <w:sz w:val="28"/>
          <w:szCs w:val="28"/>
        </w:rPr>
        <w:t xml:space="preserve"> электронного взаимодействия Ленинградской области, </w:t>
      </w:r>
      <w:r>
        <w:rPr>
          <w:rFonts w:eastAsia="Calibri"/>
          <w:bCs/>
          <w:sz w:val="28"/>
          <w:szCs w:val="28"/>
        </w:rPr>
        <w:t>д</w:t>
      </w:r>
      <w:r>
        <w:rPr>
          <w:rFonts w:eastAsia="Calibri"/>
          <w:sz w:val="28"/>
          <w:szCs w:val="28"/>
        </w:rPr>
        <w:t>окументы (сведения) запрашиваются на бумажном носителе.</w:t>
      </w:r>
    </w:p>
    <w:p w14:paraId="04284282"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178C299B"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2.7.2. При предоставлении муниципальной услуги запрещается требовать от заявителя:</w:t>
      </w:r>
    </w:p>
    <w:p w14:paraId="7724D182"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865CE3" w14:textId="77777777" w:rsidR="000B277D" w:rsidRP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w:t>
      </w:r>
      <w:r w:rsidRPr="000B277D">
        <w:rPr>
          <w:rFonts w:eastAsia="Calibri"/>
          <w:sz w:val="28"/>
          <w:szCs w:val="28"/>
        </w:rPr>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B277D">
          <w:rPr>
            <w:rStyle w:val="af6"/>
            <w:rFonts w:eastAsia="Calibri"/>
            <w:color w:val="auto"/>
            <w:sz w:val="28"/>
            <w:szCs w:val="28"/>
            <w:u w:val="none"/>
          </w:rPr>
          <w:t>части 6 статьи 7</w:t>
        </w:r>
      </w:hyperlink>
      <w:r w:rsidRPr="000B277D">
        <w:rPr>
          <w:rFonts w:eastAsia="Calibri"/>
          <w:sz w:val="28"/>
          <w:szCs w:val="28"/>
        </w:rPr>
        <w:t xml:space="preserve"> Федерального закона от 27 июля 2010 года № 210-ФЗ;</w:t>
      </w:r>
    </w:p>
    <w:p w14:paraId="6FA6699F" w14:textId="77777777" w:rsidR="000B277D" w:rsidRP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0B277D">
          <w:rPr>
            <w:rStyle w:val="af6"/>
            <w:rFonts w:eastAsia="Calibri"/>
            <w:color w:val="auto"/>
            <w:sz w:val="28"/>
            <w:szCs w:val="28"/>
            <w:u w:val="none"/>
          </w:rPr>
          <w:t>части 1 статьи 9</w:t>
        </w:r>
      </w:hyperlink>
      <w:r w:rsidRPr="000B277D">
        <w:rPr>
          <w:rFonts w:eastAsia="Calibri"/>
          <w:sz w:val="28"/>
          <w:szCs w:val="28"/>
        </w:rPr>
        <w:t xml:space="preserve"> Федерального закона № 210-ФЗ;</w:t>
      </w:r>
    </w:p>
    <w:p w14:paraId="5E2EEDF3" w14:textId="77777777" w:rsidR="000B277D" w:rsidRP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0B277D">
          <w:rPr>
            <w:rStyle w:val="af6"/>
            <w:rFonts w:eastAsia="Calibri"/>
            <w:color w:val="auto"/>
            <w:sz w:val="28"/>
            <w:szCs w:val="28"/>
            <w:u w:val="none"/>
          </w:rPr>
          <w:t>пунктом 4 части 1 статьи 7</w:t>
        </w:r>
      </w:hyperlink>
      <w:r w:rsidRPr="000B277D">
        <w:rPr>
          <w:rFonts w:eastAsia="Calibri"/>
          <w:sz w:val="28"/>
          <w:szCs w:val="28"/>
        </w:rPr>
        <w:t xml:space="preserve"> Федерального закона № 210-ФЗ.</w:t>
      </w:r>
    </w:p>
    <w:p w14:paraId="496B606A" w14:textId="77777777" w:rsidR="000B277D" w:rsidRP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B277D">
          <w:rPr>
            <w:rStyle w:val="af6"/>
            <w:rFonts w:eastAsia="Calibri"/>
            <w:color w:val="auto"/>
            <w:sz w:val="28"/>
            <w:szCs w:val="28"/>
            <w:u w:val="none"/>
          </w:rPr>
          <w:t>пунктом 7.2 части 1 статьи 16</w:t>
        </w:r>
      </w:hyperlink>
      <w:r w:rsidRPr="000B277D">
        <w:rPr>
          <w:rFonts w:eastAsia="Calibri"/>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75E93E1" w14:textId="77777777" w:rsidR="000B277D" w:rsidRP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25C029E" w14:textId="77777777" w:rsid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1) проводить мероприятия, направленные на подготовку результатов</w:t>
      </w:r>
      <w:r>
        <w:rPr>
          <w:rFonts w:eastAsia="Calibri"/>
          <w:sz w:val="28"/>
          <w:szCs w:val="28"/>
        </w:rPr>
        <w:t xml:space="preserve">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EDD461B"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Pr>
          <w:rFonts w:eastAsia="Calibri"/>
          <w:sz w:val="28"/>
          <w:szCs w:val="28"/>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81AB1AA" w14:textId="77777777" w:rsidR="000B277D" w:rsidRDefault="000B277D" w:rsidP="000B277D">
      <w:pPr>
        <w:widowControl w:val="0"/>
        <w:autoSpaceDE w:val="0"/>
        <w:autoSpaceDN w:val="0"/>
        <w:adjustRightInd w:val="0"/>
        <w:ind w:firstLine="567"/>
        <w:jc w:val="both"/>
        <w:rPr>
          <w:bCs/>
          <w:sz w:val="28"/>
          <w:szCs w:val="28"/>
        </w:rPr>
      </w:pPr>
      <w:r>
        <w:rPr>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31E86FA" w14:textId="77777777" w:rsidR="000B277D" w:rsidRDefault="000B277D" w:rsidP="000B277D">
      <w:pPr>
        <w:widowControl w:val="0"/>
        <w:autoSpaceDE w:val="0"/>
        <w:autoSpaceDN w:val="0"/>
        <w:adjustRightInd w:val="0"/>
        <w:ind w:firstLine="567"/>
        <w:jc w:val="both"/>
        <w:rPr>
          <w:bCs/>
          <w:sz w:val="28"/>
          <w:szCs w:val="28"/>
        </w:rPr>
      </w:pPr>
      <w:r>
        <w:rPr>
          <w:bCs/>
          <w:sz w:val="28"/>
          <w:szCs w:val="28"/>
        </w:rPr>
        <w:t>Основания для приостановления предоставления муниципальной услуги не предусмотрены.</w:t>
      </w:r>
    </w:p>
    <w:p w14:paraId="62872366" w14:textId="77777777" w:rsidR="000B277D" w:rsidRDefault="000B277D" w:rsidP="000B277D">
      <w:pPr>
        <w:tabs>
          <w:tab w:val="left" w:pos="142"/>
          <w:tab w:val="left" w:pos="284"/>
        </w:tabs>
        <w:ind w:firstLine="426"/>
        <w:jc w:val="both"/>
        <w:rPr>
          <w:rFonts w:eastAsia="Calibri"/>
          <w:sz w:val="28"/>
          <w:szCs w:val="28"/>
          <w:lang w:eastAsia="en-US"/>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14:paraId="7565D83E" w14:textId="686FCE38" w:rsidR="000B277D" w:rsidRDefault="000B277D" w:rsidP="000B277D">
      <w:pPr>
        <w:autoSpaceDE w:val="0"/>
        <w:autoSpaceDN w:val="0"/>
        <w:adjustRightInd w:val="0"/>
        <w:ind w:firstLine="567"/>
        <w:jc w:val="both"/>
        <w:rPr>
          <w:color w:val="000000"/>
          <w:sz w:val="28"/>
          <w:szCs w:val="28"/>
        </w:rPr>
      </w:pPr>
      <w:r>
        <w:rPr>
          <w:sz w:val="28"/>
          <w:szCs w:val="28"/>
        </w:rPr>
        <w:t xml:space="preserve">1) заявление </w:t>
      </w:r>
      <w:r>
        <w:rPr>
          <w:color w:val="000000"/>
          <w:sz w:val="28"/>
          <w:szCs w:val="28"/>
        </w:rPr>
        <w:t xml:space="preserve">подано в ОМСУ, в полномочия которого не входит предоставление муниципальной услуги; </w:t>
      </w:r>
    </w:p>
    <w:p w14:paraId="5F25BAB5" w14:textId="77777777" w:rsidR="000B277D" w:rsidRDefault="000B277D" w:rsidP="000B277D">
      <w:pPr>
        <w:tabs>
          <w:tab w:val="left" w:pos="142"/>
          <w:tab w:val="left" w:pos="284"/>
        </w:tabs>
        <w:ind w:firstLine="567"/>
        <w:jc w:val="both"/>
        <w:rPr>
          <w:sz w:val="28"/>
          <w:szCs w:val="28"/>
        </w:rPr>
      </w:pPr>
      <w:r>
        <w:rPr>
          <w:color w:val="000000"/>
          <w:sz w:val="28"/>
          <w:szCs w:val="28"/>
        </w:rPr>
        <w:t>2) з</w:t>
      </w:r>
      <w:r>
        <w:rPr>
          <w:sz w:val="28"/>
          <w:szCs w:val="28"/>
        </w:rPr>
        <w:t>аявление подано лицом, не уполномоченным на осуществление таких действий;</w:t>
      </w:r>
    </w:p>
    <w:p w14:paraId="45789914" w14:textId="77777777" w:rsidR="000B277D" w:rsidRDefault="000B277D" w:rsidP="000B277D">
      <w:pPr>
        <w:autoSpaceDE w:val="0"/>
        <w:autoSpaceDN w:val="0"/>
        <w:adjustRightInd w:val="0"/>
        <w:ind w:firstLine="567"/>
        <w:jc w:val="both"/>
        <w:rPr>
          <w:sz w:val="28"/>
          <w:szCs w:val="28"/>
        </w:rPr>
      </w:pPr>
      <w:r>
        <w:rPr>
          <w:sz w:val="28"/>
          <w:szCs w:val="28"/>
        </w:rPr>
        <w:t>3) представление неполного комплекта документов;</w:t>
      </w:r>
    </w:p>
    <w:p w14:paraId="3E95809D" w14:textId="77777777" w:rsidR="000B277D" w:rsidRDefault="000B277D" w:rsidP="000B277D">
      <w:pPr>
        <w:autoSpaceDE w:val="0"/>
        <w:autoSpaceDN w:val="0"/>
        <w:adjustRightInd w:val="0"/>
        <w:ind w:firstLine="567"/>
        <w:jc w:val="both"/>
        <w:rPr>
          <w:color w:val="000000"/>
          <w:sz w:val="28"/>
          <w:szCs w:val="28"/>
        </w:rPr>
      </w:pPr>
      <w:r>
        <w:rPr>
          <w:sz w:val="28"/>
          <w:szCs w:val="28"/>
        </w:rPr>
        <w:t xml:space="preserve">4) </w:t>
      </w:r>
      <w:r>
        <w:rPr>
          <w:color w:val="000000"/>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873D38A" w14:textId="77777777" w:rsidR="000B277D" w:rsidRDefault="000B277D" w:rsidP="000B277D">
      <w:pPr>
        <w:autoSpaceDE w:val="0"/>
        <w:autoSpaceDN w:val="0"/>
        <w:adjustRightInd w:val="0"/>
        <w:ind w:firstLine="567"/>
        <w:jc w:val="both"/>
        <w:rPr>
          <w:color w:val="000000"/>
          <w:sz w:val="28"/>
          <w:szCs w:val="24"/>
        </w:rPr>
      </w:pPr>
      <w:r>
        <w:rPr>
          <w:color w:val="000000"/>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Pr>
          <w:color w:val="000000"/>
          <w:sz w:val="28"/>
          <w:szCs w:val="24"/>
        </w:rPr>
        <w:t xml:space="preserve"> </w:t>
      </w:r>
    </w:p>
    <w:p w14:paraId="5E871A11" w14:textId="77777777" w:rsidR="000B277D" w:rsidRDefault="000B277D" w:rsidP="000B277D">
      <w:pPr>
        <w:autoSpaceDE w:val="0"/>
        <w:autoSpaceDN w:val="0"/>
        <w:adjustRightInd w:val="0"/>
        <w:ind w:firstLine="567"/>
        <w:jc w:val="both"/>
        <w:rPr>
          <w:color w:val="000000"/>
          <w:sz w:val="28"/>
          <w:szCs w:val="24"/>
        </w:rPr>
      </w:pPr>
      <w:r>
        <w:rPr>
          <w:color w:val="000000"/>
          <w:sz w:val="28"/>
          <w:szCs w:val="24"/>
        </w:rPr>
        <w:t>6) неполное заполнение обязательных полей в форме запроса о предоставлении услуги (недостоверное, неправильное).</w:t>
      </w:r>
    </w:p>
    <w:p w14:paraId="7FFFDC35" w14:textId="77777777" w:rsidR="000B277D" w:rsidRDefault="000B277D" w:rsidP="000B277D">
      <w:pPr>
        <w:autoSpaceDE w:val="0"/>
        <w:autoSpaceDN w:val="0"/>
        <w:adjustRightInd w:val="0"/>
        <w:ind w:firstLine="567"/>
        <w:jc w:val="both"/>
        <w:rPr>
          <w:color w:val="000000"/>
          <w:sz w:val="28"/>
          <w:szCs w:val="24"/>
        </w:rPr>
      </w:pPr>
      <w:r>
        <w:rPr>
          <w:color w:val="000000"/>
          <w:sz w:val="28"/>
          <w:szCs w:val="24"/>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5AFDBE3" w14:textId="77777777" w:rsidR="000B277D" w:rsidRDefault="000B277D" w:rsidP="000B277D">
      <w:pPr>
        <w:autoSpaceDE w:val="0"/>
        <w:autoSpaceDN w:val="0"/>
        <w:adjustRightInd w:val="0"/>
        <w:ind w:firstLine="567"/>
        <w:jc w:val="both"/>
        <w:rPr>
          <w:color w:val="000000"/>
          <w:sz w:val="28"/>
          <w:szCs w:val="24"/>
        </w:rPr>
      </w:pPr>
      <w:r>
        <w:rPr>
          <w:color w:val="000000"/>
          <w:sz w:val="28"/>
          <w:szCs w:val="24"/>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1693460B" w14:textId="77777777" w:rsidR="000B277D" w:rsidRDefault="000B277D" w:rsidP="000B277D">
      <w:pPr>
        <w:autoSpaceDE w:val="0"/>
        <w:autoSpaceDN w:val="0"/>
        <w:adjustRightInd w:val="0"/>
        <w:ind w:firstLine="567"/>
        <w:jc w:val="both"/>
        <w:rPr>
          <w:color w:val="000000"/>
          <w:sz w:val="28"/>
          <w:szCs w:val="24"/>
        </w:rPr>
      </w:pPr>
      <w:r>
        <w:rPr>
          <w:color w:val="000000"/>
          <w:sz w:val="28"/>
          <w:szCs w:val="24"/>
        </w:rPr>
        <w:t xml:space="preserve">В случае наличия оснований для </w:t>
      </w:r>
      <w:r>
        <w:rPr>
          <w:color w:val="000000"/>
          <w:sz w:val="28"/>
          <w:szCs w:val="28"/>
        </w:rPr>
        <w:t xml:space="preserve">отказа в приеме документов, необходимых для </w:t>
      </w:r>
      <w:r>
        <w:rPr>
          <w:sz w:val="28"/>
          <w:szCs w:val="28"/>
        </w:rPr>
        <w:t xml:space="preserve">предоставления </w:t>
      </w:r>
      <w:r>
        <w:rPr>
          <w:rFonts w:eastAsia="Calibri"/>
          <w:color w:val="000000"/>
          <w:sz w:val="28"/>
          <w:szCs w:val="28"/>
        </w:rPr>
        <w:t>муниципальной услуги</w:t>
      </w:r>
      <w:r>
        <w:rPr>
          <w:sz w:val="28"/>
          <w:szCs w:val="28"/>
        </w:rPr>
        <w:t>, указанных в пункте 2.10 настоящего</w:t>
      </w:r>
      <w:r>
        <w:rPr>
          <w:color w:val="000000"/>
          <w:sz w:val="28"/>
          <w:szCs w:val="28"/>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Pr>
          <w:rFonts w:eastAsia="Calibri"/>
          <w:color w:val="000000"/>
          <w:sz w:val="28"/>
          <w:szCs w:val="28"/>
        </w:rPr>
        <w:t>муниципальной услуги</w:t>
      </w:r>
      <w:r>
        <w:rPr>
          <w:color w:val="000000"/>
          <w:sz w:val="28"/>
          <w:szCs w:val="28"/>
        </w:rPr>
        <w:t xml:space="preserve">, рабочего дня, направляет заявителю либо его представителю решение об отказе в приеме </w:t>
      </w:r>
      <w:r>
        <w:rPr>
          <w:sz w:val="28"/>
          <w:szCs w:val="28"/>
        </w:rPr>
        <w:t xml:space="preserve">документов, необходимых для предоставления </w:t>
      </w:r>
      <w:r>
        <w:rPr>
          <w:rFonts w:eastAsia="Calibri"/>
          <w:color w:val="000000"/>
          <w:sz w:val="28"/>
          <w:szCs w:val="28"/>
        </w:rPr>
        <w:t>муниципальной услуги</w:t>
      </w:r>
      <w:r>
        <w:rPr>
          <w:sz w:val="28"/>
          <w:szCs w:val="28"/>
        </w:rPr>
        <w:t xml:space="preserve"> по форме, приведенной в Приложении 6 к настоящему регламенту.</w:t>
      </w:r>
    </w:p>
    <w:p w14:paraId="2AF2DEC7" w14:textId="77777777" w:rsidR="000B277D" w:rsidRDefault="000B277D" w:rsidP="000B277D">
      <w:pPr>
        <w:autoSpaceDE w:val="0"/>
        <w:autoSpaceDN w:val="0"/>
        <w:adjustRightInd w:val="0"/>
        <w:ind w:firstLine="567"/>
        <w:jc w:val="both"/>
        <w:rPr>
          <w:color w:val="000000"/>
          <w:sz w:val="28"/>
          <w:szCs w:val="24"/>
        </w:rPr>
      </w:pPr>
    </w:p>
    <w:p w14:paraId="42593669" w14:textId="77777777" w:rsidR="000B277D" w:rsidRDefault="000B277D" w:rsidP="000B277D">
      <w:pPr>
        <w:autoSpaceDE w:val="0"/>
        <w:autoSpaceDN w:val="0"/>
        <w:adjustRightInd w:val="0"/>
        <w:ind w:firstLine="540"/>
        <w:jc w:val="both"/>
        <w:rPr>
          <w:rFonts w:eastAsia="Calibri"/>
          <w:sz w:val="28"/>
          <w:szCs w:val="28"/>
          <w:lang w:eastAsia="en-US"/>
        </w:rPr>
      </w:pPr>
      <w:r>
        <w:rPr>
          <w:rFonts w:eastAsia="Calibri"/>
          <w:sz w:val="28"/>
          <w:szCs w:val="28"/>
        </w:rPr>
        <w:lastRenderedPageBreak/>
        <w:t>2.10. Исчерпывающий перечень оснований для отказа в предоставлении муниципальной услуги:</w:t>
      </w:r>
    </w:p>
    <w:p w14:paraId="738923DF" w14:textId="77777777" w:rsidR="000B277D" w:rsidRDefault="000B277D" w:rsidP="000B277D">
      <w:pPr>
        <w:widowControl w:val="0"/>
        <w:tabs>
          <w:tab w:val="left" w:pos="567"/>
        </w:tabs>
        <w:ind w:firstLine="567"/>
        <w:contextualSpacing/>
        <w:jc w:val="both"/>
        <w:rPr>
          <w:color w:val="000000"/>
          <w:sz w:val="28"/>
          <w:szCs w:val="28"/>
        </w:rPr>
      </w:pPr>
      <w:r>
        <w:rPr>
          <w:color w:val="000000"/>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6F321805" w14:textId="77777777" w:rsidR="000B277D" w:rsidRPr="000B277D" w:rsidRDefault="000B277D" w:rsidP="000B277D">
      <w:pPr>
        <w:widowControl w:val="0"/>
        <w:tabs>
          <w:tab w:val="left" w:pos="567"/>
        </w:tabs>
        <w:ind w:firstLine="567"/>
        <w:contextualSpacing/>
        <w:jc w:val="both"/>
        <w:rPr>
          <w:color w:val="000000"/>
          <w:sz w:val="28"/>
          <w:szCs w:val="28"/>
        </w:rPr>
      </w:pPr>
      <w:r>
        <w:rPr>
          <w:color w:val="000000"/>
          <w:sz w:val="28"/>
          <w:szCs w:val="28"/>
        </w:rPr>
        <w:t xml:space="preserve">2) представленными документами и сведениями не подтверждается </w:t>
      </w:r>
      <w:r w:rsidRPr="000B277D">
        <w:rPr>
          <w:color w:val="000000"/>
          <w:sz w:val="28"/>
          <w:szCs w:val="28"/>
        </w:rPr>
        <w:t>право гражданина на предоставление жилого помещения;</w:t>
      </w:r>
    </w:p>
    <w:p w14:paraId="6FD07B50" w14:textId="244726EB" w:rsidR="000B277D" w:rsidRPr="000B277D" w:rsidRDefault="000B277D" w:rsidP="000B277D">
      <w:pPr>
        <w:widowControl w:val="0"/>
        <w:tabs>
          <w:tab w:val="left" w:pos="567"/>
        </w:tabs>
        <w:ind w:firstLine="567"/>
        <w:contextualSpacing/>
        <w:jc w:val="both"/>
        <w:rPr>
          <w:rFonts w:eastAsia="Calibri"/>
          <w:sz w:val="28"/>
          <w:szCs w:val="28"/>
        </w:rPr>
      </w:pPr>
      <w:r w:rsidRPr="000B277D">
        <w:rPr>
          <w:color w:val="000000"/>
          <w:sz w:val="28"/>
          <w:szCs w:val="28"/>
        </w:rPr>
        <w:t>3) о</w:t>
      </w:r>
      <w:r w:rsidRPr="000B277D">
        <w:rPr>
          <w:rFonts w:eastAsia="Calibri"/>
          <w:sz w:val="28"/>
          <w:szCs w:val="28"/>
        </w:rPr>
        <w:t>тсутствует права на предоставление муниципальной услуги: заявитель не относится к категории лиц, указанных в п.1.2;</w:t>
      </w:r>
    </w:p>
    <w:p w14:paraId="2C17A3E0" w14:textId="77777777" w:rsidR="000B277D" w:rsidRDefault="000B277D" w:rsidP="000B277D">
      <w:pPr>
        <w:widowControl w:val="0"/>
        <w:tabs>
          <w:tab w:val="left" w:pos="567"/>
        </w:tabs>
        <w:ind w:firstLine="567"/>
        <w:contextualSpacing/>
        <w:jc w:val="both"/>
        <w:rPr>
          <w:color w:val="000000"/>
          <w:sz w:val="28"/>
          <w:szCs w:val="28"/>
        </w:rPr>
      </w:pPr>
      <w:r w:rsidRPr="000B277D">
        <w:rPr>
          <w:rFonts w:eastAsia="Calibri"/>
          <w:sz w:val="28"/>
          <w:szCs w:val="28"/>
        </w:rPr>
        <w:t>4) представленные заявителем документы недействительны/ указанные в заявлении сведения недостоверны.</w:t>
      </w:r>
    </w:p>
    <w:p w14:paraId="0A898E62" w14:textId="77777777" w:rsidR="000B277D" w:rsidRDefault="000B277D" w:rsidP="000B277D">
      <w:pPr>
        <w:ind w:firstLine="567"/>
        <w:jc w:val="both"/>
        <w:rPr>
          <w:rFonts w:eastAsia="Calibri"/>
          <w:sz w:val="28"/>
          <w:szCs w:val="28"/>
        </w:rPr>
      </w:pPr>
      <w:r>
        <w:rPr>
          <w:rFonts w:eastAsia="Calibri"/>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5A280C1C" w14:textId="77777777" w:rsidR="000B277D" w:rsidRDefault="000B277D" w:rsidP="000B277D">
      <w:pPr>
        <w:tabs>
          <w:tab w:val="left" w:pos="142"/>
          <w:tab w:val="left" w:pos="284"/>
        </w:tabs>
        <w:ind w:firstLine="567"/>
        <w:jc w:val="both"/>
        <w:rPr>
          <w:sz w:val="28"/>
          <w:szCs w:val="28"/>
        </w:rPr>
      </w:pPr>
      <w:r>
        <w:rPr>
          <w:sz w:val="28"/>
          <w:szCs w:val="28"/>
        </w:rPr>
        <w:t>Муниципальная услуга предоставляется бесплатно.</w:t>
      </w:r>
    </w:p>
    <w:p w14:paraId="4D656517" w14:textId="77777777" w:rsidR="000B277D" w:rsidRDefault="000B277D" w:rsidP="000B277D">
      <w:pPr>
        <w:ind w:firstLine="567"/>
        <w:jc w:val="both"/>
        <w:rPr>
          <w:rFonts w:eastAsia="Calibri"/>
          <w:sz w:val="28"/>
          <w:szCs w:val="28"/>
        </w:rPr>
      </w:pPr>
      <w:r>
        <w:rPr>
          <w:rFonts w:eastAsia="Calibri"/>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45E3F1CE" w14:textId="77777777" w:rsidR="000B277D" w:rsidRDefault="000B277D" w:rsidP="000B277D">
      <w:pPr>
        <w:widowControl w:val="0"/>
        <w:autoSpaceDE w:val="0"/>
        <w:autoSpaceDN w:val="0"/>
        <w:adjustRightInd w:val="0"/>
        <w:ind w:firstLine="567"/>
        <w:jc w:val="both"/>
        <w:rPr>
          <w:rFonts w:eastAsia="Calibri"/>
          <w:bCs/>
          <w:color w:val="000000"/>
          <w:sz w:val="28"/>
          <w:szCs w:val="28"/>
        </w:rPr>
      </w:pPr>
      <w:r>
        <w:rPr>
          <w:bCs/>
          <w:sz w:val="28"/>
          <w:szCs w:val="28"/>
        </w:rPr>
        <w:t xml:space="preserve">2.13. Срок регистрации заявления заявителя о предоставлении муниципальной услуги, </w:t>
      </w:r>
      <w:r>
        <w:rPr>
          <w:rFonts w:eastAsia="Calibri"/>
          <w:bCs/>
          <w:color w:val="000000"/>
          <w:sz w:val="28"/>
          <w:szCs w:val="28"/>
        </w:rPr>
        <w:t>в том числе в электронной форме, составляет:</w:t>
      </w:r>
    </w:p>
    <w:p w14:paraId="54C04C7E" w14:textId="77777777" w:rsidR="000B277D" w:rsidRDefault="000B277D" w:rsidP="000B277D">
      <w:pPr>
        <w:autoSpaceDE w:val="0"/>
        <w:autoSpaceDN w:val="0"/>
        <w:adjustRightInd w:val="0"/>
        <w:ind w:firstLine="567"/>
        <w:jc w:val="both"/>
        <w:rPr>
          <w:rFonts w:eastAsiaTheme="minorHAnsi"/>
          <w:sz w:val="28"/>
          <w:szCs w:val="28"/>
          <w:lang w:eastAsia="en-US"/>
        </w:rPr>
      </w:pPr>
      <w:r>
        <w:rPr>
          <w:sz w:val="28"/>
          <w:szCs w:val="28"/>
        </w:rPr>
        <w:t xml:space="preserve">- при личном обращении - в день поступления </w:t>
      </w:r>
      <w:r>
        <w:rPr>
          <w:color w:val="000000"/>
          <w:sz w:val="28"/>
          <w:szCs w:val="24"/>
        </w:rPr>
        <w:t xml:space="preserve">заявления и документов, необходимых для предоставления </w:t>
      </w:r>
      <w:r>
        <w:rPr>
          <w:rFonts w:eastAsia="Calibri"/>
          <w:color w:val="000000"/>
          <w:sz w:val="28"/>
          <w:szCs w:val="28"/>
        </w:rPr>
        <w:t>муниципальной услуги</w:t>
      </w:r>
      <w:r>
        <w:rPr>
          <w:sz w:val="28"/>
          <w:szCs w:val="28"/>
        </w:rPr>
        <w:t>;</w:t>
      </w:r>
    </w:p>
    <w:p w14:paraId="704363C0" w14:textId="77777777" w:rsidR="000B277D" w:rsidRDefault="000B277D" w:rsidP="000B277D">
      <w:pPr>
        <w:autoSpaceDE w:val="0"/>
        <w:autoSpaceDN w:val="0"/>
        <w:adjustRightInd w:val="0"/>
        <w:ind w:firstLine="567"/>
        <w:jc w:val="both"/>
        <w:rPr>
          <w:sz w:val="28"/>
          <w:szCs w:val="28"/>
        </w:rPr>
      </w:pPr>
      <w:r>
        <w:rPr>
          <w:sz w:val="28"/>
          <w:szCs w:val="28"/>
        </w:rPr>
        <w:t>- при направлении запроса почтовой связью в ОМСУ – в течение 1</w:t>
      </w:r>
      <w:r>
        <w:rPr>
          <w:rFonts w:eastAsia="Calibri"/>
          <w:bCs/>
          <w:color w:val="000000"/>
          <w:sz w:val="28"/>
          <w:szCs w:val="28"/>
        </w:rPr>
        <w:t xml:space="preserve"> рабочего дня </w:t>
      </w:r>
      <w:r>
        <w:rPr>
          <w:color w:val="000000"/>
          <w:sz w:val="28"/>
          <w:szCs w:val="24"/>
        </w:rPr>
        <w:t xml:space="preserve">со дня получения заявления и документов, необходимых для предоставления </w:t>
      </w:r>
      <w:r>
        <w:rPr>
          <w:rFonts w:eastAsia="Calibri"/>
          <w:color w:val="000000"/>
          <w:sz w:val="28"/>
          <w:szCs w:val="28"/>
        </w:rPr>
        <w:t>муниципальной услуги</w:t>
      </w:r>
      <w:r>
        <w:rPr>
          <w:sz w:val="28"/>
          <w:szCs w:val="28"/>
        </w:rPr>
        <w:t>;</w:t>
      </w:r>
    </w:p>
    <w:p w14:paraId="64569EC1" w14:textId="77777777" w:rsidR="000B277D" w:rsidRDefault="000B277D" w:rsidP="000B277D">
      <w:pPr>
        <w:autoSpaceDE w:val="0"/>
        <w:autoSpaceDN w:val="0"/>
        <w:adjustRightInd w:val="0"/>
        <w:ind w:firstLine="567"/>
        <w:jc w:val="both"/>
        <w:rPr>
          <w:sz w:val="28"/>
          <w:szCs w:val="28"/>
        </w:rPr>
      </w:pPr>
      <w:r>
        <w:rPr>
          <w:sz w:val="28"/>
          <w:szCs w:val="28"/>
        </w:rPr>
        <w:t>- при направлении запроса на бумажном носителе из МФЦ в ОМСУ - в течение 1</w:t>
      </w:r>
      <w:r>
        <w:rPr>
          <w:rFonts w:eastAsia="Calibri"/>
          <w:bCs/>
          <w:color w:val="000000"/>
          <w:sz w:val="28"/>
          <w:szCs w:val="28"/>
        </w:rPr>
        <w:t xml:space="preserve"> рабочего дня </w:t>
      </w:r>
      <w:r>
        <w:rPr>
          <w:color w:val="000000"/>
          <w:sz w:val="28"/>
          <w:szCs w:val="24"/>
        </w:rPr>
        <w:t xml:space="preserve">со дня получения заявления и документов, необходимых для предоставления </w:t>
      </w:r>
      <w:r>
        <w:rPr>
          <w:rFonts w:eastAsia="Calibri"/>
          <w:color w:val="000000"/>
          <w:sz w:val="28"/>
          <w:szCs w:val="28"/>
        </w:rPr>
        <w:t>муниципальной услуги</w:t>
      </w:r>
      <w:r>
        <w:rPr>
          <w:sz w:val="28"/>
          <w:szCs w:val="28"/>
        </w:rPr>
        <w:t>;</w:t>
      </w:r>
    </w:p>
    <w:p w14:paraId="6A15426E" w14:textId="77777777" w:rsidR="000B277D" w:rsidRDefault="000B277D" w:rsidP="000B277D">
      <w:pPr>
        <w:autoSpaceDE w:val="0"/>
        <w:autoSpaceDN w:val="0"/>
        <w:adjustRightInd w:val="0"/>
        <w:ind w:firstLine="567"/>
        <w:jc w:val="both"/>
        <w:rPr>
          <w:sz w:val="28"/>
          <w:szCs w:val="28"/>
        </w:rPr>
      </w:pPr>
      <w:r>
        <w:rPr>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Pr>
          <w:color w:val="000000"/>
          <w:sz w:val="28"/>
          <w:szCs w:val="24"/>
        </w:rPr>
        <w:t xml:space="preserve">заявления и документов, необходимых для предоставления </w:t>
      </w:r>
      <w:r>
        <w:rPr>
          <w:rFonts w:eastAsia="Calibri"/>
          <w:color w:val="000000"/>
          <w:sz w:val="28"/>
          <w:szCs w:val="28"/>
        </w:rPr>
        <w:t>муниципальной услуги</w:t>
      </w:r>
      <w:r>
        <w:rPr>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14:paraId="7A77B431"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D48BF99" w14:textId="77777777" w:rsidR="000B277D" w:rsidRDefault="000B277D" w:rsidP="000B277D">
      <w:pPr>
        <w:tabs>
          <w:tab w:val="left" w:pos="142"/>
          <w:tab w:val="left" w:pos="284"/>
        </w:tabs>
        <w:ind w:firstLine="709"/>
        <w:jc w:val="both"/>
        <w:rPr>
          <w:sz w:val="28"/>
          <w:szCs w:val="28"/>
          <w:lang w:eastAsia="x-none"/>
        </w:rPr>
      </w:pPr>
      <w:r>
        <w:rPr>
          <w:sz w:val="28"/>
          <w:szCs w:val="28"/>
          <w:lang w:val="x-none" w:eastAsia="x-none"/>
        </w:rPr>
        <w:t>2.</w:t>
      </w:r>
      <w:r>
        <w:rPr>
          <w:sz w:val="28"/>
          <w:szCs w:val="28"/>
          <w:lang w:eastAsia="x-none"/>
        </w:rPr>
        <w:t>14</w:t>
      </w:r>
      <w:r>
        <w:rPr>
          <w:sz w:val="28"/>
          <w:szCs w:val="28"/>
          <w:lang w:val="x-none" w:eastAsia="x-none"/>
        </w:rPr>
        <w:t>.</w:t>
      </w:r>
      <w:r>
        <w:rPr>
          <w:sz w:val="28"/>
          <w:szCs w:val="28"/>
          <w:lang w:eastAsia="x-none"/>
        </w:rPr>
        <w:t xml:space="preserve">1. </w:t>
      </w:r>
      <w:r>
        <w:rPr>
          <w:sz w:val="28"/>
          <w:szCs w:val="28"/>
          <w:lang w:val="x-none" w:eastAsia="x-none"/>
        </w:rPr>
        <w:t xml:space="preserve">Предоставление </w:t>
      </w:r>
      <w:r>
        <w:rPr>
          <w:sz w:val="28"/>
          <w:szCs w:val="28"/>
          <w:lang w:eastAsia="x-none"/>
        </w:rPr>
        <w:t>муниципальной</w:t>
      </w:r>
      <w:r>
        <w:rPr>
          <w:sz w:val="28"/>
          <w:szCs w:val="28"/>
          <w:lang w:val="x-none" w:eastAsia="x-none"/>
        </w:rPr>
        <w:t xml:space="preserve"> услуги осуществляется в специально выделенных для этих целей помещениях </w:t>
      </w:r>
      <w:r>
        <w:rPr>
          <w:sz w:val="28"/>
          <w:szCs w:val="28"/>
          <w:lang w:eastAsia="x-none"/>
        </w:rPr>
        <w:t>ОМСУ/</w:t>
      </w:r>
      <w:r>
        <w:rPr>
          <w:sz w:val="28"/>
          <w:szCs w:val="28"/>
          <w:lang w:val="x-none" w:eastAsia="x-none"/>
        </w:rPr>
        <w:t>МФЦ</w:t>
      </w:r>
      <w:r>
        <w:rPr>
          <w:sz w:val="28"/>
          <w:szCs w:val="28"/>
          <w:lang w:eastAsia="x-none"/>
        </w:rPr>
        <w:t>.</w:t>
      </w:r>
    </w:p>
    <w:p w14:paraId="4AEB3DE7"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Pr>
          <w:sz w:val="28"/>
          <w:szCs w:val="28"/>
          <w:lang w:eastAsia="x-none"/>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DB2A148"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8E2233F" w14:textId="77777777" w:rsidR="000B277D" w:rsidRDefault="000B277D" w:rsidP="000B277D">
      <w:pPr>
        <w:autoSpaceDE w:val="0"/>
        <w:autoSpaceDN w:val="0"/>
        <w:adjustRightInd w:val="0"/>
        <w:ind w:firstLine="709"/>
        <w:jc w:val="both"/>
        <w:rPr>
          <w:rFonts w:eastAsiaTheme="minorHAnsi"/>
          <w:sz w:val="28"/>
          <w:szCs w:val="28"/>
          <w:lang w:eastAsia="en-US"/>
        </w:rPr>
      </w:pPr>
      <w:r>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66EE46D"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473E20CF"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2.14.6. В помещении организуется бесплатный туалет для посетителей, в том числе туалет, предназначенный для инвалидов.</w:t>
      </w:r>
    </w:p>
    <w:p w14:paraId="357D7EAA"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2A7114F4"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F3D9C45"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sz w:val="28"/>
          <w:szCs w:val="28"/>
          <w:lang w:eastAsia="x-none"/>
        </w:rPr>
        <w:t>тифлосурдопереводчика</w:t>
      </w:r>
      <w:proofErr w:type="spellEnd"/>
      <w:r>
        <w:rPr>
          <w:sz w:val="28"/>
          <w:szCs w:val="28"/>
          <w:lang w:eastAsia="x-none"/>
        </w:rPr>
        <w:t>.</w:t>
      </w:r>
    </w:p>
    <w:p w14:paraId="09A0F5C9"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F01D703"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A29ABC"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6D16CF86"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F242E7C"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C29E63"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 xml:space="preserve">2.15. </w:t>
      </w:r>
      <w:r>
        <w:rPr>
          <w:sz w:val="28"/>
          <w:szCs w:val="28"/>
          <w:lang w:val="x-none" w:eastAsia="x-none"/>
        </w:rPr>
        <w:t xml:space="preserve">Показатели доступности и качества </w:t>
      </w:r>
      <w:r>
        <w:rPr>
          <w:sz w:val="28"/>
          <w:szCs w:val="28"/>
          <w:lang w:eastAsia="x-none"/>
        </w:rPr>
        <w:t>муниципальной</w:t>
      </w:r>
      <w:r>
        <w:rPr>
          <w:sz w:val="28"/>
          <w:szCs w:val="28"/>
          <w:lang w:val="x-none" w:eastAsia="x-none"/>
        </w:rPr>
        <w:t xml:space="preserve"> услуги</w:t>
      </w:r>
      <w:r>
        <w:rPr>
          <w:sz w:val="28"/>
          <w:szCs w:val="28"/>
          <w:lang w:eastAsia="x-none"/>
        </w:rPr>
        <w:t>.</w:t>
      </w:r>
    </w:p>
    <w:p w14:paraId="4342FE47" w14:textId="77777777" w:rsidR="000B277D" w:rsidRDefault="000B277D" w:rsidP="000B277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2.15.1. Основными показателями доступности предоставления </w:t>
      </w:r>
      <w:r>
        <w:rPr>
          <w:color w:val="000000"/>
          <w:sz w:val="28"/>
          <w:szCs w:val="28"/>
        </w:rPr>
        <w:t xml:space="preserve">муниципальной </w:t>
      </w:r>
      <w:r>
        <w:rPr>
          <w:rFonts w:eastAsia="Calibri"/>
          <w:color w:val="000000"/>
          <w:sz w:val="28"/>
          <w:szCs w:val="28"/>
        </w:rPr>
        <w:t>услуги являются:</w:t>
      </w:r>
    </w:p>
    <w:p w14:paraId="7C21BA1D" w14:textId="77777777" w:rsidR="000B277D" w:rsidRDefault="000B277D" w:rsidP="000B277D">
      <w:pPr>
        <w:autoSpaceDE w:val="0"/>
        <w:autoSpaceDN w:val="0"/>
        <w:adjustRightInd w:val="0"/>
        <w:ind w:firstLine="567"/>
        <w:jc w:val="both"/>
        <w:rPr>
          <w:rFonts w:eastAsiaTheme="minorHAnsi"/>
          <w:sz w:val="28"/>
          <w:szCs w:val="28"/>
          <w:lang w:eastAsia="en-US"/>
        </w:rPr>
      </w:pPr>
      <w:r>
        <w:rPr>
          <w:rFonts w:eastAsia="Calibri"/>
          <w:color w:val="000000"/>
          <w:sz w:val="28"/>
          <w:szCs w:val="28"/>
        </w:rPr>
        <w:t xml:space="preserve">1) </w:t>
      </w:r>
      <w:r>
        <w:rPr>
          <w:sz w:val="28"/>
          <w:szCs w:val="28"/>
        </w:rPr>
        <w:t>транспортная доступность к месту предоставления муниципальной услуги;</w:t>
      </w:r>
    </w:p>
    <w:p w14:paraId="34EDDFF3" w14:textId="77777777" w:rsidR="000B277D" w:rsidRDefault="000B277D" w:rsidP="000B277D">
      <w:pPr>
        <w:autoSpaceDE w:val="0"/>
        <w:autoSpaceDN w:val="0"/>
        <w:adjustRightInd w:val="0"/>
        <w:ind w:firstLine="567"/>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24B53908" w14:textId="77777777" w:rsidR="000B277D" w:rsidRDefault="000B277D" w:rsidP="000B277D">
      <w:pPr>
        <w:autoSpaceDE w:val="0"/>
        <w:autoSpaceDN w:val="0"/>
        <w:adjustRightInd w:val="0"/>
        <w:ind w:firstLine="567"/>
        <w:jc w:val="both"/>
        <w:rPr>
          <w:sz w:val="28"/>
          <w:szCs w:val="28"/>
        </w:rPr>
      </w:pPr>
      <w:r>
        <w:rPr>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5759B3E2" w14:textId="77777777" w:rsidR="000B277D" w:rsidRDefault="000B277D" w:rsidP="000B277D">
      <w:pPr>
        <w:autoSpaceDE w:val="0"/>
        <w:autoSpaceDN w:val="0"/>
        <w:adjustRightInd w:val="0"/>
        <w:ind w:firstLine="567"/>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14:paraId="2756C5FC" w14:textId="77777777" w:rsidR="000B277D" w:rsidRDefault="000B277D" w:rsidP="000B277D">
      <w:pPr>
        <w:autoSpaceDE w:val="0"/>
        <w:autoSpaceDN w:val="0"/>
        <w:adjustRightInd w:val="0"/>
        <w:ind w:firstLine="567"/>
        <w:jc w:val="both"/>
        <w:rPr>
          <w:sz w:val="28"/>
          <w:szCs w:val="28"/>
        </w:rPr>
      </w:pPr>
      <w:r>
        <w:rPr>
          <w:sz w:val="28"/>
          <w:szCs w:val="28"/>
        </w:rPr>
        <w:t>2.15.2. Показатели доступности муниципальной услуги (специальные, применимые в отношении инвалидов):</w:t>
      </w:r>
    </w:p>
    <w:p w14:paraId="46F62911" w14:textId="77777777" w:rsidR="000B277D" w:rsidRPr="000B277D" w:rsidRDefault="000B277D" w:rsidP="000B277D">
      <w:pPr>
        <w:autoSpaceDE w:val="0"/>
        <w:autoSpaceDN w:val="0"/>
        <w:adjustRightInd w:val="0"/>
        <w:ind w:firstLine="567"/>
        <w:jc w:val="both"/>
        <w:rPr>
          <w:sz w:val="28"/>
          <w:szCs w:val="28"/>
        </w:rPr>
      </w:pPr>
      <w:r w:rsidRPr="000B277D">
        <w:rPr>
          <w:sz w:val="28"/>
          <w:szCs w:val="28"/>
        </w:rPr>
        <w:t xml:space="preserve">1) наличие инфраструктуры, указанной в </w:t>
      </w:r>
      <w:hyperlink r:id="rId14" w:history="1">
        <w:r w:rsidRPr="000B277D">
          <w:rPr>
            <w:rStyle w:val="af6"/>
            <w:color w:val="auto"/>
            <w:sz w:val="28"/>
            <w:szCs w:val="28"/>
          </w:rPr>
          <w:t>пункте 2.14</w:t>
        </w:r>
      </w:hyperlink>
      <w:r w:rsidRPr="000B277D">
        <w:rPr>
          <w:sz w:val="28"/>
          <w:szCs w:val="28"/>
        </w:rPr>
        <w:t>;</w:t>
      </w:r>
    </w:p>
    <w:p w14:paraId="6C9246D1" w14:textId="77777777" w:rsidR="000B277D" w:rsidRPr="000B277D" w:rsidRDefault="000B277D" w:rsidP="000B277D">
      <w:pPr>
        <w:autoSpaceDE w:val="0"/>
        <w:autoSpaceDN w:val="0"/>
        <w:adjustRightInd w:val="0"/>
        <w:ind w:firstLine="567"/>
        <w:jc w:val="both"/>
        <w:rPr>
          <w:sz w:val="28"/>
          <w:szCs w:val="28"/>
        </w:rPr>
      </w:pPr>
      <w:r w:rsidRPr="000B277D">
        <w:rPr>
          <w:sz w:val="28"/>
          <w:szCs w:val="28"/>
        </w:rPr>
        <w:t>2) исполнение требований доступности услуг для инвалидов;</w:t>
      </w:r>
    </w:p>
    <w:p w14:paraId="42B3B15E" w14:textId="77777777" w:rsidR="000B277D" w:rsidRPr="000B277D" w:rsidRDefault="000B277D" w:rsidP="000B277D">
      <w:pPr>
        <w:autoSpaceDE w:val="0"/>
        <w:autoSpaceDN w:val="0"/>
        <w:adjustRightInd w:val="0"/>
        <w:ind w:firstLine="567"/>
        <w:jc w:val="both"/>
        <w:rPr>
          <w:sz w:val="28"/>
          <w:szCs w:val="28"/>
        </w:rPr>
      </w:pPr>
      <w:r w:rsidRPr="000B277D">
        <w:rPr>
          <w:sz w:val="28"/>
          <w:szCs w:val="28"/>
        </w:rPr>
        <w:t>3) обеспечение беспрепятственного доступа инвалидов к помещениям, в которых предоставляется государственная услуга.</w:t>
      </w:r>
    </w:p>
    <w:p w14:paraId="02A83D4B" w14:textId="77777777" w:rsidR="000B277D" w:rsidRDefault="000B277D" w:rsidP="000B277D">
      <w:pPr>
        <w:widowControl w:val="0"/>
        <w:autoSpaceDE w:val="0"/>
        <w:autoSpaceDN w:val="0"/>
        <w:adjustRightInd w:val="0"/>
        <w:ind w:firstLine="567"/>
        <w:jc w:val="both"/>
        <w:rPr>
          <w:rFonts w:eastAsia="Calibri"/>
          <w:color w:val="000000"/>
          <w:sz w:val="28"/>
          <w:szCs w:val="28"/>
        </w:rPr>
      </w:pPr>
      <w:r w:rsidRPr="000B277D">
        <w:rPr>
          <w:rFonts w:eastAsia="Calibri"/>
          <w:sz w:val="28"/>
          <w:szCs w:val="28"/>
        </w:rPr>
        <w:t>2.15.3. Основными показателями качества предоставления</w:t>
      </w:r>
      <w:r>
        <w:rPr>
          <w:rFonts w:eastAsia="Calibri"/>
          <w:color w:val="000000"/>
          <w:sz w:val="28"/>
          <w:szCs w:val="28"/>
        </w:rPr>
        <w:t xml:space="preserve"> </w:t>
      </w:r>
      <w:r>
        <w:rPr>
          <w:color w:val="000000"/>
          <w:sz w:val="28"/>
          <w:szCs w:val="28"/>
        </w:rPr>
        <w:t>муниципальной</w:t>
      </w:r>
      <w:r>
        <w:rPr>
          <w:rFonts w:eastAsia="Calibri"/>
          <w:color w:val="000000"/>
          <w:sz w:val="28"/>
          <w:szCs w:val="28"/>
        </w:rPr>
        <w:t xml:space="preserve"> услуги являются:</w:t>
      </w:r>
    </w:p>
    <w:p w14:paraId="0B440711" w14:textId="77777777" w:rsidR="000B277D" w:rsidRDefault="000B277D" w:rsidP="000B277D">
      <w:pPr>
        <w:autoSpaceDE w:val="0"/>
        <w:autoSpaceDN w:val="0"/>
        <w:adjustRightInd w:val="0"/>
        <w:ind w:firstLine="567"/>
        <w:jc w:val="both"/>
        <w:rPr>
          <w:rFonts w:eastAsiaTheme="minorHAnsi"/>
          <w:sz w:val="28"/>
          <w:szCs w:val="28"/>
          <w:lang w:eastAsia="en-US"/>
        </w:rPr>
      </w:pPr>
      <w:r>
        <w:rPr>
          <w:sz w:val="28"/>
          <w:szCs w:val="28"/>
        </w:rPr>
        <w:t xml:space="preserve">1) соблюдение срока предоставления государственной услуги; </w:t>
      </w:r>
    </w:p>
    <w:p w14:paraId="4BCFE015" w14:textId="77777777" w:rsidR="000B277D" w:rsidRDefault="000B277D" w:rsidP="000B277D">
      <w:pPr>
        <w:autoSpaceDE w:val="0"/>
        <w:autoSpaceDN w:val="0"/>
        <w:adjustRightInd w:val="0"/>
        <w:ind w:firstLine="567"/>
        <w:jc w:val="both"/>
        <w:rPr>
          <w:sz w:val="28"/>
          <w:szCs w:val="28"/>
        </w:rPr>
      </w:pPr>
      <w:r>
        <w:rPr>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00D46C5A" w14:textId="77777777" w:rsidR="000B277D" w:rsidRDefault="000B277D" w:rsidP="000B277D">
      <w:pPr>
        <w:widowControl w:val="0"/>
        <w:autoSpaceDE w:val="0"/>
        <w:autoSpaceDN w:val="0"/>
        <w:adjustRightInd w:val="0"/>
        <w:ind w:firstLine="567"/>
        <w:jc w:val="both"/>
        <w:rPr>
          <w:rFonts w:eastAsia="Calibri"/>
          <w:color w:val="000000"/>
          <w:sz w:val="28"/>
          <w:szCs w:val="28"/>
        </w:rPr>
      </w:pPr>
      <w:r>
        <w:rPr>
          <w:rFonts w:eastAsia="Calibri"/>
          <w:color w:val="000000"/>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704D5E02" w14:textId="77777777" w:rsidR="000B277D" w:rsidRDefault="000B277D" w:rsidP="000B277D">
      <w:pPr>
        <w:widowControl w:val="0"/>
        <w:autoSpaceDE w:val="0"/>
        <w:autoSpaceDN w:val="0"/>
        <w:adjustRightInd w:val="0"/>
        <w:ind w:firstLine="567"/>
        <w:jc w:val="both"/>
        <w:rPr>
          <w:rFonts w:eastAsia="Calibri"/>
          <w:color w:val="000000"/>
          <w:sz w:val="28"/>
          <w:szCs w:val="28"/>
        </w:rPr>
      </w:pPr>
      <w:r>
        <w:rPr>
          <w:rFonts w:eastAsia="Calibri"/>
          <w:color w:val="000000"/>
          <w:sz w:val="28"/>
          <w:szCs w:val="28"/>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Pr>
          <w:color w:val="000000"/>
          <w:sz w:val="28"/>
          <w:szCs w:val="28"/>
        </w:rPr>
        <w:t>муниципальной</w:t>
      </w:r>
      <w:r>
        <w:rPr>
          <w:rFonts w:eastAsia="Calibri"/>
          <w:color w:val="000000"/>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14:paraId="631C5E19" w14:textId="77777777" w:rsidR="000B277D" w:rsidRDefault="000B277D" w:rsidP="000B277D">
      <w:pPr>
        <w:widowControl w:val="0"/>
        <w:autoSpaceDE w:val="0"/>
        <w:autoSpaceDN w:val="0"/>
        <w:adjustRightInd w:val="0"/>
        <w:ind w:firstLine="567"/>
        <w:jc w:val="both"/>
        <w:rPr>
          <w:rFonts w:eastAsiaTheme="minorHAnsi"/>
          <w:sz w:val="28"/>
          <w:szCs w:val="28"/>
          <w:lang w:eastAsia="en-US"/>
        </w:rPr>
      </w:pPr>
      <w:r>
        <w:rPr>
          <w:rFonts w:eastAsia="Calibri"/>
          <w:color w:val="000000"/>
          <w:sz w:val="28"/>
          <w:szCs w:val="28"/>
        </w:rPr>
        <w:t>2.15.4. П</w:t>
      </w:r>
      <w:r>
        <w:rPr>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252D5B3" w14:textId="77777777" w:rsidR="000B277D" w:rsidRDefault="000B277D" w:rsidP="000B277D">
      <w:pPr>
        <w:autoSpaceDE w:val="0"/>
        <w:autoSpaceDN w:val="0"/>
        <w:adjustRightInd w:val="0"/>
        <w:ind w:firstLine="540"/>
        <w:jc w:val="both"/>
        <w:rPr>
          <w:sz w:val="28"/>
          <w:szCs w:val="28"/>
        </w:rPr>
      </w:pPr>
      <w:r>
        <w:rPr>
          <w:sz w:val="28"/>
          <w:szCs w:val="28"/>
        </w:rPr>
        <w:t>2.16. Услуги, которые являются необходимыми и обязательными для предоставления муниципальной услуги, не требуются.</w:t>
      </w:r>
    </w:p>
    <w:p w14:paraId="4EDD0E17" w14:textId="77777777" w:rsidR="000B277D" w:rsidRDefault="000B277D" w:rsidP="000B277D">
      <w:pPr>
        <w:widowControl w:val="0"/>
        <w:tabs>
          <w:tab w:val="left" w:pos="142"/>
          <w:tab w:val="left" w:pos="284"/>
        </w:tabs>
        <w:autoSpaceDE w:val="0"/>
        <w:autoSpaceDN w:val="0"/>
        <w:adjustRightInd w:val="0"/>
        <w:ind w:firstLine="567"/>
        <w:jc w:val="both"/>
        <w:rPr>
          <w:sz w:val="28"/>
          <w:szCs w:val="28"/>
        </w:rPr>
      </w:pPr>
      <w:r>
        <w:rPr>
          <w:sz w:val="28"/>
          <w:szCs w:val="28"/>
        </w:rPr>
        <w:t xml:space="preserve">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w:t>
      </w:r>
      <w:r>
        <w:rPr>
          <w:sz w:val="28"/>
          <w:szCs w:val="28"/>
        </w:rPr>
        <w:lastRenderedPageBreak/>
        <w:t>особенности предоставления муниципальной услуги в электронной форме.</w:t>
      </w:r>
    </w:p>
    <w:p w14:paraId="11726EEF" w14:textId="77777777" w:rsidR="000B277D" w:rsidRDefault="000B277D" w:rsidP="000B277D">
      <w:pPr>
        <w:ind w:firstLine="709"/>
        <w:jc w:val="both"/>
        <w:rPr>
          <w:sz w:val="28"/>
          <w:szCs w:val="28"/>
        </w:rPr>
      </w:pPr>
      <w:r>
        <w:rPr>
          <w:sz w:val="28"/>
          <w:szCs w:val="28"/>
        </w:rPr>
        <w:t>2.17.1. Предоставление услуги по экстерриториальному принципу не предусмотрено.</w:t>
      </w:r>
    </w:p>
    <w:p w14:paraId="6E1693D9" w14:textId="77777777" w:rsidR="000B277D" w:rsidRDefault="000B277D" w:rsidP="000B277D">
      <w:pPr>
        <w:ind w:firstLine="709"/>
        <w:jc w:val="both"/>
        <w:rPr>
          <w:sz w:val="28"/>
          <w:szCs w:val="28"/>
        </w:rPr>
      </w:pPr>
      <w:r>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332E18B" w14:textId="77777777" w:rsidR="000B277D" w:rsidRDefault="000B277D" w:rsidP="000B277D">
      <w:pPr>
        <w:autoSpaceDE w:val="0"/>
        <w:autoSpaceDN w:val="0"/>
        <w:adjustRightInd w:val="0"/>
        <w:ind w:firstLine="567"/>
        <w:jc w:val="both"/>
        <w:rPr>
          <w:color w:val="000000"/>
          <w:sz w:val="28"/>
          <w:szCs w:val="28"/>
        </w:rPr>
      </w:pPr>
      <w:r>
        <w:rPr>
          <w:color w:val="000000"/>
          <w:sz w:val="28"/>
          <w:szCs w:val="28"/>
        </w:rPr>
        <w:t>Электронные документы представляются в следующих форматах:</w:t>
      </w:r>
    </w:p>
    <w:p w14:paraId="02037920" w14:textId="77777777" w:rsidR="000B277D" w:rsidRDefault="000B277D" w:rsidP="000B277D">
      <w:pPr>
        <w:ind w:firstLine="709"/>
        <w:jc w:val="both"/>
        <w:rPr>
          <w:color w:val="000000"/>
          <w:sz w:val="28"/>
          <w:szCs w:val="28"/>
        </w:rPr>
      </w:pPr>
      <w:r>
        <w:rPr>
          <w:color w:val="000000"/>
          <w:sz w:val="28"/>
          <w:szCs w:val="28"/>
        </w:rPr>
        <w:t xml:space="preserve">а) </w:t>
      </w:r>
      <w:proofErr w:type="spellStart"/>
      <w:r>
        <w:rPr>
          <w:color w:val="000000"/>
          <w:sz w:val="28"/>
          <w:szCs w:val="28"/>
        </w:rPr>
        <w:t>xml</w:t>
      </w:r>
      <w:proofErr w:type="spellEnd"/>
      <w:r>
        <w:rPr>
          <w:color w:val="000000"/>
          <w:sz w:val="28"/>
          <w:szCs w:val="28"/>
        </w:rPr>
        <w:t xml:space="preserve"> - для формализованных документов;</w:t>
      </w:r>
    </w:p>
    <w:p w14:paraId="5A4A7C31" w14:textId="77777777" w:rsidR="000B277D" w:rsidRDefault="000B277D" w:rsidP="000B277D">
      <w:pPr>
        <w:ind w:firstLine="709"/>
        <w:jc w:val="both"/>
        <w:rPr>
          <w:color w:val="000000"/>
          <w:sz w:val="28"/>
          <w:szCs w:val="28"/>
        </w:rPr>
      </w:pPr>
      <w:r>
        <w:rPr>
          <w:color w:val="000000"/>
          <w:sz w:val="28"/>
          <w:szCs w:val="28"/>
        </w:rPr>
        <w:t xml:space="preserve">б) </w:t>
      </w:r>
      <w:proofErr w:type="spellStart"/>
      <w:r>
        <w:rPr>
          <w:color w:val="000000"/>
          <w:sz w:val="28"/>
          <w:szCs w:val="28"/>
        </w:rPr>
        <w:t>doc</w:t>
      </w:r>
      <w:proofErr w:type="spellEnd"/>
      <w:r>
        <w:rPr>
          <w:color w:val="000000"/>
          <w:sz w:val="28"/>
          <w:szCs w:val="28"/>
        </w:rPr>
        <w:t xml:space="preserve">, </w:t>
      </w:r>
      <w:proofErr w:type="spellStart"/>
      <w:r>
        <w:rPr>
          <w:color w:val="000000"/>
          <w:sz w:val="28"/>
          <w:szCs w:val="28"/>
        </w:rPr>
        <w:t>docx</w:t>
      </w:r>
      <w:proofErr w:type="spellEnd"/>
      <w:r>
        <w:rPr>
          <w:color w:val="000000"/>
          <w:sz w:val="28"/>
          <w:szCs w:val="28"/>
        </w:rPr>
        <w:t xml:space="preserve">, </w:t>
      </w:r>
      <w:proofErr w:type="spellStart"/>
      <w:r>
        <w:rPr>
          <w:color w:val="000000"/>
          <w:sz w:val="28"/>
          <w:szCs w:val="28"/>
        </w:rPr>
        <w:t>odt</w:t>
      </w:r>
      <w:proofErr w:type="spellEnd"/>
      <w:r>
        <w:rPr>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768B4D26" w14:textId="77777777" w:rsidR="000B277D" w:rsidRDefault="000B277D" w:rsidP="000B277D">
      <w:pPr>
        <w:ind w:firstLine="709"/>
        <w:jc w:val="both"/>
        <w:rPr>
          <w:color w:val="000000"/>
          <w:sz w:val="28"/>
          <w:szCs w:val="28"/>
        </w:rPr>
      </w:pPr>
      <w:r>
        <w:rPr>
          <w:color w:val="000000"/>
          <w:sz w:val="28"/>
          <w:szCs w:val="28"/>
        </w:rPr>
        <w:t xml:space="preserve">в) </w:t>
      </w:r>
      <w:proofErr w:type="spellStart"/>
      <w:r>
        <w:rPr>
          <w:color w:val="000000"/>
          <w:sz w:val="28"/>
          <w:szCs w:val="28"/>
        </w:rPr>
        <w:t>xls</w:t>
      </w:r>
      <w:proofErr w:type="spellEnd"/>
      <w:r>
        <w:rPr>
          <w:color w:val="000000"/>
          <w:sz w:val="28"/>
          <w:szCs w:val="28"/>
        </w:rPr>
        <w:t xml:space="preserve">, </w:t>
      </w:r>
      <w:proofErr w:type="spellStart"/>
      <w:r>
        <w:rPr>
          <w:color w:val="000000"/>
          <w:sz w:val="28"/>
          <w:szCs w:val="28"/>
        </w:rPr>
        <w:t>xlsx</w:t>
      </w:r>
      <w:proofErr w:type="spellEnd"/>
      <w:r>
        <w:rPr>
          <w:color w:val="000000"/>
          <w:sz w:val="28"/>
          <w:szCs w:val="28"/>
        </w:rPr>
        <w:t xml:space="preserve">, </w:t>
      </w:r>
      <w:proofErr w:type="spellStart"/>
      <w:r>
        <w:rPr>
          <w:color w:val="000000"/>
          <w:sz w:val="28"/>
          <w:szCs w:val="28"/>
        </w:rPr>
        <w:t>ods</w:t>
      </w:r>
      <w:proofErr w:type="spellEnd"/>
      <w:r>
        <w:rPr>
          <w:color w:val="000000"/>
          <w:sz w:val="28"/>
          <w:szCs w:val="28"/>
        </w:rPr>
        <w:t xml:space="preserve"> - для документов, содержащих расчеты;</w:t>
      </w:r>
    </w:p>
    <w:p w14:paraId="591BAA7B" w14:textId="77777777" w:rsidR="000B277D" w:rsidRDefault="000B277D" w:rsidP="000B277D">
      <w:pPr>
        <w:ind w:firstLine="709"/>
        <w:jc w:val="both"/>
        <w:rPr>
          <w:color w:val="000000"/>
          <w:sz w:val="28"/>
          <w:szCs w:val="28"/>
        </w:rPr>
      </w:pPr>
      <w:r>
        <w:rPr>
          <w:color w:val="000000"/>
          <w:sz w:val="28"/>
          <w:szCs w:val="28"/>
        </w:rPr>
        <w:t xml:space="preserve">г) </w:t>
      </w:r>
      <w:proofErr w:type="spellStart"/>
      <w:r>
        <w:rPr>
          <w:color w:val="000000"/>
          <w:sz w:val="28"/>
          <w:szCs w:val="28"/>
        </w:rPr>
        <w:t>pdf</w:t>
      </w:r>
      <w:proofErr w:type="spellEnd"/>
      <w:r>
        <w:rPr>
          <w:color w:val="000000"/>
          <w:sz w:val="28"/>
          <w:szCs w:val="28"/>
        </w:rPr>
        <w:t xml:space="preserve">, </w:t>
      </w:r>
      <w:proofErr w:type="spellStart"/>
      <w:r>
        <w:rPr>
          <w:color w:val="000000"/>
          <w:sz w:val="28"/>
          <w:szCs w:val="28"/>
        </w:rPr>
        <w:t>jpg</w:t>
      </w:r>
      <w:proofErr w:type="spellEnd"/>
      <w:r>
        <w:rPr>
          <w:color w:val="000000"/>
          <w:sz w:val="28"/>
          <w:szCs w:val="28"/>
        </w:rPr>
        <w:t xml:space="preserve">, </w:t>
      </w:r>
      <w:proofErr w:type="spellStart"/>
      <w:r>
        <w:rPr>
          <w:color w:val="000000"/>
          <w:sz w:val="28"/>
          <w:szCs w:val="28"/>
        </w:rPr>
        <w:t>jpeg</w:t>
      </w:r>
      <w:proofErr w:type="spellEnd"/>
      <w:r>
        <w:rPr>
          <w:color w:val="000000"/>
          <w:sz w:val="28"/>
          <w:szCs w:val="28"/>
        </w:rPr>
        <w:t xml:space="preserve">, </w:t>
      </w:r>
      <w:proofErr w:type="spellStart"/>
      <w:r>
        <w:rPr>
          <w:bCs/>
          <w:color w:val="000000"/>
          <w:sz w:val="28"/>
          <w:szCs w:val="28"/>
          <w:lang w:val="en-US"/>
        </w:rPr>
        <w:t>png</w:t>
      </w:r>
      <w:proofErr w:type="spellEnd"/>
      <w:r>
        <w:rPr>
          <w:bCs/>
          <w:color w:val="000000"/>
          <w:sz w:val="28"/>
          <w:szCs w:val="28"/>
        </w:rPr>
        <w:t xml:space="preserve">, </w:t>
      </w:r>
      <w:r>
        <w:rPr>
          <w:bCs/>
          <w:color w:val="000000"/>
          <w:sz w:val="28"/>
          <w:szCs w:val="28"/>
          <w:lang w:val="en-US"/>
        </w:rPr>
        <w:t>bmp</w:t>
      </w:r>
      <w:r>
        <w:rPr>
          <w:bCs/>
          <w:color w:val="000000"/>
          <w:sz w:val="28"/>
          <w:szCs w:val="28"/>
        </w:rPr>
        <w:t xml:space="preserve">, </w:t>
      </w:r>
      <w:r>
        <w:rPr>
          <w:bCs/>
          <w:color w:val="000000"/>
          <w:sz w:val="28"/>
          <w:szCs w:val="28"/>
          <w:lang w:val="en-US"/>
        </w:rPr>
        <w:t>tiff</w:t>
      </w:r>
      <w:r>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5681E4E" w14:textId="77777777" w:rsidR="000B277D" w:rsidRDefault="000B277D" w:rsidP="000B277D">
      <w:pPr>
        <w:autoSpaceDE w:val="0"/>
        <w:autoSpaceDN w:val="0"/>
        <w:adjustRightInd w:val="0"/>
        <w:ind w:firstLine="709"/>
        <w:jc w:val="both"/>
        <w:rPr>
          <w:bCs/>
          <w:color w:val="000000"/>
          <w:sz w:val="28"/>
          <w:szCs w:val="28"/>
        </w:rPr>
      </w:pPr>
      <w:r>
        <w:rPr>
          <w:bCs/>
          <w:color w:val="000000"/>
          <w:sz w:val="28"/>
          <w:szCs w:val="28"/>
        </w:rPr>
        <w:t xml:space="preserve">д) </w:t>
      </w:r>
      <w:r>
        <w:rPr>
          <w:bCs/>
          <w:color w:val="000000"/>
          <w:sz w:val="28"/>
          <w:szCs w:val="28"/>
          <w:lang w:val="en-US"/>
        </w:rPr>
        <w:t>zip</w:t>
      </w:r>
      <w:r>
        <w:rPr>
          <w:bCs/>
          <w:color w:val="000000"/>
          <w:sz w:val="28"/>
          <w:szCs w:val="28"/>
        </w:rPr>
        <w:t xml:space="preserve">, </w:t>
      </w:r>
      <w:proofErr w:type="spellStart"/>
      <w:r>
        <w:rPr>
          <w:bCs/>
          <w:color w:val="000000"/>
          <w:sz w:val="28"/>
          <w:szCs w:val="28"/>
          <w:lang w:val="en-US"/>
        </w:rPr>
        <w:t>rar</w:t>
      </w:r>
      <w:proofErr w:type="spellEnd"/>
      <w:r>
        <w:rPr>
          <w:bCs/>
          <w:color w:val="000000"/>
          <w:sz w:val="28"/>
          <w:szCs w:val="28"/>
        </w:rPr>
        <w:t xml:space="preserve"> – для сжатых документов в один файл;</w:t>
      </w:r>
    </w:p>
    <w:p w14:paraId="565F6635" w14:textId="77777777" w:rsidR="000B277D" w:rsidRDefault="000B277D" w:rsidP="000B277D">
      <w:pPr>
        <w:autoSpaceDE w:val="0"/>
        <w:autoSpaceDN w:val="0"/>
        <w:adjustRightInd w:val="0"/>
        <w:ind w:firstLine="709"/>
        <w:jc w:val="both"/>
        <w:rPr>
          <w:bCs/>
          <w:color w:val="000000"/>
          <w:sz w:val="28"/>
          <w:szCs w:val="28"/>
        </w:rPr>
      </w:pPr>
      <w:r>
        <w:rPr>
          <w:bCs/>
          <w:color w:val="000000"/>
          <w:sz w:val="28"/>
          <w:szCs w:val="28"/>
        </w:rPr>
        <w:t xml:space="preserve">е)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14:paraId="24E0F139" w14:textId="77777777" w:rsidR="000B277D" w:rsidRDefault="000B277D" w:rsidP="000B277D">
      <w:pPr>
        <w:ind w:firstLine="709"/>
        <w:jc w:val="both"/>
        <w:rPr>
          <w:color w:val="000000"/>
          <w:sz w:val="28"/>
          <w:szCs w:val="28"/>
        </w:rPr>
      </w:pPr>
      <w:r>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color w:val="000000"/>
          <w:sz w:val="28"/>
          <w:szCs w:val="28"/>
        </w:rPr>
        <w:t>dpi</w:t>
      </w:r>
      <w:proofErr w:type="spellEnd"/>
      <w:r>
        <w:rPr>
          <w:color w:val="000000"/>
          <w:sz w:val="28"/>
          <w:szCs w:val="28"/>
        </w:rPr>
        <w:t xml:space="preserve"> (масштаб 1:1) с использованием следующих режимов:</w:t>
      </w:r>
    </w:p>
    <w:p w14:paraId="6492D5BF" w14:textId="77777777" w:rsidR="000B277D" w:rsidRDefault="000B277D" w:rsidP="000B277D">
      <w:pPr>
        <w:ind w:firstLine="709"/>
        <w:jc w:val="both"/>
        <w:rPr>
          <w:color w:val="000000"/>
          <w:sz w:val="28"/>
          <w:szCs w:val="28"/>
        </w:rPr>
      </w:pPr>
      <w:r>
        <w:rPr>
          <w:color w:val="000000"/>
          <w:sz w:val="28"/>
          <w:szCs w:val="28"/>
        </w:rPr>
        <w:t>- «черно-белый» (при отсутствии в документе графических изображений и (или) цветного текста);</w:t>
      </w:r>
    </w:p>
    <w:p w14:paraId="701EE982" w14:textId="77777777" w:rsidR="000B277D" w:rsidRDefault="000B277D" w:rsidP="000B277D">
      <w:pPr>
        <w:ind w:firstLine="709"/>
        <w:jc w:val="both"/>
        <w:rPr>
          <w:color w:val="000000"/>
          <w:sz w:val="28"/>
          <w:szCs w:val="28"/>
        </w:rPr>
      </w:pPr>
      <w:r>
        <w:rPr>
          <w:color w:val="000000"/>
          <w:sz w:val="28"/>
          <w:szCs w:val="28"/>
        </w:rPr>
        <w:t>- «оттенки серого» (при наличии в документе графических изображений, отличных от цветного графического изображения);</w:t>
      </w:r>
    </w:p>
    <w:p w14:paraId="6CF11A5B" w14:textId="77777777" w:rsidR="000B277D" w:rsidRDefault="000B277D" w:rsidP="000B277D">
      <w:pPr>
        <w:ind w:firstLine="709"/>
        <w:jc w:val="both"/>
        <w:rPr>
          <w:color w:val="000000"/>
          <w:sz w:val="28"/>
          <w:szCs w:val="28"/>
        </w:rPr>
      </w:pPr>
      <w:r>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14:paraId="788D1841" w14:textId="77777777" w:rsidR="000B277D" w:rsidRDefault="000B277D" w:rsidP="000B277D">
      <w:pPr>
        <w:ind w:firstLine="709"/>
        <w:jc w:val="both"/>
        <w:rPr>
          <w:color w:val="000000"/>
          <w:sz w:val="28"/>
          <w:szCs w:val="28"/>
        </w:rPr>
      </w:pPr>
      <w:r>
        <w:rPr>
          <w:color w:val="000000"/>
          <w:sz w:val="28"/>
          <w:szCs w:val="28"/>
        </w:rPr>
        <w:t>- сохранением всех аутентичных признаков подлинности, а именно: графической подписи лица, печати, углового штампа бланка;</w:t>
      </w:r>
    </w:p>
    <w:p w14:paraId="57E877EA" w14:textId="77777777" w:rsidR="000B277D" w:rsidRDefault="000B277D" w:rsidP="000B277D">
      <w:pPr>
        <w:ind w:firstLine="709"/>
        <w:jc w:val="both"/>
        <w:rPr>
          <w:color w:val="000000"/>
          <w:sz w:val="28"/>
          <w:szCs w:val="28"/>
        </w:rPr>
      </w:pPr>
      <w:r>
        <w:rPr>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0C4D210E" w14:textId="77777777" w:rsidR="000B277D" w:rsidRDefault="000B277D" w:rsidP="000B277D">
      <w:pPr>
        <w:ind w:firstLine="709"/>
        <w:jc w:val="both"/>
        <w:rPr>
          <w:color w:val="000000"/>
          <w:sz w:val="28"/>
          <w:szCs w:val="28"/>
        </w:rPr>
      </w:pPr>
      <w:r>
        <w:rPr>
          <w:color w:val="000000"/>
          <w:sz w:val="28"/>
          <w:szCs w:val="28"/>
        </w:rPr>
        <w:t>Электронные документы должны обеспечивать:</w:t>
      </w:r>
    </w:p>
    <w:p w14:paraId="05F9CFC9" w14:textId="77777777" w:rsidR="000B277D" w:rsidRDefault="000B277D" w:rsidP="000B277D">
      <w:pPr>
        <w:ind w:firstLine="709"/>
        <w:jc w:val="both"/>
        <w:rPr>
          <w:color w:val="000000"/>
          <w:sz w:val="28"/>
          <w:szCs w:val="28"/>
        </w:rPr>
      </w:pPr>
      <w:r>
        <w:rPr>
          <w:color w:val="000000"/>
          <w:sz w:val="28"/>
          <w:szCs w:val="28"/>
        </w:rPr>
        <w:t>- возможность идентифицировать документ и количество листов в документе;</w:t>
      </w:r>
    </w:p>
    <w:p w14:paraId="5BA50040" w14:textId="77777777" w:rsidR="000B277D" w:rsidRDefault="000B277D" w:rsidP="000B277D">
      <w:pPr>
        <w:ind w:firstLine="709"/>
        <w:jc w:val="both"/>
        <w:rPr>
          <w:color w:val="000000"/>
          <w:sz w:val="28"/>
          <w:szCs w:val="28"/>
        </w:rPr>
      </w:pPr>
      <w:r>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40773DC" w14:textId="77777777" w:rsidR="000B277D" w:rsidRDefault="000B277D" w:rsidP="000B277D">
      <w:pPr>
        <w:ind w:firstLine="709"/>
        <w:jc w:val="both"/>
        <w:rPr>
          <w:color w:val="000000"/>
          <w:sz w:val="28"/>
          <w:szCs w:val="28"/>
        </w:rPr>
      </w:pPr>
      <w:r>
        <w:rPr>
          <w:color w:val="000000"/>
          <w:sz w:val="28"/>
          <w:szCs w:val="28"/>
        </w:rPr>
        <w:t xml:space="preserve">Документы, подлежащие представлению в форматах </w:t>
      </w:r>
      <w:proofErr w:type="spellStart"/>
      <w:r>
        <w:rPr>
          <w:color w:val="000000"/>
          <w:sz w:val="28"/>
          <w:szCs w:val="28"/>
        </w:rPr>
        <w:t>xls</w:t>
      </w:r>
      <w:proofErr w:type="spellEnd"/>
      <w:r>
        <w:rPr>
          <w:color w:val="000000"/>
          <w:sz w:val="28"/>
          <w:szCs w:val="28"/>
        </w:rPr>
        <w:t xml:space="preserve">, </w:t>
      </w:r>
      <w:proofErr w:type="spellStart"/>
      <w:r>
        <w:rPr>
          <w:color w:val="000000"/>
          <w:sz w:val="28"/>
          <w:szCs w:val="28"/>
        </w:rPr>
        <w:t>xlsx</w:t>
      </w:r>
      <w:proofErr w:type="spellEnd"/>
      <w:r>
        <w:rPr>
          <w:color w:val="000000"/>
          <w:sz w:val="28"/>
          <w:szCs w:val="28"/>
        </w:rPr>
        <w:t xml:space="preserve"> или </w:t>
      </w:r>
      <w:proofErr w:type="spellStart"/>
      <w:r>
        <w:rPr>
          <w:color w:val="000000"/>
          <w:sz w:val="28"/>
          <w:szCs w:val="28"/>
        </w:rPr>
        <w:t>ods</w:t>
      </w:r>
      <w:proofErr w:type="spellEnd"/>
      <w:r>
        <w:rPr>
          <w:color w:val="000000"/>
          <w:sz w:val="28"/>
          <w:szCs w:val="28"/>
        </w:rPr>
        <w:t>, формируются в виде отдельного электронного документа.</w:t>
      </w:r>
    </w:p>
    <w:p w14:paraId="0CF4AC3F" w14:textId="77777777" w:rsidR="000B277D" w:rsidRDefault="000B277D" w:rsidP="000B277D">
      <w:pPr>
        <w:ind w:firstLine="709"/>
        <w:jc w:val="both"/>
        <w:rPr>
          <w:sz w:val="28"/>
          <w:szCs w:val="28"/>
        </w:rPr>
      </w:pPr>
    </w:p>
    <w:p w14:paraId="2180A0E4" w14:textId="77777777" w:rsidR="000B277D" w:rsidRDefault="000B277D" w:rsidP="000B277D">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lang w:val="en-US"/>
        </w:rPr>
        <w:t>III</w:t>
      </w:r>
      <w:r>
        <w:rPr>
          <w:b/>
          <w:bCs/>
          <w:sz w:val="28"/>
          <w:szCs w:val="28"/>
        </w:rPr>
        <w:t xml:space="preserve">. Состав, последовательность и сроки выполнения административных процедур, требования к порядку их выполнения, в </w:t>
      </w:r>
      <w:r>
        <w:rPr>
          <w:b/>
          <w:bCs/>
          <w:sz w:val="28"/>
          <w:szCs w:val="28"/>
        </w:rPr>
        <w:lastRenderedPageBreak/>
        <w:t>том числе особенности выполнения административных процедур в электронной форме</w:t>
      </w:r>
    </w:p>
    <w:p w14:paraId="14870422" w14:textId="77777777" w:rsidR="000B277D" w:rsidRDefault="000B277D" w:rsidP="000B277D">
      <w:pPr>
        <w:autoSpaceDE w:val="0"/>
        <w:autoSpaceDN w:val="0"/>
        <w:adjustRightInd w:val="0"/>
        <w:ind w:firstLine="540"/>
        <w:jc w:val="both"/>
        <w:outlineLvl w:val="1"/>
        <w:rPr>
          <w:sz w:val="28"/>
          <w:szCs w:val="28"/>
        </w:rPr>
      </w:pPr>
      <w:r>
        <w:rPr>
          <w:sz w:val="28"/>
          <w:szCs w:val="28"/>
        </w:rPr>
        <w:t>3.1. Состав, последовательность и сроки выполнения административных процедур, требования к порядку их выполнения:</w:t>
      </w:r>
    </w:p>
    <w:p w14:paraId="1AB636D7" w14:textId="77777777" w:rsidR="000B277D" w:rsidRDefault="000B277D" w:rsidP="000B277D">
      <w:pPr>
        <w:ind w:firstLine="567"/>
        <w:jc w:val="both"/>
        <w:rPr>
          <w:rFonts w:eastAsia="Calibri"/>
          <w:sz w:val="28"/>
          <w:szCs w:val="28"/>
        </w:rPr>
      </w:pPr>
      <w:r>
        <w:rPr>
          <w:rFonts w:eastAsia="Calibri"/>
          <w:sz w:val="28"/>
          <w:szCs w:val="28"/>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5B628935" w14:textId="77777777" w:rsidR="000B277D" w:rsidRDefault="000B277D" w:rsidP="000B277D">
      <w:pPr>
        <w:widowControl w:val="0"/>
        <w:tabs>
          <w:tab w:val="left" w:pos="567"/>
        </w:tabs>
        <w:ind w:firstLine="567"/>
        <w:contextualSpacing/>
        <w:jc w:val="both"/>
        <w:rPr>
          <w:color w:val="000000"/>
          <w:sz w:val="28"/>
          <w:szCs w:val="28"/>
        </w:rPr>
      </w:pPr>
      <w:r>
        <w:rPr>
          <w:color w:val="000000"/>
          <w:sz w:val="28"/>
          <w:szCs w:val="28"/>
        </w:rPr>
        <w:t>прием и регистрация заявления – 1 рабочий день;</w:t>
      </w:r>
    </w:p>
    <w:p w14:paraId="6E368B72" w14:textId="77777777" w:rsidR="000B277D" w:rsidRPr="000B277D" w:rsidRDefault="000B277D" w:rsidP="000B277D">
      <w:pPr>
        <w:widowControl w:val="0"/>
        <w:tabs>
          <w:tab w:val="left" w:pos="567"/>
        </w:tabs>
        <w:ind w:firstLine="567"/>
        <w:contextualSpacing/>
        <w:jc w:val="both"/>
        <w:rPr>
          <w:color w:val="000000"/>
          <w:sz w:val="28"/>
          <w:szCs w:val="28"/>
        </w:rPr>
      </w:pPr>
      <w:r>
        <w:rPr>
          <w:rFonts w:eastAsia="Calibri"/>
          <w:sz w:val="28"/>
          <w:szCs w:val="28"/>
        </w:rPr>
        <w:t xml:space="preserve">рассмотрение документов об оказании муниципальной  услуги, а также направление запросов и получение ответов в рамках межведомственного </w:t>
      </w:r>
      <w:r w:rsidRPr="000B277D">
        <w:rPr>
          <w:rFonts w:eastAsia="Calibri"/>
          <w:sz w:val="28"/>
          <w:szCs w:val="28"/>
        </w:rPr>
        <w:t>информационного взаимодействия и (или)  иных запросов</w:t>
      </w:r>
      <w:r w:rsidRPr="000B277D">
        <w:rPr>
          <w:color w:val="000000"/>
          <w:sz w:val="28"/>
          <w:szCs w:val="28"/>
        </w:rPr>
        <w:t xml:space="preserve"> получение сведений </w:t>
      </w:r>
      <w:r w:rsidRPr="000B277D">
        <w:rPr>
          <w:rFonts w:eastAsia="Calibri"/>
          <w:sz w:val="28"/>
          <w:szCs w:val="28"/>
        </w:rPr>
        <w:t xml:space="preserve">в рамках </w:t>
      </w:r>
      <w:r w:rsidRPr="000B277D">
        <w:rPr>
          <w:rFonts w:eastAsia="Calibri"/>
          <w:bCs/>
          <w:sz w:val="28"/>
          <w:szCs w:val="28"/>
        </w:rPr>
        <w:t>межведомственного информационного взаимодействия</w:t>
      </w:r>
      <w:r w:rsidRPr="000B277D">
        <w:rPr>
          <w:color w:val="000000"/>
          <w:sz w:val="28"/>
          <w:szCs w:val="28"/>
        </w:rPr>
        <w:t xml:space="preserve"> - 10 рабочих дней (в случае, указанном в части 5 статьи 74 ЖК РФ – 3 рабочих дня);</w:t>
      </w:r>
    </w:p>
    <w:p w14:paraId="3D908269" w14:textId="77777777" w:rsidR="000B277D" w:rsidRPr="000B277D" w:rsidRDefault="000B277D" w:rsidP="000B277D">
      <w:pPr>
        <w:widowControl w:val="0"/>
        <w:tabs>
          <w:tab w:val="left" w:pos="567"/>
        </w:tabs>
        <w:ind w:firstLine="567"/>
        <w:contextualSpacing/>
        <w:jc w:val="both"/>
        <w:rPr>
          <w:color w:val="000000"/>
          <w:sz w:val="28"/>
          <w:szCs w:val="28"/>
        </w:rPr>
      </w:pPr>
      <w:r w:rsidRPr="000B277D">
        <w:rPr>
          <w:sz w:val="28"/>
          <w:szCs w:val="28"/>
        </w:rPr>
        <w:t>принятие решения о предоставлении муниципальной услуги или об отказе в предоставлении муниципальной услуги</w:t>
      </w:r>
      <w:r w:rsidRPr="000B277D">
        <w:rPr>
          <w:color w:val="000000"/>
          <w:sz w:val="28"/>
          <w:szCs w:val="28"/>
        </w:rPr>
        <w:t xml:space="preserve"> – 10 рабочих дней (в случае, указанном в части 5 статьи 74 ЖК РФ – 3 рабочих дня);</w:t>
      </w:r>
    </w:p>
    <w:p w14:paraId="6BE7C27E" w14:textId="77777777" w:rsidR="000B277D" w:rsidRPr="000B277D" w:rsidRDefault="000B277D" w:rsidP="000B277D">
      <w:pPr>
        <w:widowControl w:val="0"/>
        <w:tabs>
          <w:tab w:val="left" w:pos="567"/>
        </w:tabs>
        <w:ind w:firstLine="567"/>
        <w:contextualSpacing/>
        <w:jc w:val="both"/>
        <w:rPr>
          <w:color w:val="000000"/>
          <w:sz w:val="28"/>
          <w:szCs w:val="28"/>
        </w:rPr>
      </w:pPr>
      <w:r w:rsidRPr="000B277D">
        <w:rPr>
          <w:color w:val="000000"/>
          <w:sz w:val="28"/>
          <w:szCs w:val="28"/>
        </w:rPr>
        <w:t>выдача результата – 4 рабочих дня (в случае, указанном в части 5 статьи 74 ЖК РФ – 3 рабочих дня);</w:t>
      </w:r>
    </w:p>
    <w:p w14:paraId="351D5F80" w14:textId="77777777" w:rsidR="000B277D" w:rsidRPr="000B277D" w:rsidRDefault="000B277D" w:rsidP="000B277D">
      <w:pPr>
        <w:autoSpaceDE w:val="0"/>
        <w:autoSpaceDN w:val="0"/>
        <w:adjustRightInd w:val="0"/>
        <w:ind w:firstLine="540"/>
        <w:jc w:val="both"/>
        <w:rPr>
          <w:rFonts w:eastAsiaTheme="minorHAnsi"/>
          <w:sz w:val="28"/>
          <w:szCs w:val="28"/>
          <w:lang w:eastAsia="en-US"/>
        </w:rPr>
      </w:pPr>
      <w:r w:rsidRPr="000B277D">
        <w:rPr>
          <w:sz w:val="28"/>
          <w:szCs w:val="28"/>
        </w:rPr>
        <w:t>3.1.1.1. Прием и регистрация заявления о предоставлении муниципальной услуги.</w:t>
      </w:r>
    </w:p>
    <w:p w14:paraId="42E57190"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1) Основание для начала административной процедуры: поступление в ОМСУ заявления и документов, предусмотренных </w:t>
      </w:r>
      <w:hyperlink r:id="rId15" w:history="1">
        <w:r w:rsidRPr="000B277D">
          <w:rPr>
            <w:rStyle w:val="af6"/>
            <w:sz w:val="28"/>
            <w:szCs w:val="28"/>
          </w:rPr>
          <w:t>пунктом 2.6</w:t>
        </w:r>
      </w:hyperlink>
      <w:r w:rsidRPr="000B277D">
        <w:rPr>
          <w:sz w:val="28"/>
          <w:szCs w:val="28"/>
        </w:rPr>
        <w:t xml:space="preserve"> настоящего административного регламента.</w:t>
      </w:r>
    </w:p>
    <w:p w14:paraId="774286C3" w14:textId="77777777" w:rsidR="000B277D" w:rsidRDefault="000B277D" w:rsidP="000B277D">
      <w:pPr>
        <w:autoSpaceDE w:val="0"/>
        <w:autoSpaceDN w:val="0"/>
        <w:adjustRightInd w:val="0"/>
        <w:ind w:firstLine="540"/>
        <w:jc w:val="both"/>
        <w:rPr>
          <w:sz w:val="28"/>
          <w:szCs w:val="28"/>
        </w:rPr>
      </w:pPr>
      <w:r w:rsidRPr="000B277D">
        <w:rPr>
          <w:sz w:val="28"/>
          <w:szCs w:val="28"/>
        </w:rPr>
        <w:t>2) Содержание административного действия, продолжительность и(или)</w:t>
      </w:r>
      <w:r>
        <w:rPr>
          <w:sz w:val="28"/>
          <w:szCs w:val="28"/>
        </w:rPr>
        <w:t xml:space="preserve">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4E38E4CB" w14:textId="77777777" w:rsidR="000B277D" w:rsidRDefault="000B277D" w:rsidP="000B277D">
      <w:pPr>
        <w:autoSpaceDE w:val="0"/>
        <w:autoSpaceDN w:val="0"/>
        <w:adjustRightInd w:val="0"/>
        <w:ind w:firstLine="540"/>
        <w:jc w:val="both"/>
        <w:rPr>
          <w:sz w:val="28"/>
          <w:szCs w:val="28"/>
        </w:rPr>
      </w:pPr>
      <w:r>
        <w:rPr>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Pr>
            <w:rStyle w:val="af6"/>
            <w:sz w:val="28"/>
            <w:szCs w:val="28"/>
          </w:rPr>
          <w:t>пунктом 2.6</w:t>
        </w:r>
      </w:hyperlink>
      <w:r>
        <w:rPr>
          <w:sz w:val="28"/>
          <w:szCs w:val="28"/>
        </w:rPr>
        <w:t xml:space="preserve"> настоящего административного регламента.</w:t>
      </w:r>
    </w:p>
    <w:p w14:paraId="77AE269F" w14:textId="77777777" w:rsidR="000B277D" w:rsidRDefault="000B277D" w:rsidP="000B277D">
      <w:pPr>
        <w:autoSpaceDE w:val="0"/>
        <w:autoSpaceDN w:val="0"/>
        <w:adjustRightInd w:val="0"/>
        <w:ind w:firstLine="540"/>
        <w:jc w:val="both"/>
        <w:rPr>
          <w:sz w:val="28"/>
          <w:szCs w:val="28"/>
        </w:rPr>
      </w:pPr>
      <w:r>
        <w:rPr>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F0C8AA9" w14:textId="77777777" w:rsidR="000B277D" w:rsidRDefault="000B277D" w:rsidP="000B277D">
      <w:pPr>
        <w:widowControl w:val="0"/>
        <w:tabs>
          <w:tab w:val="left" w:pos="567"/>
        </w:tabs>
        <w:ind w:firstLine="567"/>
        <w:contextualSpacing/>
        <w:jc w:val="both"/>
        <w:rPr>
          <w:sz w:val="28"/>
          <w:szCs w:val="28"/>
        </w:rPr>
      </w:pPr>
      <w:r>
        <w:rPr>
          <w:sz w:val="28"/>
          <w:szCs w:val="28"/>
        </w:rPr>
        <w:t>3.1.1.2. Р</w:t>
      </w:r>
      <w:r>
        <w:rPr>
          <w:rFonts w:eastAsia="Calibri"/>
          <w:sz w:val="28"/>
          <w:szCs w:val="28"/>
        </w:rPr>
        <w:t xml:space="preserve">ассмотрение документов об оказании </w:t>
      </w:r>
      <w:proofErr w:type="gramStart"/>
      <w:r>
        <w:rPr>
          <w:rFonts w:eastAsia="Calibri"/>
          <w:sz w:val="28"/>
          <w:szCs w:val="28"/>
        </w:rPr>
        <w:t>муниципальной  услуги</w:t>
      </w:r>
      <w:proofErr w:type="gramEnd"/>
      <w:r>
        <w:rPr>
          <w:rFonts w:eastAsia="Calibri"/>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Pr>
          <w:color w:val="000000"/>
          <w:sz w:val="28"/>
          <w:szCs w:val="28"/>
        </w:rPr>
        <w:t xml:space="preserve"> получение сведений </w:t>
      </w:r>
      <w:r>
        <w:rPr>
          <w:rFonts w:eastAsia="Calibri"/>
          <w:sz w:val="28"/>
          <w:szCs w:val="28"/>
        </w:rPr>
        <w:t xml:space="preserve">в рамках </w:t>
      </w:r>
      <w:r>
        <w:rPr>
          <w:rFonts w:eastAsia="Calibri"/>
          <w:bCs/>
          <w:sz w:val="28"/>
          <w:szCs w:val="28"/>
        </w:rPr>
        <w:t>межведомственного информационного взаимодействия</w:t>
      </w:r>
    </w:p>
    <w:p w14:paraId="4F305A9F" w14:textId="77777777" w:rsidR="000B277D" w:rsidRDefault="000B277D" w:rsidP="000B277D">
      <w:pPr>
        <w:autoSpaceDE w:val="0"/>
        <w:autoSpaceDN w:val="0"/>
        <w:adjustRightInd w:val="0"/>
        <w:ind w:firstLine="567"/>
        <w:jc w:val="both"/>
        <w:rPr>
          <w:rFonts w:eastAsiaTheme="minorHAnsi"/>
          <w:sz w:val="28"/>
          <w:szCs w:val="28"/>
          <w:lang w:eastAsia="en-US"/>
        </w:rPr>
      </w:pPr>
      <w:r>
        <w:rPr>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D116EE4" w14:textId="77777777" w:rsidR="000B277D" w:rsidRDefault="000B277D" w:rsidP="000B277D">
      <w:pPr>
        <w:autoSpaceDE w:val="0"/>
        <w:autoSpaceDN w:val="0"/>
        <w:adjustRightInd w:val="0"/>
        <w:ind w:firstLine="567"/>
        <w:jc w:val="both"/>
        <w:rPr>
          <w:sz w:val="28"/>
          <w:szCs w:val="28"/>
        </w:rPr>
      </w:pPr>
      <w:r>
        <w:rPr>
          <w:sz w:val="28"/>
          <w:szCs w:val="28"/>
        </w:rPr>
        <w:lastRenderedPageBreak/>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Pr>
            <w:rStyle w:val="af6"/>
            <w:sz w:val="28"/>
            <w:szCs w:val="28"/>
          </w:rPr>
          <w:t>пунктом 2.7</w:t>
        </w:r>
      </w:hyperlink>
      <w:r>
        <w:rPr>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0D7CE3B" w14:textId="77777777" w:rsidR="000B277D" w:rsidRDefault="000B277D" w:rsidP="000B277D">
      <w:pPr>
        <w:autoSpaceDE w:val="0"/>
        <w:autoSpaceDN w:val="0"/>
        <w:adjustRightInd w:val="0"/>
        <w:ind w:firstLine="567"/>
        <w:jc w:val="both"/>
        <w:rPr>
          <w:sz w:val="28"/>
          <w:szCs w:val="28"/>
        </w:rPr>
      </w:pPr>
      <w:r>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20FB07C" w14:textId="77777777" w:rsidR="000B277D" w:rsidRDefault="000B277D" w:rsidP="000B277D">
      <w:pPr>
        <w:autoSpaceDE w:val="0"/>
        <w:autoSpaceDN w:val="0"/>
        <w:adjustRightInd w:val="0"/>
        <w:ind w:firstLine="567"/>
        <w:jc w:val="both"/>
        <w:rPr>
          <w:sz w:val="28"/>
          <w:szCs w:val="28"/>
        </w:rPr>
      </w:pPr>
      <w:r>
        <w:rPr>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4EF2530C" w14:textId="77777777" w:rsidR="000B277D" w:rsidRDefault="000B277D" w:rsidP="000B277D">
      <w:pPr>
        <w:autoSpaceDE w:val="0"/>
        <w:autoSpaceDN w:val="0"/>
        <w:adjustRightInd w:val="0"/>
        <w:ind w:firstLine="567"/>
        <w:jc w:val="both"/>
        <w:rPr>
          <w:sz w:val="28"/>
          <w:szCs w:val="28"/>
        </w:rPr>
      </w:pPr>
      <w:r>
        <w:rPr>
          <w:sz w:val="28"/>
          <w:szCs w:val="28"/>
        </w:rPr>
        <w:t>4) Критерий принятия решения: наличие/отсутствие у заявителя права на получение муниципальной услуги.</w:t>
      </w:r>
    </w:p>
    <w:p w14:paraId="4168D092" w14:textId="77777777" w:rsidR="000B277D" w:rsidRDefault="000B277D" w:rsidP="000B277D">
      <w:pPr>
        <w:autoSpaceDE w:val="0"/>
        <w:autoSpaceDN w:val="0"/>
        <w:adjustRightInd w:val="0"/>
        <w:ind w:firstLine="567"/>
        <w:jc w:val="both"/>
        <w:rPr>
          <w:sz w:val="28"/>
          <w:szCs w:val="28"/>
        </w:rPr>
      </w:pPr>
      <w:r>
        <w:rPr>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6D164961" w14:textId="77777777" w:rsidR="000B277D" w:rsidRDefault="000B277D" w:rsidP="000B277D">
      <w:pPr>
        <w:autoSpaceDE w:val="0"/>
        <w:autoSpaceDN w:val="0"/>
        <w:adjustRightInd w:val="0"/>
        <w:ind w:firstLine="567"/>
        <w:jc w:val="both"/>
        <w:rPr>
          <w:sz w:val="28"/>
          <w:szCs w:val="28"/>
        </w:rPr>
      </w:pPr>
      <w:r>
        <w:rPr>
          <w:sz w:val="28"/>
          <w:szCs w:val="28"/>
        </w:rPr>
        <w:t>3.1.1.3. Принятие решения о предоставлении муниципальной услуги или об отказе в предоставлении муниципальной услуги.</w:t>
      </w:r>
    </w:p>
    <w:p w14:paraId="0B09EE00" w14:textId="77777777" w:rsidR="000B277D" w:rsidRDefault="000B277D" w:rsidP="000B277D">
      <w:pPr>
        <w:autoSpaceDE w:val="0"/>
        <w:autoSpaceDN w:val="0"/>
        <w:adjustRightInd w:val="0"/>
        <w:ind w:firstLine="567"/>
        <w:jc w:val="both"/>
        <w:rPr>
          <w:sz w:val="28"/>
          <w:szCs w:val="28"/>
        </w:rPr>
      </w:pPr>
      <w:r>
        <w:rPr>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6FC2EE0" w14:textId="77777777" w:rsidR="000B277D" w:rsidRDefault="000B277D" w:rsidP="000B277D">
      <w:pPr>
        <w:autoSpaceDE w:val="0"/>
        <w:autoSpaceDN w:val="0"/>
        <w:adjustRightInd w:val="0"/>
        <w:ind w:firstLine="567"/>
        <w:jc w:val="both"/>
        <w:rPr>
          <w:sz w:val="28"/>
          <w:szCs w:val="28"/>
        </w:rPr>
      </w:pPr>
      <w:r>
        <w:rPr>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639EF5AE" w14:textId="77777777" w:rsidR="000B277D" w:rsidRDefault="000B277D" w:rsidP="000B277D">
      <w:pPr>
        <w:autoSpaceDE w:val="0"/>
        <w:autoSpaceDN w:val="0"/>
        <w:adjustRightInd w:val="0"/>
        <w:ind w:firstLine="567"/>
        <w:jc w:val="both"/>
        <w:rPr>
          <w:sz w:val="28"/>
          <w:szCs w:val="28"/>
        </w:rPr>
      </w:pPr>
      <w:r>
        <w:rPr>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443F7CA" w14:textId="77777777" w:rsidR="000B277D" w:rsidRDefault="000B277D" w:rsidP="000B277D">
      <w:pPr>
        <w:autoSpaceDE w:val="0"/>
        <w:autoSpaceDN w:val="0"/>
        <w:adjustRightInd w:val="0"/>
        <w:ind w:firstLine="567"/>
        <w:jc w:val="both"/>
        <w:rPr>
          <w:sz w:val="28"/>
          <w:szCs w:val="28"/>
        </w:rPr>
      </w:pPr>
      <w:r>
        <w:rPr>
          <w:sz w:val="28"/>
          <w:szCs w:val="28"/>
        </w:rPr>
        <w:t>4) критерий принятия решения: наличие/отсутствие у заявителя права на получение муниципальной услуги.</w:t>
      </w:r>
    </w:p>
    <w:p w14:paraId="1E85E996" w14:textId="77777777" w:rsidR="000B277D" w:rsidRDefault="000B277D" w:rsidP="000B277D">
      <w:pPr>
        <w:autoSpaceDE w:val="0"/>
        <w:autoSpaceDN w:val="0"/>
        <w:adjustRightInd w:val="0"/>
        <w:ind w:firstLine="567"/>
        <w:jc w:val="both"/>
        <w:rPr>
          <w:sz w:val="28"/>
          <w:szCs w:val="28"/>
        </w:rPr>
      </w:pPr>
      <w:r>
        <w:rPr>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25ED3DF" w14:textId="77777777" w:rsidR="000B277D" w:rsidRDefault="000B277D" w:rsidP="000B277D">
      <w:pPr>
        <w:autoSpaceDE w:val="0"/>
        <w:autoSpaceDN w:val="0"/>
        <w:adjustRightInd w:val="0"/>
        <w:ind w:firstLine="567"/>
        <w:jc w:val="both"/>
        <w:rPr>
          <w:sz w:val="28"/>
          <w:szCs w:val="28"/>
        </w:rPr>
      </w:pPr>
      <w:r>
        <w:rPr>
          <w:sz w:val="28"/>
          <w:szCs w:val="28"/>
        </w:rPr>
        <w:t>3.1.1.4. Выдача результата.</w:t>
      </w:r>
    </w:p>
    <w:p w14:paraId="5AF2C436" w14:textId="77777777" w:rsidR="000B277D" w:rsidRDefault="000B277D" w:rsidP="000B277D">
      <w:pPr>
        <w:autoSpaceDE w:val="0"/>
        <w:autoSpaceDN w:val="0"/>
        <w:adjustRightInd w:val="0"/>
        <w:ind w:firstLine="567"/>
        <w:jc w:val="both"/>
        <w:rPr>
          <w:sz w:val="28"/>
          <w:szCs w:val="28"/>
        </w:rPr>
      </w:pPr>
      <w:r>
        <w:rPr>
          <w:sz w:val="28"/>
          <w:szCs w:val="28"/>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2E5E4048" w14:textId="77777777" w:rsidR="000B277D" w:rsidRDefault="000B277D" w:rsidP="000B277D">
      <w:pPr>
        <w:autoSpaceDE w:val="0"/>
        <w:autoSpaceDN w:val="0"/>
        <w:adjustRightInd w:val="0"/>
        <w:ind w:firstLine="567"/>
        <w:jc w:val="both"/>
        <w:rPr>
          <w:sz w:val="28"/>
          <w:szCs w:val="28"/>
        </w:rPr>
      </w:pPr>
      <w:r>
        <w:rPr>
          <w:sz w:val="28"/>
          <w:szCs w:val="28"/>
        </w:rPr>
        <w:t>2) содержание административного действия, продолжительность и(или) максимальный срок его выполнения:</w:t>
      </w:r>
    </w:p>
    <w:p w14:paraId="70D4DCE0" w14:textId="77777777" w:rsidR="000B277D" w:rsidRDefault="000B277D" w:rsidP="000B277D">
      <w:pPr>
        <w:autoSpaceDE w:val="0"/>
        <w:autoSpaceDN w:val="0"/>
        <w:adjustRightInd w:val="0"/>
        <w:ind w:firstLine="567"/>
        <w:jc w:val="both"/>
        <w:rPr>
          <w:sz w:val="28"/>
          <w:szCs w:val="28"/>
        </w:rPr>
      </w:pPr>
      <w:r>
        <w:rPr>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312A6B99" w14:textId="77777777" w:rsidR="000B277D" w:rsidRDefault="000B277D" w:rsidP="000B277D">
      <w:pPr>
        <w:autoSpaceDE w:val="0"/>
        <w:autoSpaceDN w:val="0"/>
        <w:adjustRightInd w:val="0"/>
        <w:ind w:firstLine="567"/>
        <w:jc w:val="both"/>
        <w:rPr>
          <w:sz w:val="28"/>
          <w:szCs w:val="28"/>
        </w:rPr>
      </w:pPr>
      <w:r>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436E878D" w14:textId="77777777" w:rsidR="000B277D" w:rsidRDefault="000B277D" w:rsidP="000B277D">
      <w:pPr>
        <w:autoSpaceDE w:val="0"/>
        <w:autoSpaceDN w:val="0"/>
        <w:adjustRightInd w:val="0"/>
        <w:ind w:firstLine="567"/>
        <w:jc w:val="both"/>
        <w:rPr>
          <w:sz w:val="28"/>
          <w:szCs w:val="28"/>
        </w:rPr>
      </w:pPr>
      <w:r>
        <w:rPr>
          <w:sz w:val="28"/>
          <w:szCs w:val="28"/>
        </w:rPr>
        <w:t>3) лицо, ответственное за выполнение административной процедуры: должностное лицо, ответственное за делопроизводство.</w:t>
      </w:r>
    </w:p>
    <w:p w14:paraId="02530431" w14:textId="77777777" w:rsidR="000B277D" w:rsidRDefault="000B277D" w:rsidP="000B277D">
      <w:pPr>
        <w:autoSpaceDE w:val="0"/>
        <w:autoSpaceDN w:val="0"/>
        <w:adjustRightInd w:val="0"/>
        <w:ind w:firstLine="567"/>
        <w:jc w:val="both"/>
        <w:rPr>
          <w:sz w:val="28"/>
          <w:szCs w:val="28"/>
        </w:rPr>
      </w:pPr>
      <w:r>
        <w:rPr>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5D488B8" w14:textId="77777777" w:rsidR="000B277D" w:rsidRDefault="000B277D" w:rsidP="000B277D">
      <w:pPr>
        <w:ind w:firstLine="567"/>
        <w:jc w:val="both"/>
        <w:rPr>
          <w:rFonts w:eastAsia="Calibri"/>
          <w:sz w:val="28"/>
          <w:szCs w:val="28"/>
        </w:rPr>
      </w:pPr>
      <w:r>
        <w:rPr>
          <w:rFonts w:eastAsia="Calibri"/>
          <w:sz w:val="28"/>
          <w:szCs w:val="28"/>
        </w:rPr>
        <w:t xml:space="preserve">3.1.2. Последовательность действий при предоставлении муниципальной услуги, указанной в </w:t>
      </w:r>
      <w:proofErr w:type="spellStart"/>
      <w:r>
        <w:rPr>
          <w:rFonts w:eastAsia="Calibri"/>
          <w:sz w:val="28"/>
          <w:szCs w:val="28"/>
        </w:rPr>
        <w:t>п.п</w:t>
      </w:r>
      <w:proofErr w:type="spellEnd"/>
      <w:r>
        <w:rPr>
          <w:rFonts w:eastAsia="Calibri"/>
          <w:sz w:val="28"/>
          <w:szCs w:val="28"/>
        </w:rPr>
        <w:t>. 1.2.2 – 1.2.4 включает в себя следующие административные процедуры:</w:t>
      </w:r>
    </w:p>
    <w:p w14:paraId="058DC82D" w14:textId="77777777" w:rsidR="000B277D" w:rsidRDefault="000B277D" w:rsidP="000B277D">
      <w:pPr>
        <w:ind w:firstLine="567"/>
        <w:jc w:val="both"/>
        <w:rPr>
          <w:rFonts w:eastAsia="Calibri"/>
          <w:sz w:val="28"/>
          <w:szCs w:val="28"/>
        </w:rPr>
      </w:pPr>
      <w:r>
        <w:rPr>
          <w:rFonts w:eastAsia="Calibri"/>
          <w:sz w:val="28"/>
          <w:szCs w:val="28"/>
        </w:rPr>
        <w:t>прием и регистрация заявления – 1 рабочий день;</w:t>
      </w:r>
    </w:p>
    <w:p w14:paraId="2B451BD9" w14:textId="77777777" w:rsidR="000B277D" w:rsidRDefault="000B277D" w:rsidP="000B277D">
      <w:pPr>
        <w:ind w:firstLine="567"/>
        <w:jc w:val="both"/>
        <w:rPr>
          <w:rFonts w:eastAsia="Calibri"/>
          <w:sz w:val="28"/>
          <w:szCs w:val="28"/>
          <w:lang w:eastAsia="en-US"/>
        </w:rPr>
      </w:pPr>
      <w:r>
        <w:rPr>
          <w:rFonts w:eastAsia="Calibri"/>
          <w:sz w:val="28"/>
          <w:szCs w:val="28"/>
        </w:rPr>
        <w:t xml:space="preserve">рассмотрение заявления об оказании </w:t>
      </w:r>
      <w:proofErr w:type="gramStart"/>
      <w:r>
        <w:rPr>
          <w:rFonts w:eastAsia="Calibri"/>
          <w:sz w:val="28"/>
          <w:szCs w:val="28"/>
        </w:rPr>
        <w:t>муниципальной  услуги</w:t>
      </w:r>
      <w:proofErr w:type="gramEnd"/>
      <w:r>
        <w:rPr>
          <w:rFonts w:eastAsia="Calibri"/>
          <w:sz w:val="28"/>
          <w:szCs w:val="28"/>
        </w:rPr>
        <w:t xml:space="preserve"> – 10 рабочих дней</w:t>
      </w:r>
      <w:r>
        <w:rPr>
          <w:rFonts w:eastAsia="Calibri"/>
        </w:rPr>
        <w:t>;</w:t>
      </w:r>
    </w:p>
    <w:p w14:paraId="154A21D6" w14:textId="77777777" w:rsidR="000B277D" w:rsidRDefault="000B277D" w:rsidP="000B277D">
      <w:pPr>
        <w:widowControl w:val="0"/>
        <w:tabs>
          <w:tab w:val="left" w:pos="567"/>
        </w:tabs>
        <w:ind w:firstLine="567"/>
        <w:contextualSpacing/>
        <w:jc w:val="both"/>
        <w:rPr>
          <w:color w:val="000000"/>
          <w:sz w:val="28"/>
          <w:szCs w:val="28"/>
        </w:rPr>
      </w:pPr>
      <w:r>
        <w:rPr>
          <w:sz w:val="28"/>
          <w:szCs w:val="28"/>
        </w:rPr>
        <w:t>принятие решения о предоставлении муниципальной услуги или об отказе в предоставлении муниципальной услуги</w:t>
      </w:r>
      <w:r>
        <w:rPr>
          <w:color w:val="000000"/>
          <w:sz w:val="28"/>
          <w:szCs w:val="28"/>
        </w:rPr>
        <w:t xml:space="preserve"> – 10 рабочих дней;</w:t>
      </w:r>
    </w:p>
    <w:p w14:paraId="5800C597" w14:textId="77777777" w:rsidR="000B277D" w:rsidRDefault="000B277D" w:rsidP="000B277D">
      <w:pPr>
        <w:widowControl w:val="0"/>
        <w:tabs>
          <w:tab w:val="left" w:pos="567"/>
        </w:tabs>
        <w:ind w:firstLine="567"/>
        <w:contextualSpacing/>
        <w:jc w:val="both"/>
        <w:rPr>
          <w:color w:val="000000"/>
          <w:sz w:val="28"/>
          <w:szCs w:val="28"/>
        </w:rPr>
      </w:pPr>
      <w:r>
        <w:rPr>
          <w:color w:val="000000"/>
          <w:sz w:val="28"/>
          <w:szCs w:val="28"/>
        </w:rPr>
        <w:t>выдача результата – 4 рабочих дней;</w:t>
      </w:r>
    </w:p>
    <w:p w14:paraId="30A90A32" w14:textId="77777777" w:rsidR="000B277D" w:rsidRPr="000B277D" w:rsidRDefault="000B277D" w:rsidP="000B277D">
      <w:pPr>
        <w:autoSpaceDE w:val="0"/>
        <w:autoSpaceDN w:val="0"/>
        <w:adjustRightInd w:val="0"/>
        <w:ind w:firstLine="540"/>
        <w:jc w:val="both"/>
        <w:rPr>
          <w:rFonts w:eastAsiaTheme="minorHAnsi"/>
          <w:sz w:val="28"/>
          <w:szCs w:val="28"/>
          <w:lang w:eastAsia="en-US"/>
        </w:rPr>
      </w:pPr>
      <w:r>
        <w:rPr>
          <w:sz w:val="28"/>
          <w:szCs w:val="28"/>
        </w:rPr>
        <w:t xml:space="preserve">3.1.2.1. Прием и регистрация заявления о предоставлении </w:t>
      </w:r>
      <w:r w:rsidRPr="000B277D">
        <w:rPr>
          <w:sz w:val="28"/>
          <w:szCs w:val="28"/>
        </w:rPr>
        <w:t>муниципальной услуги.</w:t>
      </w:r>
    </w:p>
    <w:p w14:paraId="5FF8FFEC"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1) основание для начала административной процедуры: поступление в ОМСУ заявления и документов, предусмотренных </w:t>
      </w:r>
      <w:hyperlink r:id="rId18" w:history="1">
        <w:r w:rsidRPr="000B277D">
          <w:rPr>
            <w:rStyle w:val="af6"/>
            <w:color w:val="auto"/>
            <w:sz w:val="28"/>
            <w:szCs w:val="28"/>
            <w:u w:val="none"/>
          </w:rPr>
          <w:t>пунктом 2.6</w:t>
        </w:r>
      </w:hyperlink>
      <w:r w:rsidRPr="000B277D">
        <w:rPr>
          <w:sz w:val="28"/>
          <w:szCs w:val="28"/>
        </w:rPr>
        <w:t>.3 настоящего административного регламента.</w:t>
      </w:r>
    </w:p>
    <w:p w14:paraId="6E7EDFD1"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145D4206"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0B277D">
          <w:rPr>
            <w:rStyle w:val="af6"/>
            <w:color w:val="auto"/>
            <w:sz w:val="28"/>
            <w:szCs w:val="28"/>
            <w:u w:val="none"/>
          </w:rPr>
          <w:t>пунктом 2.6</w:t>
        </w:r>
      </w:hyperlink>
      <w:r w:rsidRPr="000B277D">
        <w:rPr>
          <w:sz w:val="28"/>
          <w:szCs w:val="28"/>
        </w:rPr>
        <w:t>.3 настоящего административного регламента.</w:t>
      </w:r>
    </w:p>
    <w:p w14:paraId="58BAA5A3" w14:textId="77777777" w:rsidR="000B277D" w:rsidRDefault="000B277D" w:rsidP="000B277D">
      <w:pPr>
        <w:autoSpaceDE w:val="0"/>
        <w:autoSpaceDN w:val="0"/>
        <w:adjustRightInd w:val="0"/>
        <w:ind w:firstLine="540"/>
        <w:jc w:val="both"/>
        <w:rPr>
          <w:sz w:val="28"/>
          <w:szCs w:val="28"/>
        </w:rPr>
      </w:pPr>
      <w:r w:rsidRPr="000B277D">
        <w:rPr>
          <w:sz w:val="28"/>
          <w:szCs w:val="28"/>
        </w:rPr>
        <w:t>4) результат выполнения административной процедуры: регистрация заявления о предоставлении муниципальной услуги и прилагаемых к нему</w:t>
      </w:r>
      <w:r>
        <w:rPr>
          <w:sz w:val="28"/>
          <w:szCs w:val="28"/>
        </w:rPr>
        <w:t xml:space="preserve"> документов.</w:t>
      </w:r>
    </w:p>
    <w:p w14:paraId="0B7146AB" w14:textId="19754A07" w:rsidR="000B277D" w:rsidRPr="000B277D" w:rsidRDefault="000B277D" w:rsidP="000B277D">
      <w:pPr>
        <w:widowControl w:val="0"/>
        <w:tabs>
          <w:tab w:val="left" w:pos="567"/>
        </w:tabs>
        <w:ind w:firstLine="567"/>
        <w:contextualSpacing/>
        <w:jc w:val="both"/>
        <w:rPr>
          <w:sz w:val="28"/>
          <w:szCs w:val="28"/>
        </w:rPr>
      </w:pPr>
      <w:r>
        <w:rPr>
          <w:sz w:val="28"/>
          <w:szCs w:val="28"/>
        </w:rPr>
        <w:t>3.1.2.2. Р</w:t>
      </w:r>
      <w:r>
        <w:rPr>
          <w:rFonts w:eastAsia="Calibri"/>
          <w:sz w:val="28"/>
          <w:szCs w:val="28"/>
        </w:rPr>
        <w:t xml:space="preserve">ассмотрение документов об оказании муниципальной услуги, а также направление запросов и получение ответов в рамках </w:t>
      </w:r>
      <w:r>
        <w:rPr>
          <w:rFonts w:eastAsia="Calibri"/>
          <w:sz w:val="28"/>
          <w:szCs w:val="28"/>
        </w:rPr>
        <w:lastRenderedPageBreak/>
        <w:t xml:space="preserve">межведомственного информационного взаимодействия и (или) иных </w:t>
      </w:r>
      <w:r w:rsidRPr="000B277D">
        <w:rPr>
          <w:rFonts w:eastAsia="Calibri"/>
          <w:sz w:val="28"/>
          <w:szCs w:val="28"/>
        </w:rPr>
        <w:t>запросов</w:t>
      </w:r>
      <w:r w:rsidRPr="000B277D">
        <w:rPr>
          <w:sz w:val="28"/>
          <w:szCs w:val="28"/>
        </w:rPr>
        <w:t xml:space="preserve"> получение сведений </w:t>
      </w:r>
      <w:r w:rsidRPr="000B277D">
        <w:rPr>
          <w:rFonts w:eastAsia="Calibri"/>
          <w:sz w:val="28"/>
          <w:szCs w:val="28"/>
        </w:rPr>
        <w:t xml:space="preserve">в рамках </w:t>
      </w:r>
      <w:r w:rsidRPr="000B277D">
        <w:rPr>
          <w:rFonts w:eastAsia="Calibri"/>
          <w:bCs/>
          <w:sz w:val="28"/>
          <w:szCs w:val="28"/>
        </w:rPr>
        <w:t>межведомственного информационного взаимодействия</w:t>
      </w:r>
    </w:p>
    <w:p w14:paraId="13B0C98B" w14:textId="77777777" w:rsidR="000B277D" w:rsidRPr="000B277D" w:rsidRDefault="000B277D" w:rsidP="000B277D">
      <w:pPr>
        <w:autoSpaceDE w:val="0"/>
        <w:autoSpaceDN w:val="0"/>
        <w:adjustRightInd w:val="0"/>
        <w:ind w:firstLine="567"/>
        <w:jc w:val="both"/>
        <w:rPr>
          <w:rFonts w:eastAsiaTheme="minorHAnsi"/>
          <w:sz w:val="28"/>
          <w:szCs w:val="28"/>
          <w:lang w:eastAsia="en-US"/>
        </w:rPr>
      </w:pPr>
      <w:r w:rsidRPr="000B277D">
        <w:rPr>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0308E8D" w14:textId="77777777" w:rsidR="000B277D" w:rsidRDefault="000B277D" w:rsidP="000B277D">
      <w:pPr>
        <w:autoSpaceDE w:val="0"/>
        <w:autoSpaceDN w:val="0"/>
        <w:adjustRightInd w:val="0"/>
        <w:ind w:firstLine="567"/>
        <w:jc w:val="both"/>
        <w:rPr>
          <w:sz w:val="28"/>
          <w:szCs w:val="28"/>
        </w:rPr>
      </w:pPr>
      <w:r w:rsidRPr="000B277D">
        <w:rPr>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0B277D">
          <w:rPr>
            <w:rStyle w:val="af6"/>
            <w:color w:val="auto"/>
            <w:sz w:val="28"/>
            <w:szCs w:val="28"/>
            <w:u w:val="none"/>
          </w:rPr>
          <w:t>пунктом 2.7</w:t>
        </w:r>
      </w:hyperlink>
      <w:r w:rsidRPr="000B277D">
        <w:rPr>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w:t>
      </w:r>
      <w:r>
        <w:rPr>
          <w:sz w:val="28"/>
          <w:szCs w:val="28"/>
        </w:rPr>
        <w:t xml:space="preserve"> документов.</w:t>
      </w:r>
    </w:p>
    <w:p w14:paraId="61D95B69" w14:textId="77777777" w:rsidR="000B277D" w:rsidRDefault="000B277D" w:rsidP="000B277D">
      <w:pPr>
        <w:autoSpaceDE w:val="0"/>
        <w:autoSpaceDN w:val="0"/>
        <w:adjustRightInd w:val="0"/>
        <w:ind w:firstLine="567"/>
        <w:jc w:val="both"/>
        <w:rPr>
          <w:sz w:val="28"/>
          <w:szCs w:val="28"/>
        </w:rPr>
      </w:pPr>
      <w:r>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A94C115" w14:textId="77777777" w:rsidR="000B277D" w:rsidRDefault="000B277D" w:rsidP="000B277D">
      <w:pPr>
        <w:autoSpaceDE w:val="0"/>
        <w:autoSpaceDN w:val="0"/>
        <w:adjustRightInd w:val="0"/>
        <w:ind w:firstLine="567"/>
        <w:jc w:val="both"/>
        <w:rPr>
          <w:sz w:val="28"/>
          <w:szCs w:val="28"/>
        </w:rPr>
      </w:pPr>
      <w:r>
        <w:rPr>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67C0271B" w14:textId="77777777" w:rsidR="000B277D" w:rsidRDefault="000B277D" w:rsidP="000B277D">
      <w:pPr>
        <w:autoSpaceDE w:val="0"/>
        <w:autoSpaceDN w:val="0"/>
        <w:adjustRightInd w:val="0"/>
        <w:ind w:firstLine="567"/>
        <w:jc w:val="both"/>
        <w:rPr>
          <w:sz w:val="28"/>
          <w:szCs w:val="28"/>
        </w:rPr>
      </w:pPr>
      <w:r>
        <w:rPr>
          <w:sz w:val="28"/>
          <w:szCs w:val="28"/>
        </w:rPr>
        <w:t>4) Критерий принятия решения: наличие/отсутствие у заявителя права на получение муниципальной услуги.</w:t>
      </w:r>
    </w:p>
    <w:p w14:paraId="51A926E7" w14:textId="77777777" w:rsidR="000B277D" w:rsidRDefault="000B277D" w:rsidP="000B277D">
      <w:pPr>
        <w:autoSpaceDE w:val="0"/>
        <w:autoSpaceDN w:val="0"/>
        <w:adjustRightInd w:val="0"/>
        <w:ind w:firstLine="567"/>
        <w:jc w:val="both"/>
        <w:rPr>
          <w:sz w:val="28"/>
          <w:szCs w:val="28"/>
        </w:rPr>
      </w:pPr>
      <w:r>
        <w:rPr>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61463B91" w14:textId="77777777" w:rsidR="000B277D" w:rsidRDefault="000B277D" w:rsidP="000B277D">
      <w:pPr>
        <w:autoSpaceDE w:val="0"/>
        <w:autoSpaceDN w:val="0"/>
        <w:adjustRightInd w:val="0"/>
        <w:ind w:firstLine="567"/>
        <w:jc w:val="both"/>
        <w:rPr>
          <w:sz w:val="28"/>
          <w:szCs w:val="28"/>
        </w:rPr>
      </w:pPr>
      <w:r>
        <w:rPr>
          <w:sz w:val="28"/>
          <w:szCs w:val="28"/>
        </w:rPr>
        <w:t>3.1.1.3. Принятие решения о предоставлении муниципальной услуги или об отказе в предоставлении муниципальной услуги.</w:t>
      </w:r>
    </w:p>
    <w:p w14:paraId="5E6806BC" w14:textId="77777777" w:rsidR="000B277D" w:rsidRDefault="000B277D" w:rsidP="000B277D">
      <w:pPr>
        <w:autoSpaceDE w:val="0"/>
        <w:autoSpaceDN w:val="0"/>
        <w:adjustRightInd w:val="0"/>
        <w:ind w:firstLine="567"/>
        <w:jc w:val="both"/>
        <w:rPr>
          <w:sz w:val="28"/>
          <w:szCs w:val="28"/>
        </w:rPr>
      </w:pPr>
      <w:r>
        <w:rPr>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7D74B10" w14:textId="77777777" w:rsidR="000B277D" w:rsidRDefault="000B277D" w:rsidP="000B277D">
      <w:pPr>
        <w:autoSpaceDE w:val="0"/>
        <w:autoSpaceDN w:val="0"/>
        <w:adjustRightInd w:val="0"/>
        <w:ind w:firstLine="567"/>
        <w:jc w:val="both"/>
        <w:rPr>
          <w:sz w:val="28"/>
          <w:szCs w:val="28"/>
        </w:rPr>
      </w:pPr>
      <w:r>
        <w:rPr>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79678CCF" w14:textId="77777777" w:rsidR="000B277D" w:rsidRDefault="000B277D" w:rsidP="000B277D">
      <w:pPr>
        <w:autoSpaceDE w:val="0"/>
        <w:autoSpaceDN w:val="0"/>
        <w:adjustRightInd w:val="0"/>
        <w:ind w:firstLine="567"/>
        <w:jc w:val="both"/>
        <w:rPr>
          <w:sz w:val="28"/>
          <w:szCs w:val="28"/>
        </w:rPr>
      </w:pPr>
      <w:r>
        <w:rPr>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491E5E6" w14:textId="77777777" w:rsidR="000B277D" w:rsidRDefault="000B277D" w:rsidP="000B277D">
      <w:pPr>
        <w:autoSpaceDE w:val="0"/>
        <w:autoSpaceDN w:val="0"/>
        <w:adjustRightInd w:val="0"/>
        <w:ind w:firstLine="567"/>
        <w:jc w:val="both"/>
        <w:rPr>
          <w:sz w:val="28"/>
          <w:szCs w:val="28"/>
        </w:rPr>
      </w:pPr>
      <w:r>
        <w:rPr>
          <w:sz w:val="28"/>
          <w:szCs w:val="28"/>
        </w:rPr>
        <w:t>4) критерий принятия решения: наличие/отсутствие у заявителя права на получение муниципальной услуги.</w:t>
      </w:r>
    </w:p>
    <w:p w14:paraId="3C2D7668" w14:textId="77777777" w:rsidR="000B277D" w:rsidRDefault="000B277D" w:rsidP="000B277D">
      <w:pPr>
        <w:autoSpaceDE w:val="0"/>
        <w:autoSpaceDN w:val="0"/>
        <w:adjustRightInd w:val="0"/>
        <w:ind w:firstLine="567"/>
        <w:jc w:val="both"/>
        <w:rPr>
          <w:sz w:val="28"/>
          <w:szCs w:val="28"/>
        </w:rPr>
      </w:pPr>
      <w:r>
        <w:rPr>
          <w:sz w:val="28"/>
          <w:szCs w:val="28"/>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3724430E" w14:textId="77777777" w:rsidR="000B277D" w:rsidRDefault="000B277D" w:rsidP="000B277D">
      <w:pPr>
        <w:autoSpaceDE w:val="0"/>
        <w:autoSpaceDN w:val="0"/>
        <w:adjustRightInd w:val="0"/>
        <w:ind w:firstLine="567"/>
        <w:jc w:val="both"/>
        <w:rPr>
          <w:sz w:val="28"/>
          <w:szCs w:val="28"/>
        </w:rPr>
      </w:pPr>
      <w:r>
        <w:rPr>
          <w:sz w:val="28"/>
          <w:szCs w:val="28"/>
        </w:rPr>
        <w:t>3.1.1.4. Выдача результата.</w:t>
      </w:r>
    </w:p>
    <w:p w14:paraId="052D50AC" w14:textId="77777777" w:rsidR="000B277D" w:rsidRDefault="000B277D" w:rsidP="000B277D">
      <w:pPr>
        <w:autoSpaceDE w:val="0"/>
        <w:autoSpaceDN w:val="0"/>
        <w:adjustRightInd w:val="0"/>
        <w:ind w:firstLine="567"/>
        <w:jc w:val="both"/>
        <w:rPr>
          <w:sz w:val="28"/>
          <w:szCs w:val="28"/>
        </w:rPr>
      </w:pPr>
      <w:r>
        <w:rPr>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367C8F22" w14:textId="77777777" w:rsidR="000B277D" w:rsidRDefault="000B277D" w:rsidP="000B277D">
      <w:pPr>
        <w:autoSpaceDE w:val="0"/>
        <w:autoSpaceDN w:val="0"/>
        <w:adjustRightInd w:val="0"/>
        <w:ind w:firstLine="567"/>
        <w:jc w:val="both"/>
        <w:rPr>
          <w:sz w:val="28"/>
          <w:szCs w:val="28"/>
        </w:rPr>
      </w:pPr>
      <w:r>
        <w:rPr>
          <w:sz w:val="28"/>
          <w:szCs w:val="28"/>
        </w:rPr>
        <w:t>2) содержание административного действия, продолжительность и(или) максимальный срок его выполнения:</w:t>
      </w:r>
    </w:p>
    <w:p w14:paraId="638BCB1D" w14:textId="77777777" w:rsidR="000B277D" w:rsidRDefault="000B277D" w:rsidP="000B277D">
      <w:pPr>
        <w:autoSpaceDE w:val="0"/>
        <w:autoSpaceDN w:val="0"/>
        <w:adjustRightInd w:val="0"/>
        <w:ind w:firstLine="567"/>
        <w:jc w:val="both"/>
        <w:rPr>
          <w:sz w:val="28"/>
          <w:szCs w:val="28"/>
        </w:rPr>
      </w:pPr>
      <w:r>
        <w:rPr>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04FC077B" w14:textId="77777777" w:rsidR="000B277D" w:rsidRDefault="000B277D" w:rsidP="000B277D">
      <w:pPr>
        <w:autoSpaceDE w:val="0"/>
        <w:autoSpaceDN w:val="0"/>
        <w:adjustRightInd w:val="0"/>
        <w:ind w:firstLine="567"/>
        <w:jc w:val="both"/>
        <w:rPr>
          <w:sz w:val="28"/>
          <w:szCs w:val="28"/>
        </w:rPr>
      </w:pPr>
      <w:r>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53B7BB65" w14:textId="77777777" w:rsidR="000B277D" w:rsidRDefault="000B277D" w:rsidP="000B277D">
      <w:pPr>
        <w:autoSpaceDE w:val="0"/>
        <w:autoSpaceDN w:val="0"/>
        <w:adjustRightInd w:val="0"/>
        <w:ind w:firstLine="567"/>
        <w:jc w:val="both"/>
        <w:rPr>
          <w:sz w:val="28"/>
          <w:szCs w:val="28"/>
        </w:rPr>
      </w:pPr>
      <w:r>
        <w:rPr>
          <w:sz w:val="28"/>
          <w:szCs w:val="28"/>
        </w:rPr>
        <w:t>3) лицо, ответственное за выполнение административной процедуры: должностное лицо, ответственное за делопроизводство.</w:t>
      </w:r>
    </w:p>
    <w:p w14:paraId="4A9CF6FE" w14:textId="77777777" w:rsidR="000B277D" w:rsidRDefault="000B277D" w:rsidP="000B277D">
      <w:pPr>
        <w:autoSpaceDE w:val="0"/>
        <w:autoSpaceDN w:val="0"/>
        <w:adjustRightInd w:val="0"/>
        <w:ind w:firstLine="567"/>
        <w:jc w:val="both"/>
        <w:rPr>
          <w:sz w:val="28"/>
          <w:szCs w:val="28"/>
        </w:rPr>
      </w:pPr>
      <w:r>
        <w:rPr>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2BC5E4C" w14:textId="77777777" w:rsidR="000B277D" w:rsidRDefault="000B277D" w:rsidP="000B277D">
      <w:pPr>
        <w:widowControl w:val="0"/>
        <w:tabs>
          <w:tab w:val="left" w:pos="567"/>
        </w:tabs>
        <w:ind w:firstLine="709"/>
        <w:contextualSpacing/>
        <w:jc w:val="both"/>
        <w:rPr>
          <w:color w:val="000000"/>
          <w:sz w:val="28"/>
          <w:szCs w:val="28"/>
        </w:rPr>
      </w:pPr>
    </w:p>
    <w:p w14:paraId="0F7A2BEE" w14:textId="77777777" w:rsidR="000B277D" w:rsidRPr="000B277D" w:rsidRDefault="000B277D" w:rsidP="000B277D">
      <w:pPr>
        <w:autoSpaceDE w:val="0"/>
        <w:autoSpaceDN w:val="0"/>
        <w:adjustRightInd w:val="0"/>
        <w:ind w:firstLine="540"/>
        <w:jc w:val="both"/>
        <w:outlineLvl w:val="0"/>
        <w:rPr>
          <w:rFonts w:eastAsiaTheme="minorHAnsi"/>
          <w:sz w:val="28"/>
          <w:szCs w:val="28"/>
          <w:lang w:eastAsia="en-US"/>
        </w:rPr>
      </w:pPr>
      <w:r w:rsidRPr="000B277D">
        <w:rPr>
          <w:sz w:val="28"/>
          <w:szCs w:val="28"/>
        </w:rPr>
        <w:t>3.2. Особенности выполнения административных процедур в электронной форме</w:t>
      </w:r>
    </w:p>
    <w:p w14:paraId="5CF40448"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0B277D">
          <w:rPr>
            <w:rStyle w:val="af6"/>
            <w:color w:val="auto"/>
            <w:sz w:val="28"/>
            <w:szCs w:val="28"/>
            <w:u w:val="none"/>
          </w:rPr>
          <w:t>законом</w:t>
        </w:r>
      </w:hyperlink>
      <w:r w:rsidRPr="000B277D">
        <w:rPr>
          <w:sz w:val="28"/>
          <w:szCs w:val="28"/>
        </w:rPr>
        <w:t xml:space="preserve"> N 210-ФЗ, Федеральным </w:t>
      </w:r>
      <w:hyperlink r:id="rId22" w:history="1">
        <w:r w:rsidRPr="000B277D">
          <w:rPr>
            <w:rStyle w:val="af6"/>
            <w:color w:val="auto"/>
            <w:sz w:val="28"/>
            <w:szCs w:val="28"/>
            <w:u w:val="none"/>
          </w:rPr>
          <w:t>законом</w:t>
        </w:r>
      </w:hyperlink>
      <w:r w:rsidRPr="000B277D">
        <w:rPr>
          <w:sz w:val="28"/>
          <w:szCs w:val="28"/>
        </w:rPr>
        <w:t xml:space="preserve"> от 27.07.2006 № 149-ФЗ «Об информации, информационных технологиях и о защите информации», </w:t>
      </w:r>
      <w:hyperlink r:id="rId23" w:history="1">
        <w:r w:rsidRPr="000B277D">
          <w:rPr>
            <w:rStyle w:val="af6"/>
            <w:color w:val="auto"/>
            <w:sz w:val="28"/>
            <w:szCs w:val="28"/>
            <w:u w:val="none"/>
          </w:rPr>
          <w:t>постановлением</w:t>
        </w:r>
      </w:hyperlink>
      <w:r w:rsidRPr="000B277D">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8551F31"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49A56E5"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3.2.3. Муниципальная услуга может быть получена через ПГУ ЛО либо через ЕПГУ без личной явки на прием в ОМСУ.</w:t>
      </w:r>
    </w:p>
    <w:p w14:paraId="00045C99"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3.2.4. Для подачи заявления через ЕПГУ или через ПГУ ЛО заявитель должен выполнить следующие действия:</w:t>
      </w:r>
    </w:p>
    <w:p w14:paraId="4260FF0C" w14:textId="77777777" w:rsidR="000B277D" w:rsidRDefault="000B277D" w:rsidP="000B277D">
      <w:pPr>
        <w:autoSpaceDE w:val="0"/>
        <w:autoSpaceDN w:val="0"/>
        <w:adjustRightInd w:val="0"/>
        <w:ind w:firstLine="540"/>
        <w:jc w:val="both"/>
        <w:rPr>
          <w:sz w:val="28"/>
          <w:szCs w:val="28"/>
        </w:rPr>
      </w:pPr>
      <w:r>
        <w:rPr>
          <w:sz w:val="28"/>
          <w:szCs w:val="28"/>
        </w:rPr>
        <w:t>пройти идентификацию и аутентификацию в ЕСИА;</w:t>
      </w:r>
    </w:p>
    <w:p w14:paraId="1E25424F" w14:textId="77777777" w:rsidR="000B277D" w:rsidRDefault="000B277D" w:rsidP="000B277D">
      <w:pPr>
        <w:autoSpaceDE w:val="0"/>
        <w:autoSpaceDN w:val="0"/>
        <w:adjustRightInd w:val="0"/>
        <w:jc w:val="both"/>
        <w:rPr>
          <w:sz w:val="28"/>
          <w:szCs w:val="28"/>
        </w:rPr>
      </w:pPr>
      <w:r>
        <w:rPr>
          <w:sz w:val="28"/>
          <w:szCs w:val="28"/>
        </w:rPr>
        <w:t>в личном кабинете на ЕПГУ или на ПГУ ЛО заполнить в электронной форме заявление на оказание государственной услуги;</w:t>
      </w:r>
    </w:p>
    <w:p w14:paraId="166D94F6" w14:textId="77777777" w:rsidR="000B277D" w:rsidRDefault="000B277D" w:rsidP="000B277D">
      <w:pPr>
        <w:autoSpaceDE w:val="0"/>
        <w:autoSpaceDN w:val="0"/>
        <w:adjustRightInd w:val="0"/>
        <w:ind w:firstLine="540"/>
        <w:jc w:val="both"/>
        <w:rPr>
          <w:sz w:val="28"/>
          <w:szCs w:val="28"/>
        </w:rPr>
      </w:pPr>
      <w:r>
        <w:rPr>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14:paraId="04F8670E" w14:textId="77777777" w:rsidR="000B277D" w:rsidRDefault="000B277D" w:rsidP="000B277D">
      <w:pPr>
        <w:autoSpaceDE w:val="0"/>
        <w:autoSpaceDN w:val="0"/>
        <w:adjustRightInd w:val="0"/>
        <w:ind w:firstLine="540"/>
        <w:jc w:val="both"/>
        <w:rPr>
          <w:sz w:val="28"/>
          <w:szCs w:val="28"/>
        </w:rPr>
      </w:pPr>
      <w:r>
        <w:rPr>
          <w:sz w:val="28"/>
          <w:szCs w:val="28"/>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89634B7" w14:textId="77777777" w:rsidR="000B277D" w:rsidRDefault="000B277D" w:rsidP="000B277D">
      <w:pPr>
        <w:autoSpaceDE w:val="0"/>
        <w:autoSpaceDN w:val="0"/>
        <w:adjustRightInd w:val="0"/>
        <w:ind w:firstLine="540"/>
        <w:jc w:val="both"/>
        <w:rPr>
          <w:sz w:val="28"/>
          <w:szCs w:val="28"/>
        </w:rPr>
      </w:pPr>
      <w:r>
        <w:rPr>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457125E6" w14:textId="77777777" w:rsidR="000B277D" w:rsidRDefault="000B277D" w:rsidP="000B277D">
      <w:pPr>
        <w:autoSpaceDE w:val="0"/>
        <w:autoSpaceDN w:val="0"/>
        <w:adjustRightInd w:val="0"/>
        <w:ind w:firstLine="540"/>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0C7C518" w14:textId="77777777" w:rsidR="000B277D" w:rsidRDefault="000B277D" w:rsidP="000B277D">
      <w:pPr>
        <w:autoSpaceDE w:val="0"/>
        <w:autoSpaceDN w:val="0"/>
        <w:adjustRightInd w:val="0"/>
        <w:ind w:firstLine="540"/>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14:paraId="2AE0E9B6" w14:textId="77777777" w:rsidR="000B277D" w:rsidRPr="000B277D" w:rsidRDefault="000B277D" w:rsidP="000B277D">
      <w:pPr>
        <w:autoSpaceDE w:val="0"/>
        <w:autoSpaceDN w:val="0"/>
        <w:adjustRightInd w:val="0"/>
        <w:ind w:firstLine="540"/>
        <w:jc w:val="both"/>
        <w:rPr>
          <w:sz w:val="28"/>
          <w:szCs w:val="28"/>
        </w:rPr>
      </w:pPr>
      <w:r>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0B277D">
        <w:rPr>
          <w:sz w:val="28"/>
          <w:szCs w:val="28"/>
        </w:rPr>
        <w:t>кабинет ПГУ ЛО или ЕПГУ.</w:t>
      </w:r>
    </w:p>
    <w:p w14:paraId="1172A33E"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3.2.7. В случае поступления всех документов, указанных в </w:t>
      </w:r>
      <w:hyperlink r:id="rId24" w:history="1">
        <w:r w:rsidRPr="000B277D">
          <w:rPr>
            <w:rStyle w:val="af6"/>
            <w:color w:val="auto"/>
            <w:sz w:val="28"/>
            <w:szCs w:val="28"/>
            <w:u w:val="none"/>
          </w:rPr>
          <w:t>пункте 2.6</w:t>
        </w:r>
      </w:hyperlink>
      <w:r w:rsidRPr="000B277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5ED36DF"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5EEF71" w14:textId="77777777" w:rsidR="000B277D" w:rsidRDefault="000B277D" w:rsidP="000B277D">
      <w:pPr>
        <w:autoSpaceDE w:val="0"/>
        <w:autoSpaceDN w:val="0"/>
        <w:adjustRightInd w:val="0"/>
        <w:ind w:firstLine="540"/>
        <w:jc w:val="both"/>
        <w:rPr>
          <w:sz w:val="28"/>
          <w:szCs w:val="28"/>
        </w:rPr>
      </w:pPr>
      <w:r w:rsidRPr="000B277D">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w:t>
      </w:r>
      <w:r>
        <w:rPr>
          <w:sz w:val="28"/>
          <w:szCs w:val="28"/>
        </w:rPr>
        <w:t xml:space="preserve"> предоставление услуги отмечает в соответствующем поле такую необходимость).</w:t>
      </w:r>
    </w:p>
    <w:p w14:paraId="5D148137" w14:textId="77777777" w:rsidR="000B277D" w:rsidRDefault="000B277D" w:rsidP="000B277D">
      <w:pPr>
        <w:autoSpaceDE w:val="0"/>
        <w:autoSpaceDN w:val="0"/>
        <w:adjustRightInd w:val="0"/>
        <w:ind w:firstLine="540"/>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6ADF989" w14:textId="77777777" w:rsidR="000B277D" w:rsidRDefault="000B277D" w:rsidP="000B277D">
      <w:pPr>
        <w:autoSpaceDE w:val="0"/>
        <w:autoSpaceDN w:val="0"/>
        <w:adjustRightInd w:val="0"/>
        <w:ind w:firstLine="540"/>
        <w:jc w:val="both"/>
        <w:outlineLvl w:val="0"/>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B4B05D1" w14:textId="77777777" w:rsidR="000B277D" w:rsidRDefault="000B277D" w:rsidP="000B277D">
      <w:pPr>
        <w:autoSpaceDE w:val="0"/>
        <w:autoSpaceDN w:val="0"/>
        <w:adjustRightInd w:val="0"/>
        <w:ind w:firstLine="540"/>
        <w:jc w:val="both"/>
        <w:rPr>
          <w:sz w:val="28"/>
          <w:szCs w:val="28"/>
        </w:rPr>
      </w:pPr>
      <w:r>
        <w:rPr>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82ADEF1" w14:textId="77777777" w:rsidR="000B277D" w:rsidRDefault="000B277D" w:rsidP="000B277D">
      <w:pPr>
        <w:autoSpaceDE w:val="0"/>
        <w:autoSpaceDN w:val="0"/>
        <w:adjustRightInd w:val="0"/>
        <w:ind w:firstLine="540"/>
        <w:jc w:val="both"/>
        <w:rPr>
          <w:sz w:val="28"/>
          <w:szCs w:val="28"/>
        </w:rPr>
      </w:pPr>
      <w:r>
        <w:rPr>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7FB7B058" w14:textId="77777777" w:rsidR="000B277D" w:rsidRDefault="000B277D" w:rsidP="000B277D">
      <w:pPr>
        <w:autoSpaceDE w:val="0"/>
        <w:autoSpaceDN w:val="0"/>
        <w:adjustRightInd w:val="0"/>
        <w:ind w:firstLine="540"/>
        <w:jc w:val="both"/>
        <w:rPr>
          <w:sz w:val="28"/>
          <w:szCs w:val="28"/>
        </w:rPr>
      </w:pPr>
    </w:p>
    <w:p w14:paraId="44F51648" w14:textId="77777777" w:rsidR="000B277D" w:rsidRDefault="000B277D" w:rsidP="000B277D">
      <w:pPr>
        <w:tabs>
          <w:tab w:val="left" w:pos="142"/>
          <w:tab w:val="left" w:pos="284"/>
        </w:tabs>
        <w:ind w:firstLine="709"/>
        <w:jc w:val="center"/>
        <w:rPr>
          <w:b/>
          <w:sz w:val="28"/>
          <w:szCs w:val="28"/>
          <w:lang w:eastAsia="x-none"/>
        </w:rPr>
      </w:pPr>
      <w:r>
        <w:rPr>
          <w:b/>
          <w:sz w:val="28"/>
          <w:szCs w:val="28"/>
          <w:lang w:val="en-US" w:eastAsia="x-none"/>
        </w:rPr>
        <w:t>IV</w:t>
      </w:r>
      <w:r>
        <w:rPr>
          <w:b/>
          <w:sz w:val="28"/>
          <w:szCs w:val="28"/>
          <w:lang w:val="x-none" w:eastAsia="x-none"/>
        </w:rPr>
        <w:t xml:space="preserve">. </w:t>
      </w:r>
      <w:r>
        <w:rPr>
          <w:b/>
          <w:sz w:val="28"/>
          <w:szCs w:val="28"/>
          <w:lang w:eastAsia="x-none"/>
        </w:rPr>
        <w:t xml:space="preserve">Формы </w:t>
      </w:r>
      <w:r>
        <w:rPr>
          <w:b/>
          <w:sz w:val="28"/>
          <w:szCs w:val="28"/>
          <w:lang w:val="x-none" w:eastAsia="x-none"/>
        </w:rPr>
        <w:t>контро</w:t>
      </w:r>
      <w:r>
        <w:rPr>
          <w:b/>
          <w:sz w:val="28"/>
          <w:szCs w:val="28"/>
          <w:lang w:eastAsia="x-none"/>
        </w:rPr>
        <w:t>ля</w:t>
      </w:r>
      <w:r>
        <w:rPr>
          <w:b/>
          <w:sz w:val="28"/>
          <w:szCs w:val="28"/>
          <w:lang w:val="x-none" w:eastAsia="x-none"/>
        </w:rPr>
        <w:t xml:space="preserve"> за </w:t>
      </w:r>
      <w:r>
        <w:rPr>
          <w:b/>
          <w:sz w:val="28"/>
          <w:szCs w:val="28"/>
          <w:lang w:eastAsia="x-none"/>
        </w:rPr>
        <w:t>исполнением административного регламента</w:t>
      </w:r>
    </w:p>
    <w:p w14:paraId="09649ACE"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4</w:t>
      </w:r>
      <w:r>
        <w:rPr>
          <w:sz w:val="28"/>
          <w:szCs w:val="28"/>
          <w:lang w:val="x-none" w:eastAsia="x-none"/>
        </w:rPr>
        <w:t xml:space="preserve">.1. </w:t>
      </w:r>
      <w:r>
        <w:rPr>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39391B9"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F4A4B95" w14:textId="77777777" w:rsidR="000B277D" w:rsidRDefault="000B277D" w:rsidP="000B277D">
      <w:pPr>
        <w:autoSpaceDE w:val="0"/>
        <w:autoSpaceDN w:val="0"/>
        <w:adjustRightInd w:val="0"/>
        <w:ind w:firstLine="709"/>
        <w:jc w:val="both"/>
        <w:rPr>
          <w:color w:val="000000"/>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Pr>
          <w:color w:val="000000"/>
          <w:sz w:val="28"/>
          <w:szCs w:val="28"/>
        </w:rPr>
        <w:t>в том числе порядок и формы контроля за полнотой и качеством предоставления муниципальной услуги.</w:t>
      </w:r>
    </w:p>
    <w:p w14:paraId="60428A30" w14:textId="77777777" w:rsidR="000B277D" w:rsidRDefault="000B277D" w:rsidP="000B277D">
      <w:pPr>
        <w:tabs>
          <w:tab w:val="left" w:pos="709"/>
        </w:tabs>
        <w:autoSpaceDE w:val="0"/>
        <w:autoSpaceDN w:val="0"/>
        <w:adjustRightInd w:val="0"/>
        <w:ind w:firstLine="709"/>
        <w:contextualSpacing/>
        <w:jc w:val="both"/>
        <w:rPr>
          <w:sz w:val="28"/>
          <w:szCs w:val="28"/>
        </w:rPr>
      </w:pPr>
      <w:r>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3BC4567" w14:textId="69B236EF" w:rsidR="000B277D" w:rsidRDefault="000B277D" w:rsidP="000B277D">
      <w:pPr>
        <w:tabs>
          <w:tab w:val="left" w:pos="709"/>
        </w:tabs>
        <w:autoSpaceDE w:val="0"/>
        <w:autoSpaceDN w:val="0"/>
        <w:adjustRightInd w:val="0"/>
        <w:ind w:firstLine="709"/>
        <w:contextualSpacing/>
        <w:jc w:val="both"/>
        <w:rPr>
          <w:sz w:val="28"/>
          <w:szCs w:val="28"/>
        </w:rPr>
      </w:pPr>
      <w:r>
        <w:rPr>
          <w:sz w:val="28"/>
          <w:szCs w:val="28"/>
        </w:rPr>
        <w:lastRenderedPageBreak/>
        <w:t xml:space="preserve">Плановые проверки предоставления муниципальной услуги </w:t>
      </w:r>
      <w:proofErr w:type="gramStart"/>
      <w:r>
        <w:rPr>
          <w:sz w:val="28"/>
          <w:szCs w:val="28"/>
        </w:rPr>
        <w:t>проводятся  не</w:t>
      </w:r>
      <w:proofErr w:type="gramEnd"/>
      <w:r>
        <w:rPr>
          <w:sz w:val="28"/>
          <w:szCs w:val="28"/>
        </w:rPr>
        <w:t xml:space="preserve"> чаще одного раза в три года в соответствии с планом проведения проверок, утвержденным руководителем ОМСУ.</w:t>
      </w:r>
    </w:p>
    <w:p w14:paraId="18BF64D3" w14:textId="77777777" w:rsidR="000B277D" w:rsidRDefault="000B277D" w:rsidP="000B277D">
      <w:pPr>
        <w:tabs>
          <w:tab w:val="left" w:pos="709"/>
        </w:tabs>
        <w:autoSpaceDE w:val="0"/>
        <w:autoSpaceDN w:val="0"/>
        <w:adjustRightInd w:val="0"/>
        <w:ind w:firstLine="709"/>
        <w:contextualSpacing/>
        <w:jc w:val="both"/>
        <w:rPr>
          <w:sz w:val="28"/>
          <w:szCs w:val="28"/>
        </w:rPr>
      </w:pPr>
      <w:r>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18BB56B" w14:textId="77777777" w:rsidR="000B277D" w:rsidRDefault="000B277D" w:rsidP="000B277D">
      <w:pPr>
        <w:tabs>
          <w:tab w:val="left" w:pos="709"/>
        </w:tabs>
        <w:autoSpaceDE w:val="0"/>
        <w:autoSpaceDN w:val="0"/>
        <w:adjustRightInd w:val="0"/>
        <w:ind w:firstLine="709"/>
        <w:contextualSpacing/>
        <w:jc w:val="both"/>
        <w:rPr>
          <w:sz w:val="28"/>
          <w:szCs w:val="28"/>
        </w:rPr>
      </w:pPr>
      <w:r>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67BB7747" w14:textId="77777777" w:rsidR="000B277D" w:rsidRDefault="000B277D" w:rsidP="000B277D">
      <w:pPr>
        <w:tabs>
          <w:tab w:val="left" w:pos="709"/>
        </w:tabs>
        <w:autoSpaceDE w:val="0"/>
        <w:autoSpaceDN w:val="0"/>
        <w:adjustRightInd w:val="0"/>
        <w:ind w:firstLine="709"/>
        <w:contextualSpacing/>
        <w:jc w:val="both"/>
        <w:rPr>
          <w:sz w:val="28"/>
          <w:szCs w:val="28"/>
        </w:rPr>
      </w:pPr>
      <w:r>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1DDBBB7C" w14:textId="77777777" w:rsidR="000B277D" w:rsidRDefault="000B277D" w:rsidP="000B277D">
      <w:pPr>
        <w:tabs>
          <w:tab w:val="left" w:pos="709"/>
        </w:tabs>
        <w:autoSpaceDE w:val="0"/>
        <w:autoSpaceDN w:val="0"/>
        <w:adjustRightInd w:val="0"/>
        <w:ind w:firstLine="709"/>
        <w:contextualSpacing/>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B43714" w14:textId="77777777" w:rsidR="000B277D" w:rsidRDefault="000B277D" w:rsidP="000B277D">
      <w:pPr>
        <w:tabs>
          <w:tab w:val="left" w:pos="284"/>
          <w:tab w:val="left" w:pos="709"/>
        </w:tabs>
        <w:ind w:firstLine="709"/>
        <w:jc w:val="both"/>
        <w:rPr>
          <w:sz w:val="28"/>
          <w:szCs w:val="28"/>
          <w:lang w:eastAsia="x-none"/>
        </w:rPr>
      </w:pPr>
      <w:r>
        <w:rPr>
          <w:sz w:val="28"/>
          <w:szCs w:val="28"/>
          <w:lang w:eastAsia="x-none"/>
        </w:rPr>
        <w:t>По результатам рассмотрения обращений дается письменный ответ.</w:t>
      </w:r>
    </w:p>
    <w:p w14:paraId="49B1A221" w14:textId="77777777" w:rsidR="000B277D" w:rsidRDefault="000B277D" w:rsidP="000B277D">
      <w:pPr>
        <w:tabs>
          <w:tab w:val="left" w:pos="284"/>
          <w:tab w:val="left" w:pos="709"/>
        </w:tabs>
        <w:ind w:firstLine="709"/>
        <w:jc w:val="both"/>
        <w:rPr>
          <w:sz w:val="28"/>
          <w:szCs w:val="28"/>
          <w:lang w:eastAsia="x-none"/>
        </w:rPr>
      </w:pPr>
      <w:r>
        <w:rPr>
          <w:sz w:val="28"/>
          <w:szCs w:val="28"/>
          <w:lang w:eastAsia="x-none"/>
        </w:rPr>
        <w:t>4</w:t>
      </w:r>
      <w:r>
        <w:rPr>
          <w:sz w:val="28"/>
          <w:szCs w:val="28"/>
          <w:lang w:val="x-none" w:eastAsia="x-none"/>
        </w:rPr>
        <w:t>.</w:t>
      </w:r>
      <w:r>
        <w:rPr>
          <w:sz w:val="28"/>
          <w:szCs w:val="28"/>
          <w:lang w:eastAsia="x-none"/>
        </w:rPr>
        <w:t>3</w:t>
      </w:r>
      <w:r>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Pr>
          <w:sz w:val="28"/>
          <w:szCs w:val="28"/>
          <w:lang w:eastAsia="x-none"/>
        </w:rPr>
        <w:t>муниципальной</w:t>
      </w:r>
      <w:r>
        <w:rPr>
          <w:sz w:val="28"/>
          <w:szCs w:val="28"/>
          <w:lang w:val="x-none" w:eastAsia="x-none"/>
        </w:rPr>
        <w:t xml:space="preserve"> услуги.</w:t>
      </w:r>
    </w:p>
    <w:p w14:paraId="3EA597BE" w14:textId="77777777" w:rsidR="000B277D" w:rsidRDefault="000B277D" w:rsidP="000B277D">
      <w:pPr>
        <w:shd w:val="clear" w:color="auto" w:fill="FFFFFF"/>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1BB1FFF" w14:textId="77777777" w:rsidR="000B277D" w:rsidRDefault="000B277D" w:rsidP="000B277D">
      <w:pPr>
        <w:shd w:val="clear" w:color="auto" w:fill="FFFFFF"/>
        <w:ind w:firstLine="709"/>
        <w:jc w:val="both"/>
        <w:rPr>
          <w:sz w:val="28"/>
          <w:szCs w:val="28"/>
        </w:rPr>
      </w:pPr>
      <w:r>
        <w:rPr>
          <w:sz w:val="28"/>
          <w:szCs w:val="28"/>
        </w:rPr>
        <w:t>Руководитель ОМСУ несет персональную ответственность за обеспечение предоставления муниципальной услуги.</w:t>
      </w:r>
    </w:p>
    <w:p w14:paraId="32C780E2" w14:textId="77777777" w:rsidR="000B277D" w:rsidRDefault="000B277D" w:rsidP="000B277D">
      <w:pPr>
        <w:shd w:val="clear" w:color="auto" w:fill="FFFFFF"/>
        <w:ind w:firstLine="709"/>
        <w:jc w:val="both"/>
        <w:rPr>
          <w:sz w:val="28"/>
          <w:szCs w:val="28"/>
          <w:lang w:val="x-none"/>
        </w:rPr>
      </w:pPr>
      <w:r>
        <w:rPr>
          <w:sz w:val="28"/>
          <w:szCs w:val="28"/>
          <w:lang w:val="x-none"/>
        </w:rPr>
        <w:t xml:space="preserve">Работники </w:t>
      </w:r>
      <w:r>
        <w:rPr>
          <w:sz w:val="28"/>
          <w:szCs w:val="28"/>
        </w:rPr>
        <w:t>ОМСУ</w:t>
      </w:r>
      <w:r>
        <w:rPr>
          <w:sz w:val="28"/>
          <w:szCs w:val="28"/>
          <w:lang w:val="x-none"/>
        </w:rPr>
        <w:t xml:space="preserve"> при предоставлении </w:t>
      </w:r>
      <w:r>
        <w:rPr>
          <w:sz w:val="28"/>
          <w:szCs w:val="28"/>
        </w:rPr>
        <w:t>муниципальной</w:t>
      </w:r>
      <w:r>
        <w:rPr>
          <w:sz w:val="28"/>
          <w:szCs w:val="28"/>
          <w:lang w:val="x-none"/>
        </w:rPr>
        <w:t xml:space="preserve"> услуги несут персональную ответственность:</w:t>
      </w:r>
    </w:p>
    <w:p w14:paraId="2AA832B2" w14:textId="77777777" w:rsidR="000B277D" w:rsidRDefault="000B277D" w:rsidP="000B277D">
      <w:pPr>
        <w:shd w:val="clear" w:color="auto" w:fill="FFFFFF"/>
        <w:ind w:firstLine="709"/>
        <w:jc w:val="both"/>
        <w:rPr>
          <w:sz w:val="28"/>
          <w:szCs w:val="28"/>
          <w:lang w:val="x-none"/>
        </w:rPr>
      </w:pPr>
      <w:r>
        <w:rPr>
          <w:sz w:val="28"/>
          <w:szCs w:val="28"/>
          <w:lang w:val="x-none"/>
        </w:rPr>
        <w:t xml:space="preserve">- за неисполнение или ненадлежащее исполнение административных процедур при предоставлении </w:t>
      </w:r>
      <w:r>
        <w:rPr>
          <w:sz w:val="28"/>
          <w:szCs w:val="28"/>
        </w:rPr>
        <w:t>муниципальной</w:t>
      </w:r>
      <w:r>
        <w:rPr>
          <w:sz w:val="28"/>
          <w:szCs w:val="28"/>
          <w:lang w:val="x-none"/>
        </w:rPr>
        <w:t xml:space="preserve"> услуги;</w:t>
      </w:r>
    </w:p>
    <w:p w14:paraId="11ADB347" w14:textId="77777777" w:rsidR="000B277D" w:rsidRDefault="000B277D" w:rsidP="000B277D">
      <w:pPr>
        <w:shd w:val="clear" w:color="auto" w:fill="FFFFFF"/>
        <w:ind w:firstLine="709"/>
        <w:jc w:val="both"/>
        <w:rPr>
          <w:sz w:val="28"/>
          <w:szCs w:val="28"/>
          <w:lang w:val="x-none"/>
        </w:rPr>
      </w:pPr>
      <w:r>
        <w:rPr>
          <w:sz w:val="28"/>
          <w:szCs w:val="28"/>
          <w:lang w:val="x-none"/>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4FC371C0" w14:textId="77777777" w:rsidR="000B277D" w:rsidRDefault="000B277D" w:rsidP="000B277D">
      <w:pPr>
        <w:tabs>
          <w:tab w:val="left" w:pos="284"/>
          <w:tab w:val="left" w:pos="709"/>
        </w:tabs>
        <w:ind w:firstLine="709"/>
        <w:jc w:val="both"/>
        <w:rPr>
          <w:sz w:val="28"/>
          <w:szCs w:val="28"/>
          <w:lang w:val="x-none" w:eastAsia="x-none"/>
        </w:rPr>
      </w:pPr>
      <w:r>
        <w:rPr>
          <w:sz w:val="28"/>
          <w:szCs w:val="28"/>
          <w:lang w:val="x-none" w:eastAsia="x-none"/>
        </w:rPr>
        <w:t xml:space="preserve">Должностные лица, виновные в неисполнении или ненадлежащем исполнении требований настоящего </w:t>
      </w:r>
      <w:r>
        <w:rPr>
          <w:sz w:val="28"/>
          <w:szCs w:val="28"/>
          <w:lang w:eastAsia="x-none"/>
        </w:rPr>
        <w:t>Административного регламента</w:t>
      </w:r>
      <w:r>
        <w:rPr>
          <w:sz w:val="28"/>
          <w:szCs w:val="28"/>
          <w:lang w:val="x-none" w:eastAsia="x-none"/>
        </w:rPr>
        <w:t>, привлекаются к ответственности в порядке, установленном действующим законодательством РФ.</w:t>
      </w:r>
    </w:p>
    <w:p w14:paraId="17EFAD1E" w14:textId="77777777" w:rsidR="000B277D" w:rsidRDefault="000B277D" w:rsidP="000B277D">
      <w:pPr>
        <w:autoSpaceDE w:val="0"/>
        <w:autoSpaceDN w:val="0"/>
        <w:adjustRightInd w:val="0"/>
        <w:ind w:firstLine="709"/>
        <w:jc w:val="both"/>
        <w:outlineLvl w:val="0"/>
        <w:rPr>
          <w:color w:val="000000"/>
          <w:sz w:val="28"/>
          <w:szCs w:val="28"/>
        </w:rPr>
      </w:pPr>
      <w:r>
        <w:rPr>
          <w:color w:val="000000"/>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0D10D9F" w14:textId="77777777" w:rsidR="000B277D" w:rsidRDefault="000B277D" w:rsidP="000B277D">
      <w:pPr>
        <w:autoSpaceDE w:val="0"/>
        <w:autoSpaceDN w:val="0"/>
        <w:adjustRightInd w:val="0"/>
        <w:ind w:firstLine="540"/>
        <w:jc w:val="both"/>
        <w:rPr>
          <w:color w:val="000000"/>
          <w:sz w:val="28"/>
          <w:szCs w:val="28"/>
        </w:rPr>
      </w:pPr>
      <w:r>
        <w:rPr>
          <w:color w:val="00000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F046FAB" w14:textId="77777777" w:rsidR="000B277D" w:rsidRDefault="000B277D" w:rsidP="000B277D">
      <w:pPr>
        <w:autoSpaceDE w:val="0"/>
        <w:autoSpaceDN w:val="0"/>
        <w:adjustRightInd w:val="0"/>
        <w:ind w:firstLine="540"/>
        <w:jc w:val="both"/>
        <w:rPr>
          <w:color w:val="000000"/>
          <w:sz w:val="28"/>
          <w:szCs w:val="28"/>
        </w:rPr>
      </w:pPr>
      <w:r>
        <w:rPr>
          <w:color w:val="000000"/>
          <w:sz w:val="28"/>
          <w:szCs w:val="28"/>
        </w:rPr>
        <w:t>Граждане, их объединения и организации также имеют право:</w:t>
      </w:r>
    </w:p>
    <w:p w14:paraId="783CC3F7" w14:textId="77777777" w:rsidR="000B277D" w:rsidRDefault="000B277D" w:rsidP="000B277D">
      <w:pPr>
        <w:autoSpaceDE w:val="0"/>
        <w:autoSpaceDN w:val="0"/>
        <w:adjustRightInd w:val="0"/>
        <w:ind w:firstLine="540"/>
        <w:jc w:val="both"/>
        <w:rPr>
          <w:color w:val="000000"/>
          <w:sz w:val="28"/>
          <w:szCs w:val="28"/>
        </w:rPr>
      </w:pPr>
      <w:r>
        <w:rPr>
          <w:color w:val="000000"/>
          <w:sz w:val="28"/>
          <w:szCs w:val="28"/>
        </w:rPr>
        <w:t>направлять замечания и предложения по улучшению доступности и качества предоставления муниципальной услуги;</w:t>
      </w:r>
    </w:p>
    <w:p w14:paraId="4E36DA8F" w14:textId="77777777" w:rsidR="000B277D" w:rsidRDefault="000B277D" w:rsidP="000B277D">
      <w:pPr>
        <w:autoSpaceDE w:val="0"/>
        <w:autoSpaceDN w:val="0"/>
        <w:adjustRightInd w:val="0"/>
        <w:ind w:firstLine="540"/>
        <w:jc w:val="both"/>
        <w:rPr>
          <w:color w:val="000000"/>
          <w:sz w:val="28"/>
          <w:szCs w:val="28"/>
        </w:rPr>
      </w:pPr>
      <w:r>
        <w:rPr>
          <w:color w:val="000000"/>
          <w:sz w:val="28"/>
          <w:szCs w:val="28"/>
        </w:rPr>
        <w:t>вносить предложения о мерах по устранению нарушений настоящего регламента.</w:t>
      </w:r>
    </w:p>
    <w:p w14:paraId="296B754B" w14:textId="77777777" w:rsidR="000B277D" w:rsidRDefault="000B277D" w:rsidP="000B277D">
      <w:pPr>
        <w:autoSpaceDE w:val="0"/>
        <w:autoSpaceDN w:val="0"/>
        <w:adjustRightInd w:val="0"/>
        <w:ind w:firstLine="540"/>
        <w:jc w:val="both"/>
        <w:rPr>
          <w:color w:val="000000"/>
          <w:sz w:val="28"/>
          <w:szCs w:val="28"/>
        </w:rPr>
      </w:pPr>
      <w:r>
        <w:rPr>
          <w:color w:val="000000"/>
          <w:sz w:val="28"/>
          <w:szCs w:val="28"/>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1A7F93D1" w14:textId="77777777" w:rsidR="000B277D" w:rsidRDefault="000B277D" w:rsidP="000B277D">
      <w:pPr>
        <w:autoSpaceDE w:val="0"/>
        <w:autoSpaceDN w:val="0"/>
        <w:adjustRightInd w:val="0"/>
        <w:ind w:firstLine="540"/>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B567D0A" w14:textId="77777777" w:rsidR="000B277D" w:rsidRDefault="000B277D" w:rsidP="000B277D">
      <w:pPr>
        <w:tabs>
          <w:tab w:val="left" w:pos="142"/>
          <w:tab w:val="left" w:pos="284"/>
        </w:tabs>
        <w:jc w:val="center"/>
        <w:rPr>
          <w:bCs/>
          <w:sz w:val="28"/>
          <w:szCs w:val="28"/>
          <w:lang w:eastAsia="x-none"/>
        </w:rPr>
      </w:pPr>
    </w:p>
    <w:p w14:paraId="3007A061" w14:textId="77777777" w:rsidR="000B277D" w:rsidRDefault="000B277D" w:rsidP="000B277D">
      <w:pPr>
        <w:widowControl w:val="0"/>
        <w:autoSpaceDE w:val="0"/>
        <w:autoSpaceDN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14:paraId="2FA08879" w14:textId="77777777" w:rsidR="000B277D" w:rsidRDefault="000B277D" w:rsidP="000B277D">
      <w:pPr>
        <w:widowControl w:val="0"/>
        <w:autoSpaceDE w:val="0"/>
        <w:autoSpaceDN w:val="0"/>
        <w:jc w:val="center"/>
        <w:outlineLvl w:val="1"/>
        <w:rPr>
          <w:b/>
          <w:sz w:val="28"/>
          <w:szCs w:val="28"/>
        </w:rPr>
      </w:pPr>
      <w:r>
        <w:rPr>
          <w:b/>
          <w:sz w:val="28"/>
          <w:szCs w:val="28"/>
        </w:rPr>
        <w:t>а также должностных лиц органа, предоставляющего муниципальную услугу, муниципальных служащих, многофункционального центра</w:t>
      </w:r>
      <w:r>
        <w:rPr>
          <w:color w:val="000000"/>
          <w:sz w:val="28"/>
          <w:szCs w:val="28"/>
        </w:rPr>
        <w:t xml:space="preserve"> </w:t>
      </w:r>
      <w:r>
        <w:rPr>
          <w:b/>
          <w:sz w:val="28"/>
          <w:szCs w:val="28"/>
        </w:rPr>
        <w:t>предоставления муниципальных услуг, работника многофункционального центра</w:t>
      </w:r>
      <w:r>
        <w:rPr>
          <w:color w:val="000000"/>
          <w:sz w:val="28"/>
          <w:szCs w:val="28"/>
        </w:rPr>
        <w:t xml:space="preserve"> </w:t>
      </w:r>
      <w:r>
        <w:rPr>
          <w:b/>
          <w:sz w:val="28"/>
          <w:szCs w:val="28"/>
        </w:rPr>
        <w:t>предоставления муниципальных услуг</w:t>
      </w:r>
    </w:p>
    <w:p w14:paraId="3CA05EA0" w14:textId="77777777" w:rsidR="000B277D" w:rsidRDefault="000B277D" w:rsidP="000B277D">
      <w:pPr>
        <w:widowControl w:val="0"/>
        <w:autoSpaceDE w:val="0"/>
        <w:autoSpaceDN w:val="0"/>
        <w:jc w:val="both"/>
        <w:rPr>
          <w:sz w:val="28"/>
          <w:szCs w:val="28"/>
        </w:rPr>
      </w:pPr>
    </w:p>
    <w:p w14:paraId="6F5B03B4" w14:textId="77777777" w:rsidR="000B277D" w:rsidRDefault="000B277D" w:rsidP="000B277D">
      <w:pPr>
        <w:widowControl w:val="0"/>
        <w:autoSpaceDE w:val="0"/>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1A9F998" w14:textId="77777777" w:rsidR="000B277D" w:rsidRDefault="000B277D" w:rsidP="000B277D">
      <w:pPr>
        <w:widowControl w:val="0"/>
        <w:autoSpaceDE w:val="0"/>
        <w:autoSpaceDN w:val="0"/>
        <w:ind w:firstLine="54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0D8F098" w14:textId="77777777" w:rsidR="000B277D" w:rsidRDefault="000B277D" w:rsidP="000B277D">
      <w:pPr>
        <w:widowControl w:val="0"/>
        <w:autoSpaceDE w:val="0"/>
        <w:autoSpaceDN w:val="0"/>
        <w:ind w:firstLine="540"/>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D92CFC8" w14:textId="77777777" w:rsidR="000B277D" w:rsidRDefault="000B277D" w:rsidP="000B277D">
      <w:pPr>
        <w:widowControl w:val="0"/>
        <w:autoSpaceDE w:val="0"/>
        <w:autoSpaceDN w:val="0"/>
        <w:ind w:firstLine="540"/>
        <w:jc w:val="both"/>
        <w:rPr>
          <w:sz w:val="28"/>
          <w:szCs w:val="28"/>
        </w:rPr>
      </w:pPr>
      <w:r>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3A2051" w14:textId="77777777" w:rsidR="000B277D" w:rsidRDefault="000B277D" w:rsidP="000B277D">
      <w:pPr>
        <w:autoSpaceDE w:val="0"/>
        <w:autoSpaceDN w:val="0"/>
        <w:adjustRightInd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4F6BC83" w14:textId="77777777" w:rsidR="000B277D" w:rsidRDefault="000B277D" w:rsidP="000B277D">
      <w:pPr>
        <w:widowControl w:val="0"/>
        <w:autoSpaceDE w:val="0"/>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8AAB573" w14:textId="77777777" w:rsidR="000B277D" w:rsidRDefault="000B277D" w:rsidP="000B277D">
      <w:pPr>
        <w:widowControl w:val="0"/>
        <w:autoSpaceDE w:val="0"/>
        <w:autoSpaceDN w:val="0"/>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37FFB7AC" w14:textId="77777777" w:rsidR="000B277D" w:rsidRDefault="000B277D" w:rsidP="000B277D">
      <w:pPr>
        <w:widowControl w:val="0"/>
        <w:autoSpaceDE w:val="0"/>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836127B" w14:textId="77777777" w:rsidR="000B277D" w:rsidRDefault="000B277D" w:rsidP="000B277D">
      <w:pPr>
        <w:widowControl w:val="0"/>
        <w:autoSpaceDE w:val="0"/>
        <w:autoSpaceDN w:val="0"/>
        <w:ind w:firstLine="540"/>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Pr>
          <w:sz w:val="28"/>
          <w:szCs w:val="28"/>
        </w:rPr>
        <w:t>на многофункционального центра</w:t>
      </w:r>
      <w:proofErr w:type="gramEnd"/>
      <w:r>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6FE015" w14:textId="77777777" w:rsidR="000B277D" w:rsidRDefault="000B277D" w:rsidP="000B277D">
      <w:pPr>
        <w:widowControl w:val="0"/>
        <w:autoSpaceDE w:val="0"/>
        <w:autoSpaceDN w:val="0"/>
        <w:ind w:firstLine="540"/>
        <w:jc w:val="both"/>
        <w:rPr>
          <w:sz w:val="28"/>
          <w:szCs w:val="28"/>
        </w:rPr>
      </w:pPr>
      <w:r>
        <w:rPr>
          <w:sz w:val="28"/>
          <w:szCs w:val="28"/>
        </w:rPr>
        <w:t xml:space="preserve">8) нарушение срока или порядка выдачи документов по результатам </w:t>
      </w:r>
      <w:r>
        <w:rPr>
          <w:sz w:val="28"/>
          <w:szCs w:val="28"/>
        </w:rPr>
        <w:lastRenderedPageBreak/>
        <w:t>предоставления муниципальной услуги;</w:t>
      </w:r>
    </w:p>
    <w:p w14:paraId="47F478F2" w14:textId="77777777" w:rsidR="000B277D" w:rsidRDefault="000B277D" w:rsidP="000B277D">
      <w:pPr>
        <w:widowControl w:val="0"/>
        <w:autoSpaceDE w:val="0"/>
        <w:autoSpaceDN w:val="0"/>
        <w:ind w:firstLine="540"/>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Pr>
          <w:sz w:val="28"/>
          <w:szCs w:val="28"/>
        </w:rPr>
        <w:t>на многофункционального центра</w:t>
      </w:r>
      <w:proofErr w:type="gramEnd"/>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8D0A460" w14:textId="77777777" w:rsidR="000B277D" w:rsidRDefault="000B277D" w:rsidP="000B277D">
      <w:pPr>
        <w:autoSpaceDE w:val="0"/>
        <w:autoSpaceDN w:val="0"/>
        <w:adjustRightInd w:val="0"/>
        <w:ind w:firstLine="567"/>
        <w:jc w:val="both"/>
        <w:rPr>
          <w:b/>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3E9CCA" w14:textId="77777777" w:rsidR="000B277D" w:rsidRDefault="000B277D" w:rsidP="000B277D">
      <w:pPr>
        <w:widowControl w:val="0"/>
        <w:autoSpaceDE w:val="0"/>
        <w:autoSpaceDN w:val="0"/>
        <w:ind w:firstLine="540"/>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811C7C6" w14:textId="77777777" w:rsidR="000B277D" w:rsidRDefault="000B277D" w:rsidP="000B277D">
      <w:pPr>
        <w:widowControl w:val="0"/>
        <w:autoSpaceDE w:val="0"/>
        <w:autoSpaceDN w:val="0"/>
        <w:ind w:firstLine="540"/>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Pr>
          <w:sz w:val="28"/>
          <w:szCs w:val="28"/>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D29E153" w14:textId="77777777" w:rsidR="000B277D" w:rsidRPr="000B277D" w:rsidRDefault="000B277D" w:rsidP="000B277D">
      <w:pPr>
        <w:widowControl w:val="0"/>
        <w:autoSpaceDE w:val="0"/>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0B277D">
        <w:rPr>
          <w:sz w:val="28"/>
          <w:szCs w:val="28"/>
        </w:rPr>
        <w:t xml:space="preserve">требованиям </w:t>
      </w:r>
      <w:hyperlink r:id="rId25" w:history="1">
        <w:r w:rsidRPr="000B277D">
          <w:rPr>
            <w:rStyle w:val="af6"/>
            <w:color w:val="auto"/>
            <w:sz w:val="28"/>
            <w:szCs w:val="28"/>
            <w:u w:val="none"/>
          </w:rPr>
          <w:t>части 5 статьи 11.2</w:t>
        </w:r>
      </w:hyperlink>
      <w:r w:rsidRPr="000B277D">
        <w:rPr>
          <w:sz w:val="28"/>
          <w:szCs w:val="28"/>
        </w:rPr>
        <w:t xml:space="preserve"> Федерального закона № 210-ФЗ.</w:t>
      </w:r>
    </w:p>
    <w:p w14:paraId="7AB62AA7" w14:textId="77777777" w:rsidR="000B277D" w:rsidRPr="000B277D" w:rsidRDefault="000B277D" w:rsidP="000B277D">
      <w:pPr>
        <w:widowControl w:val="0"/>
        <w:autoSpaceDE w:val="0"/>
        <w:autoSpaceDN w:val="0"/>
        <w:ind w:firstLine="540"/>
        <w:jc w:val="both"/>
        <w:rPr>
          <w:sz w:val="28"/>
          <w:szCs w:val="28"/>
        </w:rPr>
      </w:pPr>
      <w:r w:rsidRPr="000B277D">
        <w:rPr>
          <w:sz w:val="28"/>
          <w:szCs w:val="28"/>
        </w:rPr>
        <w:t>В письменной жалобе в обязательном порядке указываются:</w:t>
      </w:r>
    </w:p>
    <w:p w14:paraId="398F5276" w14:textId="77777777" w:rsidR="000B277D" w:rsidRPr="000B277D" w:rsidRDefault="000B277D" w:rsidP="000B277D">
      <w:pPr>
        <w:widowControl w:val="0"/>
        <w:autoSpaceDE w:val="0"/>
        <w:autoSpaceDN w:val="0"/>
        <w:ind w:firstLine="540"/>
        <w:jc w:val="both"/>
        <w:rPr>
          <w:sz w:val="28"/>
          <w:szCs w:val="28"/>
        </w:rPr>
      </w:pPr>
      <w:r w:rsidRPr="000B277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A5B5434" w14:textId="77777777" w:rsidR="000B277D" w:rsidRPr="000B277D" w:rsidRDefault="000B277D" w:rsidP="000B277D">
      <w:pPr>
        <w:widowControl w:val="0"/>
        <w:autoSpaceDE w:val="0"/>
        <w:autoSpaceDN w:val="0"/>
        <w:ind w:firstLine="540"/>
        <w:jc w:val="both"/>
        <w:rPr>
          <w:sz w:val="28"/>
          <w:szCs w:val="28"/>
        </w:rPr>
      </w:pPr>
      <w:r w:rsidRPr="000B277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BA38D7" w14:textId="77777777" w:rsidR="000B277D" w:rsidRPr="000B277D" w:rsidRDefault="000B277D" w:rsidP="000B277D">
      <w:pPr>
        <w:widowControl w:val="0"/>
        <w:autoSpaceDE w:val="0"/>
        <w:autoSpaceDN w:val="0"/>
        <w:ind w:firstLine="540"/>
        <w:jc w:val="both"/>
        <w:rPr>
          <w:sz w:val="28"/>
          <w:szCs w:val="28"/>
        </w:rPr>
      </w:pPr>
      <w:r w:rsidRPr="000B277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F2363CC" w14:textId="77777777" w:rsidR="000B277D" w:rsidRPr="000B277D" w:rsidRDefault="000B277D" w:rsidP="000B277D">
      <w:pPr>
        <w:widowControl w:val="0"/>
        <w:autoSpaceDE w:val="0"/>
        <w:autoSpaceDN w:val="0"/>
        <w:ind w:firstLine="540"/>
        <w:jc w:val="both"/>
        <w:rPr>
          <w:sz w:val="28"/>
          <w:szCs w:val="28"/>
        </w:rPr>
      </w:pPr>
      <w:r w:rsidRPr="000B277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BB88532" w14:textId="77777777" w:rsidR="000B277D" w:rsidRPr="000B277D" w:rsidRDefault="000B277D" w:rsidP="000B277D">
      <w:pPr>
        <w:widowControl w:val="0"/>
        <w:autoSpaceDE w:val="0"/>
        <w:autoSpaceDN w:val="0"/>
        <w:ind w:firstLine="540"/>
        <w:jc w:val="both"/>
        <w:rPr>
          <w:sz w:val="28"/>
          <w:szCs w:val="28"/>
        </w:rPr>
      </w:pPr>
      <w:r w:rsidRPr="000B277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0B277D">
          <w:rPr>
            <w:rStyle w:val="af6"/>
            <w:color w:val="auto"/>
            <w:sz w:val="28"/>
            <w:szCs w:val="28"/>
            <w:u w:val="none"/>
          </w:rPr>
          <w:t>статьей 11.1</w:t>
        </w:r>
      </w:hyperlink>
      <w:r w:rsidRPr="000B277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0DA7AD9" w14:textId="77777777" w:rsidR="000B277D" w:rsidRDefault="000B277D" w:rsidP="000B277D">
      <w:pPr>
        <w:widowControl w:val="0"/>
        <w:autoSpaceDE w:val="0"/>
        <w:autoSpaceDN w:val="0"/>
        <w:ind w:firstLine="540"/>
        <w:jc w:val="both"/>
        <w:rPr>
          <w:sz w:val="28"/>
          <w:szCs w:val="28"/>
        </w:rPr>
      </w:pPr>
      <w:r>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14:paraId="18A7ACB4" w14:textId="77777777" w:rsidR="000B277D" w:rsidRDefault="000B277D" w:rsidP="000B277D">
      <w:pPr>
        <w:widowControl w:val="0"/>
        <w:autoSpaceDE w:val="0"/>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14:paraId="73992F02" w14:textId="77777777" w:rsidR="000B277D" w:rsidRDefault="000B277D" w:rsidP="000B277D">
      <w:pPr>
        <w:widowControl w:val="0"/>
        <w:autoSpaceDE w:val="0"/>
        <w:autoSpaceDN w:val="0"/>
        <w:ind w:firstLine="54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6AD53B7" w14:textId="77777777" w:rsidR="000B277D" w:rsidRDefault="000B277D" w:rsidP="000B277D">
      <w:pPr>
        <w:widowControl w:val="0"/>
        <w:autoSpaceDE w:val="0"/>
        <w:autoSpaceDN w:val="0"/>
        <w:ind w:firstLine="540"/>
        <w:jc w:val="both"/>
        <w:rPr>
          <w:sz w:val="28"/>
          <w:szCs w:val="28"/>
        </w:rPr>
      </w:pPr>
      <w:r>
        <w:rPr>
          <w:sz w:val="28"/>
          <w:szCs w:val="28"/>
        </w:rPr>
        <w:t>2) в удовлетворении жалобы отказывается.</w:t>
      </w:r>
    </w:p>
    <w:p w14:paraId="52717436" w14:textId="77777777" w:rsidR="000B277D" w:rsidRPr="000B277D" w:rsidRDefault="000B277D" w:rsidP="000B277D">
      <w:pPr>
        <w:widowControl w:val="0"/>
        <w:autoSpaceDE w:val="0"/>
        <w:autoSpaceDN w:val="0"/>
        <w:ind w:firstLine="540"/>
        <w:jc w:val="both"/>
        <w:rPr>
          <w:sz w:val="28"/>
          <w:szCs w:val="28"/>
        </w:rPr>
      </w:pPr>
      <w:r>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0B277D">
        <w:rPr>
          <w:sz w:val="28"/>
          <w:szCs w:val="28"/>
        </w:rPr>
        <w:t>заявителя в электронной форме направляется мотивированный ответ о результатах рассмотрения жалобы.</w:t>
      </w:r>
    </w:p>
    <w:p w14:paraId="65842890" w14:textId="77777777" w:rsidR="000B277D" w:rsidRPr="000B277D" w:rsidRDefault="000B277D" w:rsidP="000B277D">
      <w:pPr>
        <w:widowControl w:val="0"/>
        <w:autoSpaceDE w:val="0"/>
        <w:autoSpaceDN w:val="0"/>
        <w:ind w:firstLine="709"/>
        <w:jc w:val="both"/>
        <w:rPr>
          <w:rFonts w:eastAsiaTheme="minorHAnsi"/>
          <w:sz w:val="28"/>
          <w:szCs w:val="28"/>
        </w:rPr>
      </w:pPr>
      <w:r w:rsidRPr="000B277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0B277D">
          <w:rPr>
            <w:rStyle w:val="af6"/>
            <w:color w:val="auto"/>
            <w:sz w:val="28"/>
            <w:szCs w:val="28"/>
            <w:u w:val="none"/>
          </w:rPr>
          <w:t>частью 1.1 статьи 16</w:t>
        </w:r>
      </w:hyperlink>
      <w:r w:rsidRPr="000B277D">
        <w:rPr>
          <w:sz w:val="28"/>
          <w:szCs w:val="28"/>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14FA33" w14:textId="6ACFCAE8" w:rsidR="000B277D" w:rsidRDefault="000B277D" w:rsidP="000B277D">
      <w:pPr>
        <w:widowControl w:val="0"/>
        <w:autoSpaceDE w:val="0"/>
        <w:autoSpaceDN w:val="0"/>
        <w:ind w:firstLine="540"/>
        <w:jc w:val="both"/>
        <w:rPr>
          <w:sz w:val="28"/>
          <w:szCs w:val="28"/>
        </w:rPr>
      </w:pPr>
      <w:r w:rsidRPr="000B277D">
        <w:rPr>
          <w:sz w:val="28"/>
          <w:szCs w:val="28"/>
        </w:rPr>
        <w:t xml:space="preserve">В случае </w:t>
      </w:r>
      <w:proofErr w:type="gramStart"/>
      <w:r w:rsidRPr="000B277D">
        <w:rPr>
          <w:sz w:val="28"/>
          <w:szCs w:val="28"/>
        </w:rPr>
        <w:t>признания жалобы</w:t>
      </w:r>
      <w:proofErr w:type="gramEnd"/>
      <w:r w:rsidRPr="000B277D">
        <w:rPr>
          <w:sz w:val="28"/>
          <w:szCs w:val="28"/>
        </w:rPr>
        <w:t xml:space="preserve"> не подлежащей удовлетворению в ответе заявителю даются аргументированные разъяснения о причинах принятого</w:t>
      </w:r>
      <w:r>
        <w:rPr>
          <w:sz w:val="28"/>
          <w:szCs w:val="28"/>
        </w:rPr>
        <w:t xml:space="preserve"> решения, а также информация о порядке обжалования принятого решения.</w:t>
      </w:r>
    </w:p>
    <w:p w14:paraId="31CF40DB" w14:textId="77777777" w:rsidR="000B277D" w:rsidRDefault="000B277D" w:rsidP="000B277D">
      <w:pPr>
        <w:widowControl w:val="0"/>
        <w:autoSpaceDE w:val="0"/>
        <w:autoSpaceDN w:val="0"/>
        <w:ind w:firstLine="540"/>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6F7F296" w14:textId="77777777" w:rsidR="000B277D" w:rsidRDefault="000B277D" w:rsidP="000B277D">
      <w:pPr>
        <w:jc w:val="both"/>
        <w:rPr>
          <w:rFonts w:eastAsia="Calibri"/>
          <w:sz w:val="24"/>
          <w:szCs w:val="24"/>
        </w:rPr>
      </w:pPr>
    </w:p>
    <w:p w14:paraId="21226D50" w14:textId="77777777" w:rsidR="000B277D" w:rsidRDefault="000B277D" w:rsidP="000B277D">
      <w:pPr>
        <w:widowControl w:val="0"/>
        <w:tabs>
          <w:tab w:val="left" w:pos="567"/>
        </w:tabs>
        <w:contextualSpacing/>
        <w:jc w:val="center"/>
        <w:rPr>
          <w:b/>
          <w:color w:val="000000"/>
          <w:sz w:val="28"/>
          <w:szCs w:val="28"/>
        </w:rPr>
      </w:pPr>
      <w:r>
        <w:rPr>
          <w:rFonts w:eastAsia="Calibri"/>
          <w:b/>
          <w:bCs/>
          <w:caps/>
          <w:sz w:val="28"/>
          <w:szCs w:val="28"/>
          <w:lang w:val="en-US"/>
        </w:rPr>
        <w:t>vi</w:t>
      </w:r>
      <w:r>
        <w:rPr>
          <w:rFonts w:eastAsia="Calibri"/>
          <w:b/>
          <w:bCs/>
          <w:caps/>
          <w:sz w:val="28"/>
          <w:szCs w:val="28"/>
        </w:rPr>
        <w:t xml:space="preserve">. </w:t>
      </w:r>
      <w:r>
        <w:rPr>
          <w:b/>
          <w:color w:val="000000"/>
          <w:sz w:val="28"/>
          <w:szCs w:val="28"/>
        </w:rPr>
        <w:t>Особенности выполнения административных процедур (действий) в многофункциональных центрах предоставления муниципальных услуг</w:t>
      </w:r>
    </w:p>
    <w:p w14:paraId="40C8639D" w14:textId="77777777" w:rsidR="000B277D" w:rsidRDefault="000B277D" w:rsidP="000B277D">
      <w:pPr>
        <w:autoSpaceDE w:val="0"/>
        <w:autoSpaceDN w:val="0"/>
        <w:adjustRightInd w:val="0"/>
        <w:ind w:firstLine="539"/>
        <w:jc w:val="both"/>
        <w:outlineLvl w:val="2"/>
        <w:rPr>
          <w:rFonts w:eastAsia="Calibri"/>
          <w:sz w:val="28"/>
          <w:szCs w:val="28"/>
          <w:lang w:eastAsia="en-US"/>
        </w:rPr>
      </w:pPr>
      <w:r>
        <w:rPr>
          <w:rFonts w:eastAsia="Calibri"/>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2A257CC"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090F1E2E"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lastRenderedPageBreak/>
        <w:t xml:space="preserve">а) удостоверяет личность заявителя или личность и полномочия представителя заявителя - в случае обращения физического лица; </w:t>
      </w:r>
    </w:p>
    <w:p w14:paraId="240581DC"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б) определяет предмет обращения;</w:t>
      </w:r>
    </w:p>
    <w:p w14:paraId="0253A2C7"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в) проводит проверку правильности заполнения обращения;</w:t>
      </w:r>
    </w:p>
    <w:p w14:paraId="5D985534"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г) проводит проверку укомплектованности пакета документов;</w:t>
      </w:r>
    </w:p>
    <w:p w14:paraId="38098C7A"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15EF3F8"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е) заверяет каждый документ дела своей электронной подписью (далее - ЭП);</w:t>
      </w:r>
    </w:p>
    <w:p w14:paraId="12C24E28" w14:textId="77777777" w:rsidR="000B277D" w:rsidRDefault="000B277D" w:rsidP="000B277D">
      <w:pPr>
        <w:widowControl w:val="0"/>
        <w:tabs>
          <w:tab w:val="left" w:pos="142"/>
          <w:tab w:val="left" w:pos="284"/>
        </w:tabs>
        <w:autoSpaceDE w:val="0"/>
        <w:autoSpaceDN w:val="0"/>
        <w:adjustRightInd w:val="0"/>
        <w:ind w:firstLine="539"/>
        <w:jc w:val="both"/>
        <w:rPr>
          <w:sz w:val="28"/>
          <w:szCs w:val="28"/>
        </w:rPr>
      </w:pPr>
      <w:r>
        <w:rPr>
          <w:sz w:val="28"/>
          <w:szCs w:val="28"/>
        </w:rPr>
        <w:t>ж) направляет копии документов и реестр документов в ОМСУ:</w:t>
      </w:r>
    </w:p>
    <w:p w14:paraId="433D1EEF" w14:textId="77777777" w:rsidR="000B277D" w:rsidRDefault="000B277D" w:rsidP="000B277D">
      <w:pPr>
        <w:widowControl w:val="0"/>
        <w:tabs>
          <w:tab w:val="left" w:pos="142"/>
          <w:tab w:val="left" w:pos="284"/>
        </w:tabs>
        <w:autoSpaceDE w:val="0"/>
        <w:autoSpaceDN w:val="0"/>
        <w:adjustRightInd w:val="0"/>
        <w:ind w:firstLine="539"/>
        <w:jc w:val="both"/>
        <w:rPr>
          <w:sz w:val="28"/>
          <w:szCs w:val="28"/>
        </w:rPr>
      </w:pPr>
      <w:r>
        <w:rPr>
          <w:sz w:val="28"/>
          <w:szCs w:val="28"/>
        </w:rPr>
        <w:t>- в электронном виде (в составе пакетов электронных дел) в день обращения заявителя в МФЦ;</w:t>
      </w:r>
    </w:p>
    <w:p w14:paraId="1AD89ED4" w14:textId="77777777" w:rsidR="000B277D" w:rsidRDefault="000B277D" w:rsidP="000B277D">
      <w:pPr>
        <w:widowControl w:val="0"/>
        <w:tabs>
          <w:tab w:val="left" w:pos="142"/>
          <w:tab w:val="left" w:pos="284"/>
        </w:tabs>
        <w:autoSpaceDE w:val="0"/>
        <w:autoSpaceDN w:val="0"/>
        <w:adjustRightInd w:val="0"/>
        <w:ind w:firstLine="709"/>
        <w:jc w:val="both"/>
        <w:rPr>
          <w:sz w:val="28"/>
          <w:szCs w:val="28"/>
        </w:rPr>
      </w:pPr>
      <w:r>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351E2FE" w14:textId="77777777" w:rsidR="000B277D" w:rsidRDefault="000B277D" w:rsidP="000B277D">
      <w:pPr>
        <w:widowControl w:val="0"/>
        <w:tabs>
          <w:tab w:val="left" w:pos="142"/>
          <w:tab w:val="left" w:pos="284"/>
        </w:tabs>
        <w:autoSpaceDE w:val="0"/>
        <w:autoSpaceDN w:val="0"/>
        <w:adjustRightInd w:val="0"/>
        <w:ind w:firstLine="567"/>
        <w:jc w:val="both"/>
        <w:rPr>
          <w:sz w:val="28"/>
          <w:szCs w:val="28"/>
        </w:rPr>
      </w:pPr>
      <w:r>
        <w:rPr>
          <w:sz w:val="28"/>
          <w:szCs w:val="28"/>
        </w:rPr>
        <w:t>По окончании приема документов специалист МФЦ выдает заявителю расписку в приеме документов.</w:t>
      </w:r>
    </w:p>
    <w:p w14:paraId="777DD1AF" w14:textId="77777777" w:rsidR="000B277D" w:rsidRDefault="000B277D" w:rsidP="000B277D">
      <w:pPr>
        <w:autoSpaceDE w:val="0"/>
        <w:autoSpaceDN w:val="0"/>
        <w:adjustRightInd w:val="0"/>
        <w:ind w:firstLine="540"/>
        <w:jc w:val="both"/>
        <w:rPr>
          <w:rFonts w:eastAsiaTheme="minorHAnsi"/>
          <w:sz w:val="28"/>
          <w:szCs w:val="28"/>
          <w:lang w:eastAsia="en-US"/>
        </w:rPr>
      </w:pPr>
      <w:r>
        <w:rPr>
          <w:sz w:val="28"/>
          <w:szCs w:val="28"/>
        </w:rPr>
        <w:t>6.3. При установлении работником МФЦ следующих фактов:</w:t>
      </w:r>
    </w:p>
    <w:p w14:paraId="30E2153F" w14:textId="77777777" w:rsidR="000B277D" w:rsidRPr="000B277D" w:rsidRDefault="000B277D" w:rsidP="000B277D">
      <w:pPr>
        <w:autoSpaceDE w:val="0"/>
        <w:autoSpaceDN w:val="0"/>
        <w:adjustRightInd w:val="0"/>
        <w:ind w:firstLine="540"/>
        <w:jc w:val="both"/>
        <w:rPr>
          <w:sz w:val="28"/>
          <w:szCs w:val="28"/>
        </w:rPr>
      </w:pPr>
      <w:r>
        <w:rPr>
          <w:sz w:val="28"/>
          <w:szCs w:val="28"/>
        </w:rPr>
        <w:t xml:space="preserve">а) представление заявителем неполного комплекта документов, </w:t>
      </w:r>
      <w:r w:rsidRPr="000B277D">
        <w:rPr>
          <w:sz w:val="28"/>
          <w:szCs w:val="28"/>
        </w:rPr>
        <w:t xml:space="preserve">указанных в </w:t>
      </w:r>
      <w:hyperlink r:id="rId28" w:history="1">
        <w:r w:rsidRPr="000B277D">
          <w:rPr>
            <w:rStyle w:val="af6"/>
            <w:color w:val="auto"/>
            <w:sz w:val="28"/>
            <w:szCs w:val="28"/>
            <w:u w:val="none"/>
          </w:rPr>
          <w:t>пункте 2.6</w:t>
        </w:r>
      </w:hyperlink>
      <w:r w:rsidRPr="000B277D">
        <w:rPr>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0B277D">
          <w:rPr>
            <w:rStyle w:val="af6"/>
            <w:color w:val="auto"/>
            <w:sz w:val="28"/>
            <w:szCs w:val="28"/>
            <w:u w:val="none"/>
          </w:rPr>
          <w:t>пункте 2.9</w:t>
        </w:r>
      </w:hyperlink>
      <w:r w:rsidRPr="000B277D">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C55E73A"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сообщает заявителю, какие необходимые документы им не представлены;</w:t>
      </w:r>
    </w:p>
    <w:p w14:paraId="36949801"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D98229F"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выдает </w:t>
      </w:r>
      <w:hyperlink r:id="rId30" w:history="1">
        <w:r w:rsidRPr="000B277D">
          <w:rPr>
            <w:rStyle w:val="af6"/>
            <w:color w:val="auto"/>
            <w:sz w:val="28"/>
            <w:szCs w:val="28"/>
            <w:u w:val="none"/>
          </w:rPr>
          <w:t>решение</w:t>
        </w:r>
      </w:hyperlink>
      <w:r w:rsidRPr="000B277D">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507519CF"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0B277D">
          <w:rPr>
            <w:rStyle w:val="af6"/>
            <w:color w:val="auto"/>
            <w:sz w:val="28"/>
            <w:szCs w:val="28"/>
            <w:u w:val="none"/>
          </w:rPr>
          <w:t>пункте 1.2</w:t>
        </w:r>
      </w:hyperlink>
      <w:r w:rsidRPr="000B277D">
        <w:rPr>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0B277D">
          <w:rPr>
            <w:rStyle w:val="af6"/>
            <w:color w:val="auto"/>
            <w:sz w:val="28"/>
            <w:szCs w:val="28"/>
            <w:u w:val="none"/>
          </w:rPr>
          <w:t>пункте 2.9</w:t>
        </w:r>
      </w:hyperlink>
      <w:r w:rsidRPr="000B277D">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76BF157" w14:textId="77777777" w:rsidR="000B277D" w:rsidRPr="000B277D" w:rsidRDefault="000B277D" w:rsidP="000B277D">
      <w:pPr>
        <w:autoSpaceDE w:val="0"/>
        <w:autoSpaceDN w:val="0"/>
        <w:adjustRightInd w:val="0"/>
        <w:ind w:firstLine="540"/>
        <w:jc w:val="both"/>
        <w:rPr>
          <w:sz w:val="28"/>
          <w:szCs w:val="28"/>
        </w:rPr>
      </w:pPr>
      <w:r w:rsidRPr="000B277D">
        <w:rPr>
          <w:sz w:val="28"/>
          <w:szCs w:val="28"/>
        </w:rPr>
        <w:lastRenderedPageBreak/>
        <w:t>сообщает заявителю об отсутствии у него права на получение муниципальной услуги;</w:t>
      </w:r>
    </w:p>
    <w:p w14:paraId="431679F6"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выдает </w:t>
      </w:r>
      <w:hyperlink r:id="rId33" w:history="1">
        <w:r w:rsidRPr="000B277D">
          <w:rPr>
            <w:rStyle w:val="af6"/>
            <w:color w:val="auto"/>
            <w:sz w:val="28"/>
            <w:szCs w:val="28"/>
            <w:u w:val="none"/>
          </w:rPr>
          <w:t>решение</w:t>
        </w:r>
      </w:hyperlink>
      <w:r w:rsidRPr="000B277D">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14:paraId="5051A6A9" w14:textId="77777777" w:rsidR="000B277D" w:rsidRPr="000B277D" w:rsidRDefault="000B277D" w:rsidP="000B277D">
      <w:pPr>
        <w:ind w:firstLine="709"/>
        <w:jc w:val="both"/>
        <w:rPr>
          <w:sz w:val="28"/>
          <w:szCs w:val="28"/>
        </w:rPr>
      </w:pPr>
      <w:r w:rsidRPr="000B277D">
        <w:rPr>
          <w:rFonts w:eastAsia="Calibri"/>
          <w:sz w:val="28"/>
          <w:szCs w:val="28"/>
        </w:rPr>
        <w:t xml:space="preserve">6.4. </w:t>
      </w:r>
      <w:r w:rsidRPr="000B277D">
        <w:rPr>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773887E" w14:textId="77777777" w:rsidR="000B277D" w:rsidRDefault="000B277D" w:rsidP="000B277D">
      <w:pPr>
        <w:widowControl w:val="0"/>
        <w:tabs>
          <w:tab w:val="left" w:pos="142"/>
          <w:tab w:val="left" w:pos="284"/>
        </w:tabs>
        <w:autoSpaceDE w:val="0"/>
        <w:autoSpaceDN w:val="0"/>
        <w:adjustRightInd w:val="0"/>
        <w:ind w:firstLine="567"/>
        <w:jc w:val="both"/>
        <w:rPr>
          <w:sz w:val="28"/>
          <w:szCs w:val="28"/>
        </w:rPr>
      </w:pPr>
      <w:r w:rsidRPr="000B277D">
        <w:rPr>
          <w:sz w:val="28"/>
          <w:szCs w:val="28"/>
        </w:rPr>
        <w:t>- в электронном виде в течение 1 рабочего дня со дня принятия решения</w:t>
      </w:r>
      <w:r>
        <w:rPr>
          <w:sz w:val="28"/>
          <w:szCs w:val="28"/>
        </w:rPr>
        <w:t xml:space="preserve"> о предоставлении (отказе в предоставлении) муниципальной услуги заявителю;</w:t>
      </w:r>
    </w:p>
    <w:p w14:paraId="56484794" w14:textId="77777777" w:rsidR="000B277D" w:rsidRDefault="000B277D" w:rsidP="000B277D">
      <w:pPr>
        <w:widowControl w:val="0"/>
        <w:tabs>
          <w:tab w:val="left" w:pos="142"/>
          <w:tab w:val="left" w:pos="284"/>
        </w:tabs>
        <w:autoSpaceDE w:val="0"/>
        <w:autoSpaceDN w:val="0"/>
        <w:adjustRightInd w:val="0"/>
        <w:ind w:firstLine="567"/>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DEED1A2" w14:textId="77777777" w:rsidR="000B277D" w:rsidRDefault="000B277D" w:rsidP="000B277D">
      <w:pPr>
        <w:autoSpaceDE w:val="0"/>
        <w:autoSpaceDN w:val="0"/>
        <w:adjustRightInd w:val="0"/>
        <w:ind w:firstLine="567"/>
        <w:jc w:val="both"/>
        <w:rPr>
          <w:rFonts w:eastAsia="Calibri"/>
          <w:sz w:val="28"/>
          <w:szCs w:val="28"/>
          <w:lang w:eastAsia="en-US"/>
        </w:rPr>
      </w:pPr>
      <w:r>
        <w:rPr>
          <w:rFonts w:eastAsia="Calibri"/>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DECF7AA" w14:textId="77777777" w:rsidR="000B277D" w:rsidRDefault="000B277D" w:rsidP="000B277D">
      <w:pPr>
        <w:autoSpaceDE w:val="0"/>
        <w:autoSpaceDN w:val="0"/>
        <w:adjustRightInd w:val="0"/>
        <w:ind w:firstLine="567"/>
        <w:jc w:val="both"/>
        <w:outlineLvl w:val="0"/>
        <w:rPr>
          <w:rFonts w:eastAsia="Calibri"/>
          <w:sz w:val="28"/>
          <w:szCs w:val="28"/>
        </w:rPr>
      </w:pPr>
      <w:r>
        <w:rPr>
          <w:rFonts w:eastAsia="Calibri"/>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46E5F6FF" w14:textId="77777777" w:rsidR="000B277D" w:rsidRDefault="000B277D" w:rsidP="000B277D">
      <w:pPr>
        <w:suppressAutoHyphens/>
        <w:ind w:firstLine="567"/>
        <w:jc w:val="both"/>
        <w:rPr>
          <w:rFonts w:eastAsia="Calibri"/>
          <w:sz w:val="28"/>
          <w:szCs w:val="28"/>
        </w:rPr>
      </w:pPr>
    </w:p>
    <w:p w14:paraId="7F415DFD" w14:textId="77777777" w:rsidR="000B277D" w:rsidRDefault="000B277D" w:rsidP="000B277D">
      <w:pPr>
        <w:autoSpaceDE w:val="0"/>
        <w:autoSpaceDN w:val="0"/>
        <w:adjustRightInd w:val="0"/>
        <w:jc w:val="right"/>
        <w:rPr>
          <w:bCs/>
          <w:color w:val="000000"/>
          <w:sz w:val="28"/>
          <w:szCs w:val="28"/>
        </w:rPr>
      </w:pPr>
    </w:p>
    <w:p w14:paraId="0D7F8B3E" w14:textId="77777777" w:rsidR="000B277D" w:rsidRDefault="000B277D" w:rsidP="000B277D">
      <w:pPr>
        <w:autoSpaceDE w:val="0"/>
        <w:autoSpaceDN w:val="0"/>
        <w:adjustRightInd w:val="0"/>
        <w:jc w:val="right"/>
        <w:rPr>
          <w:bCs/>
          <w:color w:val="000000"/>
          <w:sz w:val="28"/>
          <w:szCs w:val="28"/>
        </w:rPr>
      </w:pPr>
    </w:p>
    <w:p w14:paraId="30A8F655" w14:textId="77777777" w:rsidR="000B277D" w:rsidRDefault="000B277D" w:rsidP="000B277D">
      <w:pPr>
        <w:autoSpaceDE w:val="0"/>
        <w:autoSpaceDN w:val="0"/>
        <w:adjustRightInd w:val="0"/>
        <w:jc w:val="right"/>
        <w:rPr>
          <w:bCs/>
          <w:color w:val="000000"/>
          <w:sz w:val="28"/>
          <w:szCs w:val="28"/>
        </w:rPr>
      </w:pPr>
    </w:p>
    <w:p w14:paraId="3ADF9573" w14:textId="77777777" w:rsidR="000B277D" w:rsidRDefault="000B277D" w:rsidP="000B277D">
      <w:pPr>
        <w:autoSpaceDE w:val="0"/>
        <w:autoSpaceDN w:val="0"/>
        <w:adjustRightInd w:val="0"/>
        <w:jc w:val="right"/>
        <w:rPr>
          <w:bCs/>
          <w:color w:val="000000"/>
          <w:sz w:val="28"/>
          <w:szCs w:val="28"/>
        </w:rPr>
      </w:pPr>
    </w:p>
    <w:p w14:paraId="60306EEA" w14:textId="77777777" w:rsidR="000B277D" w:rsidRDefault="000B277D" w:rsidP="000B277D">
      <w:pPr>
        <w:autoSpaceDE w:val="0"/>
        <w:autoSpaceDN w:val="0"/>
        <w:adjustRightInd w:val="0"/>
        <w:jc w:val="right"/>
        <w:rPr>
          <w:bCs/>
          <w:color w:val="000000"/>
          <w:sz w:val="28"/>
          <w:szCs w:val="28"/>
        </w:rPr>
      </w:pPr>
    </w:p>
    <w:p w14:paraId="763980B4" w14:textId="77777777" w:rsidR="000B277D" w:rsidRDefault="000B277D" w:rsidP="000B277D">
      <w:pPr>
        <w:autoSpaceDE w:val="0"/>
        <w:autoSpaceDN w:val="0"/>
        <w:adjustRightInd w:val="0"/>
        <w:jc w:val="right"/>
        <w:rPr>
          <w:bCs/>
          <w:color w:val="000000"/>
          <w:sz w:val="28"/>
          <w:szCs w:val="28"/>
        </w:rPr>
      </w:pPr>
    </w:p>
    <w:p w14:paraId="2A3F7C44" w14:textId="77777777" w:rsidR="000B277D" w:rsidRDefault="000B277D" w:rsidP="000B277D">
      <w:pPr>
        <w:autoSpaceDE w:val="0"/>
        <w:autoSpaceDN w:val="0"/>
        <w:adjustRightInd w:val="0"/>
        <w:jc w:val="right"/>
        <w:rPr>
          <w:bCs/>
          <w:color w:val="000000"/>
          <w:sz w:val="28"/>
          <w:szCs w:val="28"/>
        </w:rPr>
      </w:pPr>
    </w:p>
    <w:p w14:paraId="6A3B9CDE" w14:textId="77777777" w:rsidR="000B277D" w:rsidRDefault="000B277D" w:rsidP="000B277D">
      <w:pPr>
        <w:autoSpaceDE w:val="0"/>
        <w:autoSpaceDN w:val="0"/>
        <w:adjustRightInd w:val="0"/>
        <w:jc w:val="right"/>
        <w:rPr>
          <w:bCs/>
          <w:color w:val="000000"/>
          <w:sz w:val="28"/>
          <w:szCs w:val="28"/>
        </w:rPr>
      </w:pPr>
    </w:p>
    <w:p w14:paraId="25366D97" w14:textId="77777777" w:rsidR="000B277D" w:rsidRDefault="000B277D" w:rsidP="000B277D">
      <w:pPr>
        <w:autoSpaceDE w:val="0"/>
        <w:autoSpaceDN w:val="0"/>
        <w:adjustRightInd w:val="0"/>
        <w:jc w:val="right"/>
        <w:rPr>
          <w:bCs/>
          <w:color w:val="000000"/>
          <w:sz w:val="28"/>
          <w:szCs w:val="28"/>
        </w:rPr>
      </w:pPr>
    </w:p>
    <w:p w14:paraId="6F8FFC8E" w14:textId="77777777" w:rsidR="000B277D" w:rsidRDefault="000B277D" w:rsidP="000B277D">
      <w:pPr>
        <w:autoSpaceDE w:val="0"/>
        <w:autoSpaceDN w:val="0"/>
        <w:adjustRightInd w:val="0"/>
        <w:jc w:val="right"/>
        <w:rPr>
          <w:bCs/>
          <w:color w:val="000000"/>
          <w:sz w:val="28"/>
          <w:szCs w:val="28"/>
        </w:rPr>
      </w:pPr>
    </w:p>
    <w:p w14:paraId="756FE7A4" w14:textId="77777777" w:rsidR="000B277D" w:rsidRDefault="000B277D" w:rsidP="000B277D">
      <w:pPr>
        <w:autoSpaceDE w:val="0"/>
        <w:autoSpaceDN w:val="0"/>
        <w:adjustRightInd w:val="0"/>
        <w:jc w:val="right"/>
        <w:rPr>
          <w:bCs/>
          <w:color w:val="000000"/>
          <w:sz w:val="28"/>
          <w:szCs w:val="28"/>
        </w:rPr>
      </w:pPr>
    </w:p>
    <w:p w14:paraId="38273A9B" w14:textId="77777777" w:rsidR="000B277D" w:rsidRDefault="000B277D" w:rsidP="000B277D">
      <w:pPr>
        <w:autoSpaceDE w:val="0"/>
        <w:autoSpaceDN w:val="0"/>
        <w:adjustRightInd w:val="0"/>
        <w:jc w:val="right"/>
        <w:rPr>
          <w:bCs/>
          <w:color w:val="000000"/>
          <w:sz w:val="28"/>
          <w:szCs w:val="28"/>
        </w:rPr>
      </w:pPr>
    </w:p>
    <w:p w14:paraId="20BC5FE8" w14:textId="77777777" w:rsidR="000B277D" w:rsidRDefault="000B277D" w:rsidP="000B277D">
      <w:pPr>
        <w:autoSpaceDE w:val="0"/>
        <w:autoSpaceDN w:val="0"/>
        <w:adjustRightInd w:val="0"/>
        <w:jc w:val="right"/>
        <w:rPr>
          <w:bCs/>
          <w:color w:val="000000"/>
          <w:sz w:val="28"/>
          <w:szCs w:val="28"/>
        </w:rPr>
      </w:pPr>
    </w:p>
    <w:p w14:paraId="3149318D" w14:textId="77777777" w:rsidR="000B277D" w:rsidRDefault="000B277D" w:rsidP="000B277D">
      <w:pPr>
        <w:autoSpaceDE w:val="0"/>
        <w:autoSpaceDN w:val="0"/>
        <w:adjustRightInd w:val="0"/>
        <w:jc w:val="right"/>
        <w:rPr>
          <w:bCs/>
          <w:color w:val="000000"/>
          <w:sz w:val="28"/>
          <w:szCs w:val="28"/>
        </w:rPr>
      </w:pPr>
    </w:p>
    <w:p w14:paraId="49F23AA4" w14:textId="77777777" w:rsidR="000B277D" w:rsidRDefault="000B277D" w:rsidP="000B277D">
      <w:pPr>
        <w:autoSpaceDE w:val="0"/>
        <w:autoSpaceDN w:val="0"/>
        <w:adjustRightInd w:val="0"/>
        <w:jc w:val="right"/>
        <w:rPr>
          <w:bCs/>
          <w:color w:val="000000"/>
          <w:sz w:val="28"/>
          <w:szCs w:val="28"/>
        </w:rPr>
      </w:pPr>
    </w:p>
    <w:p w14:paraId="3309D955" w14:textId="77777777" w:rsidR="000B277D" w:rsidRDefault="000B277D" w:rsidP="000B277D">
      <w:pPr>
        <w:autoSpaceDE w:val="0"/>
        <w:autoSpaceDN w:val="0"/>
        <w:adjustRightInd w:val="0"/>
        <w:jc w:val="right"/>
        <w:rPr>
          <w:bCs/>
          <w:color w:val="000000"/>
          <w:sz w:val="28"/>
          <w:szCs w:val="28"/>
        </w:rPr>
      </w:pPr>
    </w:p>
    <w:p w14:paraId="09BFAC73" w14:textId="6CC09465" w:rsidR="000B277D" w:rsidRDefault="000B277D" w:rsidP="000B277D">
      <w:pPr>
        <w:autoSpaceDE w:val="0"/>
        <w:autoSpaceDN w:val="0"/>
        <w:adjustRightInd w:val="0"/>
        <w:jc w:val="right"/>
        <w:rPr>
          <w:bCs/>
          <w:color w:val="000000"/>
          <w:sz w:val="28"/>
          <w:szCs w:val="28"/>
        </w:rPr>
      </w:pPr>
      <w:r>
        <w:rPr>
          <w:bCs/>
          <w:color w:val="000000"/>
          <w:sz w:val="28"/>
          <w:szCs w:val="28"/>
        </w:rPr>
        <w:t>Приложение № 1</w:t>
      </w:r>
    </w:p>
    <w:p w14:paraId="19475CDF" w14:textId="77777777" w:rsidR="000B277D" w:rsidRDefault="000B277D" w:rsidP="000B277D">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14:paraId="61C2871D" w14:textId="77777777" w:rsidR="000B277D" w:rsidRDefault="000B277D" w:rsidP="000B277D">
      <w:pPr>
        <w:widowControl w:val="0"/>
        <w:tabs>
          <w:tab w:val="left" w:pos="0"/>
        </w:tabs>
        <w:ind w:left="3969" w:right="-1" w:firstLine="567"/>
        <w:contextualSpacing/>
        <w:jc w:val="right"/>
        <w:rPr>
          <w:color w:val="000000"/>
          <w:sz w:val="28"/>
          <w:szCs w:val="28"/>
        </w:rPr>
      </w:pPr>
      <w:r>
        <w:rPr>
          <w:color w:val="000000"/>
          <w:sz w:val="28"/>
          <w:szCs w:val="28"/>
        </w:rPr>
        <w:t>по предоставлению муниципальной услуги</w:t>
      </w:r>
    </w:p>
    <w:p w14:paraId="7EC654E6" w14:textId="77777777" w:rsidR="000B277D" w:rsidRDefault="000B277D" w:rsidP="000B277D">
      <w:pPr>
        <w:tabs>
          <w:tab w:val="left" w:pos="7920"/>
        </w:tabs>
        <w:jc w:val="right"/>
        <w:rPr>
          <w:color w:val="000000"/>
          <w:sz w:val="28"/>
          <w:szCs w:val="28"/>
        </w:rPr>
      </w:pPr>
      <w:r>
        <w:rPr>
          <w:color w:val="000000"/>
          <w:sz w:val="28"/>
          <w:szCs w:val="28"/>
        </w:rPr>
        <w:t>Форма</w:t>
      </w:r>
    </w:p>
    <w:p w14:paraId="19B3F4F1" w14:textId="77777777" w:rsidR="000B277D" w:rsidRDefault="000B277D" w:rsidP="000B277D">
      <w:pPr>
        <w:jc w:val="both"/>
        <w:rPr>
          <w:sz w:val="24"/>
          <w:szCs w:val="24"/>
        </w:rPr>
      </w:pPr>
    </w:p>
    <w:p w14:paraId="51B9CE25" w14:textId="77777777" w:rsidR="000B277D" w:rsidRDefault="000B277D" w:rsidP="000B277D">
      <w:pPr>
        <w:jc w:val="both"/>
        <w:rPr>
          <w:sz w:val="28"/>
          <w:szCs w:val="28"/>
        </w:rPr>
      </w:pPr>
    </w:p>
    <w:p w14:paraId="7E29C934" w14:textId="77777777" w:rsidR="000B277D" w:rsidRDefault="000B277D" w:rsidP="000B277D">
      <w:pPr>
        <w:keepNext/>
        <w:jc w:val="center"/>
        <w:outlineLvl w:val="2"/>
        <w:rPr>
          <w:caps/>
          <w:spacing w:val="20"/>
          <w:sz w:val="28"/>
          <w:szCs w:val="28"/>
          <w:lang w:eastAsia="x-none"/>
        </w:rPr>
      </w:pPr>
      <w:r>
        <w:rPr>
          <w:caps/>
          <w:spacing w:val="20"/>
          <w:sz w:val="28"/>
          <w:szCs w:val="28"/>
          <w:lang w:eastAsia="x-none"/>
        </w:rPr>
        <w:t>РАСПОРЯЖЕНИЕ </w:t>
      </w:r>
    </w:p>
    <w:p w14:paraId="602633F0" w14:textId="1BE3686C" w:rsidR="000B277D" w:rsidRDefault="000B277D" w:rsidP="000B277D">
      <w:pPr>
        <w:keepNext/>
        <w:jc w:val="center"/>
        <w:outlineLvl w:val="2"/>
        <w:rPr>
          <w:caps/>
          <w:spacing w:val="20"/>
          <w:sz w:val="28"/>
          <w:szCs w:val="28"/>
          <w:lang w:eastAsia="x-none"/>
        </w:rPr>
      </w:pPr>
      <w:r>
        <w:rPr>
          <w:caps/>
          <w:spacing w:val="20"/>
          <w:sz w:val="28"/>
          <w:szCs w:val="28"/>
          <w:lang w:eastAsia="x-none"/>
        </w:rPr>
        <w:t xml:space="preserve"> (постановление) </w:t>
      </w:r>
    </w:p>
    <w:p w14:paraId="34A35781" w14:textId="77777777" w:rsidR="000B277D" w:rsidRDefault="000B277D" w:rsidP="000B277D">
      <w:pPr>
        <w:keepNext/>
        <w:jc w:val="center"/>
        <w:outlineLvl w:val="2"/>
        <w:rPr>
          <w:caps/>
          <w:spacing w:val="20"/>
          <w:sz w:val="28"/>
          <w:szCs w:val="28"/>
          <w:lang w:eastAsia="x-none"/>
        </w:rPr>
      </w:pPr>
    </w:p>
    <w:p w14:paraId="7960B71E" w14:textId="7A156677" w:rsidR="000B277D" w:rsidRDefault="000B277D" w:rsidP="000B277D">
      <w:pPr>
        <w:autoSpaceDE w:val="0"/>
        <w:autoSpaceDN w:val="0"/>
        <w:adjustRightInd w:val="0"/>
        <w:rPr>
          <w:rFonts w:eastAsia="Calibri"/>
          <w:bCs/>
          <w:sz w:val="28"/>
          <w:szCs w:val="28"/>
          <w:lang w:eastAsia="x-none"/>
        </w:rPr>
      </w:pPr>
      <w:r>
        <w:rPr>
          <w:rFonts w:eastAsia="Calibri"/>
          <w:bCs/>
          <w:sz w:val="28"/>
          <w:szCs w:val="28"/>
          <w:lang w:eastAsia="x-none"/>
        </w:rPr>
        <w:t>___</w:t>
      </w:r>
      <w:r>
        <w:rPr>
          <w:rFonts w:eastAsia="Calibri"/>
          <w:bCs/>
          <w:sz w:val="28"/>
          <w:szCs w:val="28"/>
          <w:lang w:eastAsia="x-none"/>
        </w:rPr>
        <w:t>____________</w:t>
      </w:r>
      <w:r>
        <w:rPr>
          <w:rFonts w:eastAsia="Calibri"/>
          <w:bCs/>
          <w:sz w:val="28"/>
          <w:szCs w:val="28"/>
          <w:lang w:eastAsia="x-none"/>
        </w:rPr>
        <w:t>(</w:t>
      </w:r>
      <w:proofErr w:type="gramStart"/>
      <w:r>
        <w:rPr>
          <w:rFonts w:eastAsia="Calibri"/>
          <w:bCs/>
          <w:sz w:val="28"/>
          <w:szCs w:val="28"/>
          <w:lang w:eastAsia="x-none"/>
        </w:rPr>
        <w:t xml:space="preserve">дата)   </w:t>
      </w:r>
      <w:proofErr w:type="gramEnd"/>
      <w:r>
        <w:rPr>
          <w:rFonts w:eastAsia="Calibri"/>
          <w:bCs/>
          <w:sz w:val="28"/>
          <w:szCs w:val="28"/>
          <w:lang w:eastAsia="x-none"/>
        </w:rPr>
        <w:t xml:space="preserve">                                                               </w:t>
      </w:r>
      <w:r>
        <w:rPr>
          <w:rFonts w:eastAsia="Calibri"/>
          <w:sz w:val="28"/>
          <w:szCs w:val="28"/>
          <w:lang w:eastAsia="x-none"/>
        </w:rPr>
        <w:t>№          </w:t>
      </w:r>
    </w:p>
    <w:p w14:paraId="0E5DF023" w14:textId="77777777" w:rsidR="000B277D" w:rsidRDefault="000B277D" w:rsidP="000B277D">
      <w:pPr>
        <w:jc w:val="both"/>
        <w:rPr>
          <w:sz w:val="24"/>
          <w:szCs w:val="24"/>
        </w:rPr>
      </w:pPr>
    </w:p>
    <w:p w14:paraId="44D23A78" w14:textId="77777777" w:rsidR="000B277D" w:rsidRDefault="000B277D" w:rsidP="000B277D">
      <w:pPr>
        <w:rPr>
          <w:sz w:val="27"/>
          <w:szCs w:val="27"/>
          <w:lang w:eastAsia="en-US"/>
        </w:rPr>
      </w:pPr>
      <w:r>
        <w:rPr>
          <w:sz w:val="27"/>
          <w:szCs w:val="27"/>
        </w:rPr>
        <w:t>О предоставлении жилого помещения</w:t>
      </w:r>
    </w:p>
    <w:p w14:paraId="5019D992" w14:textId="77777777" w:rsidR="000B277D" w:rsidRDefault="000B277D" w:rsidP="000B277D">
      <w:pPr>
        <w:rPr>
          <w:sz w:val="28"/>
          <w:szCs w:val="28"/>
        </w:rPr>
      </w:pPr>
      <w:r>
        <w:rPr>
          <w:sz w:val="27"/>
          <w:szCs w:val="27"/>
        </w:rPr>
        <w:t>по договору социального найма</w:t>
      </w:r>
    </w:p>
    <w:p w14:paraId="0ABC96ED" w14:textId="77777777" w:rsidR="000B277D" w:rsidRDefault="000B277D" w:rsidP="000B277D">
      <w:pPr>
        <w:rPr>
          <w:sz w:val="27"/>
          <w:szCs w:val="27"/>
        </w:rPr>
      </w:pPr>
      <w:r>
        <w:rPr>
          <w:sz w:val="27"/>
          <w:szCs w:val="27"/>
        </w:rPr>
        <w:t>семье _____________________</w:t>
      </w:r>
    </w:p>
    <w:p w14:paraId="7FF6B040" w14:textId="77777777" w:rsidR="000B277D" w:rsidRDefault="000B277D" w:rsidP="000B277D">
      <w:pPr>
        <w:rPr>
          <w:sz w:val="27"/>
          <w:szCs w:val="27"/>
        </w:rPr>
      </w:pPr>
    </w:p>
    <w:p w14:paraId="35D48342" w14:textId="77777777" w:rsidR="000B277D" w:rsidRDefault="000B277D" w:rsidP="000B277D">
      <w:pPr>
        <w:rPr>
          <w:sz w:val="27"/>
          <w:szCs w:val="27"/>
        </w:rPr>
      </w:pPr>
    </w:p>
    <w:p w14:paraId="45951ACA" w14:textId="77777777" w:rsidR="000B277D" w:rsidRDefault="000B277D" w:rsidP="000B277D">
      <w:pPr>
        <w:ind w:firstLine="708"/>
        <w:jc w:val="both"/>
        <w:rPr>
          <w:sz w:val="27"/>
          <w:szCs w:val="27"/>
        </w:rPr>
      </w:pPr>
      <w:r>
        <w:rPr>
          <w:sz w:val="27"/>
          <w:szCs w:val="27"/>
        </w:rPr>
        <w:t xml:space="preserve">В </w:t>
      </w:r>
      <w:proofErr w:type="gramStart"/>
      <w:r>
        <w:rPr>
          <w:sz w:val="27"/>
          <w:szCs w:val="27"/>
        </w:rPr>
        <w:t>соответствии  с</w:t>
      </w:r>
      <w:proofErr w:type="gramEnd"/>
      <w:r>
        <w:rPr>
          <w:sz w:val="27"/>
          <w:szCs w:val="27"/>
        </w:rPr>
        <w:t xml:space="preserve">  </w:t>
      </w:r>
      <w:proofErr w:type="spellStart"/>
      <w:r>
        <w:rPr>
          <w:sz w:val="27"/>
          <w:szCs w:val="27"/>
        </w:rPr>
        <w:t>чч</w:t>
      </w:r>
      <w:proofErr w:type="spellEnd"/>
      <w:r>
        <w:rPr>
          <w:sz w:val="27"/>
          <w:szCs w:val="27"/>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w:t>
      </w:r>
    </w:p>
    <w:p w14:paraId="34BC4621" w14:textId="4297689D" w:rsidR="000B277D" w:rsidRDefault="000B277D" w:rsidP="000B277D">
      <w:pPr>
        <w:ind w:firstLine="708"/>
        <w:jc w:val="center"/>
        <w:rPr>
          <w:sz w:val="27"/>
          <w:szCs w:val="27"/>
        </w:rPr>
      </w:pPr>
      <w:r>
        <w:rPr>
          <w:sz w:val="27"/>
          <w:szCs w:val="27"/>
        </w:rPr>
        <w:t>п о с т а н о в л я е т:</w:t>
      </w:r>
    </w:p>
    <w:p w14:paraId="35DB40F2" w14:textId="77777777" w:rsidR="000B277D" w:rsidRDefault="000B277D" w:rsidP="000B277D">
      <w:pPr>
        <w:ind w:firstLine="708"/>
        <w:jc w:val="both"/>
        <w:rPr>
          <w:sz w:val="16"/>
          <w:szCs w:val="16"/>
        </w:rPr>
      </w:pPr>
    </w:p>
    <w:p w14:paraId="37575F67" w14:textId="77777777" w:rsidR="000B277D" w:rsidRDefault="000B277D" w:rsidP="000B277D">
      <w:pPr>
        <w:numPr>
          <w:ilvl w:val="0"/>
          <w:numId w:val="33"/>
        </w:numPr>
        <w:tabs>
          <w:tab w:val="left" w:pos="993"/>
        </w:tabs>
        <w:autoSpaceDE w:val="0"/>
        <w:autoSpaceDN w:val="0"/>
        <w:adjustRightInd w:val="0"/>
        <w:ind w:left="0" w:firstLine="567"/>
        <w:jc w:val="both"/>
        <w:rPr>
          <w:sz w:val="28"/>
          <w:szCs w:val="28"/>
        </w:rPr>
      </w:pPr>
      <w:r>
        <w:rPr>
          <w:sz w:val="28"/>
          <w:szCs w:val="28"/>
        </w:rPr>
        <w:t xml:space="preserve">Предоставить семье __________________________ по договору социального найма _____________________, общей площадью __________ </w:t>
      </w:r>
      <w:proofErr w:type="spellStart"/>
      <w:r>
        <w:rPr>
          <w:sz w:val="28"/>
          <w:szCs w:val="28"/>
        </w:rPr>
        <w:t>кв.м</w:t>
      </w:r>
      <w:proofErr w:type="spellEnd"/>
      <w:r>
        <w:rPr>
          <w:sz w:val="28"/>
          <w:szCs w:val="28"/>
        </w:rPr>
        <w:t>, расположенную по адресу: _________________________, в связи с подходом очереди.</w:t>
      </w:r>
    </w:p>
    <w:p w14:paraId="2DF3C3F1" w14:textId="77777777" w:rsidR="000B277D" w:rsidRDefault="000B277D" w:rsidP="000B277D">
      <w:pPr>
        <w:tabs>
          <w:tab w:val="left" w:pos="993"/>
        </w:tabs>
        <w:ind w:firstLine="567"/>
        <w:contextualSpacing/>
        <w:jc w:val="both"/>
        <w:rPr>
          <w:sz w:val="28"/>
          <w:szCs w:val="28"/>
        </w:rPr>
      </w:pPr>
      <w:r>
        <w:rPr>
          <w:rFonts w:eastAsia="Calibri"/>
          <w:sz w:val="28"/>
          <w:szCs w:val="28"/>
        </w:rPr>
        <w:t xml:space="preserve">2. ______________________________________ (указывается структурное подразделение ОМСУ) администрации </w:t>
      </w:r>
      <w:r>
        <w:rPr>
          <w:rFonts w:eastAsia="Calibri"/>
          <w:sz w:val="27"/>
          <w:szCs w:val="27"/>
        </w:rPr>
        <w:t xml:space="preserve">___________________________ </w:t>
      </w:r>
      <w:r>
        <w:rPr>
          <w:sz w:val="28"/>
          <w:szCs w:val="28"/>
        </w:rPr>
        <w:t>заключить с ____________________________ договор социального найма на предоставленное жилое помещение.</w:t>
      </w:r>
    </w:p>
    <w:p w14:paraId="7BB0C000" w14:textId="77777777" w:rsidR="000B277D" w:rsidRDefault="000B277D" w:rsidP="000B277D">
      <w:pPr>
        <w:tabs>
          <w:tab w:val="left" w:pos="993"/>
        </w:tabs>
        <w:autoSpaceDE w:val="0"/>
        <w:autoSpaceDN w:val="0"/>
        <w:adjustRightInd w:val="0"/>
        <w:ind w:firstLine="426"/>
        <w:jc w:val="both"/>
        <w:rPr>
          <w:sz w:val="28"/>
          <w:szCs w:val="28"/>
          <w:lang w:eastAsia="en-US"/>
        </w:rPr>
      </w:pPr>
      <w:r>
        <w:rPr>
          <w:sz w:val="28"/>
          <w:szCs w:val="28"/>
        </w:rPr>
        <w:t>3. Снять с учета в качестве нуждающихся в жилых помещениях, предоставляемых по договорам социального найма __________________________, с составом семьи ______________ человека (______________________________)  состоящих на учете с ___________ года.</w:t>
      </w:r>
    </w:p>
    <w:p w14:paraId="46C2BCD5" w14:textId="5ECEC8C2" w:rsidR="000B277D" w:rsidRDefault="000B277D" w:rsidP="000B277D">
      <w:pPr>
        <w:ind w:firstLine="567"/>
        <w:jc w:val="both"/>
        <w:rPr>
          <w:sz w:val="28"/>
          <w:szCs w:val="28"/>
        </w:rPr>
      </w:pPr>
      <w:r>
        <w:rPr>
          <w:sz w:val="28"/>
          <w:szCs w:val="28"/>
        </w:rPr>
        <w:t>Основания: ___________________________________________________.</w:t>
      </w:r>
    </w:p>
    <w:p w14:paraId="37D30288" w14:textId="77777777" w:rsidR="000B277D" w:rsidRDefault="000B277D" w:rsidP="000B277D">
      <w:pPr>
        <w:tabs>
          <w:tab w:val="left" w:pos="450"/>
        </w:tabs>
        <w:ind w:firstLine="567"/>
        <w:jc w:val="both"/>
        <w:rPr>
          <w:sz w:val="27"/>
          <w:szCs w:val="27"/>
          <w:lang w:eastAsia="en-US"/>
        </w:rPr>
      </w:pPr>
      <w:r>
        <w:rPr>
          <w:sz w:val="27"/>
          <w:szCs w:val="27"/>
        </w:rPr>
        <w:t>4. Настоящее постановление вступает в силу с момента принятия.</w:t>
      </w:r>
    </w:p>
    <w:p w14:paraId="3514FC5D" w14:textId="7E1AEEED" w:rsidR="000B277D" w:rsidRDefault="000B277D" w:rsidP="000B277D">
      <w:pPr>
        <w:tabs>
          <w:tab w:val="left" w:pos="450"/>
        </w:tabs>
        <w:ind w:firstLine="567"/>
        <w:jc w:val="both"/>
        <w:rPr>
          <w:sz w:val="27"/>
          <w:szCs w:val="27"/>
        </w:rPr>
      </w:pPr>
      <w:r>
        <w:rPr>
          <w:sz w:val="27"/>
          <w:szCs w:val="27"/>
        </w:rPr>
        <w:t>5. Контроль за исполнением постановления возложить на ______________</w:t>
      </w:r>
    </w:p>
    <w:p w14:paraId="01225747" w14:textId="77777777" w:rsidR="000B277D" w:rsidRDefault="000B277D" w:rsidP="000B277D">
      <w:pPr>
        <w:widowControl w:val="0"/>
        <w:tabs>
          <w:tab w:val="left" w:pos="0"/>
        </w:tabs>
        <w:ind w:right="-1"/>
        <w:contextualSpacing/>
        <w:jc w:val="right"/>
        <w:rPr>
          <w:color w:val="000000"/>
          <w:sz w:val="28"/>
          <w:szCs w:val="28"/>
        </w:rPr>
      </w:pPr>
    </w:p>
    <w:p w14:paraId="1D7AE9F4" w14:textId="77777777" w:rsidR="000B277D" w:rsidRDefault="000B277D" w:rsidP="000B277D">
      <w:pPr>
        <w:widowControl w:val="0"/>
        <w:tabs>
          <w:tab w:val="left" w:pos="0"/>
        </w:tabs>
        <w:ind w:right="-1"/>
        <w:contextualSpacing/>
        <w:jc w:val="right"/>
        <w:rPr>
          <w:color w:val="000000"/>
          <w:sz w:val="28"/>
          <w:szCs w:val="28"/>
        </w:rPr>
      </w:pPr>
    </w:p>
    <w:p w14:paraId="0F6E0119" w14:textId="77777777" w:rsidR="000B277D" w:rsidRDefault="000B277D" w:rsidP="000B277D">
      <w:pPr>
        <w:widowControl w:val="0"/>
        <w:tabs>
          <w:tab w:val="left" w:pos="0"/>
        </w:tabs>
        <w:ind w:right="-1"/>
        <w:contextualSpacing/>
        <w:jc w:val="right"/>
        <w:rPr>
          <w:color w:val="000000"/>
          <w:sz w:val="28"/>
          <w:szCs w:val="28"/>
        </w:rPr>
      </w:pPr>
    </w:p>
    <w:p w14:paraId="0A2CD7B1" w14:textId="77777777" w:rsidR="000B277D" w:rsidRDefault="000B277D" w:rsidP="000B277D">
      <w:pPr>
        <w:widowControl w:val="0"/>
        <w:tabs>
          <w:tab w:val="left" w:pos="0"/>
        </w:tabs>
        <w:ind w:right="-1"/>
        <w:contextualSpacing/>
        <w:jc w:val="right"/>
        <w:rPr>
          <w:color w:val="000000"/>
          <w:sz w:val="28"/>
          <w:szCs w:val="28"/>
        </w:rPr>
      </w:pPr>
    </w:p>
    <w:p w14:paraId="283C15ED" w14:textId="77777777" w:rsidR="000B277D" w:rsidRDefault="000B277D" w:rsidP="000B277D">
      <w:pPr>
        <w:widowControl w:val="0"/>
        <w:tabs>
          <w:tab w:val="left" w:pos="0"/>
        </w:tabs>
        <w:ind w:right="-1"/>
        <w:contextualSpacing/>
        <w:jc w:val="right"/>
        <w:rPr>
          <w:color w:val="000000"/>
          <w:sz w:val="28"/>
          <w:szCs w:val="28"/>
        </w:rPr>
      </w:pPr>
    </w:p>
    <w:p w14:paraId="43D1564E" w14:textId="77777777" w:rsidR="000B277D" w:rsidRDefault="000B277D" w:rsidP="000B277D">
      <w:pPr>
        <w:widowControl w:val="0"/>
        <w:tabs>
          <w:tab w:val="left" w:pos="0"/>
        </w:tabs>
        <w:ind w:right="-1"/>
        <w:contextualSpacing/>
        <w:jc w:val="right"/>
        <w:rPr>
          <w:color w:val="000000"/>
          <w:sz w:val="28"/>
          <w:szCs w:val="28"/>
        </w:rPr>
      </w:pPr>
    </w:p>
    <w:p w14:paraId="0BE72873" w14:textId="77777777" w:rsidR="000B277D" w:rsidRDefault="000B277D" w:rsidP="000B277D">
      <w:pPr>
        <w:widowControl w:val="0"/>
        <w:tabs>
          <w:tab w:val="left" w:pos="0"/>
        </w:tabs>
        <w:ind w:right="-1"/>
        <w:contextualSpacing/>
        <w:jc w:val="right"/>
        <w:rPr>
          <w:color w:val="000000"/>
          <w:sz w:val="28"/>
          <w:szCs w:val="28"/>
        </w:rPr>
      </w:pPr>
    </w:p>
    <w:p w14:paraId="3D5782BA" w14:textId="77777777" w:rsidR="000B277D" w:rsidRDefault="000B277D" w:rsidP="000B277D">
      <w:pPr>
        <w:widowControl w:val="0"/>
        <w:tabs>
          <w:tab w:val="left" w:pos="0"/>
        </w:tabs>
        <w:ind w:right="-1"/>
        <w:contextualSpacing/>
        <w:jc w:val="right"/>
        <w:rPr>
          <w:color w:val="000000"/>
          <w:sz w:val="28"/>
          <w:szCs w:val="28"/>
        </w:rPr>
      </w:pPr>
    </w:p>
    <w:p w14:paraId="755B5496" w14:textId="3E076918" w:rsidR="000B277D" w:rsidRDefault="000B277D" w:rsidP="000B277D">
      <w:pPr>
        <w:widowControl w:val="0"/>
        <w:tabs>
          <w:tab w:val="left" w:pos="0"/>
        </w:tabs>
        <w:ind w:right="-1"/>
        <w:contextualSpacing/>
        <w:jc w:val="right"/>
        <w:rPr>
          <w:color w:val="000000"/>
          <w:sz w:val="28"/>
          <w:szCs w:val="28"/>
        </w:rPr>
      </w:pPr>
      <w:r>
        <w:rPr>
          <w:color w:val="000000"/>
          <w:sz w:val="28"/>
          <w:szCs w:val="28"/>
        </w:rPr>
        <w:lastRenderedPageBreak/>
        <w:t>Приложение № 2</w:t>
      </w:r>
    </w:p>
    <w:p w14:paraId="4BC8F84A" w14:textId="77777777" w:rsidR="000B277D" w:rsidRDefault="000B277D" w:rsidP="000B277D">
      <w:pPr>
        <w:widowControl w:val="0"/>
        <w:tabs>
          <w:tab w:val="left" w:pos="0"/>
        </w:tabs>
        <w:ind w:right="-1"/>
        <w:contextualSpacing/>
        <w:jc w:val="right"/>
        <w:rPr>
          <w:color w:val="000000"/>
          <w:sz w:val="28"/>
          <w:szCs w:val="28"/>
        </w:rPr>
      </w:pPr>
      <w:r>
        <w:rPr>
          <w:color w:val="000000"/>
          <w:sz w:val="28"/>
          <w:szCs w:val="28"/>
        </w:rPr>
        <w:t>к административному регламенту</w:t>
      </w:r>
    </w:p>
    <w:p w14:paraId="77E9FF6D" w14:textId="77777777" w:rsidR="000B277D" w:rsidRDefault="000B277D" w:rsidP="000B277D">
      <w:pPr>
        <w:widowControl w:val="0"/>
        <w:tabs>
          <w:tab w:val="left" w:pos="0"/>
        </w:tabs>
        <w:ind w:right="-1"/>
        <w:contextualSpacing/>
        <w:jc w:val="right"/>
        <w:rPr>
          <w:color w:val="000000"/>
          <w:sz w:val="28"/>
          <w:szCs w:val="28"/>
        </w:rPr>
      </w:pPr>
      <w:r>
        <w:rPr>
          <w:color w:val="000000"/>
          <w:sz w:val="28"/>
          <w:szCs w:val="28"/>
        </w:rPr>
        <w:t>по предоставлению муниципальной услуги</w:t>
      </w:r>
    </w:p>
    <w:p w14:paraId="66F902EA" w14:textId="77777777" w:rsidR="000B277D" w:rsidRDefault="000B277D" w:rsidP="000B277D">
      <w:pPr>
        <w:widowControl w:val="0"/>
        <w:tabs>
          <w:tab w:val="left" w:pos="0"/>
        </w:tabs>
        <w:ind w:right="-1"/>
        <w:contextualSpacing/>
        <w:jc w:val="right"/>
        <w:rPr>
          <w:color w:val="000000"/>
          <w:sz w:val="28"/>
          <w:szCs w:val="28"/>
        </w:rPr>
      </w:pPr>
      <w:r>
        <w:rPr>
          <w:color w:val="000000"/>
          <w:sz w:val="28"/>
          <w:szCs w:val="28"/>
        </w:rPr>
        <w:t>Форма</w:t>
      </w:r>
    </w:p>
    <w:p w14:paraId="79F1B0D5" w14:textId="77777777" w:rsidR="000B277D" w:rsidRDefault="000B277D" w:rsidP="000B277D">
      <w:pPr>
        <w:widowControl w:val="0"/>
        <w:tabs>
          <w:tab w:val="left" w:pos="0"/>
        </w:tabs>
        <w:ind w:right="-1"/>
        <w:contextualSpacing/>
        <w:rPr>
          <w:color w:val="000000"/>
          <w:sz w:val="28"/>
          <w:szCs w:val="28"/>
        </w:rPr>
      </w:pPr>
    </w:p>
    <w:p w14:paraId="4819D5D0" w14:textId="77777777" w:rsidR="000B277D" w:rsidRDefault="000B277D" w:rsidP="000B277D">
      <w:pPr>
        <w:widowControl w:val="0"/>
        <w:tabs>
          <w:tab w:val="left" w:pos="0"/>
        </w:tabs>
        <w:ind w:right="-1"/>
        <w:contextualSpacing/>
        <w:jc w:val="center"/>
        <w:rPr>
          <w:color w:val="000000"/>
          <w:sz w:val="28"/>
          <w:szCs w:val="28"/>
        </w:rPr>
      </w:pPr>
      <w:r>
        <w:rPr>
          <w:b/>
          <w:color w:val="000000"/>
          <w:sz w:val="28"/>
          <w:szCs w:val="28"/>
        </w:rPr>
        <w:t>Договор социального найма жилого помещения</w:t>
      </w:r>
    </w:p>
    <w:p w14:paraId="222C5EE9" w14:textId="77777777" w:rsidR="000B277D" w:rsidRDefault="000B277D" w:rsidP="000B277D">
      <w:pPr>
        <w:widowControl w:val="0"/>
        <w:tabs>
          <w:tab w:val="left" w:pos="0"/>
        </w:tabs>
        <w:ind w:right="-1"/>
        <w:contextualSpacing/>
        <w:rPr>
          <w:color w:val="000000"/>
          <w:sz w:val="28"/>
          <w:szCs w:val="28"/>
        </w:rPr>
      </w:pPr>
      <w:r>
        <w:rPr>
          <w:color w:val="000000"/>
          <w:sz w:val="28"/>
          <w:szCs w:val="28"/>
        </w:rPr>
        <w:t xml:space="preserve"> </w:t>
      </w:r>
    </w:p>
    <w:p w14:paraId="1B41DC06" w14:textId="1716C0BB" w:rsidR="000B277D" w:rsidRDefault="000B277D" w:rsidP="000B277D">
      <w:pPr>
        <w:widowControl w:val="0"/>
        <w:tabs>
          <w:tab w:val="left" w:pos="0"/>
        </w:tabs>
        <w:ind w:right="-1"/>
        <w:contextualSpacing/>
        <w:jc w:val="both"/>
        <w:rPr>
          <w:color w:val="000000"/>
          <w:sz w:val="28"/>
          <w:szCs w:val="28"/>
        </w:rPr>
      </w:pPr>
      <w:r>
        <w:rPr>
          <w:color w:val="000000"/>
          <w:sz w:val="28"/>
          <w:szCs w:val="28"/>
        </w:rPr>
        <w:t xml:space="preserve">____________                                  </w:t>
      </w:r>
      <w:r>
        <w:rPr>
          <w:color w:val="000000"/>
          <w:sz w:val="28"/>
          <w:szCs w:val="28"/>
        </w:rPr>
        <w:tab/>
      </w:r>
      <w:r>
        <w:rPr>
          <w:color w:val="000000"/>
          <w:sz w:val="28"/>
          <w:szCs w:val="28"/>
        </w:rPr>
        <w:tab/>
      </w:r>
      <w:r>
        <w:rPr>
          <w:color w:val="000000"/>
          <w:sz w:val="28"/>
          <w:szCs w:val="28"/>
        </w:rPr>
        <w:tab/>
      </w:r>
      <w:r>
        <w:rPr>
          <w:color w:val="000000"/>
          <w:sz w:val="28"/>
          <w:szCs w:val="28"/>
        </w:rPr>
        <w:t xml:space="preserve">               ____________</w:t>
      </w:r>
    </w:p>
    <w:p w14:paraId="48A2A1AE"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Pr>
          <w:color w:val="000000"/>
          <w:sz w:val="28"/>
          <w:szCs w:val="28"/>
        </w:rPr>
        <w:br/>
        <w:t xml:space="preserve">№ ____________ заключили настоящий договор о нижеследующем. </w:t>
      </w:r>
    </w:p>
    <w:p w14:paraId="22215F56" w14:textId="77777777" w:rsidR="000B277D" w:rsidRDefault="000B277D" w:rsidP="000B277D">
      <w:pPr>
        <w:widowControl w:val="0"/>
        <w:tabs>
          <w:tab w:val="left" w:pos="0"/>
        </w:tabs>
        <w:ind w:right="-1" w:firstLine="567"/>
        <w:contextualSpacing/>
        <w:jc w:val="center"/>
        <w:rPr>
          <w:b/>
          <w:color w:val="000000"/>
          <w:sz w:val="28"/>
          <w:szCs w:val="28"/>
        </w:rPr>
      </w:pPr>
      <w:r>
        <w:rPr>
          <w:b/>
          <w:color w:val="000000"/>
          <w:sz w:val="28"/>
          <w:szCs w:val="28"/>
        </w:rPr>
        <w:t>I. Предмет договора</w:t>
      </w:r>
    </w:p>
    <w:p w14:paraId="755338E3" w14:textId="2BDA9681"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 </w:t>
      </w:r>
    </w:p>
    <w:p w14:paraId="14BA43B8"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48C4A902"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3. Совместно с Нанимателем в жилое помещение вселяются следующие члены семьи: </w:t>
      </w:r>
    </w:p>
    <w:p w14:paraId="3B949049" w14:textId="75666E6E"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1. __________________________________________________________________</w:t>
      </w:r>
    </w:p>
    <w:p w14:paraId="4D702333" w14:textId="31D4BBF2"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2. _________________________________________________________________</w:t>
      </w:r>
      <w:r>
        <w:rPr>
          <w:color w:val="000000"/>
          <w:sz w:val="28"/>
          <w:szCs w:val="28"/>
        </w:rPr>
        <w:t>_</w:t>
      </w:r>
    </w:p>
    <w:p w14:paraId="2F7BF195" w14:textId="5F77535E"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3. __________________________________________________________________</w:t>
      </w:r>
    </w:p>
    <w:p w14:paraId="3167FA3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4. Наниматель обязан: </w:t>
      </w:r>
    </w:p>
    <w:p w14:paraId="7CF69752"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w:t>
      </w:r>
      <w:r>
        <w:rPr>
          <w:color w:val="000000"/>
          <w:sz w:val="28"/>
          <w:szCs w:val="28"/>
        </w:rPr>
        <w:lastRenderedPageBreak/>
        <w:t xml:space="preserve">пригодности жилого помещения для проживания, подписи сторон, составивших акт); </w:t>
      </w:r>
    </w:p>
    <w:p w14:paraId="1B181D5A"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б) соблюдать правила пользования жилыми помещениями; </w:t>
      </w:r>
    </w:p>
    <w:p w14:paraId="072AC337"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в) использовать жилое помещение в соответствии с его назначением; </w:t>
      </w:r>
    </w:p>
    <w:p w14:paraId="0E8FCD54"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3DC4D9C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д) содержать в чистоте и порядке жилое помещение, общее имущество в многоквартирном доме, объекты благоустройства; </w:t>
      </w:r>
    </w:p>
    <w:p w14:paraId="43E334A1"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7E66EB10"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4D54B834"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462B723D"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0BCA75B7"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w:t>
      </w:r>
      <w:r>
        <w:rPr>
          <w:color w:val="000000"/>
          <w:sz w:val="28"/>
          <w:szCs w:val="28"/>
        </w:rPr>
        <w:lastRenderedPageBreak/>
        <w:t xml:space="preserve">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7112A201"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72DDE6DD"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45EE98B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н) нести иные обязанности, предусмотренные Жилищным кодексом Российской Федерации и федеральными законами. </w:t>
      </w:r>
    </w:p>
    <w:p w14:paraId="6D652B4C"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5. Наймодатель обязан: </w:t>
      </w:r>
    </w:p>
    <w:p w14:paraId="5D3AF0C1"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3932F68D"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73296246"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в) осуществлять капитальный ремонт жилого помещения. </w:t>
      </w:r>
    </w:p>
    <w:p w14:paraId="15AC1C9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06D12B11"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216DE1BA"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lastRenderedPageBreak/>
        <w:t xml:space="preserve">д) информировать Нанимателя о проведении капитального ремонта или реконструкции дома не позднее чем за 30 дней до начала работ; </w:t>
      </w:r>
    </w:p>
    <w:p w14:paraId="0F79590A"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3D599E83"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ж) обеспечивать предоставление Нанимателю предусмотренных в настоящем договоре коммунальных услуг надлежащего качества; </w:t>
      </w:r>
    </w:p>
    <w:p w14:paraId="3222E52D"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з) контролировать качество предоставляемых жилищно-коммунальных услуг; </w:t>
      </w:r>
    </w:p>
    <w:p w14:paraId="7FBEC42A"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547870C6"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2B8B3CF7"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17AE8BD3"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м) нести иные обязанности, предусмотренные законодательством Российской Федерации. </w:t>
      </w:r>
    </w:p>
    <w:p w14:paraId="1E36EB0E" w14:textId="77777777" w:rsidR="000B277D" w:rsidRDefault="000B277D" w:rsidP="000B277D">
      <w:pPr>
        <w:widowControl w:val="0"/>
        <w:tabs>
          <w:tab w:val="left" w:pos="0"/>
        </w:tabs>
        <w:ind w:right="-1" w:firstLine="567"/>
        <w:contextualSpacing/>
        <w:jc w:val="center"/>
        <w:rPr>
          <w:b/>
          <w:color w:val="000000"/>
          <w:sz w:val="28"/>
          <w:szCs w:val="28"/>
        </w:rPr>
      </w:pPr>
      <w:r>
        <w:rPr>
          <w:b/>
          <w:color w:val="000000"/>
          <w:sz w:val="28"/>
          <w:szCs w:val="28"/>
        </w:rPr>
        <w:t>II. Права сторон</w:t>
      </w:r>
    </w:p>
    <w:p w14:paraId="3BE443EA"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6. Наниматель вправе: </w:t>
      </w:r>
    </w:p>
    <w:p w14:paraId="3F0E3AF4"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а) пользоваться общим имуществом многоквартирного дома; </w:t>
      </w:r>
    </w:p>
    <w:p w14:paraId="1FF87F67"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1B3C6750"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в) сохранить права на жилое помещение при временном отсутствии его и членов его семьи; </w:t>
      </w:r>
    </w:p>
    <w:p w14:paraId="77543A2E"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7548F9E8"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0BA83B96"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е) расторгнуть в любое время настоящий договор с письменного согласия проживающих совместно с Нанимателем членов семьи; </w:t>
      </w:r>
    </w:p>
    <w:p w14:paraId="5002982C"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0E94B00C"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lastRenderedPageBreak/>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79326A96"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8. Наймодатель вправе: </w:t>
      </w:r>
    </w:p>
    <w:p w14:paraId="1E2FFF78"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3268658D"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6A0CAC95" w14:textId="77777777" w:rsidR="000B277D" w:rsidRDefault="000B277D" w:rsidP="000B277D">
      <w:pPr>
        <w:widowControl w:val="0"/>
        <w:tabs>
          <w:tab w:val="left" w:pos="0"/>
        </w:tabs>
        <w:ind w:right="-1" w:firstLine="567"/>
        <w:contextualSpacing/>
        <w:jc w:val="center"/>
        <w:rPr>
          <w:b/>
          <w:color w:val="000000"/>
          <w:sz w:val="28"/>
          <w:szCs w:val="28"/>
        </w:rPr>
      </w:pPr>
      <w:r>
        <w:rPr>
          <w:b/>
          <w:color w:val="000000"/>
          <w:sz w:val="28"/>
          <w:szCs w:val="28"/>
        </w:rPr>
        <w:t>III. Порядок изменения, расторжения и прекращения договора</w:t>
      </w:r>
    </w:p>
    <w:p w14:paraId="0345D29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28AC5AAC"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14:paraId="771F495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11. По требованию Наймодателя настоящий договор может быть расторгнут в судебном порядке в следующих случаях: </w:t>
      </w:r>
    </w:p>
    <w:p w14:paraId="064D325A"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а) использование Нанимателем жилого помещения не по назначению; </w:t>
      </w:r>
    </w:p>
    <w:p w14:paraId="5A914C88"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б) разрушение или повреждение жилого помещения Нанимателем или другими гражданами, за действия которых он отвечает; </w:t>
      </w:r>
    </w:p>
    <w:p w14:paraId="1331F332"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7E4B8D51"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г) невнесение Нанимателем платы за жилое помещение и (или) коммунальные услуги в течение более 6 месяцев. </w:t>
      </w:r>
    </w:p>
    <w:p w14:paraId="3379598F"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516D839D" w14:textId="77777777" w:rsidR="000B277D" w:rsidRDefault="000B277D" w:rsidP="000B277D">
      <w:pPr>
        <w:widowControl w:val="0"/>
        <w:tabs>
          <w:tab w:val="left" w:pos="0"/>
        </w:tabs>
        <w:ind w:right="-1" w:firstLine="567"/>
        <w:contextualSpacing/>
        <w:jc w:val="center"/>
        <w:rPr>
          <w:b/>
          <w:color w:val="000000"/>
          <w:sz w:val="28"/>
          <w:szCs w:val="28"/>
        </w:rPr>
      </w:pPr>
      <w:r>
        <w:rPr>
          <w:b/>
          <w:color w:val="000000"/>
          <w:sz w:val="28"/>
          <w:szCs w:val="28"/>
        </w:rPr>
        <w:t>IV. Прочие условия</w:t>
      </w:r>
    </w:p>
    <w:p w14:paraId="715EEE81"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61F0CE36"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14. Настоящий договор составлен в 2 экземплярах, один из которых находится у Наймодателя, другой - у Нанимателя. </w:t>
      </w:r>
    </w:p>
    <w:p w14:paraId="6E23D77D" w14:textId="77777777" w:rsidR="000B277D" w:rsidRDefault="000B277D" w:rsidP="000B277D">
      <w:pPr>
        <w:widowControl w:val="0"/>
        <w:tabs>
          <w:tab w:val="left" w:pos="0"/>
        </w:tabs>
        <w:ind w:right="-1"/>
        <w:contextualSpacing/>
        <w:jc w:val="both"/>
        <w:rPr>
          <w:color w:val="000000"/>
          <w:sz w:val="28"/>
          <w:szCs w:val="28"/>
        </w:rPr>
      </w:pPr>
    </w:p>
    <w:p w14:paraId="13ED945B" w14:textId="77777777" w:rsidR="000B277D" w:rsidRDefault="000B277D" w:rsidP="000B277D">
      <w:pPr>
        <w:widowControl w:val="0"/>
        <w:tabs>
          <w:tab w:val="left" w:pos="0"/>
        </w:tabs>
        <w:ind w:right="-1"/>
        <w:contextualSpacing/>
        <w:jc w:val="both"/>
        <w:rPr>
          <w:color w:val="000000"/>
          <w:sz w:val="28"/>
          <w:szCs w:val="28"/>
        </w:rPr>
      </w:pPr>
      <w:r>
        <w:rPr>
          <w:color w:val="000000"/>
          <w:sz w:val="28"/>
          <w:szCs w:val="28"/>
        </w:rPr>
        <w:t xml:space="preserve">Наймодатель                                                                                Наниматель </w:t>
      </w:r>
    </w:p>
    <w:p w14:paraId="4540FC3A" w14:textId="77777777" w:rsidR="000B277D" w:rsidRDefault="000B277D" w:rsidP="000B277D">
      <w:pPr>
        <w:widowControl w:val="0"/>
        <w:tabs>
          <w:tab w:val="left" w:pos="0"/>
        </w:tabs>
        <w:ind w:right="-1"/>
        <w:contextualSpacing/>
        <w:jc w:val="both"/>
        <w:rPr>
          <w:color w:val="000000"/>
          <w:sz w:val="28"/>
          <w:szCs w:val="28"/>
        </w:rPr>
      </w:pPr>
      <w:r>
        <w:rPr>
          <w:color w:val="000000"/>
          <w:sz w:val="28"/>
          <w:szCs w:val="28"/>
        </w:rPr>
        <w:tab/>
        <w:t xml:space="preserve">                                                                                         ______________</w:t>
      </w:r>
    </w:p>
    <w:p w14:paraId="527F24FA" w14:textId="77777777" w:rsidR="000B277D" w:rsidRDefault="000B277D" w:rsidP="000B277D">
      <w:pPr>
        <w:widowControl w:val="0"/>
        <w:tabs>
          <w:tab w:val="left" w:pos="0"/>
        </w:tabs>
        <w:ind w:right="-1"/>
        <w:contextualSpacing/>
        <w:jc w:val="both"/>
        <w:rPr>
          <w:color w:val="000000"/>
          <w:sz w:val="28"/>
          <w:szCs w:val="28"/>
        </w:rPr>
      </w:pPr>
      <w:r>
        <w:rPr>
          <w:color w:val="000000"/>
          <w:sz w:val="28"/>
          <w:szCs w:val="28"/>
        </w:rPr>
        <w:t>М.П.                                                                                                (подпись)</w:t>
      </w:r>
    </w:p>
    <w:p w14:paraId="72BA7957" w14:textId="77777777" w:rsidR="000B277D" w:rsidRDefault="000B277D" w:rsidP="000B277D">
      <w:pPr>
        <w:jc w:val="right"/>
        <w:outlineLvl w:val="0"/>
        <w:rPr>
          <w:bCs/>
          <w:iCs/>
          <w:color w:val="000000"/>
          <w:kern w:val="28"/>
          <w:sz w:val="28"/>
          <w:szCs w:val="28"/>
          <w:lang w:eastAsia="x-none"/>
        </w:rPr>
      </w:pPr>
    </w:p>
    <w:p w14:paraId="76CDE302" w14:textId="77777777" w:rsidR="000B277D" w:rsidRDefault="000B277D" w:rsidP="000B277D">
      <w:pPr>
        <w:jc w:val="right"/>
        <w:outlineLvl w:val="0"/>
        <w:rPr>
          <w:bCs/>
          <w:iCs/>
          <w:color w:val="000000"/>
          <w:kern w:val="28"/>
          <w:sz w:val="28"/>
          <w:szCs w:val="28"/>
          <w:lang w:val="x-none" w:eastAsia="x-none"/>
        </w:rPr>
      </w:pPr>
      <w:r>
        <w:rPr>
          <w:bCs/>
          <w:iCs/>
          <w:color w:val="000000"/>
          <w:kern w:val="28"/>
          <w:sz w:val="28"/>
          <w:szCs w:val="28"/>
          <w:lang w:val="x-none" w:eastAsia="x-none"/>
        </w:rPr>
        <w:t>Приложение № 3</w:t>
      </w:r>
    </w:p>
    <w:p w14:paraId="538AACDA" w14:textId="77777777" w:rsidR="000B277D" w:rsidRDefault="000B277D" w:rsidP="000B277D">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14:paraId="0A15FB0B" w14:textId="77777777" w:rsidR="000B277D" w:rsidRDefault="000B277D" w:rsidP="000B277D">
      <w:pPr>
        <w:widowControl w:val="0"/>
        <w:tabs>
          <w:tab w:val="left" w:pos="0"/>
        </w:tabs>
        <w:ind w:left="3969" w:right="-1" w:firstLine="567"/>
        <w:contextualSpacing/>
        <w:jc w:val="right"/>
        <w:rPr>
          <w:color w:val="000000"/>
          <w:sz w:val="28"/>
          <w:szCs w:val="28"/>
        </w:rPr>
      </w:pPr>
      <w:r>
        <w:rPr>
          <w:color w:val="000000"/>
          <w:sz w:val="28"/>
          <w:szCs w:val="28"/>
        </w:rPr>
        <w:t>по предоставлению муниципальной услуги</w:t>
      </w:r>
    </w:p>
    <w:p w14:paraId="7C94EAAF" w14:textId="77777777" w:rsidR="000B277D" w:rsidRDefault="000B277D" w:rsidP="000B277D">
      <w:pPr>
        <w:widowControl w:val="0"/>
        <w:tabs>
          <w:tab w:val="left" w:pos="0"/>
        </w:tabs>
        <w:ind w:right="-1" w:firstLine="567"/>
        <w:contextualSpacing/>
        <w:jc w:val="right"/>
        <w:rPr>
          <w:color w:val="000000"/>
          <w:sz w:val="28"/>
          <w:szCs w:val="28"/>
        </w:rPr>
      </w:pPr>
    </w:p>
    <w:p w14:paraId="77FC388D" w14:textId="79CA16F2" w:rsidR="000B277D" w:rsidRDefault="000B277D" w:rsidP="000B277D">
      <w:pPr>
        <w:widowControl w:val="0"/>
        <w:tabs>
          <w:tab w:val="left" w:pos="0"/>
        </w:tabs>
        <w:ind w:right="-1"/>
        <w:contextualSpacing/>
        <w:jc w:val="center"/>
        <w:rPr>
          <w:color w:val="000000"/>
          <w:sz w:val="28"/>
          <w:szCs w:val="28"/>
        </w:rPr>
      </w:pPr>
      <w:r>
        <w:rPr>
          <w:color w:val="000000"/>
          <w:sz w:val="28"/>
          <w:szCs w:val="28"/>
        </w:rPr>
        <w:t>__________________________________________________________________</w:t>
      </w:r>
    </w:p>
    <w:p w14:paraId="22127887" w14:textId="77777777" w:rsidR="000B277D" w:rsidRDefault="000B277D" w:rsidP="000B277D">
      <w:pPr>
        <w:widowControl w:val="0"/>
        <w:tabs>
          <w:tab w:val="left" w:pos="0"/>
        </w:tabs>
        <w:ind w:right="-1"/>
        <w:contextualSpacing/>
        <w:jc w:val="center"/>
        <w:rPr>
          <w:i/>
          <w:color w:val="000000"/>
          <w:sz w:val="18"/>
          <w:szCs w:val="18"/>
        </w:rPr>
      </w:pPr>
      <w:r>
        <w:rPr>
          <w:i/>
          <w:color w:val="000000"/>
          <w:sz w:val="18"/>
          <w:szCs w:val="18"/>
        </w:rPr>
        <w:t>Наименование уполномоченного органа исполнительной власти субъекта Российской Федерации</w:t>
      </w:r>
    </w:p>
    <w:p w14:paraId="39A69DE6" w14:textId="77777777" w:rsidR="000B277D" w:rsidRDefault="000B277D" w:rsidP="000B277D">
      <w:pPr>
        <w:widowControl w:val="0"/>
        <w:tabs>
          <w:tab w:val="left" w:pos="0"/>
        </w:tabs>
        <w:ind w:right="-1"/>
        <w:contextualSpacing/>
        <w:jc w:val="center"/>
        <w:rPr>
          <w:i/>
          <w:color w:val="000000"/>
          <w:sz w:val="18"/>
          <w:szCs w:val="18"/>
        </w:rPr>
      </w:pPr>
      <w:r>
        <w:rPr>
          <w:i/>
          <w:color w:val="000000"/>
          <w:sz w:val="18"/>
          <w:szCs w:val="18"/>
        </w:rPr>
        <w:t>или органа местного самоуправления</w:t>
      </w:r>
    </w:p>
    <w:p w14:paraId="480445A3" w14:textId="77777777" w:rsidR="000B277D" w:rsidRDefault="000B277D" w:rsidP="000B277D">
      <w:pPr>
        <w:widowControl w:val="0"/>
        <w:tabs>
          <w:tab w:val="left" w:pos="0"/>
        </w:tabs>
        <w:ind w:right="-1"/>
        <w:contextualSpacing/>
        <w:jc w:val="center"/>
        <w:rPr>
          <w:color w:val="000000"/>
          <w:sz w:val="28"/>
          <w:szCs w:val="28"/>
        </w:rPr>
      </w:pPr>
    </w:p>
    <w:p w14:paraId="66F06A2F" w14:textId="77777777" w:rsidR="000B277D" w:rsidRDefault="000B277D" w:rsidP="000B277D">
      <w:pPr>
        <w:widowControl w:val="0"/>
        <w:tabs>
          <w:tab w:val="left" w:pos="0"/>
        </w:tabs>
        <w:ind w:right="-1" w:firstLine="5103"/>
        <w:contextualSpacing/>
        <w:jc w:val="right"/>
        <w:rPr>
          <w:color w:val="000000"/>
          <w:sz w:val="24"/>
          <w:szCs w:val="24"/>
        </w:rPr>
      </w:pPr>
      <w:r>
        <w:rPr>
          <w:color w:val="000000"/>
          <w:sz w:val="24"/>
          <w:szCs w:val="24"/>
        </w:rPr>
        <w:t>Кому _________________________________</w:t>
      </w:r>
    </w:p>
    <w:p w14:paraId="30268376" w14:textId="77777777" w:rsidR="000B277D" w:rsidRDefault="000B277D" w:rsidP="000B277D">
      <w:pPr>
        <w:widowControl w:val="0"/>
        <w:tabs>
          <w:tab w:val="left" w:pos="0"/>
        </w:tabs>
        <w:ind w:right="-1" w:firstLine="5103"/>
        <w:contextualSpacing/>
        <w:jc w:val="right"/>
        <w:rPr>
          <w:color w:val="000000"/>
          <w:sz w:val="18"/>
          <w:szCs w:val="18"/>
        </w:rPr>
      </w:pPr>
      <w:r>
        <w:rPr>
          <w:color w:val="000000"/>
          <w:sz w:val="24"/>
          <w:szCs w:val="24"/>
        </w:rPr>
        <w:t xml:space="preserve">                            </w:t>
      </w:r>
      <w:r>
        <w:rPr>
          <w:color w:val="000000"/>
          <w:sz w:val="18"/>
          <w:szCs w:val="18"/>
        </w:rPr>
        <w:t>(фамилия, имя, отчество)</w:t>
      </w:r>
    </w:p>
    <w:p w14:paraId="508E1F68" w14:textId="7B0169EE" w:rsidR="000B277D" w:rsidRDefault="000B277D" w:rsidP="000B277D">
      <w:pPr>
        <w:widowControl w:val="0"/>
        <w:tabs>
          <w:tab w:val="left" w:pos="0"/>
        </w:tabs>
        <w:ind w:right="-1" w:firstLine="5103"/>
        <w:contextualSpacing/>
        <w:jc w:val="right"/>
        <w:rPr>
          <w:color w:val="000000"/>
          <w:sz w:val="24"/>
          <w:szCs w:val="24"/>
        </w:rPr>
      </w:pPr>
      <w:r>
        <w:rPr>
          <w:color w:val="000000"/>
          <w:sz w:val="24"/>
          <w:szCs w:val="24"/>
        </w:rPr>
        <w:t>___________________________________</w:t>
      </w:r>
    </w:p>
    <w:p w14:paraId="7AC56B6C" w14:textId="783A3FB0" w:rsidR="000B277D" w:rsidRDefault="000B277D" w:rsidP="000B277D">
      <w:pPr>
        <w:widowControl w:val="0"/>
        <w:tabs>
          <w:tab w:val="left" w:pos="0"/>
        </w:tabs>
        <w:ind w:right="-1" w:firstLine="5103"/>
        <w:contextualSpacing/>
        <w:jc w:val="right"/>
        <w:rPr>
          <w:color w:val="000000"/>
          <w:sz w:val="24"/>
          <w:szCs w:val="24"/>
        </w:rPr>
      </w:pPr>
      <w:r>
        <w:rPr>
          <w:color w:val="000000"/>
          <w:sz w:val="24"/>
          <w:szCs w:val="24"/>
        </w:rPr>
        <w:t>______________________________________</w:t>
      </w:r>
    </w:p>
    <w:p w14:paraId="02B70167" w14:textId="77777777" w:rsidR="000B277D" w:rsidRDefault="000B277D" w:rsidP="000B277D">
      <w:pPr>
        <w:widowControl w:val="0"/>
        <w:tabs>
          <w:tab w:val="left" w:pos="0"/>
        </w:tabs>
        <w:ind w:right="-1" w:firstLine="5103"/>
        <w:contextualSpacing/>
        <w:jc w:val="center"/>
        <w:rPr>
          <w:color w:val="000000"/>
          <w:sz w:val="18"/>
          <w:szCs w:val="18"/>
        </w:rPr>
      </w:pPr>
      <w:r>
        <w:rPr>
          <w:color w:val="000000"/>
          <w:sz w:val="24"/>
          <w:szCs w:val="24"/>
        </w:rPr>
        <w:t xml:space="preserve">                 </w:t>
      </w:r>
      <w:r>
        <w:rPr>
          <w:color w:val="000000"/>
          <w:sz w:val="18"/>
          <w:szCs w:val="18"/>
        </w:rPr>
        <w:t>(телефон и адрес электронной почты)</w:t>
      </w:r>
    </w:p>
    <w:p w14:paraId="41BD86F0" w14:textId="77777777" w:rsidR="000B277D" w:rsidRDefault="000B277D" w:rsidP="000B277D">
      <w:pPr>
        <w:widowControl w:val="0"/>
        <w:tabs>
          <w:tab w:val="left" w:pos="0"/>
        </w:tabs>
        <w:ind w:right="-1" w:firstLine="567"/>
        <w:contextualSpacing/>
        <w:jc w:val="right"/>
        <w:rPr>
          <w:color w:val="000000"/>
          <w:sz w:val="28"/>
          <w:szCs w:val="28"/>
        </w:rPr>
      </w:pPr>
    </w:p>
    <w:p w14:paraId="1EEE79B6" w14:textId="77777777" w:rsidR="000B277D" w:rsidRDefault="000B277D" w:rsidP="000B277D">
      <w:pPr>
        <w:widowControl w:val="0"/>
        <w:tabs>
          <w:tab w:val="left" w:pos="0"/>
          <w:tab w:val="left" w:pos="3885"/>
        </w:tabs>
        <w:ind w:right="-1" w:firstLine="567"/>
        <w:contextualSpacing/>
        <w:jc w:val="center"/>
        <w:rPr>
          <w:b/>
          <w:color w:val="000000"/>
          <w:sz w:val="28"/>
          <w:szCs w:val="28"/>
        </w:rPr>
      </w:pPr>
      <w:r>
        <w:rPr>
          <w:b/>
          <w:color w:val="000000"/>
          <w:sz w:val="28"/>
          <w:szCs w:val="28"/>
        </w:rPr>
        <w:t>РЕШЕНИЕ</w:t>
      </w:r>
    </w:p>
    <w:p w14:paraId="3DC00166" w14:textId="77777777" w:rsidR="000B277D" w:rsidRDefault="000B277D" w:rsidP="000B277D">
      <w:pPr>
        <w:widowControl w:val="0"/>
        <w:tabs>
          <w:tab w:val="left" w:pos="0"/>
          <w:tab w:val="left" w:pos="3885"/>
        </w:tabs>
        <w:ind w:right="-1" w:firstLine="567"/>
        <w:contextualSpacing/>
        <w:jc w:val="center"/>
        <w:rPr>
          <w:b/>
          <w:color w:val="000000"/>
          <w:sz w:val="28"/>
          <w:szCs w:val="28"/>
        </w:rPr>
      </w:pPr>
      <w:r>
        <w:rPr>
          <w:b/>
          <w:color w:val="000000"/>
          <w:sz w:val="28"/>
          <w:szCs w:val="28"/>
        </w:rPr>
        <w:t>об отказе в предоставлении услуги</w:t>
      </w:r>
    </w:p>
    <w:p w14:paraId="0A028E6F" w14:textId="77777777" w:rsidR="000B277D" w:rsidRDefault="000B277D" w:rsidP="000B277D">
      <w:pPr>
        <w:widowControl w:val="0"/>
        <w:tabs>
          <w:tab w:val="left" w:pos="0"/>
          <w:tab w:val="left" w:pos="3885"/>
        </w:tabs>
        <w:ind w:right="-1" w:firstLine="567"/>
        <w:contextualSpacing/>
        <w:jc w:val="center"/>
        <w:rPr>
          <w:b/>
          <w:color w:val="000000"/>
          <w:sz w:val="28"/>
          <w:szCs w:val="28"/>
        </w:rPr>
      </w:pPr>
      <w:r>
        <w:rPr>
          <w:b/>
          <w:color w:val="000000"/>
          <w:sz w:val="28"/>
          <w:szCs w:val="28"/>
        </w:rPr>
        <w:t>«Заключение договора социального найма жилого помещения</w:t>
      </w:r>
      <w:r>
        <w:rPr>
          <w:rFonts w:eastAsia="Calibri"/>
          <w:b/>
          <w:bCs/>
          <w:sz w:val="28"/>
          <w:szCs w:val="28"/>
        </w:rPr>
        <w:t xml:space="preserve"> муниципального жилищного фонда</w:t>
      </w:r>
      <w:r>
        <w:rPr>
          <w:b/>
          <w:color w:val="000000"/>
          <w:sz w:val="28"/>
          <w:szCs w:val="28"/>
        </w:rPr>
        <w:t>»</w:t>
      </w:r>
    </w:p>
    <w:p w14:paraId="1F1EECC7" w14:textId="77777777" w:rsidR="000B277D" w:rsidRDefault="000B277D" w:rsidP="000B277D">
      <w:pPr>
        <w:widowControl w:val="0"/>
        <w:tabs>
          <w:tab w:val="left" w:pos="0"/>
          <w:tab w:val="left" w:pos="3885"/>
        </w:tabs>
        <w:ind w:right="-1" w:firstLine="567"/>
        <w:contextualSpacing/>
        <w:rPr>
          <w:color w:val="000000"/>
          <w:sz w:val="28"/>
          <w:szCs w:val="28"/>
        </w:rPr>
      </w:pPr>
    </w:p>
    <w:p w14:paraId="006E4778" w14:textId="3F92C2FB" w:rsidR="000B277D" w:rsidRDefault="000B277D" w:rsidP="000B277D">
      <w:pPr>
        <w:widowControl w:val="0"/>
        <w:tabs>
          <w:tab w:val="left" w:pos="0"/>
          <w:tab w:val="left" w:pos="3885"/>
        </w:tabs>
        <w:ind w:right="-1" w:firstLine="567"/>
        <w:contextualSpacing/>
        <w:rPr>
          <w:color w:val="000000"/>
          <w:sz w:val="28"/>
          <w:szCs w:val="28"/>
        </w:rPr>
      </w:pPr>
      <w:r>
        <w:rPr>
          <w:color w:val="000000"/>
          <w:sz w:val="28"/>
          <w:szCs w:val="28"/>
        </w:rPr>
        <w:t>Дата _______________</w:t>
      </w:r>
      <w:r>
        <w:rPr>
          <w:color w:val="000000"/>
          <w:sz w:val="28"/>
          <w:szCs w:val="28"/>
        </w:rPr>
        <w:tab/>
      </w:r>
      <w:r>
        <w:rPr>
          <w:color w:val="000000"/>
          <w:sz w:val="28"/>
          <w:szCs w:val="28"/>
        </w:rPr>
        <w:tab/>
      </w:r>
      <w:r>
        <w:rPr>
          <w:color w:val="000000"/>
          <w:sz w:val="28"/>
          <w:szCs w:val="28"/>
        </w:rPr>
        <w:tab/>
        <w:t xml:space="preserve">                   № _____________ </w:t>
      </w:r>
    </w:p>
    <w:p w14:paraId="21B86A69" w14:textId="77777777" w:rsidR="000B277D" w:rsidRDefault="000B277D" w:rsidP="000B277D">
      <w:pPr>
        <w:widowControl w:val="0"/>
        <w:tabs>
          <w:tab w:val="left" w:pos="0"/>
          <w:tab w:val="left" w:pos="3885"/>
        </w:tabs>
        <w:ind w:right="-1" w:firstLine="567"/>
        <w:contextualSpacing/>
        <w:rPr>
          <w:color w:val="000000"/>
          <w:sz w:val="28"/>
          <w:szCs w:val="28"/>
        </w:rPr>
      </w:pPr>
    </w:p>
    <w:p w14:paraId="3AD7113E" w14:textId="0DFF2E3C" w:rsidR="000B277D" w:rsidRDefault="000B277D" w:rsidP="000B277D">
      <w:pPr>
        <w:widowControl w:val="0"/>
        <w:tabs>
          <w:tab w:val="left" w:pos="0"/>
          <w:tab w:val="left" w:pos="1665"/>
        </w:tabs>
        <w:ind w:right="-1" w:firstLine="567"/>
        <w:contextualSpacing/>
        <w:jc w:val="both"/>
        <w:rPr>
          <w:color w:val="000000"/>
          <w:sz w:val="28"/>
          <w:szCs w:val="28"/>
        </w:rPr>
      </w:pPr>
      <w:r>
        <w:rPr>
          <w:color w:val="000000"/>
          <w:sz w:val="28"/>
          <w:szCs w:val="28"/>
        </w:rPr>
        <w:t>По результатам рассмотрения заявления от _________ № _____________</w:t>
      </w:r>
      <w:r>
        <w:rPr>
          <w:color w:val="000000"/>
          <w:sz w:val="28"/>
          <w:szCs w:val="28"/>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67BD475C" w14:textId="77777777" w:rsidR="000B277D" w:rsidRDefault="000B277D" w:rsidP="000B277D">
      <w:pPr>
        <w:widowControl w:val="0"/>
        <w:tabs>
          <w:tab w:val="left" w:pos="0"/>
          <w:tab w:val="left" w:pos="1665"/>
        </w:tabs>
        <w:ind w:right="-1" w:firstLine="567"/>
        <w:contextualSpacing/>
        <w:jc w:val="both"/>
        <w:rPr>
          <w:color w:val="000000"/>
          <w:sz w:val="28"/>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3677"/>
        <w:gridCol w:w="3431"/>
      </w:tblGrid>
      <w:tr w:rsidR="000B277D" w14:paraId="5939AEC3" w14:textId="77777777" w:rsidTr="000B277D">
        <w:trPr>
          <w:trHeight w:val="878"/>
        </w:trPr>
        <w:tc>
          <w:tcPr>
            <w:tcW w:w="2386" w:type="dxa"/>
            <w:tcBorders>
              <w:top w:val="single" w:sz="4" w:space="0" w:color="auto"/>
              <w:left w:val="single" w:sz="4" w:space="0" w:color="auto"/>
              <w:bottom w:val="single" w:sz="4" w:space="0" w:color="auto"/>
              <w:right w:val="single" w:sz="4" w:space="0" w:color="auto"/>
            </w:tcBorders>
            <w:hideMark/>
          </w:tcPr>
          <w:p w14:paraId="63676FAF" w14:textId="77777777" w:rsidR="000B277D" w:rsidRDefault="000B277D">
            <w:pPr>
              <w:widowControl w:val="0"/>
              <w:tabs>
                <w:tab w:val="left" w:pos="0"/>
              </w:tabs>
              <w:ind w:right="-1"/>
              <w:contextualSpacing/>
              <w:rPr>
                <w:b/>
                <w:color w:val="000000"/>
                <w:sz w:val="24"/>
                <w:szCs w:val="24"/>
              </w:rPr>
            </w:pPr>
            <w:r>
              <w:rPr>
                <w:b/>
                <w:color w:val="000000"/>
                <w:sz w:val="24"/>
                <w:szCs w:val="24"/>
              </w:rPr>
              <w:t>№ пункта административного регламента</w:t>
            </w:r>
          </w:p>
        </w:tc>
        <w:tc>
          <w:tcPr>
            <w:tcW w:w="3954" w:type="dxa"/>
            <w:tcBorders>
              <w:top w:val="single" w:sz="4" w:space="0" w:color="auto"/>
              <w:left w:val="single" w:sz="4" w:space="0" w:color="auto"/>
              <w:bottom w:val="single" w:sz="4" w:space="0" w:color="auto"/>
              <w:right w:val="single" w:sz="4" w:space="0" w:color="auto"/>
            </w:tcBorders>
            <w:hideMark/>
          </w:tcPr>
          <w:p w14:paraId="12346F8F" w14:textId="77777777" w:rsidR="000B277D" w:rsidRDefault="000B277D">
            <w:pPr>
              <w:rPr>
                <w:b/>
                <w:color w:val="000000"/>
                <w:sz w:val="24"/>
                <w:szCs w:val="24"/>
              </w:rPr>
            </w:pPr>
            <w:r>
              <w:rPr>
                <w:b/>
                <w:color w:val="000000"/>
                <w:sz w:val="24"/>
                <w:szCs w:val="24"/>
              </w:rPr>
              <w:t>Наименование основания для отказа в соответствии с единым стандартом</w:t>
            </w:r>
          </w:p>
        </w:tc>
        <w:tc>
          <w:tcPr>
            <w:tcW w:w="3721" w:type="dxa"/>
            <w:tcBorders>
              <w:top w:val="single" w:sz="4" w:space="0" w:color="auto"/>
              <w:left w:val="single" w:sz="4" w:space="0" w:color="auto"/>
              <w:bottom w:val="single" w:sz="4" w:space="0" w:color="auto"/>
              <w:right w:val="single" w:sz="4" w:space="0" w:color="auto"/>
            </w:tcBorders>
            <w:hideMark/>
          </w:tcPr>
          <w:p w14:paraId="00A87268" w14:textId="77777777" w:rsidR="000B277D" w:rsidRDefault="000B277D">
            <w:pPr>
              <w:rPr>
                <w:b/>
                <w:color w:val="000000"/>
                <w:sz w:val="24"/>
                <w:szCs w:val="24"/>
              </w:rPr>
            </w:pPr>
            <w:r>
              <w:rPr>
                <w:b/>
                <w:color w:val="000000"/>
                <w:sz w:val="24"/>
                <w:szCs w:val="24"/>
              </w:rPr>
              <w:t>Разъяснение причин отказа в предоставлении услуги</w:t>
            </w:r>
          </w:p>
        </w:tc>
      </w:tr>
      <w:tr w:rsidR="000B277D" w14:paraId="433204B6" w14:textId="77777777" w:rsidTr="000B277D">
        <w:trPr>
          <w:trHeight w:val="1579"/>
        </w:trPr>
        <w:tc>
          <w:tcPr>
            <w:tcW w:w="2386" w:type="dxa"/>
            <w:tcBorders>
              <w:top w:val="single" w:sz="4" w:space="0" w:color="auto"/>
              <w:left w:val="single" w:sz="4" w:space="0" w:color="auto"/>
              <w:bottom w:val="single" w:sz="4" w:space="0" w:color="auto"/>
              <w:right w:val="single" w:sz="4" w:space="0" w:color="auto"/>
            </w:tcBorders>
          </w:tcPr>
          <w:p w14:paraId="14F24469" w14:textId="77777777" w:rsidR="000B277D" w:rsidRDefault="000B277D">
            <w:pPr>
              <w:widowControl w:val="0"/>
              <w:tabs>
                <w:tab w:val="left" w:pos="0"/>
              </w:tabs>
              <w:ind w:right="-1"/>
              <w:contextualSpacing/>
              <w:rPr>
                <w:color w:val="000000"/>
                <w:sz w:val="24"/>
                <w:szCs w:val="24"/>
              </w:rPr>
            </w:pPr>
          </w:p>
        </w:tc>
        <w:tc>
          <w:tcPr>
            <w:tcW w:w="3954" w:type="dxa"/>
            <w:tcBorders>
              <w:top w:val="single" w:sz="4" w:space="0" w:color="auto"/>
              <w:left w:val="single" w:sz="4" w:space="0" w:color="auto"/>
              <w:bottom w:val="single" w:sz="4" w:space="0" w:color="auto"/>
              <w:right w:val="single" w:sz="4" w:space="0" w:color="auto"/>
            </w:tcBorders>
            <w:hideMark/>
          </w:tcPr>
          <w:p w14:paraId="2D373FB8" w14:textId="77777777" w:rsidR="000B277D" w:rsidRDefault="000B277D">
            <w:pPr>
              <w:rPr>
                <w:color w:val="000000"/>
                <w:sz w:val="24"/>
                <w:szCs w:val="24"/>
              </w:rPr>
            </w:pPr>
            <w:r>
              <w:rPr>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tcBorders>
              <w:top w:val="single" w:sz="4" w:space="0" w:color="auto"/>
              <w:left w:val="single" w:sz="4" w:space="0" w:color="auto"/>
              <w:bottom w:val="single" w:sz="4" w:space="0" w:color="auto"/>
              <w:right w:val="single" w:sz="4" w:space="0" w:color="auto"/>
            </w:tcBorders>
            <w:hideMark/>
          </w:tcPr>
          <w:p w14:paraId="3B944BF0" w14:textId="77777777" w:rsidR="000B277D" w:rsidRDefault="000B277D">
            <w:pPr>
              <w:rPr>
                <w:color w:val="000000"/>
                <w:sz w:val="24"/>
                <w:szCs w:val="24"/>
              </w:rPr>
            </w:pPr>
            <w:r>
              <w:rPr>
                <w:color w:val="000000"/>
                <w:sz w:val="24"/>
                <w:szCs w:val="24"/>
              </w:rPr>
              <w:t>Указываются основания такого вывода</w:t>
            </w:r>
          </w:p>
        </w:tc>
      </w:tr>
      <w:tr w:rsidR="000B277D" w14:paraId="642CEC6F" w14:textId="77777777" w:rsidTr="000B277D">
        <w:trPr>
          <w:trHeight w:val="1218"/>
        </w:trPr>
        <w:tc>
          <w:tcPr>
            <w:tcW w:w="2386" w:type="dxa"/>
            <w:tcBorders>
              <w:top w:val="single" w:sz="4" w:space="0" w:color="auto"/>
              <w:left w:val="single" w:sz="4" w:space="0" w:color="auto"/>
              <w:bottom w:val="single" w:sz="4" w:space="0" w:color="auto"/>
              <w:right w:val="single" w:sz="4" w:space="0" w:color="auto"/>
            </w:tcBorders>
          </w:tcPr>
          <w:p w14:paraId="70EBA1BE" w14:textId="77777777" w:rsidR="000B277D" w:rsidRDefault="000B277D">
            <w:pPr>
              <w:widowControl w:val="0"/>
              <w:tabs>
                <w:tab w:val="left" w:pos="0"/>
              </w:tabs>
              <w:ind w:right="-1"/>
              <w:contextualSpacing/>
              <w:rPr>
                <w:color w:val="000000"/>
                <w:sz w:val="24"/>
                <w:szCs w:val="24"/>
              </w:rPr>
            </w:pPr>
          </w:p>
        </w:tc>
        <w:tc>
          <w:tcPr>
            <w:tcW w:w="3954" w:type="dxa"/>
            <w:tcBorders>
              <w:top w:val="single" w:sz="4" w:space="0" w:color="auto"/>
              <w:left w:val="single" w:sz="4" w:space="0" w:color="auto"/>
              <w:bottom w:val="single" w:sz="4" w:space="0" w:color="auto"/>
              <w:right w:val="single" w:sz="4" w:space="0" w:color="auto"/>
            </w:tcBorders>
            <w:hideMark/>
          </w:tcPr>
          <w:p w14:paraId="1AA8D7E2" w14:textId="77777777" w:rsidR="000B277D" w:rsidRDefault="000B277D">
            <w:pPr>
              <w:rPr>
                <w:color w:val="000000"/>
                <w:sz w:val="24"/>
                <w:szCs w:val="24"/>
              </w:rPr>
            </w:pPr>
            <w:r>
              <w:rPr>
                <w:color w:val="000000"/>
                <w:sz w:val="24"/>
                <w:szCs w:val="24"/>
              </w:rPr>
              <w:t>Представленными документами и сведениями не подтверждается право гражданина на предоставление жилого помещения</w:t>
            </w:r>
          </w:p>
        </w:tc>
        <w:tc>
          <w:tcPr>
            <w:tcW w:w="3721" w:type="dxa"/>
            <w:tcBorders>
              <w:top w:val="single" w:sz="4" w:space="0" w:color="auto"/>
              <w:left w:val="single" w:sz="4" w:space="0" w:color="auto"/>
              <w:bottom w:val="single" w:sz="4" w:space="0" w:color="auto"/>
              <w:right w:val="single" w:sz="4" w:space="0" w:color="auto"/>
            </w:tcBorders>
            <w:hideMark/>
          </w:tcPr>
          <w:p w14:paraId="5A6EB545" w14:textId="77777777" w:rsidR="000B277D" w:rsidRDefault="000B277D">
            <w:pPr>
              <w:rPr>
                <w:color w:val="000000"/>
                <w:sz w:val="24"/>
                <w:szCs w:val="24"/>
              </w:rPr>
            </w:pPr>
            <w:r>
              <w:rPr>
                <w:color w:val="000000"/>
                <w:sz w:val="24"/>
                <w:szCs w:val="24"/>
              </w:rPr>
              <w:t>Указываются основания такого вывода</w:t>
            </w:r>
          </w:p>
        </w:tc>
      </w:tr>
      <w:tr w:rsidR="000B277D" w14:paraId="4B25349E" w14:textId="77777777" w:rsidTr="000B277D">
        <w:trPr>
          <w:trHeight w:val="882"/>
        </w:trPr>
        <w:tc>
          <w:tcPr>
            <w:tcW w:w="2386" w:type="dxa"/>
            <w:tcBorders>
              <w:top w:val="single" w:sz="4" w:space="0" w:color="auto"/>
              <w:left w:val="single" w:sz="4" w:space="0" w:color="auto"/>
              <w:bottom w:val="single" w:sz="4" w:space="0" w:color="auto"/>
              <w:right w:val="single" w:sz="4" w:space="0" w:color="auto"/>
            </w:tcBorders>
          </w:tcPr>
          <w:p w14:paraId="2A774C65" w14:textId="77777777" w:rsidR="000B277D" w:rsidRDefault="000B277D">
            <w:pPr>
              <w:widowControl w:val="0"/>
              <w:tabs>
                <w:tab w:val="left" w:pos="0"/>
              </w:tabs>
              <w:ind w:right="-1"/>
              <w:contextualSpacing/>
              <w:rPr>
                <w:color w:val="000000"/>
                <w:sz w:val="24"/>
                <w:szCs w:val="24"/>
              </w:rPr>
            </w:pPr>
          </w:p>
        </w:tc>
        <w:tc>
          <w:tcPr>
            <w:tcW w:w="3954" w:type="dxa"/>
            <w:tcBorders>
              <w:top w:val="single" w:sz="4" w:space="0" w:color="auto"/>
              <w:left w:val="single" w:sz="4" w:space="0" w:color="auto"/>
              <w:bottom w:val="single" w:sz="4" w:space="0" w:color="auto"/>
              <w:right w:val="single" w:sz="4" w:space="0" w:color="auto"/>
            </w:tcBorders>
          </w:tcPr>
          <w:p w14:paraId="3DBA9203" w14:textId="77777777" w:rsidR="000B277D" w:rsidRDefault="000B277D">
            <w:pPr>
              <w:tabs>
                <w:tab w:val="left" w:pos="993"/>
              </w:tabs>
              <w:autoSpaceDE w:val="0"/>
              <w:autoSpaceDN w:val="0"/>
              <w:adjustRightInd w:val="0"/>
              <w:contextualSpacing/>
              <w:jc w:val="both"/>
              <w:rPr>
                <w:rFonts w:eastAsia="Calibri"/>
                <w:sz w:val="24"/>
                <w:szCs w:val="24"/>
              </w:rPr>
            </w:pPr>
            <w:r>
              <w:rPr>
                <w:rFonts w:eastAsia="Calibri"/>
                <w:sz w:val="24"/>
                <w:szCs w:val="24"/>
              </w:rPr>
              <w:t xml:space="preserve">Отсутствие права на предоставление муниципальной услуги: заявитель </w:t>
            </w:r>
            <w:proofErr w:type="gramStart"/>
            <w:r>
              <w:rPr>
                <w:rFonts w:eastAsia="Calibri"/>
                <w:sz w:val="24"/>
                <w:szCs w:val="24"/>
              </w:rPr>
              <w:t>не  относится</w:t>
            </w:r>
            <w:proofErr w:type="gramEnd"/>
            <w:r>
              <w:rPr>
                <w:rFonts w:eastAsia="Calibri"/>
                <w:sz w:val="24"/>
                <w:szCs w:val="24"/>
              </w:rPr>
              <w:t xml:space="preserve"> к категории лиц, указанных в п.1.2.</w:t>
            </w:r>
          </w:p>
          <w:p w14:paraId="39805655" w14:textId="77777777" w:rsidR="000B277D" w:rsidRDefault="000B277D">
            <w:pPr>
              <w:rPr>
                <w:color w:val="000000"/>
                <w:sz w:val="24"/>
                <w:szCs w:val="24"/>
              </w:rPr>
            </w:pPr>
          </w:p>
        </w:tc>
        <w:tc>
          <w:tcPr>
            <w:tcW w:w="3721" w:type="dxa"/>
            <w:tcBorders>
              <w:top w:val="single" w:sz="4" w:space="0" w:color="auto"/>
              <w:left w:val="single" w:sz="4" w:space="0" w:color="auto"/>
              <w:bottom w:val="single" w:sz="4" w:space="0" w:color="auto"/>
              <w:right w:val="single" w:sz="4" w:space="0" w:color="auto"/>
            </w:tcBorders>
            <w:hideMark/>
          </w:tcPr>
          <w:p w14:paraId="0B7CBB2C" w14:textId="77777777" w:rsidR="000B277D" w:rsidRDefault="000B277D">
            <w:pPr>
              <w:rPr>
                <w:color w:val="000000"/>
                <w:sz w:val="24"/>
                <w:szCs w:val="24"/>
              </w:rPr>
            </w:pPr>
            <w:r>
              <w:rPr>
                <w:color w:val="000000"/>
                <w:sz w:val="24"/>
                <w:szCs w:val="24"/>
              </w:rPr>
              <w:t>Указываются основания такого вывода</w:t>
            </w:r>
          </w:p>
        </w:tc>
      </w:tr>
      <w:tr w:rsidR="000B277D" w14:paraId="08FFC420" w14:textId="77777777" w:rsidTr="000B277D">
        <w:trPr>
          <w:trHeight w:val="1106"/>
        </w:trPr>
        <w:tc>
          <w:tcPr>
            <w:tcW w:w="2386" w:type="dxa"/>
            <w:tcBorders>
              <w:top w:val="single" w:sz="4" w:space="0" w:color="auto"/>
              <w:left w:val="single" w:sz="4" w:space="0" w:color="auto"/>
              <w:bottom w:val="single" w:sz="4" w:space="0" w:color="auto"/>
              <w:right w:val="single" w:sz="4" w:space="0" w:color="auto"/>
            </w:tcBorders>
          </w:tcPr>
          <w:p w14:paraId="6D605CA0" w14:textId="77777777" w:rsidR="000B277D" w:rsidRDefault="000B277D">
            <w:pPr>
              <w:widowControl w:val="0"/>
              <w:tabs>
                <w:tab w:val="left" w:pos="0"/>
              </w:tabs>
              <w:ind w:right="-1"/>
              <w:contextualSpacing/>
              <w:rPr>
                <w:color w:val="000000"/>
                <w:sz w:val="24"/>
                <w:szCs w:val="24"/>
              </w:rPr>
            </w:pPr>
          </w:p>
        </w:tc>
        <w:tc>
          <w:tcPr>
            <w:tcW w:w="3954" w:type="dxa"/>
            <w:tcBorders>
              <w:top w:val="single" w:sz="4" w:space="0" w:color="auto"/>
              <w:left w:val="single" w:sz="4" w:space="0" w:color="auto"/>
              <w:bottom w:val="single" w:sz="4" w:space="0" w:color="auto"/>
              <w:right w:val="single" w:sz="4" w:space="0" w:color="auto"/>
            </w:tcBorders>
            <w:hideMark/>
          </w:tcPr>
          <w:p w14:paraId="24CE4E0D" w14:textId="77777777" w:rsidR="000B277D" w:rsidRDefault="000B277D">
            <w:pPr>
              <w:rPr>
                <w:color w:val="000000"/>
                <w:sz w:val="24"/>
                <w:szCs w:val="24"/>
              </w:rPr>
            </w:pPr>
            <w:r>
              <w:rPr>
                <w:rFonts w:eastAsia="Calibri"/>
                <w:sz w:val="24"/>
                <w:szCs w:val="24"/>
              </w:rPr>
              <w:t>Представленные заявителем документы недействительны/ указанные в заявлении сведения недостоверны</w:t>
            </w:r>
          </w:p>
        </w:tc>
        <w:tc>
          <w:tcPr>
            <w:tcW w:w="3721" w:type="dxa"/>
            <w:tcBorders>
              <w:top w:val="single" w:sz="4" w:space="0" w:color="auto"/>
              <w:left w:val="single" w:sz="4" w:space="0" w:color="auto"/>
              <w:bottom w:val="single" w:sz="4" w:space="0" w:color="auto"/>
              <w:right w:val="single" w:sz="4" w:space="0" w:color="auto"/>
            </w:tcBorders>
            <w:hideMark/>
          </w:tcPr>
          <w:p w14:paraId="1995202B" w14:textId="77777777" w:rsidR="000B277D" w:rsidRDefault="000B277D">
            <w:pPr>
              <w:rPr>
                <w:color w:val="000000"/>
                <w:sz w:val="24"/>
                <w:szCs w:val="24"/>
              </w:rPr>
            </w:pPr>
            <w:r>
              <w:rPr>
                <w:color w:val="000000"/>
                <w:sz w:val="24"/>
                <w:szCs w:val="24"/>
              </w:rPr>
              <w:t>Указываются основания такого вывода</w:t>
            </w:r>
          </w:p>
        </w:tc>
      </w:tr>
    </w:tbl>
    <w:p w14:paraId="5713C36F" w14:textId="77777777" w:rsidR="000B277D" w:rsidRDefault="000B277D" w:rsidP="000B277D">
      <w:pPr>
        <w:widowControl w:val="0"/>
        <w:tabs>
          <w:tab w:val="left" w:pos="0"/>
        </w:tabs>
        <w:ind w:right="-1" w:firstLine="567"/>
        <w:contextualSpacing/>
        <w:jc w:val="right"/>
        <w:rPr>
          <w:color w:val="000000"/>
          <w:sz w:val="28"/>
          <w:szCs w:val="28"/>
        </w:rPr>
      </w:pPr>
    </w:p>
    <w:p w14:paraId="2C3D61ED" w14:textId="77777777" w:rsidR="000B277D" w:rsidRDefault="000B277D" w:rsidP="000B277D">
      <w:pPr>
        <w:widowControl w:val="0"/>
        <w:tabs>
          <w:tab w:val="left" w:pos="0"/>
        </w:tabs>
        <w:ind w:right="-1" w:firstLine="567"/>
        <w:contextualSpacing/>
        <w:rPr>
          <w:color w:val="000000"/>
          <w:sz w:val="28"/>
          <w:szCs w:val="28"/>
        </w:rPr>
      </w:pPr>
      <w:r>
        <w:rPr>
          <w:color w:val="000000"/>
          <w:sz w:val="28"/>
          <w:szCs w:val="28"/>
        </w:rPr>
        <w:t>Разъяснение причин отказа: ________________________________________</w:t>
      </w:r>
    </w:p>
    <w:p w14:paraId="49E28A74" w14:textId="77777777" w:rsidR="000B277D" w:rsidRDefault="000B277D" w:rsidP="000B277D">
      <w:pPr>
        <w:widowControl w:val="0"/>
        <w:tabs>
          <w:tab w:val="left" w:pos="0"/>
        </w:tabs>
        <w:ind w:right="-1" w:firstLine="567"/>
        <w:contextualSpacing/>
        <w:rPr>
          <w:color w:val="000000"/>
          <w:sz w:val="28"/>
          <w:szCs w:val="28"/>
        </w:rPr>
      </w:pPr>
    </w:p>
    <w:p w14:paraId="12E65750" w14:textId="77777777" w:rsidR="000B277D" w:rsidRDefault="000B277D" w:rsidP="000B277D">
      <w:pPr>
        <w:widowControl w:val="0"/>
        <w:tabs>
          <w:tab w:val="left" w:pos="0"/>
        </w:tabs>
        <w:ind w:right="-1" w:firstLine="567"/>
        <w:contextualSpacing/>
        <w:rPr>
          <w:color w:val="000000"/>
          <w:sz w:val="28"/>
          <w:szCs w:val="28"/>
        </w:rPr>
      </w:pPr>
      <w:r>
        <w:rPr>
          <w:color w:val="000000"/>
          <w:sz w:val="28"/>
          <w:szCs w:val="28"/>
        </w:rPr>
        <w:t>Дополнительно информируем: _____________________________________</w:t>
      </w:r>
    </w:p>
    <w:p w14:paraId="29B0635E" w14:textId="77777777" w:rsidR="000B277D" w:rsidRDefault="000B277D" w:rsidP="000B277D">
      <w:pPr>
        <w:widowControl w:val="0"/>
        <w:tabs>
          <w:tab w:val="left" w:pos="0"/>
        </w:tabs>
        <w:ind w:right="-1" w:firstLine="567"/>
        <w:contextualSpacing/>
        <w:rPr>
          <w:color w:val="000000"/>
          <w:sz w:val="28"/>
          <w:szCs w:val="28"/>
        </w:rPr>
      </w:pPr>
    </w:p>
    <w:p w14:paraId="6EE0D5AD"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Вы вправе повторно обратиться в ОМСУ с заявлением о предоставлении услуги после устранения указанных нарушений.</w:t>
      </w:r>
    </w:p>
    <w:p w14:paraId="4272477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Данный отказ может быть обжалован в досудебном порядке путем направления жалобы в ОМСУ, а также в судебном порядке.</w:t>
      </w:r>
    </w:p>
    <w:p w14:paraId="352C25DA" w14:textId="77777777" w:rsidR="000B277D" w:rsidRDefault="000B277D" w:rsidP="000B277D">
      <w:pPr>
        <w:widowControl w:val="0"/>
        <w:tabs>
          <w:tab w:val="left" w:pos="0"/>
        </w:tabs>
        <w:ind w:right="-1"/>
        <w:contextualSpacing/>
        <w:jc w:val="both"/>
        <w:rPr>
          <w:color w:val="000000"/>
          <w:sz w:val="28"/>
          <w:szCs w:val="28"/>
        </w:rPr>
      </w:pPr>
    </w:p>
    <w:p w14:paraId="79B4E792" w14:textId="34DBFDF0" w:rsidR="000B277D" w:rsidRDefault="000B277D" w:rsidP="000B277D">
      <w:pPr>
        <w:widowControl w:val="0"/>
        <w:tabs>
          <w:tab w:val="left" w:pos="0"/>
        </w:tabs>
        <w:ind w:right="-1"/>
        <w:contextualSpacing/>
        <w:jc w:val="both"/>
        <w:rPr>
          <w:color w:val="000000"/>
          <w:sz w:val="24"/>
          <w:szCs w:val="24"/>
        </w:rPr>
      </w:pPr>
      <w:r>
        <w:rPr>
          <w:color w:val="000000"/>
          <w:sz w:val="24"/>
          <w:szCs w:val="24"/>
        </w:rPr>
        <w:t>____________________________________ ___________            ________________________</w:t>
      </w:r>
    </w:p>
    <w:p w14:paraId="2C24C1E7" w14:textId="77777777" w:rsidR="000B277D" w:rsidRDefault="000B277D" w:rsidP="000B277D">
      <w:pPr>
        <w:widowControl w:val="0"/>
        <w:tabs>
          <w:tab w:val="left" w:pos="0"/>
        </w:tabs>
        <w:ind w:right="-1"/>
        <w:contextualSpacing/>
        <w:jc w:val="both"/>
        <w:rPr>
          <w:color w:val="000000"/>
          <w:sz w:val="24"/>
          <w:szCs w:val="24"/>
        </w:rPr>
      </w:pPr>
      <w:r>
        <w:rPr>
          <w:color w:val="000000"/>
          <w:sz w:val="24"/>
          <w:szCs w:val="24"/>
        </w:rPr>
        <w:t xml:space="preserve">(должность                                                      </w:t>
      </w:r>
      <w:proofErr w:type="gramStart"/>
      <w:r>
        <w:rPr>
          <w:color w:val="000000"/>
          <w:sz w:val="24"/>
          <w:szCs w:val="24"/>
        </w:rPr>
        <w:t xml:space="preserve">   (</w:t>
      </w:r>
      <w:proofErr w:type="gramEnd"/>
      <w:r>
        <w:rPr>
          <w:color w:val="000000"/>
          <w:sz w:val="24"/>
          <w:szCs w:val="24"/>
        </w:rPr>
        <w:t>подпись)                    (расшифровка подписи)</w:t>
      </w:r>
    </w:p>
    <w:p w14:paraId="192F8A1F" w14:textId="77777777" w:rsidR="000B277D" w:rsidRDefault="000B277D" w:rsidP="000B277D">
      <w:pPr>
        <w:widowControl w:val="0"/>
        <w:tabs>
          <w:tab w:val="left" w:pos="0"/>
        </w:tabs>
        <w:ind w:right="-1"/>
        <w:contextualSpacing/>
        <w:jc w:val="both"/>
        <w:rPr>
          <w:color w:val="000000"/>
          <w:sz w:val="24"/>
          <w:szCs w:val="24"/>
        </w:rPr>
      </w:pPr>
      <w:r>
        <w:rPr>
          <w:color w:val="000000"/>
          <w:sz w:val="24"/>
          <w:szCs w:val="24"/>
        </w:rPr>
        <w:t xml:space="preserve">сотрудника органа власти, </w:t>
      </w:r>
    </w:p>
    <w:p w14:paraId="4FD27A83" w14:textId="77777777" w:rsidR="000B277D" w:rsidRDefault="000B277D" w:rsidP="000B277D">
      <w:pPr>
        <w:widowControl w:val="0"/>
        <w:tabs>
          <w:tab w:val="left" w:pos="0"/>
        </w:tabs>
        <w:ind w:right="-1"/>
        <w:contextualSpacing/>
        <w:jc w:val="both"/>
        <w:rPr>
          <w:color w:val="000000"/>
          <w:sz w:val="24"/>
          <w:szCs w:val="24"/>
        </w:rPr>
      </w:pPr>
      <w:r>
        <w:rPr>
          <w:color w:val="000000"/>
          <w:sz w:val="24"/>
          <w:szCs w:val="24"/>
        </w:rPr>
        <w:t>принявшего решение)</w:t>
      </w:r>
    </w:p>
    <w:p w14:paraId="58B2D6B8" w14:textId="77777777" w:rsidR="000B277D" w:rsidRDefault="000B277D" w:rsidP="000B277D">
      <w:pPr>
        <w:widowControl w:val="0"/>
        <w:tabs>
          <w:tab w:val="left" w:pos="0"/>
        </w:tabs>
        <w:ind w:right="-1"/>
        <w:contextualSpacing/>
        <w:jc w:val="both"/>
        <w:rPr>
          <w:color w:val="000000"/>
          <w:sz w:val="24"/>
          <w:szCs w:val="24"/>
        </w:rPr>
      </w:pPr>
      <w:r>
        <w:rPr>
          <w:color w:val="000000"/>
          <w:sz w:val="24"/>
          <w:szCs w:val="24"/>
        </w:rPr>
        <w:t xml:space="preserve"> </w:t>
      </w:r>
    </w:p>
    <w:p w14:paraId="5FE43698" w14:textId="77777777" w:rsidR="000B277D" w:rsidRDefault="000B277D" w:rsidP="000B277D">
      <w:pPr>
        <w:widowControl w:val="0"/>
        <w:tabs>
          <w:tab w:val="left" w:pos="0"/>
        </w:tabs>
        <w:ind w:right="-1"/>
        <w:contextualSpacing/>
        <w:jc w:val="both"/>
        <w:rPr>
          <w:color w:val="000000"/>
          <w:sz w:val="24"/>
          <w:szCs w:val="24"/>
        </w:rPr>
      </w:pPr>
      <w:r>
        <w:rPr>
          <w:color w:val="000000"/>
          <w:sz w:val="24"/>
          <w:szCs w:val="24"/>
        </w:rPr>
        <w:t>«_</w:t>
      </w:r>
      <w:proofErr w:type="gramStart"/>
      <w:r>
        <w:rPr>
          <w:color w:val="000000"/>
          <w:sz w:val="24"/>
          <w:szCs w:val="24"/>
        </w:rPr>
        <w:t>_»  _</w:t>
      </w:r>
      <w:proofErr w:type="gramEnd"/>
      <w:r>
        <w:rPr>
          <w:color w:val="000000"/>
          <w:sz w:val="24"/>
          <w:szCs w:val="24"/>
        </w:rPr>
        <w:t>______________ 20__ г.</w:t>
      </w:r>
    </w:p>
    <w:p w14:paraId="55B107E2" w14:textId="77777777" w:rsidR="00976DE5" w:rsidRDefault="00976DE5" w:rsidP="000B277D">
      <w:pPr>
        <w:widowControl w:val="0"/>
        <w:tabs>
          <w:tab w:val="left" w:pos="0"/>
        </w:tabs>
        <w:ind w:right="-1"/>
        <w:contextualSpacing/>
        <w:jc w:val="both"/>
        <w:rPr>
          <w:color w:val="000000"/>
          <w:sz w:val="28"/>
          <w:szCs w:val="28"/>
        </w:rPr>
      </w:pPr>
    </w:p>
    <w:p w14:paraId="54CA07E4" w14:textId="4E34ABD6" w:rsidR="000B277D" w:rsidRDefault="000B277D" w:rsidP="000B277D">
      <w:pPr>
        <w:widowControl w:val="0"/>
        <w:tabs>
          <w:tab w:val="left" w:pos="0"/>
        </w:tabs>
        <w:ind w:right="-1"/>
        <w:contextualSpacing/>
        <w:jc w:val="both"/>
        <w:rPr>
          <w:color w:val="000000"/>
          <w:sz w:val="28"/>
          <w:szCs w:val="28"/>
        </w:rPr>
      </w:pPr>
      <w:r>
        <w:rPr>
          <w:color w:val="000000"/>
          <w:sz w:val="28"/>
          <w:szCs w:val="28"/>
        </w:rPr>
        <w:t>М.П.</w:t>
      </w:r>
    </w:p>
    <w:p w14:paraId="659D9942" w14:textId="77777777" w:rsidR="000B277D" w:rsidRDefault="000B277D" w:rsidP="000B277D">
      <w:pPr>
        <w:tabs>
          <w:tab w:val="left" w:pos="142"/>
          <w:tab w:val="left" w:pos="284"/>
        </w:tabs>
        <w:jc w:val="right"/>
      </w:pPr>
    </w:p>
    <w:p w14:paraId="6A0D543D" w14:textId="77777777" w:rsidR="000B277D" w:rsidRDefault="000B277D" w:rsidP="000B277D">
      <w:pPr>
        <w:tabs>
          <w:tab w:val="left" w:pos="142"/>
          <w:tab w:val="left" w:pos="284"/>
        </w:tabs>
        <w:jc w:val="right"/>
      </w:pPr>
    </w:p>
    <w:p w14:paraId="1C658B25" w14:textId="77777777" w:rsidR="000B277D" w:rsidRDefault="000B277D" w:rsidP="000B277D">
      <w:pPr>
        <w:tabs>
          <w:tab w:val="left" w:pos="142"/>
          <w:tab w:val="left" w:pos="284"/>
        </w:tabs>
        <w:jc w:val="right"/>
      </w:pPr>
    </w:p>
    <w:p w14:paraId="7E97BBE4" w14:textId="77777777" w:rsidR="000B277D" w:rsidRDefault="000B277D" w:rsidP="000B277D">
      <w:pPr>
        <w:tabs>
          <w:tab w:val="left" w:pos="142"/>
          <w:tab w:val="left" w:pos="284"/>
        </w:tabs>
        <w:jc w:val="right"/>
      </w:pPr>
    </w:p>
    <w:p w14:paraId="1E10158A" w14:textId="77777777" w:rsidR="000B277D" w:rsidRDefault="000B277D" w:rsidP="000B277D">
      <w:pPr>
        <w:tabs>
          <w:tab w:val="left" w:pos="142"/>
          <w:tab w:val="left" w:pos="284"/>
        </w:tabs>
        <w:jc w:val="right"/>
      </w:pPr>
    </w:p>
    <w:p w14:paraId="6A16FE69" w14:textId="77777777" w:rsidR="000B277D" w:rsidRDefault="000B277D" w:rsidP="000B277D">
      <w:pPr>
        <w:tabs>
          <w:tab w:val="left" w:pos="142"/>
          <w:tab w:val="left" w:pos="284"/>
        </w:tabs>
        <w:jc w:val="right"/>
      </w:pPr>
    </w:p>
    <w:p w14:paraId="0F2AF397" w14:textId="77777777" w:rsidR="000B277D" w:rsidRDefault="000B277D" w:rsidP="000B277D">
      <w:pPr>
        <w:tabs>
          <w:tab w:val="left" w:pos="142"/>
          <w:tab w:val="left" w:pos="284"/>
        </w:tabs>
        <w:jc w:val="right"/>
      </w:pPr>
    </w:p>
    <w:p w14:paraId="7DCF9B7A" w14:textId="77777777" w:rsidR="000B277D" w:rsidRDefault="000B277D" w:rsidP="000B277D">
      <w:pPr>
        <w:tabs>
          <w:tab w:val="left" w:pos="142"/>
          <w:tab w:val="left" w:pos="284"/>
        </w:tabs>
        <w:jc w:val="right"/>
      </w:pPr>
    </w:p>
    <w:p w14:paraId="208C9D4B" w14:textId="77777777" w:rsidR="000B277D" w:rsidRDefault="000B277D" w:rsidP="000B277D">
      <w:pPr>
        <w:tabs>
          <w:tab w:val="left" w:pos="142"/>
          <w:tab w:val="left" w:pos="284"/>
        </w:tabs>
        <w:jc w:val="right"/>
      </w:pPr>
    </w:p>
    <w:p w14:paraId="4D7B1765" w14:textId="77777777" w:rsidR="000B277D" w:rsidRDefault="000B277D" w:rsidP="000B277D">
      <w:pPr>
        <w:tabs>
          <w:tab w:val="left" w:pos="142"/>
          <w:tab w:val="left" w:pos="284"/>
        </w:tabs>
        <w:jc w:val="right"/>
      </w:pPr>
    </w:p>
    <w:p w14:paraId="063D4CAB" w14:textId="77777777" w:rsidR="000B277D" w:rsidRDefault="000B277D" w:rsidP="000B277D">
      <w:pPr>
        <w:tabs>
          <w:tab w:val="left" w:pos="142"/>
          <w:tab w:val="left" w:pos="284"/>
        </w:tabs>
        <w:jc w:val="right"/>
      </w:pPr>
    </w:p>
    <w:p w14:paraId="78B300D4" w14:textId="77777777" w:rsidR="000B277D" w:rsidRDefault="000B277D" w:rsidP="000B277D">
      <w:pPr>
        <w:tabs>
          <w:tab w:val="left" w:pos="142"/>
          <w:tab w:val="left" w:pos="284"/>
        </w:tabs>
        <w:jc w:val="right"/>
      </w:pPr>
    </w:p>
    <w:p w14:paraId="0633B483" w14:textId="77777777" w:rsidR="000B277D" w:rsidRDefault="000B277D" w:rsidP="000B277D">
      <w:pPr>
        <w:tabs>
          <w:tab w:val="left" w:pos="142"/>
          <w:tab w:val="left" w:pos="284"/>
        </w:tabs>
        <w:jc w:val="right"/>
      </w:pPr>
    </w:p>
    <w:p w14:paraId="08A0C3DC" w14:textId="77777777" w:rsidR="000B277D" w:rsidRDefault="000B277D" w:rsidP="000B277D">
      <w:pPr>
        <w:tabs>
          <w:tab w:val="left" w:pos="142"/>
          <w:tab w:val="left" w:pos="284"/>
        </w:tabs>
        <w:jc w:val="right"/>
      </w:pPr>
    </w:p>
    <w:p w14:paraId="1A86803A" w14:textId="77777777" w:rsidR="000B277D" w:rsidRDefault="000B277D" w:rsidP="000B277D">
      <w:pPr>
        <w:tabs>
          <w:tab w:val="left" w:pos="142"/>
          <w:tab w:val="left" w:pos="284"/>
        </w:tabs>
        <w:jc w:val="right"/>
      </w:pPr>
    </w:p>
    <w:p w14:paraId="1EE9F8CD" w14:textId="77777777" w:rsidR="00976DE5" w:rsidRDefault="00976DE5" w:rsidP="000B277D">
      <w:pPr>
        <w:widowControl w:val="0"/>
        <w:tabs>
          <w:tab w:val="left" w:pos="0"/>
        </w:tabs>
        <w:ind w:right="-1"/>
        <w:contextualSpacing/>
        <w:jc w:val="right"/>
        <w:rPr>
          <w:color w:val="000000"/>
          <w:sz w:val="28"/>
          <w:szCs w:val="28"/>
        </w:rPr>
      </w:pPr>
    </w:p>
    <w:p w14:paraId="77A19C0E" w14:textId="77777777" w:rsidR="00976DE5" w:rsidRDefault="00976DE5" w:rsidP="000B277D">
      <w:pPr>
        <w:widowControl w:val="0"/>
        <w:tabs>
          <w:tab w:val="left" w:pos="0"/>
        </w:tabs>
        <w:ind w:right="-1"/>
        <w:contextualSpacing/>
        <w:jc w:val="right"/>
        <w:rPr>
          <w:color w:val="000000"/>
          <w:sz w:val="28"/>
          <w:szCs w:val="28"/>
        </w:rPr>
      </w:pPr>
    </w:p>
    <w:p w14:paraId="4F341B63" w14:textId="77777777" w:rsidR="00976DE5" w:rsidRDefault="00976DE5" w:rsidP="000B277D">
      <w:pPr>
        <w:widowControl w:val="0"/>
        <w:tabs>
          <w:tab w:val="left" w:pos="0"/>
        </w:tabs>
        <w:ind w:right="-1"/>
        <w:contextualSpacing/>
        <w:jc w:val="right"/>
        <w:rPr>
          <w:color w:val="000000"/>
          <w:sz w:val="28"/>
          <w:szCs w:val="28"/>
        </w:rPr>
      </w:pPr>
    </w:p>
    <w:p w14:paraId="5B99A731" w14:textId="77777777" w:rsidR="00976DE5" w:rsidRDefault="00976DE5" w:rsidP="000B277D">
      <w:pPr>
        <w:widowControl w:val="0"/>
        <w:tabs>
          <w:tab w:val="left" w:pos="0"/>
        </w:tabs>
        <w:ind w:right="-1"/>
        <w:contextualSpacing/>
        <w:jc w:val="right"/>
        <w:rPr>
          <w:color w:val="000000"/>
          <w:sz w:val="28"/>
          <w:szCs w:val="28"/>
        </w:rPr>
      </w:pPr>
    </w:p>
    <w:p w14:paraId="64CD3B77" w14:textId="77777777" w:rsidR="00976DE5" w:rsidRDefault="00976DE5" w:rsidP="000B277D">
      <w:pPr>
        <w:widowControl w:val="0"/>
        <w:tabs>
          <w:tab w:val="left" w:pos="0"/>
        </w:tabs>
        <w:ind w:right="-1"/>
        <w:contextualSpacing/>
        <w:jc w:val="right"/>
        <w:rPr>
          <w:color w:val="000000"/>
          <w:sz w:val="28"/>
          <w:szCs w:val="28"/>
        </w:rPr>
      </w:pPr>
    </w:p>
    <w:p w14:paraId="349BEAC9" w14:textId="77777777" w:rsidR="00976DE5" w:rsidRDefault="00976DE5" w:rsidP="000B277D">
      <w:pPr>
        <w:widowControl w:val="0"/>
        <w:tabs>
          <w:tab w:val="left" w:pos="0"/>
        </w:tabs>
        <w:ind w:right="-1"/>
        <w:contextualSpacing/>
        <w:jc w:val="right"/>
        <w:rPr>
          <w:color w:val="000000"/>
          <w:sz w:val="28"/>
          <w:szCs w:val="28"/>
        </w:rPr>
      </w:pPr>
    </w:p>
    <w:p w14:paraId="5A1D0339" w14:textId="77777777" w:rsidR="00976DE5" w:rsidRDefault="00976DE5" w:rsidP="000B277D">
      <w:pPr>
        <w:widowControl w:val="0"/>
        <w:tabs>
          <w:tab w:val="left" w:pos="0"/>
        </w:tabs>
        <w:ind w:right="-1"/>
        <w:contextualSpacing/>
        <w:jc w:val="right"/>
        <w:rPr>
          <w:color w:val="000000"/>
          <w:sz w:val="28"/>
          <w:szCs w:val="28"/>
        </w:rPr>
      </w:pPr>
    </w:p>
    <w:p w14:paraId="099D85F0" w14:textId="77777777" w:rsidR="00976DE5" w:rsidRDefault="00976DE5" w:rsidP="000B277D">
      <w:pPr>
        <w:widowControl w:val="0"/>
        <w:tabs>
          <w:tab w:val="left" w:pos="0"/>
        </w:tabs>
        <w:ind w:right="-1"/>
        <w:contextualSpacing/>
        <w:jc w:val="right"/>
        <w:rPr>
          <w:color w:val="000000"/>
          <w:sz w:val="28"/>
          <w:szCs w:val="28"/>
        </w:rPr>
      </w:pPr>
    </w:p>
    <w:p w14:paraId="48365732" w14:textId="77777777" w:rsidR="00976DE5" w:rsidRDefault="00976DE5" w:rsidP="000B277D">
      <w:pPr>
        <w:widowControl w:val="0"/>
        <w:tabs>
          <w:tab w:val="left" w:pos="0"/>
        </w:tabs>
        <w:ind w:right="-1"/>
        <w:contextualSpacing/>
        <w:jc w:val="right"/>
        <w:rPr>
          <w:color w:val="000000"/>
          <w:sz w:val="28"/>
          <w:szCs w:val="28"/>
        </w:rPr>
      </w:pPr>
    </w:p>
    <w:p w14:paraId="3226AADD" w14:textId="77777777" w:rsidR="00976DE5" w:rsidRDefault="00976DE5" w:rsidP="000B277D">
      <w:pPr>
        <w:widowControl w:val="0"/>
        <w:tabs>
          <w:tab w:val="left" w:pos="0"/>
        </w:tabs>
        <w:ind w:right="-1"/>
        <w:contextualSpacing/>
        <w:jc w:val="right"/>
        <w:rPr>
          <w:color w:val="000000"/>
          <w:sz w:val="28"/>
          <w:szCs w:val="28"/>
        </w:rPr>
      </w:pPr>
    </w:p>
    <w:p w14:paraId="0B05A241" w14:textId="77777777" w:rsidR="00976DE5" w:rsidRDefault="00976DE5" w:rsidP="000B277D">
      <w:pPr>
        <w:widowControl w:val="0"/>
        <w:tabs>
          <w:tab w:val="left" w:pos="0"/>
        </w:tabs>
        <w:ind w:right="-1"/>
        <w:contextualSpacing/>
        <w:jc w:val="right"/>
        <w:rPr>
          <w:color w:val="000000"/>
          <w:sz w:val="28"/>
          <w:szCs w:val="28"/>
        </w:rPr>
      </w:pPr>
    </w:p>
    <w:p w14:paraId="34F1F87A" w14:textId="0FCC2C2B" w:rsidR="000B277D" w:rsidRDefault="000B277D" w:rsidP="000B277D">
      <w:pPr>
        <w:widowControl w:val="0"/>
        <w:tabs>
          <w:tab w:val="left" w:pos="0"/>
        </w:tabs>
        <w:ind w:right="-1"/>
        <w:contextualSpacing/>
        <w:jc w:val="right"/>
        <w:rPr>
          <w:color w:val="000000"/>
          <w:sz w:val="28"/>
          <w:szCs w:val="28"/>
        </w:rPr>
      </w:pPr>
      <w:r>
        <w:rPr>
          <w:color w:val="000000"/>
          <w:sz w:val="28"/>
          <w:szCs w:val="28"/>
        </w:rPr>
        <w:lastRenderedPageBreak/>
        <w:t>Приложение № 4</w:t>
      </w:r>
    </w:p>
    <w:p w14:paraId="41D63E21" w14:textId="77777777" w:rsidR="000B277D" w:rsidRDefault="000B277D" w:rsidP="000B277D">
      <w:pPr>
        <w:widowControl w:val="0"/>
        <w:tabs>
          <w:tab w:val="left" w:pos="0"/>
        </w:tabs>
        <w:ind w:right="-1"/>
        <w:contextualSpacing/>
        <w:jc w:val="right"/>
        <w:rPr>
          <w:color w:val="000000"/>
          <w:sz w:val="28"/>
          <w:szCs w:val="28"/>
        </w:rPr>
      </w:pPr>
      <w:r>
        <w:rPr>
          <w:color w:val="000000"/>
          <w:sz w:val="28"/>
          <w:szCs w:val="28"/>
        </w:rPr>
        <w:t xml:space="preserve">к Административному регламенту </w:t>
      </w:r>
    </w:p>
    <w:p w14:paraId="531A61B6" w14:textId="77777777" w:rsidR="000B277D" w:rsidRDefault="000B277D" w:rsidP="000B277D">
      <w:pPr>
        <w:widowControl w:val="0"/>
        <w:tabs>
          <w:tab w:val="left" w:pos="0"/>
        </w:tabs>
        <w:ind w:right="-1"/>
        <w:contextualSpacing/>
        <w:jc w:val="right"/>
        <w:rPr>
          <w:color w:val="000000"/>
          <w:sz w:val="28"/>
          <w:szCs w:val="28"/>
        </w:rPr>
      </w:pPr>
      <w:r>
        <w:rPr>
          <w:color w:val="000000"/>
          <w:sz w:val="28"/>
          <w:szCs w:val="28"/>
        </w:rPr>
        <w:t>по предоставлению муниципальной услуги</w:t>
      </w:r>
    </w:p>
    <w:p w14:paraId="07640127" w14:textId="77777777" w:rsidR="000B277D" w:rsidRDefault="000B277D" w:rsidP="000B277D">
      <w:pPr>
        <w:autoSpaceDE w:val="0"/>
        <w:autoSpaceDN w:val="0"/>
        <w:ind w:left="4536"/>
        <w:jc w:val="both"/>
        <w:rPr>
          <w:b/>
          <w:color w:val="000000"/>
          <w:sz w:val="28"/>
          <w:szCs w:val="28"/>
        </w:rPr>
      </w:pPr>
    </w:p>
    <w:p w14:paraId="228CDFBB" w14:textId="77777777" w:rsidR="000B277D" w:rsidRDefault="000B277D" w:rsidP="000B277D">
      <w:pPr>
        <w:autoSpaceDE w:val="0"/>
        <w:autoSpaceDN w:val="0"/>
        <w:ind w:left="4536"/>
        <w:jc w:val="both"/>
        <w:rPr>
          <w:rFonts w:eastAsia="Calibri"/>
          <w:sz w:val="24"/>
          <w:szCs w:val="24"/>
        </w:rPr>
      </w:pPr>
      <w:r>
        <w:rPr>
          <w:rFonts w:eastAsia="Calibri"/>
          <w:sz w:val="24"/>
          <w:szCs w:val="24"/>
        </w:rPr>
        <w:t>Главе администрации муниципального образования</w:t>
      </w:r>
    </w:p>
    <w:p w14:paraId="116FC302" w14:textId="77777777" w:rsidR="000B277D" w:rsidRDefault="000B277D" w:rsidP="000B277D">
      <w:pPr>
        <w:autoSpaceDE w:val="0"/>
        <w:autoSpaceDN w:val="0"/>
        <w:ind w:left="4536"/>
        <w:rPr>
          <w:rFonts w:eastAsia="Calibri"/>
          <w:sz w:val="24"/>
          <w:szCs w:val="24"/>
        </w:rPr>
      </w:pPr>
    </w:p>
    <w:p w14:paraId="0798CE71" w14:textId="77777777" w:rsidR="000B277D" w:rsidRDefault="000B277D" w:rsidP="000B277D">
      <w:pPr>
        <w:autoSpaceDE w:val="0"/>
        <w:autoSpaceDN w:val="0"/>
        <w:ind w:left="4536"/>
        <w:rPr>
          <w:rFonts w:eastAsia="Calibri"/>
          <w:sz w:val="24"/>
          <w:szCs w:val="24"/>
        </w:rPr>
      </w:pPr>
    </w:p>
    <w:p w14:paraId="0C3466B2" w14:textId="77777777" w:rsidR="000B277D" w:rsidRDefault="000B277D" w:rsidP="000B277D">
      <w:pPr>
        <w:pBdr>
          <w:top w:val="single" w:sz="4" w:space="1" w:color="auto"/>
        </w:pBdr>
        <w:autoSpaceDE w:val="0"/>
        <w:autoSpaceDN w:val="0"/>
        <w:ind w:left="4536"/>
        <w:rPr>
          <w:rFonts w:eastAsia="Calibri"/>
          <w:sz w:val="24"/>
          <w:szCs w:val="24"/>
        </w:rPr>
      </w:pPr>
    </w:p>
    <w:p w14:paraId="5154837E" w14:textId="77777777" w:rsidR="000B277D" w:rsidRDefault="000B277D" w:rsidP="000B277D">
      <w:pPr>
        <w:tabs>
          <w:tab w:val="left" w:pos="4820"/>
        </w:tabs>
        <w:autoSpaceDE w:val="0"/>
        <w:autoSpaceDN w:val="0"/>
        <w:ind w:left="4536"/>
        <w:rPr>
          <w:rFonts w:eastAsia="Calibri"/>
          <w:sz w:val="24"/>
          <w:szCs w:val="24"/>
          <w:lang w:eastAsia="en-US"/>
        </w:rPr>
      </w:pPr>
      <w:r>
        <w:rPr>
          <w:rFonts w:eastAsia="Calibri"/>
          <w:sz w:val="24"/>
          <w:szCs w:val="24"/>
        </w:rPr>
        <w:t xml:space="preserve">от заявителя ________________________________________  </w:t>
      </w:r>
    </w:p>
    <w:p w14:paraId="324567E5" w14:textId="77777777" w:rsidR="000B277D" w:rsidRDefault="000B277D" w:rsidP="000B277D">
      <w:pPr>
        <w:tabs>
          <w:tab w:val="left" w:pos="4820"/>
        </w:tabs>
        <w:autoSpaceDE w:val="0"/>
        <w:autoSpaceDN w:val="0"/>
        <w:ind w:left="4536"/>
        <w:rPr>
          <w:rFonts w:eastAsia="Calibri"/>
          <w:sz w:val="24"/>
          <w:szCs w:val="24"/>
        </w:rPr>
      </w:pPr>
      <w:r>
        <w:rPr>
          <w:rFonts w:eastAsia="Calibri"/>
          <w:sz w:val="24"/>
          <w:szCs w:val="24"/>
        </w:rPr>
        <w:t xml:space="preserve">   </w:t>
      </w:r>
      <w:r>
        <w:rPr>
          <w:rFonts w:eastAsia="Calibri"/>
          <w:i/>
          <w:sz w:val="24"/>
          <w:szCs w:val="24"/>
          <w:vertAlign w:val="superscript"/>
        </w:rPr>
        <w:t xml:space="preserve">фамилия, </w:t>
      </w:r>
      <w:proofErr w:type="gramStart"/>
      <w:r>
        <w:rPr>
          <w:rFonts w:eastAsia="Calibri"/>
          <w:i/>
          <w:sz w:val="24"/>
          <w:szCs w:val="24"/>
          <w:vertAlign w:val="superscript"/>
        </w:rPr>
        <w:t>имя,  отчество</w:t>
      </w:r>
      <w:proofErr w:type="gramEnd"/>
      <w:r>
        <w:rPr>
          <w:rFonts w:eastAsia="Calibri"/>
          <w:i/>
          <w:sz w:val="24"/>
          <w:szCs w:val="24"/>
          <w:vertAlign w:val="superscript"/>
        </w:rPr>
        <w:t xml:space="preserve">, дата рождения  заполняется заявителем </w:t>
      </w:r>
    </w:p>
    <w:p w14:paraId="2BAF7DFB" w14:textId="77777777" w:rsidR="000B277D" w:rsidRDefault="000B277D" w:rsidP="000B277D">
      <w:pPr>
        <w:pBdr>
          <w:top w:val="single" w:sz="4" w:space="1" w:color="auto"/>
        </w:pBdr>
        <w:autoSpaceDE w:val="0"/>
        <w:autoSpaceDN w:val="0"/>
        <w:ind w:left="4536"/>
        <w:rPr>
          <w:rFonts w:eastAsia="Calibri"/>
          <w:sz w:val="24"/>
          <w:szCs w:val="24"/>
        </w:rPr>
      </w:pPr>
    </w:p>
    <w:p w14:paraId="0680CC18" w14:textId="77777777" w:rsidR="000B277D" w:rsidRDefault="000B277D" w:rsidP="000B277D">
      <w:pPr>
        <w:tabs>
          <w:tab w:val="left" w:pos="5529"/>
        </w:tabs>
        <w:autoSpaceDE w:val="0"/>
        <w:autoSpaceDN w:val="0"/>
        <w:ind w:left="4536"/>
        <w:rPr>
          <w:rFonts w:eastAsia="Calibri"/>
          <w:sz w:val="24"/>
          <w:szCs w:val="24"/>
          <w:lang w:eastAsia="en-US"/>
        </w:rPr>
      </w:pPr>
      <w:r>
        <w:rPr>
          <w:rFonts w:eastAsia="Calibri"/>
          <w:sz w:val="24"/>
          <w:szCs w:val="24"/>
        </w:rPr>
        <w:t>от представителя заявителя</w:t>
      </w:r>
      <w:r>
        <w:rPr>
          <w:rFonts w:eastAsia="Calibri"/>
          <w:sz w:val="24"/>
          <w:szCs w:val="24"/>
        </w:rPr>
        <w:softHyphen/>
        <w:t>________________________________________</w:t>
      </w:r>
    </w:p>
    <w:p w14:paraId="16227A41" w14:textId="77777777" w:rsidR="000B277D" w:rsidRDefault="000B277D" w:rsidP="000B277D">
      <w:pPr>
        <w:tabs>
          <w:tab w:val="left" w:pos="5529"/>
        </w:tabs>
        <w:autoSpaceDE w:val="0"/>
        <w:autoSpaceDN w:val="0"/>
        <w:ind w:left="4536"/>
        <w:rPr>
          <w:rFonts w:eastAsia="Calibri"/>
          <w:sz w:val="24"/>
          <w:szCs w:val="24"/>
        </w:rPr>
      </w:pPr>
      <w:r>
        <w:rPr>
          <w:rFonts w:eastAsia="Calibri"/>
          <w:sz w:val="24"/>
          <w:szCs w:val="24"/>
        </w:rPr>
        <w:t>________________________________________</w:t>
      </w:r>
    </w:p>
    <w:p w14:paraId="43B8D8AB" w14:textId="77777777" w:rsidR="000B277D" w:rsidRDefault="000B277D" w:rsidP="000B277D">
      <w:pPr>
        <w:tabs>
          <w:tab w:val="left" w:pos="4820"/>
        </w:tabs>
        <w:autoSpaceDE w:val="0"/>
        <w:autoSpaceDN w:val="0"/>
        <w:ind w:left="4536"/>
        <w:jc w:val="center"/>
        <w:rPr>
          <w:rFonts w:eastAsia="Calibri"/>
          <w:sz w:val="24"/>
          <w:szCs w:val="24"/>
        </w:rPr>
      </w:pPr>
      <w:r>
        <w:rPr>
          <w:rFonts w:eastAsia="Calibri"/>
          <w:i/>
          <w:sz w:val="24"/>
          <w:szCs w:val="24"/>
          <w:vertAlign w:val="superscript"/>
        </w:rPr>
        <w:t xml:space="preserve">фамилия, </w:t>
      </w:r>
      <w:proofErr w:type="gramStart"/>
      <w:r>
        <w:rPr>
          <w:rFonts w:eastAsia="Calibri"/>
          <w:i/>
          <w:sz w:val="24"/>
          <w:szCs w:val="24"/>
          <w:vertAlign w:val="superscript"/>
        </w:rPr>
        <w:t>имя,  отчество</w:t>
      </w:r>
      <w:proofErr w:type="gramEnd"/>
      <w:r>
        <w:rPr>
          <w:rFonts w:eastAsia="Calibri"/>
          <w:i/>
          <w:sz w:val="24"/>
          <w:szCs w:val="24"/>
          <w:vertAlign w:val="superscript"/>
        </w:rPr>
        <w:t>, дата рождения  заполняется представителем заявителя от имени заявителя</w:t>
      </w:r>
    </w:p>
    <w:p w14:paraId="255CF5C9" w14:textId="77777777" w:rsidR="000B277D" w:rsidRDefault="000B277D" w:rsidP="000B277D">
      <w:pPr>
        <w:tabs>
          <w:tab w:val="left" w:pos="5529"/>
        </w:tabs>
        <w:autoSpaceDE w:val="0"/>
        <w:autoSpaceDN w:val="0"/>
        <w:ind w:left="4536"/>
        <w:rPr>
          <w:rFonts w:eastAsia="Calibri"/>
          <w:sz w:val="24"/>
          <w:szCs w:val="24"/>
        </w:rPr>
      </w:pPr>
      <w:r>
        <w:rPr>
          <w:rFonts w:eastAsia="Calibri"/>
          <w:sz w:val="24"/>
          <w:szCs w:val="24"/>
        </w:rPr>
        <w:t>Адрес постоянного места жительства заявителя:</w:t>
      </w:r>
    </w:p>
    <w:p w14:paraId="7A4DD571" w14:textId="77777777" w:rsidR="000B277D" w:rsidRDefault="000B277D" w:rsidP="000B277D">
      <w:pPr>
        <w:autoSpaceDE w:val="0"/>
        <w:autoSpaceDN w:val="0"/>
        <w:ind w:left="4536"/>
        <w:rPr>
          <w:rFonts w:eastAsia="Calibri"/>
          <w:sz w:val="24"/>
          <w:szCs w:val="24"/>
        </w:rPr>
      </w:pPr>
    </w:p>
    <w:p w14:paraId="17023D73" w14:textId="77777777" w:rsidR="000B277D" w:rsidRDefault="000B277D" w:rsidP="000B277D">
      <w:pPr>
        <w:pBdr>
          <w:top w:val="single" w:sz="4" w:space="1" w:color="auto"/>
        </w:pBdr>
        <w:autoSpaceDE w:val="0"/>
        <w:autoSpaceDN w:val="0"/>
        <w:ind w:left="4536" w:right="57"/>
        <w:rPr>
          <w:rFonts w:eastAsia="Calibri"/>
          <w:sz w:val="24"/>
          <w:szCs w:val="24"/>
        </w:rPr>
      </w:pPr>
    </w:p>
    <w:p w14:paraId="4BFC1FBF" w14:textId="77777777" w:rsidR="000B277D" w:rsidRDefault="000B277D" w:rsidP="000B277D">
      <w:pPr>
        <w:tabs>
          <w:tab w:val="left" w:pos="5529"/>
        </w:tabs>
        <w:autoSpaceDE w:val="0"/>
        <w:autoSpaceDN w:val="0"/>
        <w:ind w:left="4536"/>
        <w:rPr>
          <w:rFonts w:eastAsia="Calibri"/>
          <w:sz w:val="24"/>
          <w:szCs w:val="24"/>
        </w:rPr>
      </w:pPr>
      <w:r>
        <w:rPr>
          <w:rFonts w:eastAsia="Calibri"/>
          <w:sz w:val="24"/>
          <w:szCs w:val="24"/>
        </w:rPr>
        <w:t>телефон</w:t>
      </w:r>
      <w:r>
        <w:rPr>
          <w:rFonts w:eastAsia="Calibri"/>
          <w:sz w:val="24"/>
          <w:szCs w:val="24"/>
        </w:rPr>
        <w:tab/>
      </w:r>
    </w:p>
    <w:p w14:paraId="225ABA5B" w14:textId="77777777" w:rsidR="000B277D" w:rsidRDefault="000B277D" w:rsidP="000B277D">
      <w:pPr>
        <w:autoSpaceDE w:val="0"/>
        <w:autoSpaceDN w:val="0"/>
        <w:rPr>
          <w:rFonts w:eastAsia="Calibri"/>
          <w:sz w:val="24"/>
          <w:szCs w:val="24"/>
        </w:rPr>
      </w:pPr>
    </w:p>
    <w:p w14:paraId="0DABF1FB" w14:textId="77777777" w:rsidR="000B277D" w:rsidRDefault="000B277D" w:rsidP="000B277D">
      <w:pPr>
        <w:widowControl w:val="0"/>
        <w:tabs>
          <w:tab w:val="left" w:pos="0"/>
        </w:tabs>
        <w:ind w:right="-1"/>
        <w:contextualSpacing/>
        <w:jc w:val="center"/>
        <w:rPr>
          <w:b/>
          <w:color w:val="000000"/>
          <w:sz w:val="28"/>
          <w:szCs w:val="28"/>
        </w:rPr>
      </w:pPr>
      <w:r>
        <w:rPr>
          <w:b/>
          <w:color w:val="000000"/>
          <w:sz w:val="28"/>
          <w:szCs w:val="28"/>
        </w:rPr>
        <w:t>Заявление о предоставлении жилого помещения</w:t>
      </w:r>
    </w:p>
    <w:p w14:paraId="186ED126" w14:textId="77777777" w:rsidR="000B277D" w:rsidRDefault="000B277D" w:rsidP="000B277D">
      <w:pPr>
        <w:widowControl w:val="0"/>
        <w:tabs>
          <w:tab w:val="left" w:pos="0"/>
        </w:tabs>
        <w:ind w:right="-1"/>
        <w:contextualSpacing/>
        <w:jc w:val="center"/>
        <w:rPr>
          <w:b/>
          <w:color w:val="000000"/>
          <w:sz w:val="28"/>
          <w:szCs w:val="28"/>
        </w:rPr>
      </w:pPr>
      <w:r>
        <w:rPr>
          <w:b/>
          <w:color w:val="000000"/>
          <w:sz w:val="28"/>
          <w:szCs w:val="28"/>
        </w:rPr>
        <w:t>по договору социального найма и заключении договора социального найма</w:t>
      </w:r>
    </w:p>
    <w:p w14:paraId="6E5A63A9" w14:textId="77777777" w:rsidR="000B277D" w:rsidRDefault="000B277D" w:rsidP="000B277D">
      <w:pPr>
        <w:widowControl w:val="0"/>
        <w:tabs>
          <w:tab w:val="left" w:pos="0"/>
          <w:tab w:val="left" w:pos="540"/>
        </w:tabs>
        <w:ind w:right="-1"/>
        <w:contextualSpacing/>
        <w:jc w:val="center"/>
        <w:rPr>
          <w:b/>
          <w:color w:val="000000"/>
          <w:sz w:val="28"/>
          <w:szCs w:val="28"/>
        </w:rPr>
      </w:pPr>
      <w:r>
        <w:rPr>
          <w:b/>
          <w:color w:val="000000"/>
          <w:sz w:val="28"/>
          <w:szCs w:val="28"/>
        </w:rPr>
        <w:t>жилого помещения муниципального жилищного фонда</w:t>
      </w:r>
    </w:p>
    <w:p w14:paraId="1CAE47D4" w14:textId="77777777" w:rsidR="000B277D" w:rsidRDefault="000B277D" w:rsidP="000B277D">
      <w:pPr>
        <w:widowControl w:val="0"/>
        <w:tabs>
          <w:tab w:val="left" w:pos="0"/>
          <w:tab w:val="left" w:pos="540"/>
        </w:tabs>
        <w:ind w:right="-1" w:firstLine="708"/>
        <w:contextualSpacing/>
        <w:rPr>
          <w:color w:val="000000"/>
          <w:sz w:val="28"/>
          <w:szCs w:val="28"/>
        </w:rPr>
      </w:pPr>
    </w:p>
    <w:p w14:paraId="65064630" w14:textId="77777777" w:rsidR="000B277D" w:rsidRDefault="000B277D" w:rsidP="000B277D">
      <w:pPr>
        <w:widowControl w:val="0"/>
        <w:tabs>
          <w:tab w:val="left" w:pos="0"/>
          <w:tab w:val="left" w:pos="540"/>
        </w:tabs>
        <w:ind w:right="-1" w:firstLine="708"/>
        <w:contextualSpacing/>
        <w:rPr>
          <w:color w:val="000000"/>
          <w:sz w:val="24"/>
          <w:szCs w:val="24"/>
        </w:rPr>
      </w:pPr>
    </w:p>
    <w:p w14:paraId="3CBF85CA" w14:textId="77777777" w:rsidR="000B277D" w:rsidRDefault="000B277D" w:rsidP="000B277D">
      <w:pPr>
        <w:autoSpaceDE w:val="0"/>
        <w:autoSpaceDN w:val="0"/>
        <w:adjustRightInd w:val="0"/>
        <w:jc w:val="both"/>
        <w:rPr>
          <w:rFonts w:eastAsia="Calibri"/>
          <w:sz w:val="24"/>
          <w:szCs w:val="24"/>
          <w:lang w:eastAsia="en-US"/>
        </w:rPr>
      </w:pPr>
      <w:r>
        <w:rPr>
          <w:rFonts w:eastAsia="Calibri"/>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80"/>
        <w:gridCol w:w="3253"/>
        <w:gridCol w:w="2720"/>
      </w:tblGrid>
      <w:tr w:rsidR="000B277D" w14:paraId="09BE614A" w14:textId="77777777" w:rsidTr="000B277D">
        <w:tc>
          <w:tcPr>
            <w:tcW w:w="1737" w:type="pct"/>
            <w:vMerge w:val="restart"/>
            <w:tcBorders>
              <w:top w:val="single" w:sz="4" w:space="0" w:color="auto"/>
              <w:left w:val="single" w:sz="4" w:space="0" w:color="auto"/>
              <w:bottom w:val="single" w:sz="4" w:space="0" w:color="auto"/>
              <w:right w:val="single" w:sz="4" w:space="0" w:color="auto"/>
            </w:tcBorders>
            <w:hideMark/>
          </w:tcPr>
          <w:p w14:paraId="1A7C74DF" w14:textId="77777777" w:rsidR="000B277D" w:rsidRDefault="000B277D">
            <w:pPr>
              <w:autoSpaceDE w:val="0"/>
              <w:autoSpaceDN w:val="0"/>
              <w:adjustRightInd w:val="0"/>
              <w:jc w:val="both"/>
              <w:rPr>
                <w:rFonts w:eastAsia="Calibri"/>
                <w:sz w:val="22"/>
                <w:szCs w:val="22"/>
              </w:rPr>
            </w:pPr>
            <w:r>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339C445D" w14:textId="77777777" w:rsidR="000B277D" w:rsidRDefault="000B277D">
            <w:pPr>
              <w:autoSpaceDE w:val="0"/>
              <w:autoSpaceDN w:val="0"/>
              <w:adjustRightInd w:val="0"/>
              <w:rPr>
                <w:rFonts w:eastAsia="Calibri"/>
              </w:rPr>
            </w:pPr>
            <w:r>
              <w:rPr>
                <w:rFonts w:eastAsia="Calibri"/>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0CF763DA" w14:textId="77777777" w:rsidR="000B277D" w:rsidRDefault="000B277D">
            <w:pPr>
              <w:autoSpaceDE w:val="0"/>
              <w:autoSpaceDN w:val="0"/>
              <w:adjustRightInd w:val="0"/>
              <w:jc w:val="center"/>
              <w:rPr>
                <w:rFonts w:eastAsia="Calibri"/>
              </w:rPr>
            </w:pPr>
          </w:p>
        </w:tc>
      </w:tr>
      <w:tr w:rsidR="000B277D" w14:paraId="5812DA50"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67A7051C"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0D7BE9FA" w14:textId="77777777" w:rsidR="000B277D" w:rsidRDefault="000B277D">
            <w:pPr>
              <w:autoSpaceDE w:val="0"/>
              <w:autoSpaceDN w:val="0"/>
              <w:adjustRightInd w:val="0"/>
              <w:jc w:val="both"/>
              <w:rPr>
                <w:rFonts w:eastAsia="Calibri"/>
              </w:rPr>
            </w:pPr>
            <w:r>
              <w:rPr>
                <w:rFonts w:eastAsia="Calibri"/>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5CBD763" w14:textId="77777777" w:rsidR="000B277D" w:rsidRDefault="000B277D">
            <w:pPr>
              <w:autoSpaceDE w:val="0"/>
              <w:autoSpaceDN w:val="0"/>
              <w:adjustRightInd w:val="0"/>
              <w:rPr>
                <w:rFonts w:eastAsia="Calibri"/>
              </w:rPr>
            </w:pPr>
          </w:p>
        </w:tc>
      </w:tr>
      <w:tr w:rsidR="000B277D" w14:paraId="0412E843"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664E17BC"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5CF17DFB" w14:textId="77777777" w:rsidR="000B277D" w:rsidRDefault="000B277D">
            <w:pPr>
              <w:autoSpaceDE w:val="0"/>
              <w:autoSpaceDN w:val="0"/>
              <w:adjustRightInd w:val="0"/>
              <w:jc w:val="both"/>
              <w:rPr>
                <w:rFonts w:eastAsia="Calibri"/>
              </w:rPr>
            </w:pPr>
            <w:r>
              <w:rPr>
                <w:rFonts w:eastAsia="Calibri"/>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77AFB99" w14:textId="77777777" w:rsidR="000B277D" w:rsidRDefault="000B277D">
            <w:pPr>
              <w:autoSpaceDE w:val="0"/>
              <w:autoSpaceDN w:val="0"/>
              <w:adjustRightInd w:val="0"/>
              <w:rPr>
                <w:rFonts w:eastAsia="Calibri"/>
              </w:rPr>
            </w:pPr>
          </w:p>
        </w:tc>
      </w:tr>
    </w:tbl>
    <w:p w14:paraId="64651759" w14:textId="77777777" w:rsidR="000B277D" w:rsidRDefault="000B277D" w:rsidP="000B277D">
      <w:pPr>
        <w:autoSpaceDE w:val="0"/>
        <w:autoSpaceDN w:val="0"/>
        <w:adjustRightInd w:val="0"/>
        <w:jc w:val="both"/>
        <w:rPr>
          <w:sz w:val="24"/>
          <w:szCs w:val="24"/>
        </w:rPr>
      </w:pPr>
      <w:r>
        <w:rPr>
          <w:sz w:val="24"/>
          <w:szCs w:val="24"/>
        </w:rPr>
        <w:t>Реквизиты документа, подтверждающего полномочия представителя заявителя: __________________________________________________________________________________</w:t>
      </w:r>
    </w:p>
    <w:p w14:paraId="153D9657" w14:textId="77777777" w:rsidR="000B277D" w:rsidRDefault="000B277D" w:rsidP="000B277D">
      <w:pPr>
        <w:autoSpaceDE w:val="0"/>
        <w:autoSpaceDN w:val="0"/>
        <w:adjustRightInd w:val="0"/>
        <w:jc w:val="both"/>
        <w:rPr>
          <w:rFonts w:eastAsia="Calibri"/>
          <w:sz w:val="24"/>
          <w:szCs w:val="24"/>
          <w:lang w:eastAsia="en-US"/>
        </w:rPr>
      </w:pPr>
      <w:r>
        <w:rPr>
          <w:sz w:val="24"/>
          <w:szCs w:val="24"/>
        </w:rPr>
        <w:t>(номер, серия, наименование органа/организации, выдавшего документ, дата выдачи)</w:t>
      </w:r>
    </w:p>
    <w:p w14:paraId="76BD3562" w14:textId="77777777" w:rsidR="000B277D" w:rsidRDefault="000B277D" w:rsidP="000B277D">
      <w:pPr>
        <w:jc w:val="both"/>
        <w:rPr>
          <w:rFonts w:eastAsia="Calibri"/>
          <w:sz w:val="24"/>
          <w:szCs w:val="24"/>
        </w:rPr>
      </w:pPr>
    </w:p>
    <w:p w14:paraId="53B5F021" w14:textId="77777777" w:rsidR="000B277D" w:rsidRDefault="000B277D" w:rsidP="000B277D">
      <w:pPr>
        <w:autoSpaceDE w:val="0"/>
        <w:autoSpaceDN w:val="0"/>
        <w:adjustRightInd w:val="0"/>
        <w:jc w:val="both"/>
        <w:rPr>
          <w:rFonts w:eastAsia="Calibri"/>
          <w:sz w:val="24"/>
          <w:szCs w:val="24"/>
        </w:rPr>
      </w:pPr>
      <w:r>
        <w:rPr>
          <w:rFonts w:eastAsia="Calibri"/>
          <w:sz w:val="24"/>
          <w:szCs w:val="24"/>
        </w:rPr>
        <w:t>Сведения о заявителе</w:t>
      </w:r>
    </w:p>
    <w:p w14:paraId="05CA01D3" w14:textId="77777777" w:rsidR="000B277D" w:rsidRDefault="000B277D" w:rsidP="000B277D">
      <w:pPr>
        <w:autoSpaceDE w:val="0"/>
        <w:autoSpaceDN w:val="0"/>
        <w:adjustRightInd w:val="0"/>
        <w:jc w:val="both"/>
        <w:rPr>
          <w:rFonts w:eastAsia="Calibri"/>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78"/>
        <w:gridCol w:w="3253"/>
        <w:gridCol w:w="2722"/>
      </w:tblGrid>
      <w:tr w:rsidR="000B277D" w14:paraId="7550804B" w14:textId="77777777" w:rsidTr="000B277D">
        <w:tc>
          <w:tcPr>
            <w:tcW w:w="1736" w:type="pct"/>
            <w:vMerge w:val="restart"/>
            <w:tcBorders>
              <w:top w:val="single" w:sz="4" w:space="0" w:color="auto"/>
              <w:left w:val="single" w:sz="4" w:space="0" w:color="auto"/>
              <w:bottom w:val="single" w:sz="4" w:space="0" w:color="auto"/>
              <w:right w:val="single" w:sz="4" w:space="0" w:color="auto"/>
            </w:tcBorders>
            <w:hideMark/>
          </w:tcPr>
          <w:p w14:paraId="31B4BB58" w14:textId="77777777" w:rsidR="000B277D" w:rsidRDefault="000B277D">
            <w:pPr>
              <w:autoSpaceDE w:val="0"/>
              <w:autoSpaceDN w:val="0"/>
              <w:adjustRightInd w:val="0"/>
              <w:jc w:val="both"/>
              <w:rPr>
                <w:rFonts w:eastAsia="Calibri"/>
                <w:sz w:val="22"/>
                <w:szCs w:val="22"/>
              </w:rPr>
            </w:pPr>
            <w:r>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7D83E194" w14:textId="77777777" w:rsidR="000B277D" w:rsidRDefault="000B277D">
            <w:pPr>
              <w:autoSpaceDE w:val="0"/>
              <w:autoSpaceDN w:val="0"/>
              <w:adjustRightInd w:val="0"/>
              <w:jc w:val="both"/>
              <w:rPr>
                <w:rFonts w:eastAsia="Calibri"/>
              </w:rPr>
            </w:pPr>
            <w:r>
              <w:rPr>
                <w:rFonts w:eastAsia="Calibri"/>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4771D6F6" w14:textId="77777777" w:rsidR="000B277D" w:rsidRDefault="000B277D">
            <w:pPr>
              <w:autoSpaceDE w:val="0"/>
              <w:autoSpaceDN w:val="0"/>
              <w:adjustRightInd w:val="0"/>
              <w:jc w:val="center"/>
              <w:rPr>
                <w:rFonts w:eastAsia="Calibri"/>
              </w:rPr>
            </w:pPr>
          </w:p>
        </w:tc>
      </w:tr>
      <w:tr w:rsidR="000B277D" w14:paraId="30D5A85C"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2C56B0C9"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14C8EC75" w14:textId="77777777" w:rsidR="000B277D" w:rsidRDefault="000B277D">
            <w:pPr>
              <w:autoSpaceDE w:val="0"/>
              <w:autoSpaceDN w:val="0"/>
              <w:adjustRightInd w:val="0"/>
              <w:jc w:val="both"/>
              <w:rPr>
                <w:rFonts w:eastAsia="Calibri"/>
              </w:rPr>
            </w:pPr>
            <w:r>
              <w:rPr>
                <w:rFonts w:eastAsia="Calibri"/>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B240B62" w14:textId="77777777" w:rsidR="000B277D" w:rsidRDefault="000B277D">
            <w:pPr>
              <w:autoSpaceDE w:val="0"/>
              <w:autoSpaceDN w:val="0"/>
              <w:adjustRightInd w:val="0"/>
              <w:rPr>
                <w:rFonts w:eastAsia="Calibri"/>
              </w:rPr>
            </w:pPr>
          </w:p>
        </w:tc>
      </w:tr>
      <w:tr w:rsidR="000B277D" w14:paraId="5220DD59"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0FA8B1B5"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55B62FE3" w14:textId="77777777" w:rsidR="000B277D" w:rsidRDefault="000B277D">
            <w:pPr>
              <w:autoSpaceDE w:val="0"/>
              <w:autoSpaceDN w:val="0"/>
              <w:adjustRightInd w:val="0"/>
              <w:jc w:val="both"/>
              <w:rPr>
                <w:rFonts w:eastAsia="Calibri"/>
              </w:rPr>
            </w:pPr>
            <w:r>
              <w:rPr>
                <w:rFonts w:eastAsia="Calibri"/>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9580E13" w14:textId="77777777" w:rsidR="000B277D" w:rsidRDefault="000B277D">
            <w:pPr>
              <w:autoSpaceDE w:val="0"/>
              <w:autoSpaceDN w:val="0"/>
              <w:adjustRightInd w:val="0"/>
              <w:rPr>
                <w:rFonts w:eastAsia="Calibri"/>
              </w:rPr>
            </w:pPr>
          </w:p>
        </w:tc>
      </w:tr>
    </w:tbl>
    <w:p w14:paraId="51D86F21" w14:textId="77777777" w:rsidR="000B277D" w:rsidRDefault="000B277D" w:rsidP="000B277D">
      <w:pPr>
        <w:rPr>
          <w:rFonts w:eastAsia="Calibri"/>
          <w:sz w:val="22"/>
          <w:szCs w:val="22"/>
          <w:lang w:eastAsia="en-US"/>
        </w:rPr>
      </w:pPr>
    </w:p>
    <w:p w14:paraId="772C2FFC" w14:textId="77777777" w:rsidR="000B277D" w:rsidRDefault="000B277D" w:rsidP="000B277D">
      <w:pPr>
        <w:ind w:firstLine="567"/>
        <w:jc w:val="both"/>
        <w:rPr>
          <w:rFonts w:eastAsia="Calibri"/>
        </w:rPr>
      </w:pPr>
      <w:r>
        <w:rPr>
          <w:rFonts w:eastAsia="Calibri"/>
        </w:rPr>
        <w:lastRenderedPageBreak/>
        <w:t xml:space="preserve">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w:t>
      </w:r>
      <w:proofErr w:type="gramStart"/>
      <w:r>
        <w:rPr>
          <w:rFonts w:eastAsia="Calibri"/>
        </w:rPr>
        <w:t>помещения  муниципального</w:t>
      </w:r>
      <w:proofErr w:type="gramEnd"/>
      <w:r>
        <w:rPr>
          <w:rFonts w:eastAsia="Calibri"/>
        </w:rPr>
        <w:t xml:space="preserve"> жилищного фонда, жилое помещение.</w:t>
      </w:r>
    </w:p>
    <w:p w14:paraId="7539BF12" w14:textId="77777777" w:rsidR="000B277D" w:rsidRDefault="000B277D" w:rsidP="000B277D">
      <w:pPr>
        <w:autoSpaceDE w:val="0"/>
        <w:autoSpaceDN w:val="0"/>
        <w:ind w:firstLine="720"/>
        <w:rPr>
          <w:rFonts w:eastAsia="Calibri"/>
        </w:rPr>
      </w:pPr>
      <w:r>
        <w:rPr>
          <w:rFonts w:eastAsia="Calibri"/>
        </w:rPr>
        <w:t>Члены семьи:</w:t>
      </w:r>
    </w:p>
    <w:tbl>
      <w:tblPr>
        <w:tblStyle w:val="af"/>
        <w:tblW w:w="0" w:type="auto"/>
        <w:tblLook w:val="04A0" w:firstRow="1" w:lastRow="0" w:firstColumn="1" w:lastColumn="0" w:noHBand="0" w:noVBand="1"/>
      </w:tblPr>
      <w:tblGrid>
        <w:gridCol w:w="994"/>
        <w:gridCol w:w="2682"/>
        <w:gridCol w:w="2306"/>
        <w:gridCol w:w="1901"/>
        <w:gridCol w:w="1688"/>
      </w:tblGrid>
      <w:tr w:rsidR="000B277D" w14:paraId="13AE3AED" w14:textId="77777777" w:rsidTr="000B277D">
        <w:trPr>
          <w:trHeight w:val="1851"/>
        </w:trPr>
        <w:tc>
          <w:tcPr>
            <w:tcW w:w="1019" w:type="dxa"/>
            <w:tcBorders>
              <w:top w:val="single" w:sz="4" w:space="0" w:color="auto"/>
              <w:left w:val="single" w:sz="4" w:space="0" w:color="auto"/>
              <w:bottom w:val="single" w:sz="4" w:space="0" w:color="auto"/>
              <w:right w:val="single" w:sz="4" w:space="0" w:color="auto"/>
            </w:tcBorders>
            <w:hideMark/>
          </w:tcPr>
          <w:p w14:paraId="4363FE5D" w14:textId="77777777" w:rsidR="000B277D" w:rsidRDefault="000B277D">
            <w:pPr>
              <w:jc w:val="center"/>
              <w:rPr>
                <w:rFonts w:ascii="Times New Roman" w:eastAsia="Times New Roman" w:hAnsi="Times New Roman" w:cs="Times New Roman"/>
                <w:lang w:eastAsia="ru-RU"/>
              </w:rPr>
            </w:pPr>
            <w:r>
              <w:rPr>
                <w:rFonts w:ascii="Times New Roman" w:eastAsia="Times New Roman" w:hAnsi="Times New Roman"/>
                <w:lang w:eastAsia="ru-RU"/>
              </w:rPr>
              <w:t>№</w:t>
            </w:r>
          </w:p>
          <w:p w14:paraId="6E22141E" w14:textId="77777777" w:rsidR="000B277D" w:rsidRDefault="000B277D">
            <w:pPr>
              <w:jc w:val="center"/>
              <w:rPr>
                <w:rFonts w:ascii="Times New Roman" w:eastAsia="Times New Roman" w:hAnsi="Times New Roman"/>
                <w:lang w:eastAsia="ru-RU"/>
              </w:rPr>
            </w:pPr>
            <w:r>
              <w:rPr>
                <w:rFonts w:ascii="Times New Roman" w:eastAsia="Times New Roman" w:hAnsi="Times New Roman"/>
                <w:lang w:eastAsia="ru-RU"/>
              </w:rPr>
              <w:t>п/п</w:t>
            </w:r>
          </w:p>
        </w:tc>
        <w:tc>
          <w:tcPr>
            <w:tcW w:w="2761" w:type="dxa"/>
            <w:tcBorders>
              <w:top w:val="single" w:sz="4" w:space="0" w:color="auto"/>
              <w:left w:val="single" w:sz="4" w:space="0" w:color="auto"/>
              <w:bottom w:val="single" w:sz="4" w:space="0" w:color="auto"/>
              <w:right w:val="single" w:sz="4" w:space="0" w:color="auto"/>
            </w:tcBorders>
            <w:hideMark/>
          </w:tcPr>
          <w:p w14:paraId="2C6AB70A" w14:textId="77777777" w:rsidR="000B277D" w:rsidRDefault="000B277D">
            <w:pPr>
              <w:jc w:val="center"/>
              <w:rPr>
                <w:rFonts w:ascii="Times New Roman" w:eastAsia="Times New Roman" w:hAnsi="Times New Roman"/>
                <w:lang w:eastAsia="ru-RU"/>
              </w:rPr>
            </w:pPr>
            <w:r>
              <w:rPr>
                <w:rFonts w:ascii="Times New Roman" w:eastAsia="Times New Roman" w:hAnsi="Times New Roman"/>
                <w:lang w:eastAsia="ru-RU"/>
              </w:rPr>
              <w:t>Фамилия, имя, отчество членов семьи</w:t>
            </w:r>
            <w:r>
              <w:rPr>
                <w:rFonts w:ascii="Times New Roman" w:hAnsi="Times New Roman"/>
                <w:lang w:eastAsia="ru-RU"/>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14:paraId="14FCC317" w14:textId="77777777" w:rsidR="000B277D" w:rsidRDefault="000B277D">
            <w:pPr>
              <w:jc w:val="center"/>
              <w:rPr>
                <w:rFonts w:ascii="Times New Roman" w:eastAsia="Times New Roman" w:hAnsi="Times New Roman"/>
                <w:lang w:eastAsia="ru-RU"/>
              </w:rPr>
            </w:pPr>
            <w:r>
              <w:rPr>
                <w:rFonts w:ascii="Times New Roman" w:eastAsia="Times New Roman" w:hAnsi="Times New Roman"/>
                <w:lang w:eastAsia="ru-RU"/>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hideMark/>
          </w:tcPr>
          <w:p w14:paraId="3FD515A2" w14:textId="77777777" w:rsidR="000B277D" w:rsidRDefault="000B277D">
            <w:pPr>
              <w:jc w:val="center"/>
              <w:rPr>
                <w:rFonts w:ascii="Times New Roman" w:eastAsia="Times New Roman" w:hAnsi="Times New Roman"/>
                <w:lang w:eastAsia="ru-RU"/>
              </w:rPr>
            </w:pPr>
            <w:r>
              <w:rPr>
                <w:rFonts w:ascii="Times New Roman" w:eastAsia="Times New Roman" w:hAnsi="Times New Roman"/>
                <w:lang w:eastAsia="ru-RU"/>
              </w:rPr>
              <w:t>Отношение к работе, учебе</w:t>
            </w:r>
            <w:r>
              <w:rPr>
                <w:rFonts w:ascii="Times New Roman" w:hAnsi="Times New Roman"/>
                <w:vertAlign w:val="superscript"/>
                <w:lang w:eastAsia="ru-RU"/>
              </w:rPr>
              <w:footnoteReference w:id="1"/>
            </w:r>
          </w:p>
        </w:tc>
        <w:tc>
          <w:tcPr>
            <w:tcW w:w="1692" w:type="dxa"/>
            <w:tcBorders>
              <w:top w:val="single" w:sz="4" w:space="0" w:color="auto"/>
              <w:left w:val="single" w:sz="4" w:space="0" w:color="auto"/>
              <w:bottom w:val="single" w:sz="4" w:space="0" w:color="auto"/>
              <w:right w:val="single" w:sz="4" w:space="0" w:color="auto"/>
            </w:tcBorders>
            <w:hideMark/>
          </w:tcPr>
          <w:p w14:paraId="6CABBE3E" w14:textId="77777777" w:rsidR="000B277D" w:rsidRDefault="000B277D">
            <w:pPr>
              <w:jc w:val="center"/>
              <w:rPr>
                <w:rFonts w:ascii="Times New Roman" w:eastAsia="Times New Roman" w:hAnsi="Times New Roman"/>
                <w:lang w:eastAsia="ru-RU"/>
              </w:rPr>
            </w:pPr>
            <w:r>
              <w:rPr>
                <w:rFonts w:ascii="Times New Roman" w:eastAsia="Times New Roman" w:hAnsi="Times New Roman"/>
                <w:lang w:eastAsia="ru-RU"/>
              </w:rPr>
              <w:t xml:space="preserve">Паспортные данные </w:t>
            </w:r>
            <w:r>
              <w:rPr>
                <w:rFonts w:ascii="Times New Roman" w:hAnsi="Times New Roman"/>
                <w:lang w:eastAsia="ru-RU"/>
              </w:rPr>
              <w:t xml:space="preserve">гражданина РФ </w:t>
            </w:r>
            <w:r>
              <w:rPr>
                <w:rFonts w:ascii="Times New Roman" w:eastAsia="Times New Roman" w:hAnsi="Times New Roman"/>
                <w:lang w:eastAsia="ru-RU"/>
              </w:rPr>
              <w:t>(серия и номер, кем, когда выдан</w:t>
            </w:r>
            <w:r>
              <w:rPr>
                <w:rFonts w:ascii="Times New Roman" w:hAnsi="Times New Roman"/>
                <w:lang w:eastAsia="ru-RU"/>
              </w:rPr>
              <w:t>)/ /свидетельства о рождении (номер и дата актовой записи, наименование органа, составившего запись)</w:t>
            </w:r>
          </w:p>
        </w:tc>
      </w:tr>
      <w:tr w:rsidR="000B277D" w14:paraId="67C2075A" w14:textId="77777777" w:rsidTr="000B277D">
        <w:trPr>
          <w:trHeight w:val="372"/>
        </w:trPr>
        <w:tc>
          <w:tcPr>
            <w:tcW w:w="1019" w:type="dxa"/>
            <w:tcBorders>
              <w:top w:val="single" w:sz="4" w:space="0" w:color="auto"/>
              <w:left w:val="single" w:sz="4" w:space="0" w:color="auto"/>
              <w:bottom w:val="single" w:sz="4" w:space="0" w:color="auto"/>
              <w:right w:val="single" w:sz="4" w:space="0" w:color="auto"/>
            </w:tcBorders>
          </w:tcPr>
          <w:p w14:paraId="1E1746E1" w14:textId="77777777" w:rsidR="000B277D" w:rsidRDefault="000B277D">
            <w:pPr>
              <w:jc w:val="center"/>
              <w:rPr>
                <w:rFonts w:ascii="Times New Roman" w:eastAsia="Times New Roman" w:hAnsi="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14:paraId="7E06E2BA" w14:textId="77777777" w:rsidR="000B277D" w:rsidRDefault="000B277D">
            <w:pPr>
              <w:jc w:val="center"/>
              <w:rPr>
                <w:rFonts w:ascii="Times New Roman" w:eastAsia="Times New Roman" w:hAnsi="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14:paraId="6934F43A" w14:textId="77777777" w:rsidR="000B277D" w:rsidRDefault="000B277D">
            <w:pPr>
              <w:jc w:val="center"/>
              <w:rPr>
                <w:rFonts w:ascii="Times New Roman" w:eastAsia="Times New Roman" w:hAnsi="Times New Roman"/>
                <w:lang w:eastAsia="ru-RU"/>
              </w:rPr>
            </w:pPr>
            <w:r>
              <w:rPr>
                <w:rFonts w:ascii="Times New Roman" w:hAnsi="Times New Roman"/>
                <w:lang w:eastAsia="ru-RU"/>
              </w:rPr>
              <w:t>Супруг (супруга)</w:t>
            </w:r>
          </w:p>
        </w:tc>
        <w:tc>
          <w:tcPr>
            <w:tcW w:w="1932" w:type="dxa"/>
            <w:tcBorders>
              <w:top w:val="single" w:sz="4" w:space="0" w:color="auto"/>
              <w:left w:val="single" w:sz="4" w:space="0" w:color="auto"/>
              <w:bottom w:val="single" w:sz="4" w:space="0" w:color="auto"/>
              <w:right w:val="single" w:sz="4" w:space="0" w:color="auto"/>
            </w:tcBorders>
          </w:tcPr>
          <w:p w14:paraId="2F8A3C3F" w14:textId="77777777" w:rsidR="000B277D" w:rsidRDefault="000B277D">
            <w:pPr>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14:paraId="65361B4B" w14:textId="77777777" w:rsidR="000B277D" w:rsidRDefault="000B277D">
            <w:pPr>
              <w:jc w:val="center"/>
              <w:rPr>
                <w:rFonts w:ascii="Times New Roman" w:eastAsia="Times New Roman" w:hAnsi="Times New Roman"/>
                <w:lang w:eastAsia="ru-RU"/>
              </w:rPr>
            </w:pPr>
          </w:p>
        </w:tc>
      </w:tr>
      <w:tr w:rsidR="000B277D" w14:paraId="7308C111" w14:textId="77777777" w:rsidTr="000B277D">
        <w:trPr>
          <w:trHeight w:val="493"/>
        </w:trPr>
        <w:tc>
          <w:tcPr>
            <w:tcW w:w="1019" w:type="dxa"/>
            <w:tcBorders>
              <w:top w:val="single" w:sz="4" w:space="0" w:color="auto"/>
              <w:left w:val="single" w:sz="4" w:space="0" w:color="auto"/>
              <w:bottom w:val="single" w:sz="4" w:space="0" w:color="auto"/>
              <w:right w:val="single" w:sz="4" w:space="0" w:color="auto"/>
            </w:tcBorders>
          </w:tcPr>
          <w:p w14:paraId="19A0F23F" w14:textId="77777777" w:rsidR="000B277D" w:rsidRDefault="000B277D">
            <w:pPr>
              <w:jc w:val="center"/>
              <w:rPr>
                <w:rFonts w:ascii="Times New Roman" w:eastAsia="Times New Roman" w:hAnsi="Times New Roman"/>
                <w:lang w:eastAsia="ru-RU"/>
              </w:rPr>
            </w:pPr>
          </w:p>
          <w:p w14:paraId="4E7A199A" w14:textId="77777777" w:rsidR="000B277D" w:rsidRDefault="000B277D">
            <w:pPr>
              <w:jc w:val="center"/>
              <w:rPr>
                <w:rFonts w:ascii="Times New Roman" w:eastAsia="Times New Roman" w:hAnsi="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14:paraId="3D35040F" w14:textId="77777777" w:rsidR="000B277D" w:rsidRDefault="000B277D">
            <w:pPr>
              <w:jc w:val="center"/>
              <w:rPr>
                <w:rFonts w:ascii="Times New Roman" w:eastAsia="Times New Roman" w:hAnsi="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14:paraId="35E9887E" w14:textId="77777777" w:rsidR="000B277D" w:rsidRDefault="000B277D">
            <w:pPr>
              <w:jc w:val="center"/>
              <w:rPr>
                <w:rFonts w:ascii="Times New Roman" w:eastAsia="Calibri" w:hAnsi="Times New Roman"/>
                <w:lang w:eastAsia="ru-RU"/>
              </w:rPr>
            </w:pPr>
            <w:r>
              <w:rPr>
                <w:rFonts w:ascii="Times New Roman" w:hAnsi="Times New Roman"/>
                <w:lang w:eastAsia="ru-RU"/>
              </w:rPr>
              <w:t>Дети</w:t>
            </w:r>
          </w:p>
        </w:tc>
        <w:tc>
          <w:tcPr>
            <w:tcW w:w="1932" w:type="dxa"/>
            <w:tcBorders>
              <w:top w:val="single" w:sz="4" w:space="0" w:color="auto"/>
              <w:left w:val="single" w:sz="4" w:space="0" w:color="auto"/>
              <w:bottom w:val="single" w:sz="4" w:space="0" w:color="auto"/>
              <w:right w:val="single" w:sz="4" w:space="0" w:color="auto"/>
            </w:tcBorders>
          </w:tcPr>
          <w:p w14:paraId="5B2629D5" w14:textId="77777777" w:rsidR="000B277D" w:rsidRDefault="000B277D">
            <w:pPr>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14:paraId="621FA4F9" w14:textId="77777777" w:rsidR="000B277D" w:rsidRDefault="000B277D">
            <w:pPr>
              <w:jc w:val="center"/>
              <w:rPr>
                <w:rFonts w:ascii="Times New Roman" w:eastAsia="Times New Roman" w:hAnsi="Times New Roman"/>
                <w:lang w:eastAsia="ru-RU"/>
              </w:rPr>
            </w:pPr>
          </w:p>
        </w:tc>
      </w:tr>
      <w:tr w:rsidR="000B277D" w14:paraId="43DA730D" w14:textId="77777777" w:rsidTr="000B277D">
        <w:trPr>
          <w:trHeight w:val="493"/>
        </w:trPr>
        <w:tc>
          <w:tcPr>
            <w:tcW w:w="1019" w:type="dxa"/>
            <w:tcBorders>
              <w:top w:val="single" w:sz="4" w:space="0" w:color="auto"/>
              <w:left w:val="single" w:sz="4" w:space="0" w:color="auto"/>
              <w:bottom w:val="single" w:sz="4" w:space="0" w:color="auto"/>
              <w:right w:val="single" w:sz="4" w:space="0" w:color="auto"/>
            </w:tcBorders>
          </w:tcPr>
          <w:p w14:paraId="31E3967F" w14:textId="77777777" w:rsidR="000B277D" w:rsidRDefault="000B277D">
            <w:pPr>
              <w:jc w:val="center"/>
              <w:rPr>
                <w:rFonts w:ascii="Times New Roman" w:eastAsia="Times New Roman" w:hAnsi="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14:paraId="03116094" w14:textId="77777777" w:rsidR="000B277D" w:rsidRDefault="000B277D">
            <w:pPr>
              <w:jc w:val="center"/>
              <w:rPr>
                <w:rFonts w:ascii="Times New Roman" w:eastAsia="Times New Roman" w:hAnsi="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14:paraId="4CB2CA75" w14:textId="77777777" w:rsidR="000B277D" w:rsidRDefault="000B277D">
            <w:pPr>
              <w:jc w:val="center"/>
              <w:rPr>
                <w:rFonts w:ascii="Times New Roman" w:eastAsia="Calibri" w:hAnsi="Times New Roman"/>
                <w:lang w:eastAsia="ru-RU"/>
              </w:rPr>
            </w:pPr>
            <w:r>
              <w:rPr>
                <w:rFonts w:ascii="Times New Roman" w:hAnsi="Times New Roman"/>
                <w:lang w:eastAsia="ru-RU"/>
              </w:rPr>
              <w:t>иные члены семьи, совместно проживающие (указать какие)</w:t>
            </w:r>
          </w:p>
        </w:tc>
        <w:tc>
          <w:tcPr>
            <w:tcW w:w="1932" w:type="dxa"/>
            <w:tcBorders>
              <w:top w:val="single" w:sz="4" w:space="0" w:color="auto"/>
              <w:left w:val="single" w:sz="4" w:space="0" w:color="auto"/>
              <w:bottom w:val="single" w:sz="4" w:space="0" w:color="auto"/>
              <w:right w:val="single" w:sz="4" w:space="0" w:color="auto"/>
            </w:tcBorders>
          </w:tcPr>
          <w:p w14:paraId="020DC94B" w14:textId="77777777" w:rsidR="000B277D" w:rsidRDefault="000B277D">
            <w:pPr>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14:paraId="65F0041B" w14:textId="77777777" w:rsidR="000B277D" w:rsidRDefault="000B277D">
            <w:pPr>
              <w:jc w:val="center"/>
              <w:rPr>
                <w:rFonts w:ascii="Times New Roman" w:eastAsia="Times New Roman" w:hAnsi="Times New Roman"/>
                <w:lang w:eastAsia="ru-RU"/>
              </w:rPr>
            </w:pPr>
          </w:p>
        </w:tc>
      </w:tr>
    </w:tbl>
    <w:p w14:paraId="2E7C9224" w14:textId="77777777" w:rsidR="000B277D" w:rsidRDefault="000B277D" w:rsidP="000B277D">
      <w:pPr>
        <w:autoSpaceDE w:val="0"/>
        <w:autoSpaceDN w:val="0"/>
        <w:ind w:firstLine="720"/>
        <w:rPr>
          <w:rFonts w:eastAsia="Calibri"/>
          <w:sz w:val="22"/>
          <w:szCs w:val="22"/>
          <w:lang w:eastAsia="en-US"/>
        </w:rPr>
      </w:pPr>
    </w:p>
    <w:p w14:paraId="7BFF2F70" w14:textId="77777777" w:rsidR="000B277D" w:rsidRDefault="000B277D" w:rsidP="000B277D">
      <w:pPr>
        <w:autoSpaceDE w:val="0"/>
        <w:autoSpaceDN w:val="0"/>
        <w:ind w:firstLine="720"/>
        <w:rPr>
          <w:rFonts w:eastAsia="Calibri"/>
        </w:rPr>
      </w:pPr>
    </w:p>
    <w:p w14:paraId="07CBDD04" w14:textId="77777777" w:rsidR="000B277D" w:rsidRDefault="000B277D" w:rsidP="000B277D">
      <w:pPr>
        <w:autoSpaceDE w:val="0"/>
        <w:autoSpaceDN w:val="0"/>
        <w:ind w:firstLine="720"/>
        <w:rPr>
          <w:rFonts w:eastAsia="Calibri"/>
        </w:rPr>
      </w:pPr>
    </w:p>
    <w:tbl>
      <w:tblPr>
        <w:tblStyle w:val="ac"/>
        <w:tblW w:w="9747" w:type="dxa"/>
        <w:tblLook w:val="04A0" w:firstRow="1" w:lastRow="0" w:firstColumn="1" w:lastColumn="0" w:noHBand="0" w:noVBand="1"/>
      </w:tblPr>
      <w:tblGrid>
        <w:gridCol w:w="5193"/>
        <w:gridCol w:w="4554"/>
      </w:tblGrid>
      <w:tr w:rsidR="000B277D" w14:paraId="3BE42DE0" w14:textId="77777777" w:rsidTr="000B277D">
        <w:trPr>
          <w:trHeight w:val="628"/>
        </w:trPr>
        <w:tc>
          <w:tcPr>
            <w:tcW w:w="5193" w:type="dxa"/>
            <w:tcBorders>
              <w:top w:val="single" w:sz="4" w:space="0" w:color="auto"/>
              <w:left w:val="single" w:sz="4" w:space="0" w:color="auto"/>
              <w:bottom w:val="single" w:sz="4" w:space="0" w:color="auto"/>
              <w:right w:val="single" w:sz="4" w:space="0" w:color="auto"/>
            </w:tcBorders>
            <w:hideMark/>
          </w:tcPr>
          <w:p w14:paraId="32EAA9B6" w14:textId="77777777" w:rsidR="000B277D" w:rsidRDefault="000B277D">
            <w:pPr>
              <w:rPr>
                <w:rFonts w:ascii="Times New Roman" w:eastAsia="Calibri" w:hAnsi="Times New Roman" w:cs="Times New Roman"/>
                <w:lang w:eastAsia="ru-RU"/>
              </w:rPr>
            </w:pPr>
            <w:r>
              <w:rPr>
                <w:rFonts w:ascii="Times New Roman" w:hAnsi="Times New Roman"/>
                <w:lang w:eastAsia="ru-RU"/>
              </w:rPr>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14:paraId="6F7D7AFD" w14:textId="77777777" w:rsidR="000B277D" w:rsidRDefault="000B277D">
            <w:pPr>
              <w:rPr>
                <w:rFonts w:ascii="Times New Roman" w:hAnsi="Times New Roman"/>
                <w:lang w:eastAsia="ru-RU"/>
              </w:rPr>
            </w:pPr>
          </w:p>
        </w:tc>
      </w:tr>
      <w:tr w:rsidR="000B277D" w14:paraId="3422F388" w14:textId="77777777" w:rsidTr="000B277D">
        <w:trPr>
          <w:trHeight w:val="628"/>
        </w:trPr>
        <w:tc>
          <w:tcPr>
            <w:tcW w:w="5193" w:type="dxa"/>
            <w:tcBorders>
              <w:top w:val="single" w:sz="4" w:space="0" w:color="auto"/>
              <w:left w:val="single" w:sz="4" w:space="0" w:color="auto"/>
              <w:bottom w:val="single" w:sz="4" w:space="0" w:color="auto"/>
              <w:right w:val="single" w:sz="4" w:space="0" w:color="auto"/>
            </w:tcBorders>
            <w:hideMark/>
          </w:tcPr>
          <w:p w14:paraId="3BC0CEDB" w14:textId="77777777" w:rsidR="000B277D" w:rsidRDefault="000B277D">
            <w:pPr>
              <w:autoSpaceDE w:val="0"/>
              <w:autoSpaceDN w:val="0"/>
              <w:rPr>
                <w:rFonts w:ascii="Times New Roman" w:hAnsi="Times New Roman"/>
                <w:lang w:eastAsia="ru-RU"/>
              </w:rPr>
            </w:pPr>
            <w:r>
              <w:rPr>
                <w:rFonts w:ascii="Times New Roman" w:hAnsi="Times New Roman"/>
                <w:lang w:eastAsia="ru-RU"/>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14:paraId="6ECC7149" w14:textId="77777777" w:rsidR="000B277D" w:rsidRDefault="000B277D">
            <w:pPr>
              <w:autoSpaceDE w:val="0"/>
              <w:autoSpaceDN w:val="0"/>
              <w:rPr>
                <w:rFonts w:ascii="Times New Roman" w:hAnsi="Times New Roman"/>
                <w:lang w:eastAsia="ru-RU"/>
              </w:rPr>
            </w:pPr>
          </w:p>
        </w:tc>
      </w:tr>
      <w:tr w:rsidR="000B277D" w14:paraId="2A4B8688" w14:textId="77777777" w:rsidTr="000B277D">
        <w:trPr>
          <w:trHeight w:val="330"/>
        </w:trPr>
        <w:tc>
          <w:tcPr>
            <w:tcW w:w="5193" w:type="dxa"/>
            <w:tcBorders>
              <w:top w:val="single" w:sz="4" w:space="0" w:color="auto"/>
              <w:left w:val="single" w:sz="4" w:space="0" w:color="auto"/>
              <w:bottom w:val="single" w:sz="4" w:space="0" w:color="auto"/>
              <w:right w:val="single" w:sz="4" w:space="0" w:color="auto"/>
            </w:tcBorders>
            <w:hideMark/>
          </w:tcPr>
          <w:p w14:paraId="3BE5858B" w14:textId="77777777" w:rsidR="000B277D" w:rsidRDefault="000B277D">
            <w:pPr>
              <w:autoSpaceDE w:val="0"/>
              <w:autoSpaceDN w:val="0"/>
              <w:rPr>
                <w:rFonts w:ascii="Times New Roman" w:hAnsi="Times New Roman"/>
                <w:lang w:eastAsia="ru-RU"/>
              </w:rPr>
            </w:pPr>
            <w:r>
              <w:rPr>
                <w:rFonts w:ascii="Times New Roman" w:hAnsi="Times New Roman"/>
                <w:lang w:eastAsia="ru-RU"/>
              </w:rPr>
              <w:t>Реквизиты актовой записи о расторжении брака для супруга/супруги</w:t>
            </w:r>
          </w:p>
        </w:tc>
        <w:tc>
          <w:tcPr>
            <w:tcW w:w="4554" w:type="dxa"/>
            <w:tcBorders>
              <w:top w:val="single" w:sz="4" w:space="0" w:color="auto"/>
              <w:left w:val="single" w:sz="4" w:space="0" w:color="auto"/>
              <w:bottom w:val="single" w:sz="4" w:space="0" w:color="auto"/>
              <w:right w:val="single" w:sz="4" w:space="0" w:color="auto"/>
            </w:tcBorders>
          </w:tcPr>
          <w:p w14:paraId="6F40F6DE" w14:textId="77777777" w:rsidR="000B277D" w:rsidRDefault="000B277D">
            <w:pPr>
              <w:autoSpaceDE w:val="0"/>
              <w:autoSpaceDN w:val="0"/>
              <w:rPr>
                <w:rFonts w:ascii="Times New Roman" w:hAnsi="Times New Roman"/>
                <w:lang w:eastAsia="ru-RU"/>
              </w:rPr>
            </w:pPr>
          </w:p>
        </w:tc>
      </w:tr>
    </w:tbl>
    <w:p w14:paraId="2E74C7D4" w14:textId="77777777" w:rsidR="000B277D" w:rsidRDefault="000B277D" w:rsidP="000B277D">
      <w:pPr>
        <w:jc w:val="both"/>
        <w:rPr>
          <w:rFonts w:eastAsia="Calibri"/>
          <w:sz w:val="22"/>
          <w:szCs w:val="22"/>
          <w:lang w:eastAsia="en-US"/>
        </w:rPr>
      </w:pPr>
      <w:r>
        <w:rPr>
          <w:rFonts w:eastAsia="Calibri"/>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0"/>
        <w:gridCol w:w="2552"/>
        <w:gridCol w:w="567"/>
        <w:gridCol w:w="2836"/>
      </w:tblGrid>
      <w:tr w:rsidR="000B277D" w14:paraId="3AC7DD8F" w14:textId="77777777" w:rsidTr="000B277D">
        <w:trPr>
          <w:trHeight w:val="309"/>
        </w:trPr>
        <w:tc>
          <w:tcPr>
            <w:tcW w:w="3748" w:type="dxa"/>
            <w:tcBorders>
              <w:top w:val="single" w:sz="4" w:space="0" w:color="auto"/>
              <w:left w:val="single" w:sz="4" w:space="0" w:color="auto"/>
              <w:bottom w:val="single" w:sz="4" w:space="0" w:color="auto"/>
              <w:right w:val="single" w:sz="4" w:space="0" w:color="auto"/>
            </w:tcBorders>
            <w:hideMark/>
          </w:tcPr>
          <w:p w14:paraId="5122E13D" w14:textId="77777777" w:rsidR="000B277D" w:rsidRDefault="000B277D">
            <w:pPr>
              <w:autoSpaceDE w:val="0"/>
              <w:autoSpaceDN w:val="0"/>
              <w:adjustRightInd w:val="0"/>
              <w:jc w:val="center"/>
              <w:rPr>
                <w:rFonts w:eastAsia="Calibri"/>
              </w:rPr>
            </w:pPr>
            <w:r>
              <w:rPr>
                <w:rFonts w:eastAsia="Calibri"/>
              </w:rPr>
              <w:t>Сведения о доходах</w:t>
            </w:r>
          </w:p>
        </w:tc>
        <w:tc>
          <w:tcPr>
            <w:tcW w:w="2551" w:type="dxa"/>
            <w:tcBorders>
              <w:top w:val="single" w:sz="4" w:space="0" w:color="auto"/>
              <w:left w:val="single" w:sz="4" w:space="0" w:color="auto"/>
              <w:bottom w:val="single" w:sz="4" w:space="0" w:color="auto"/>
              <w:right w:val="single" w:sz="4" w:space="0" w:color="auto"/>
            </w:tcBorders>
            <w:hideMark/>
          </w:tcPr>
          <w:p w14:paraId="4227B71A" w14:textId="77777777" w:rsidR="000B277D" w:rsidRDefault="000B277D">
            <w:pPr>
              <w:autoSpaceDE w:val="0"/>
              <w:autoSpaceDN w:val="0"/>
              <w:adjustRightInd w:val="0"/>
              <w:rPr>
                <w:rFonts w:eastAsia="Calibri"/>
              </w:rPr>
            </w:pPr>
            <w:r>
              <w:rPr>
                <w:rFonts w:eastAsia="Calibri"/>
              </w:rPr>
              <w:t>вид полученного дохода</w:t>
            </w:r>
          </w:p>
        </w:tc>
        <w:tc>
          <w:tcPr>
            <w:tcW w:w="3402" w:type="dxa"/>
            <w:gridSpan w:val="2"/>
            <w:tcBorders>
              <w:top w:val="single" w:sz="4" w:space="0" w:color="auto"/>
              <w:left w:val="single" w:sz="4" w:space="0" w:color="auto"/>
              <w:bottom w:val="single" w:sz="4" w:space="0" w:color="auto"/>
              <w:right w:val="single" w:sz="4" w:space="0" w:color="auto"/>
            </w:tcBorders>
            <w:hideMark/>
          </w:tcPr>
          <w:p w14:paraId="08A84767" w14:textId="77777777" w:rsidR="000B277D" w:rsidRDefault="000B277D">
            <w:pPr>
              <w:autoSpaceDE w:val="0"/>
              <w:autoSpaceDN w:val="0"/>
              <w:adjustRightInd w:val="0"/>
              <w:ind w:firstLine="720"/>
              <w:rPr>
                <w:rFonts w:eastAsia="Calibri"/>
              </w:rPr>
            </w:pPr>
            <w:r>
              <w:rPr>
                <w:spacing w:val="-1"/>
              </w:rPr>
              <w:t>Кем получен доход (ФИО)</w:t>
            </w:r>
          </w:p>
        </w:tc>
      </w:tr>
      <w:tr w:rsidR="000B277D" w14:paraId="2EB27CDF" w14:textId="77777777" w:rsidTr="000B277D">
        <w:tc>
          <w:tcPr>
            <w:tcW w:w="3748" w:type="dxa"/>
            <w:tcBorders>
              <w:top w:val="single" w:sz="4" w:space="0" w:color="auto"/>
              <w:left w:val="single" w:sz="4" w:space="0" w:color="auto"/>
              <w:bottom w:val="single" w:sz="4" w:space="0" w:color="auto"/>
              <w:right w:val="single" w:sz="4" w:space="0" w:color="auto"/>
            </w:tcBorders>
            <w:hideMark/>
          </w:tcPr>
          <w:p w14:paraId="208B980F" w14:textId="77777777" w:rsidR="000B277D" w:rsidRDefault="000B277D">
            <w:pPr>
              <w:autoSpaceDE w:val="0"/>
              <w:autoSpaceDN w:val="0"/>
              <w:adjustRightInd w:val="0"/>
              <w:jc w:val="both"/>
              <w:rPr>
                <w:rFonts w:eastAsia="Calibri"/>
              </w:rPr>
            </w:pPr>
            <w:r>
              <w:rPr>
                <w:rFonts w:eastAsia="Calibri"/>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Borders>
              <w:top w:val="single" w:sz="4" w:space="0" w:color="auto"/>
              <w:left w:val="single" w:sz="4" w:space="0" w:color="auto"/>
              <w:bottom w:val="single" w:sz="4" w:space="0" w:color="auto"/>
              <w:right w:val="single" w:sz="4" w:space="0" w:color="auto"/>
            </w:tcBorders>
          </w:tcPr>
          <w:p w14:paraId="26553A83" w14:textId="77777777" w:rsidR="000B277D" w:rsidRDefault="000B277D">
            <w:pPr>
              <w:autoSpaceDE w:val="0"/>
              <w:autoSpaceDN w:val="0"/>
              <w:adjustRightInd w:val="0"/>
              <w:ind w:firstLine="720"/>
              <w:rPr>
                <w:rFonts w:eastAsia="Calibri"/>
              </w:rPr>
            </w:pPr>
          </w:p>
        </w:tc>
      </w:tr>
      <w:tr w:rsidR="000B277D" w14:paraId="1EF0B1F1" w14:textId="77777777" w:rsidTr="000B277D">
        <w:tc>
          <w:tcPr>
            <w:tcW w:w="3748" w:type="dxa"/>
            <w:tcBorders>
              <w:top w:val="single" w:sz="4" w:space="0" w:color="auto"/>
              <w:left w:val="single" w:sz="4" w:space="0" w:color="auto"/>
              <w:bottom w:val="single" w:sz="4" w:space="0" w:color="auto"/>
              <w:right w:val="single" w:sz="4" w:space="0" w:color="auto"/>
            </w:tcBorders>
            <w:hideMark/>
          </w:tcPr>
          <w:p w14:paraId="106D4338" w14:textId="77777777" w:rsidR="000B277D" w:rsidRDefault="000B277D">
            <w:pPr>
              <w:autoSpaceDE w:val="0"/>
              <w:autoSpaceDN w:val="0"/>
              <w:adjustRightInd w:val="0"/>
              <w:jc w:val="both"/>
              <w:rPr>
                <w:rFonts w:eastAsia="Calibri"/>
              </w:rPr>
            </w:pPr>
            <w:r>
              <w:rPr>
                <w:rFonts w:eastAsia="Calibri"/>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Borders>
              <w:top w:val="single" w:sz="4" w:space="0" w:color="auto"/>
              <w:left w:val="single" w:sz="4" w:space="0" w:color="auto"/>
              <w:bottom w:val="single" w:sz="4" w:space="0" w:color="auto"/>
              <w:right w:val="single" w:sz="4" w:space="0" w:color="auto"/>
            </w:tcBorders>
          </w:tcPr>
          <w:p w14:paraId="4AB86467" w14:textId="77777777" w:rsidR="000B277D" w:rsidRDefault="000B277D">
            <w:pPr>
              <w:autoSpaceDE w:val="0"/>
              <w:autoSpaceDN w:val="0"/>
              <w:adjustRightInd w:val="0"/>
              <w:ind w:firstLine="720"/>
              <w:rPr>
                <w:rFonts w:eastAsia="Calibri"/>
              </w:rPr>
            </w:pPr>
          </w:p>
        </w:tc>
      </w:tr>
      <w:tr w:rsidR="000B277D" w14:paraId="50B2716C" w14:textId="77777777" w:rsidTr="000B277D">
        <w:tc>
          <w:tcPr>
            <w:tcW w:w="3748" w:type="dxa"/>
            <w:vMerge w:val="restart"/>
            <w:tcBorders>
              <w:top w:val="single" w:sz="4" w:space="0" w:color="auto"/>
              <w:left w:val="single" w:sz="4" w:space="0" w:color="auto"/>
              <w:bottom w:val="single" w:sz="4" w:space="0" w:color="auto"/>
              <w:right w:val="single" w:sz="4" w:space="0" w:color="auto"/>
            </w:tcBorders>
            <w:hideMark/>
          </w:tcPr>
          <w:p w14:paraId="12E71AF5" w14:textId="77777777" w:rsidR="000B277D" w:rsidRDefault="000B277D">
            <w:pPr>
              <w:rPr>
                <w:rFonts w:eastAsia="Calibri"/>
                <w:lang w:eastAsia="x-none"/>
              </w:rPr>
            </w:pPr>
            <w:r>
              <w:rPr>
                <w:rFonts w:eastAsia="Calibri"/>
              </w:rPr>
              <w:t xml:space="preserve">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w:t>
            </w:r>
            <w:r>
              <w:rPr>
                <w:rFonts w:eastAsia="Calibri"/>
              </w:rPr>
              <w:lastRenderedPageBreak/>
              <w:t>сообщает (поставить отметку(и) «</w:t>
            </w:r>
            <w:r>
              <w:rPr>
                <w:rFonts w:eastAsia="Calibri"/>
                <w:lang w:val="en-US"/>
              </w:rPr>
              <w:t>V</w:t>
            </w:r>
            <w:r>
              <w:rPr>
                <w:rFonts w:eastAsia="Calibri"/>
              </w:rPr>
              <w:t>»:</w:t>
            </w:r>
          </w:p>
        </w:tc>
        <w:tc>
          <w:tcPr>
            <w:tcW w:w="3118" w:type="dxa"/>
            <w:gridSpan w:val="2"/>
            <w:tcBorders>
              <w:top w:val="single" w:sz="4" w:space="0" w:color="auto"/>
              <w:left w:val="single" w:sz="4" w:space="0" w:color="auto"/>
              <w:bottom w:val="single" w:sz="4" w:space="0" w:color="auto"/>
              <w:right w:val="single" w:sz="4" w:space="0" w:color="auto"/>
            </w:tcBorders>
            <w:hideMark/>
          </w:tcPr>
          <w:p w14:paraId="4701E984" w14:textId="77777777" w:rsidR="000B277D" w:rsidRDefault="000B277D">
            <w:pPr>
              <w:jc w:val="both"/>
              <w:rPr>
                <w:rFonts w:eastAsia="Calibri"/>
                <w:lang w:eastAsia="en-US"/>
              </w:rPr>
            </w:pPr>
            <w:r>
              <w:rPr>
                <w:rFonts w:eastAsia="Calibri"/>
              </w:rPr>
              <w:lastRenderedPageBreak/>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14:paraId="2F6855DB" w14:textId="77777777" w:rsidR="000B277D" w:rsidRDefault="000B277D">
            <w:pPr>
              <w:autoSpaceDE w:val="0"/>
              <w:autoSpaceDN w:val="0"/>
              <w:adjustRightInd w:val="0"/>
              <w:ind w:firstLine="720"/>
              <w:rPr>
                <w:rFonts w:eastAsia="Calibri"/>
              </w:rPr>
            </w:pPr>
          </w:p>
        </w:tc>
      </w:tr>
      <w:tr w:rsidR="000B277D" w14:paraId="56271B22" w14:textId="77777777" w:rsidTr="000B277D">
        <w:tc>
          <w:tcPr>
            <w:tcW w:w="3748" w:type="dxa"/>
            <w:vMerge/>
            <w:tcBorders>
              <w:top w:val="single" w:sz="4" w:space="0" w:color="auto"/>
              <w:left w:val="single" w:sz="4" w:space="0" w:color="auto"/>
              <w:bottom w:val="single" w:sz="4" w:space="0" w:color="auto"/>
              <w:right w:val="single" w:sz="4" w:space="0" w:color="auto"/>
            </w:tcBorders>
            <w:vAlign w:val="center"/>
            <w:hideMark/>
          </w:tcPr>
          <w:p w14:paraId="68B62548" w14:textId="77777777" w:rsidR="000B277D" w:rsidRDefault="000B277D">
            <w:pPr>
              <w:rPr>
                <w:rFonts w:eastAsia="Calibri"/>
                <w:sz w:val="22"/>
                <w:szCs w:val="22"/>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2EC12E53" w14:textId="77777777" w:rsidR="000B277D" w:rsidRDefault="000B277D">
            <w:pPr>
              <w:jc w:val="both"/>
              <w:rPr>
                <w:rFonts w:eastAsia="Calibri"/>
              </w:rPr>
            </w:pPr>
            <w:r>
              <w:rPr>
                <w:rFonts w:eastAsia="Calibri"/>
              </w:rPr>
              <w:t>нигде не работал(а)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14:paraId="441AE099" w14:textId="77777777" w:rsidR="000B277D" w:rsidRDefault="000B277D">
            <w:pPr>
              <w:autoSpaceDE w:val="0"/>
              <w:autoSpaceDN w:val="0"/>
              <w:adjustRightInd w:val="0"/>
              <w:ind w:firstLine="720"/>
              <w:rPr>
                <w:rFonts w:eastAsia="Calibri"/>
              </w:rPr>
            </w:pPr>
          </w:p>
        </w:tc>
      </w:tr>
      <w:tr w:rsidR="000B277D" w14:paraId="3B9DF95B" w14:textId="77777777" w:rsidTr="000B277D">
        <w:trPr>
          <w:trHeight w:val="3603"/>
        </w:trPr>
        <w:tc>
          <w:tcPr>
            <w:tcW w:w="3748" w:type="dxa"/>
            <w:vMerge/>
            <w:tcBorders>
              <w:top w:val="single" w:sz="4" w:space="0" w:color="auto"/>
              <w:left w:val="single" w:sz="4" w:space="0" w:color="auto"/>
              <w:bottom w:val="single" w:sz="4" w:space="0" w:color="auto"/>
              <w:right w:val="single" w:sz="4" w:space="0" w:color="auto"/>
            </w:tcBorders>
            <w:vAlign w:val="center"/>
            <w:hideMark/>
          </w:tcPr>
          <w:p w14:paraId="3548C11E" w14:textId="77777777" w:rsidR="000B277D" w:rsidRDefault="000B277D">
            <w:pPr>
              <w:rPr>
                <w:rFonts w:eastAsia="Calibri"/>
                <w:sz w:val="22"/>
                <w:szCs w:val="22"/>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4325669A" w14:textId="77777777" w:rsidR="000B277D" w:rsidRDefault="000B277D">
            <w:pPr>
              <w:jc w:val="both"/>
              <w:rPr>
                <w:rFonts w:eastAsia="Calibri"/>
              </w:rPr>
            </w:pPr>
            <w:r>
              <w:rPr>
                <w:rFonts w:eastAsia="Calibri"/>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14:paraId="0CDDFF76" w14:textId="77777777" w:rsidR="000B277D" w:rsidRDefault="000B277D">
            <w:pPr>
              <w:autoSpaceDE w:val="0"/>
              <w:autoSpaceDN w:val="0"/>
              <w:adjustRightInd w:val="0"/>
              <w:ind w:firstLine="720"/>
              <w:rPr>
                <w:rFonts w:eastAsia="Calibri"/>
              </w:rPr>
            </w:pPr>
          </w:p>
        </w:tc>
      </w:tr>
      <w:tr w:rsidR="000B277D" w14:paraId="52F67880" w14:textId="77777777" w:rsidTr="000B277D">
        <w:tc>
          <w:tcPr>
            <w:tcW w:w="3748" w:type="dxa"/>
            <w:tcBorders>
              <w:top w:val="single" w:sz="4" w:space="0" w:color="auto"/>
              <w:left w:val="single" w:sz="4" w:space="0" w:color="auto"/>
              <w:bottom w:val="single" w:sz="4" w:space="0" w:color="auto"/>
              <w:right w:val="single" w:sz="4" w:space="0" w:color="auto"/>
            </w:tcBorders>
            <w:hideMark/>
          </w:tcPr>
          <w:p w14:paraId="3673E755" w14:textId="77777777" w:rsidR="000B277D" w:rsidRDefault="000B277D">
            <w:pPr>
              <w:rPr>
                <w:rFonts w:eastAsia="Calibri"/>
                <w:lang w:eastAsia="x-none"/>
              </w:rPr>
            </w:pPr>
            <w:r>
              <w:rPr>
                <w:rFonts w:eastAsia="Calibri"/>
                <w:lang w:eastAsia="x-none"/>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14:paraId="177E8877" w14:textId="77777777" w:rsidR="000B277D" w:rsidRDefault="000B277D">
            <w:pPr>
              <w:jc w:val="both"/>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14:paraId="6C45F5E0" w14:textId="77777777" w:rsidR="000B277D" w:rsidRDefault="000B277D">
            <w:pPr>
              <w:autoSpaceDE w:val="0"/>
              <w:autoSpaceDN w:val="0"/>
              <w:adjustRightInd w:val="0"/>
              <w:ind w:firstLine="720"/>
              <w:rPr>
                <w:rFonts w:eastAsia="Calibri"/>
              </w:rPr>
            </w:pPr>
          </w:p>
        </w:tc>
      </w:tr>
    </w:tbl>
    <w:p w14:paraId="5479B684" w14:textId="77777777" w:rsidR="000B277D" w:rsidRDefault="000B277D" w:rsidP="000B277D">
      <w:pPr>
        <w:rPr>
          <w:rFonts w:eastAsia="Calibri"/>
          <w:sz w:val="24"/>
          <w:szCs w:val="24"/>
          <w:lang w:eastAsia="en-US"/>
        </w:rPr>
      </w:pPr>
      <w:r>
        <w:rPr>
          <w:rFonts w:eastAsia="Calibri"/>
          <w:sz w:val="24"/>
          <w:szCs w:val="24"/>
        </w:rPr>
        <w:t xml:space="preserve">Прошу исключить из общей </w:t>
      </w:r>
      <w:proofErr w:type="gramStart"/>
      <w:r>
        <w:rPr>
          <w:rFonts w:eastAsia="Calibri"/>
          <w:sz w:val="24"/>
          <w:szCs w:val="24"/>
        </w:rPr>
        <w:t>суммы  дохода</w:t>
      </w:r>
      <w:proofErr w:type="gramEnd"/>
      <w:r>
        <w:rPr>
          <w:rFonts w:eastAsia="Calibri"/>
          <w:sz w:val="24"/>
          <w:szCs w:val="24"/>
        </w:rPr>
        <w:t xml:space="preserve">,  выплаченные  алименты  в  сумме_______ </w:t>
      </w:r>
      <w:proofErr w:type="spellStart"/>
      <w:r>
        <w:rPr>
          <w:rFonts w:eastAsia="Calibri"/>
          <w:sz w:val="24"/>
          <w:szCs w:val="24"/>
        </w:rPr>
        <w:t>руб</w:t>
      </w:r>
      <w:proofErr w:type="spellEnd"/>
      <w:r>
        <w:rPr>
          <w:rFonts w:eastAsia="Calibri"/>
          <w:sz w:val="24"/>
          <w:szCs w:val="24"/>
        </w:rPr>
        <w:t>.________коп., удерживаемые по ______________________________________________</w:t>
      </w:r>
    </w:p>
    <w:p w14:paraId="5C5BD4FF" w14:textId="77777777" w:rsidR="000B277D" w:rsidRDefault="000B277D" w:rsidP="000B277D">
      <w:pPr>
        <w:widowControl w:val="0"/>
        <w:autoSpaceDE w:val="0"/>
        <w:autoSpaceDN w:val="0"/>
        <w:adjustRightInd w:val="0"/>
        <w:jc w:val="both"/>
        <w:rPr>
          <w:rFonts w:eastAsia="Calibri"/>
          <w:sz w:val="24"/>
          <w:szCs w:val="24"/>
        </w:rPr>
      </w:pPr>
      <w:r>
        <w:rPr>
          <w:rFonts w:eastAsia="Calibri"/>
          <w:sz w:val="24"/>
          <w:szCs w:val="24"/>
        </w:rPr>
        <w:t>(основание для удержания алиментов, Ф.И.О. лица, в пользу которого производятся удержания)</w:t>
      </w:r>
    </w:p>
    <w:tbl>
      <w:tblPr>
        <w:tblStyle w:val="ac"/>
        <w:tblW w:w="9706" w:type="dxa"/>
        <w:tblLook w:val="04A0" w:firstRow="1" w:lastRow="0" w:firstColumn="1" w:lastColumn="0" w:noHBand="0" w:noVBand="1"/>
      </w:tblPr>
      <w:tblGrid>
        <w:gridCol w:w="651"/>
        <w:gridCol w:w="9055"/>
      </w:tblGrid>
      <w:tr w:rsidR="000B277D" w14:paraId="0F7C3BF3" w14:textId="77777777" w:rsidTr="000B277D">
        <w:trPr>
          <w:trHeight w:val="1291"/>
        </w:trPr>
        <w:tc>
          <w:tcPr>
            <w:tcW w:w="651" w:type="dxa"/>
            <w:tcBorders>
              <w:top w:val="single" w:sz="4" w:space="0" w:color="auto"/>
              <w:left w:val="single" w:sz="4" w:space="0" w:color="auto"/>
              <w:bottom w:val="single" w:sz="4" w:space="0" w:color="auto"/>
              <w:right w:val="single" w:sz="4" w:space="0" w:color="auto"/>
            </w:tcBorders>
          </w:tcPr>
          <w:p w14:paraId="4A071BD2" w14:textId="77777777" w:rsidR="000B277D" w:rsidRDefault="000B277D">
            <w:pPr>
              <w:jc w:val="both"/>
              <w:rPr>
                <w:rFonts w:ascii="Times New Roman" w:eastAsia="Calibri"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14:paraId="0DC31152" w14:textId="77777777" w:rsidR="000B277D" w:rsidRDefault="000B277D">
            <w:pPr>
              <w:jc w:val="both"/>
              <w:rPr>
                <w:rFonts w:ascii="Times New Roman" w:eastAsia="Times New Roman" w:hAnsi="Times New Roman"/>
                <w:sz w:val="24"/>
                <w:szCs w:val="24"/>
                <w:lang w:eastAsia="ru-RU"/>
              </w:rPr>
            </w:pPr>
            <w:r>
              <w:rPr>
                <w:rFonts w:ascii="Times New Roman" w:eastAsia="Times New Roman" w:hAnsi="Times New Roman"/>
                <w:lang w:eastAsia="ru-RU"/>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Pr>
                <w:rFonts w:ascii="Times New Roman" w:eastAsia="Times New Roman" w:hAnsi="Times New Roman"/>
                <w:lang w:eastAsia="ru-RU"/>
              </w:rPr>
              <w:t>так же</w:t>
            </w:r>
            <w:proofErr w:type="gramEnd"/>
            <w:r>
              <w:rPr>
                <w:rFonts w:ascii="Times New Roman" w:eastAsia="Times New Roman" w:hAnsi="Times New Roman"/>
                <w:lang w:eastAsia="ru-RU"/>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Pr>
                <w:rFonts w:ascii="Times New Roman" w:eastAsia="Times New Roman" w:hAnsi="Times New Roman"/>
                <w:sz w:val="24"/>
                <w:szCs w:val="24"/>
                <w:lang w:eastAsia="ru-RU"/>
              </w:rPr>
              <w:t>.</w:t>
            </w:r>
            <w:r>
              <w:rPr>
                <w:rFonts w:ascii="Times New Roman" w:hAnsi="Times New Roman"/>
                <w:sz w:val="24"/>
                <w:szCs w:val="24"/>
                <w:vertAlign w:val="superscript"/>
                <w:lang w:eastAsia="ru-RU"/>
              </w:rPr>
              <w:t xml:space="preserve"> </w:t>
            </w:r>
            <w:r>
              <w:rPr>
                <w:rFonts w:ascii="Times New Roman" w:hAnsi="Times New Roman"/>
                <w:sz w:val="24"/>
                <w:szCs w:val="24"/>
                <w:vertAlign w:val="superscript"/>
                <w:lang w:eastAsia="ru-RU"/>
              </w:rPr>
              <w:footnoteReference w:id="2"/>
            </w:r>
          </w:p>
        </w:tc>
      </w:tr>
      <w:tr w:rsidR="000B277D" w14:paraId="35051EC8" w14:textId="77777777" w:rsidTr="000B277D">
        <w:trPr>
          <w:trHeight w:val="772"/>
        </w:trPr>
        <w:tc>
          <w:tcPr>
            <w:tcW w:w="651" w:type="dxa"/>
            <w:tcBorders>
              <w:top w:val="single" w:sz="4" w:space="0" w:color="auto"/>
              <w:left w:val="single" w:sz="4" w:space="0" w:color="auto"/>
              <w:bottom w:val="single" w:sz="4" w:space="0" w:color="auto"/>
              <w:right w:val="single" w:sz="4" w:space="0" w:color="auto"/>
            </w:tcBorders>
          </w:tcPr>
          <w:p w14:paraId="2C14A5DB" w14:textId="77777777" w:rsidR="000B277D" w:rsidRDefault="000B277D">
            <w:pPr>
              <w:jc w:val="both"/>
              <w:rPr>
                <w:rFonts w:ascii="Times New Roman" w:eastAsia="Calibri"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14:paraId="2F2B8E76" w14:textId="77777777" w:rsidR="000B277D" w:rsidRDefault="000B277D">
            <w:pPr>
              <w:jc w:val="both"/>
              <w:rPr>
                <w:rFonts w:ascii="Times New Roman" w:eastAsia="Times New Roman" w:hAnsi="Times New Roman"/>
                <w:lang w:eastAsia="ru-RU"/>
              </w:rPr>
            </w:pPr>
            <w:r>
              <w:rPr>
                <w:rFonts w:ascii="Times New Roman" w:eastAsia="Times New Roman" w:hAnsi="Times New Roman"/>
                <w:lang w:eastAsia="ru-RU"/>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Pr>
                <w:rFonts w:ascii="Times New Roman" w:hAnsi="Times New Roman"/>
                <w:vertAlign w:val="superscript"/>
                <w:lang w:eastAsia="ru-RU"/>
              </w:rPr>
              <w:t xml:space="preserve"> </w:t>
            </w:r>
            <w:r>
              <w:rPr>
                <w:rFonts w:ascii="Times New Roman" w:hAnsi="Times New Roman"/>
                <w:vertAlign w:val="superscript"/>
                <w:lang w:eastAsia="ru-RU"/>
              </w:rPr>
              <w:footnoteReference w:id="3"/>
            </w:r>
          </w:p>
        </w:tc>
      </w:tr>
      <w:tr w:rsidR="000B277D" w14:paraId="2DBF8D57" w14:textId="77777777" w:rsidTr="000B277D">
        <w:trPr>
          <w:trHeight w:val="486"/>
        </w:trPr>
        <w:tc>
          <w:tcPr>
            <w:tcW w:w="651" w:type="dxa"/>
            <w:tcBorders>
              <w:top w:val="single" w:sz="4" w:space="0" w:color="auto"/>
              <w:left w:val="single" w:sz="4" w:space="0" w:color="auto"/>
              <w:bottom w:val="single" w:sz="4" w:space="0" w:color="auto"/>
              <w:right w:val="single" w:sz="4" w:space="0" w:color="auto"/>
            </w:tcBorders>
          </w:tcPr>
          <w:p w14:paraId="207AB74C" w14:textId="77777777" w:rsidR="000B277D" w:rsidRDefault="000B277D">
            <w:pPr>
              <w:jc w:val="both"/>
              <w:rPr>
                <w:rFonts w:ascii="Times New Roman" w:eastAsia="Calibri"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14:paraId="1ED6B3E1" w14:textId="77777777" w:rsidR="000B277D" w:rsidRDefault="000B277D">
            <w:pPr>
              <w:autoSpaceDE w:val="0"/>
              <w:autoSpaceDN w:val="0"/>
              <w:jc w:val="both"/>
              <w:rPr>
                <w:rFonts w:ascii="Times New Roman" w:hAnsi="Times New Roman"/>
                <w:lang w:eastAsia="ru-RU"/>
              </w:rPr>
            </w:pPr>
            <w:r>
              <w:rPr>
                <w:rFonts w:ascii="Times New Roman" w:hAnsi="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B277D" w14:paraId="2D63D814" w14:textId="77777777" w:rsidTr="000B277D">
        <w:trPr>
          <w:trHeight w:val="486"/>
        </w:trPr>
        <w:tc>
          <w:tcPr>
            <w:tcW w:w="651" w:type="dxa"/>
            <w:tcBorders>
              <w:top w:val="single" w:sz="4" w:space="0" w:color="auto"/>
              <w:left w:val="single" w:sz="4" w:space="0" w:color="auto"/>
              <w:bottom w:val="single" w:sz="4" w:space="0" w:color="auto"/>
              <w:right w:val="single" w:sz="4" w:space="0" w:color="auto"/>
            </w:tcBorders>
          </w:tcPr>
          <w:p w14:paraId="289E0AD7" w14:textId="77777777" w:rsidR="000B277D" w:rsidRDefault="000B277D">
            <w:pPr>
              <w:jc w:val="both"/>
              <w:rPr>
                <w:rFonts w:ascii="Times New Roman"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14:paraId="5212917A" w14:textId="77777777" w:rsidR="000B277D" w:rsidRDefault="000B277D">
            <w:pPr>
              <w:jc w:val="both"/>
              <w:rPr>
                <w:rFonts w:ascii="Times New Roman" w:eastAsia="Times New Roman" w:hAnsi="Times New Roman"/>
                <w:lang w:eastAsia="ru-RU"/>
              </w:rPr>
            </w:pPr>
            <w:r>
              <w:rPr>
                <w:rFonts w:ascii="Times New Roman" w:hAnsi="Times New Roman"/>
                <w:lang w:eastAsia="ru-RU"/>
              </w:rPr>
              <w:t xml:space="preserve">Я и члены моей семьи даем </w:t>
            </w:r>
            <w:r>
              <w:rPr>
                <w:rFonts w:ascii="Times New Roman" w:eastAsia="Times New Roman" w:hAnsi="Times New Roman"/>
                <w:lang w:eastAsia="ru-RU"/>
              </w:rPr>
              <w:t>согласие на обработку персональных данных</w:t>
            </w:r>
          </w:p>
        </w:tc>
      </w:tr>
      <w:tr w:rsidR="000B277D" w14:paraId="663C9787" w14:textId="77777777" w:rsidTr="000B277D">
        <w:trPr>
          <w:trHeight w:val="262"/>
        </w:trPr>
        <w:tc>
          <w:tcPr>
            <w:tcW w:w="651" w:type="dxa"/>
            <w:tcBorders>
              <w:top w:val="single" w:sz="4" w:space="0" w:color="auto"/>
              <w:left w:val="single" w:sz="4" w:space="0" w:color="auto"/>
              <w:bottom w:val="single" w:sz="4" w:space="0" w:color="auto"/>
              <w:right w:val="single" w:sz="4" w:space="0" w:color="auto"/>
            </w:tcBorders>
          </w:tcPr>
          <w:p w14:paraId="6A653A2D" w14:textId="77777777" w:rsidR="000B277D" w:rsidRDefault="000B277D">
            <w:pPr>
              <w:jc w:val="both"/>
              <w:rPr>
                <w:rFonts w:ascii="Times New Roman" w:eastAsia="Calibri"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14:paraId="4875B20E" w14:textId="77777777" w:rsidR="000B277D" w:rsidRDefault="000B277D">
            <w:pPr>
              <w:autoSpaceDE w:val="0"/>
              <w:autoSpaceDN w:val="0"/>
              <w:jc w:val="both"/>
              <w:rPr>
                <w:rFonts w:ascii="Times New Roman" w:hAnsi="Times New Roman"/>
                <w:lang w:eastAsia="ru-RU"/>
              </w:rPr>
            </w:pPr>
            <w:r>
              <w:rPr>
                <w:rFonts w:ascii="Times New Roman" w:hAnsi="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3D8E0B15" w14:textId="77777777" w:rsidR="000B277D" w:rsidRDefault="000B277D" w:rsidP="000B277D">
      <w:pPr>
        <w:widowControl w:val="0"/>
        <w:autoSpaceDE w:val="0"/>
        <w:autoSpaceDN w:val="0"/>
        <w:adjustRightInd w:val="0"/>
        <w:rPr>
          <w:rFonts w:eastAsia="Calibri"/>
          <w:sz w:val="24"/>
          <w:szCs w:val="24"/>
        </w:rPr>
      </w:pPr>
    </w:p>
    <w:p w14:paraId="0D4BF3D5" w14:textId="77777777" w:rsidR="000B277D" w:rsidRDefault="000B277D" w:rsidP="000B277D">
      <w:pPr>
        <w:widowControl w:val="0"/>
        <w:autoSpaceDE w:val="0"/>
        <w:autoSpaceDN w:val="0"/>
        <w:adjustRightInd w:val="0"/>
        <w:rPr>
          <w:rFonts w:eastAsia="Calibri"/>
          <w:sz w:val="22"/>
          <w:szCs w:val="22"/>
        </w:rPr>
      </w:pPr>
      <w:r>
        <w:rPr>
          <w:rFonts w:eastAsia="Calibri"/>
        </w:rPr>
        <w:t>Результат рассмотрения заявления прошу:</w:t>
      </w:r>
    </w:p>
    <w:p w14:paraId="35D5E5A1" w14:textId="77777777" w:rsidR="000B277D" w:rsidRDefault="000B277D" w:rsidP="000B277D">
      <w:pPr>
        <w:widowControl w:val="0"/>
        <w:autoSpaceDE w:val="0"/>
        <w:autoSpaceDN w:val="0"/>
        <w:adjustRightInd w:val="0"/>
        <w:ind w:left="709"/>
        <w:rPr>
          <w:rFonts w:eastAsia="Calibri"/>
        </w:rPr>
      </w:pPr>
    </w:p>
    <w:tbl>
      <w:tblPr>
        <w:tblStyle w:val="ac"/>
        <w:tblW w:w="0" w:type="auto"/>
        <w:tblInd w:w="-34" w:type="dxa"/>
        <w:tblLook w:val="04A0" w:firstRow="1" w:lastRow="0" w:firstColumn="1" w:lastColumn="0" w:noHBand="0" w:noVBand="1"/>
      </w:tblPr>
      <w:tblGrid>
        <w:gridCol w:w="709"/>
        <w:gridCol w:w="7655"/>
      </w:tblGrid>
      <w:tr w:rsidR="000B277D" w14:paraId="2C89E045" w14:textId="77777777" w:rsidTr="000B277D">
        <w:tc>
          <w:tcPr>
            <w:tcW w:w="709" w:type="dxa"/>
            <w:tcBorders>
              <w:top w:val="single" w:sz="4" w:space="0" w:color="auto"/>
              <w:left w:val="single" w:sz="4" w:space="0" w:color="auto"/>
              <w:bottom w:val="single" w:sz="4" w:space="0" w:color="auto"/>
              <w:right w:val="single" w:sz="4" w:space="0" w:color="auto"/>
            </w:tcBorders>
          </w:tcPr>
          <w:p w14:paraId="69D7349E" w14:textId="77777777" w:rsidR="000B277D" w:rsidRDefault="000B277D">
            <w:pPr>
              <w:autoSpaceDE w:val="0"/>
              <w:autoSpaceDN w:val="0"/>
              <w:jc w:val="center"/>
              <w:rPr>
                <w:rFonts w:ascii="Times New Roman" w:eastAsia="Calibri"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000A7728" w14:textId="77777777" w:rsidR="000B277D" w:rsidRDefault="000B277D">
            <w:pPr>
              <w:widowControl w:val="0"/>
              <w:autoSpaceDE w:val="0"/>
              <w:autoSpaceDN w:val="0"/>
              <w:adjustRightInd w:val="0"/>
              <w:rPr>
                <w:rFonts w:ascii="Times New Roman" w:hAnsi="Times New Roman"/>
                <w:lang w:eastAsia="ru-RU"/>
              </w:rPr>
            </w:pPr>
            <w:r>
              <w:rPr>
                <w:rFonts w:ascii="Times New Roman" w:hAnsi="Times New Roman"/>
                <w:lang w:eastAsia="ru-RU"/>
              </w:rPr>
              <w:t>выдать на руки в ОМСУ/Организации</w:t>
            </w:r>
          </w:p>
        </w:tc>
      </w:tr>
      <w:tr w:rsidR="000B277D" w14:paraId="380C52A2" w14:textId="77777777" w:rsidTr="000B277D">
        <w:tc>
          <w:tcPr>
            <w:tcW w:w="709" w:type="dxa"/>
            <w:tcBorders>
              <w:top w:val="single" w:sz="4" w:space="0" w:color="auto"/>
              <w:left w:val="single" w:sz="4" w:space="0" w:color="auto"/>
              <w:bottom w:val="single" w:sz="4" w:space="0" w:color="auto"/>
              <w:right w:val="single" w:sz="4" w:space="0" w:color="auto"/>
            </w:tcBorders>
          </w:tcPr>
          <w:p w14:paraId="406D8D63" w14:textId="77777777" w:rsidR="000B277D" w:rsidRDefault="000B277D">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45D5D9AB" w14:textId="77777777" w:rsidR="000B277D" w:rsidRDefault="000B277D">
            <w:pPr>
              <w:widowControl w:val="0"/>
              <w:autoSpaceDE w:val="0"/>
              <w:autoSpaceDN w:val="0"/>
              <w:adjustRightInd w:val="0"/>
              <w:rPr>
                <w:rFonts w:ascii="Times New Roman" w:hAnsi="Times New Roman"/>
                <w:lang w:eastAsia="ru-RU"/>
              </w:rPr>
            </w:pPr>
            <w:r>
              <w:rPr>
                <w:rFonts w:ascii="Times New Roman" w:hAnsi="Times New Roman"/>
                <w:lang w:eastAsia="ru-RU"/>
              </w:rPr>
              <w:t>выдать на руки в МФЦ</w:t>
            </w:r>
          </w:p>
        </w:tc>
      </w:tr>
      <w:tr w:rsidR="000B277D" w14:paraId="4A785057" w14:textId="77777777" w:rsidTr="000B277D">
        <w:tc>
          <w:tcPr>
            <w:tcW w:w="709" w:type="dxa"/>
            <w:tcBorders>
              <w:top w:val="single" w:sz="4" w:space="0" w:color="auto"/>
              <w:left w:val="single" w:sz="4" w:space="0" w:color="auto"/>
              <w:bottom w:val="single" w:sz="4" w:space="0" w:color="auto"/>
              <w:right w:val="single" w:sz="4" w:space="0" w:color="auto"/>
            </w:tcBorders>
          </w:tcPr>
          <w:p w14:paraId="4BCADEB4" w14:textId="77777777" w:rsidR="000B277D" w:rsidRDefault="000B277D">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40CE6EAA" w14:textId="77777777" w:rsidR="000B277D" w:rsidRDefault="000B277D">
            <w:pPr>
              <w:widowControl w:val="0"/>
              <w:autoSpaceDE w:val="0"/>
              <w:autoSpaceDN w:val="0"/>
              <w:adjustRightInd w:val="0"/>
              <w:rPr>
                <w:rFonts w:ascii="Times New Roman" w:hAnsi="Times New Roman"/>
                <w:lang w:eastAsia="ru-RU"/>
              </w:rPr>
            </w:pPr>
            <w:r>
              <w:rPr>
                <w:rFonts w:ascii="Times New Roman" w:hAnsi="Times New Roman"/>
                <w:lang w:eastAsia="ru-RU"/>
              </w:rPr>
              <w:t>направить в электронной форме в личный кабинет на ПГУ ЛО/ЕПГУ</w:t>
            </w:r>
          </w:p>
        </w:tc>
      </w:tr>
      <w:tr w:rsidR="000B277D" w14:paraId="41F565D6" w14:textId="77777777" w:rsidTr="000B277D">
        <w:tc>
          <w:tcPr>
            <w:tcW w:w="709" w:type="dxa"/>
            <w:tcBorders>
              <w:top w:val="single" w:sz="4" w:space="0" w:color="auto"/>
              <w:left w:val="single" w:sz="4" w:space="0" w:color="auto"/>
              <w:bottom w:val="single" w:sz="4" w:space="0" w:color="auto"/>
              <w:right w:val="single" w:sz="4" w:space="0" w:color="auto"/>
            </w:tcBorders>
          </w:tcPr>
          <w:p w14:paraId="04AEF89E" w14:textId="77777777" w:rsidR="000B277D" w:rsidRDefault="000B277D">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4784852A" w14:textId="77777777" w:rsidR="000B277D" w:rsidRDefault="000B277D">
            <w:pPr>
              <w:autoSpaceDE w:val="0"/>
              <w:autoSpaceDN w:val="0"/>
              <w:rPr>
                <w:rFonts w:ascii="Times New Roman" w:hAnsi="Times New Roman"/>
                <w:lang w:eastAsia="ru-RU"/>
              </w:rPr>
            </w:pPr>
            <w:r>
              <w:rPr>
                <w:rFonts w:ascii="Times New Roman" w:hAnsi="Times New Roman"/>
                <w:lang w:eastAsia="ru-RU"/>
              </w:rPr>
              <w:t>направить по электронной почте: (указать адрес электронной почты)</w:t>
            </w:r>
          </w:p>
        </w:tc>
      </w:tr>
    </w:tbl>
    <w:p w14:paraId="7E50AAD0" w14:textId="77777777" w:rsidR="000B277D" w:rsidRDefault="000B277D" w:rsidP="000B277D">
      <w:pPr>
        <w:autoSpaceDE w:val="0"/>
        <w:autoSpaceDN w:val="0"/>
        <w:spacing w:before="120" w:after="120"/>
        <w:ind w:firstLine="720"/>
        <w:rPr>
          <w:rFonts w:eastAsia="Calibri"/>
          <w:sz w:val="22"/>
          <w:szCs w:val="22"/>
        </w:rPr>
      </w:pPr>
      <w:r>
        <w:rPr>
          <w:rFonts w:eastAsia="Calibri"/>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0B277D" w14:paraId="6FA6CF52" w14:textId="77777777" w:rsidTr="000B277D">
        <w:tc>
          <w:tcPr>
            <w:tcW w:w="5557" w:type="dxa"/>
            <w:gridSpan w:val="8"/>
            <w:tcBorders>
              <w:top w:val="nil"/>
              <w:left w:val="nil"/>
              <w:bottom w:val="single" w:sz="4" w:space="0" w:color="auto"/>
              <w:right w:val="nil"/>
            </w:tcBorders>
            <w:vAlign w:val="bottom"/>
          </w:tcPr>
          <w:p w14:paraId="77B5F93A" w14:textId="77777777" w:rsidR="000B277D" w:rsidRDefault="000B277D">
            <w:pPr>
              <w:autoSpaceDE w:val="0"/>
              <w:autoSpaceDN w:val="0"/>
              <w:rPr>
                <w:rFonts w:eastAsia="Calibri"/>
              </w:rPr>
            </w:pPr>
          </w:p>
        </w:tc>
        <w:tc>
          <w:tcPr>
            <w:tcW w:w="708" w:type="dxa"/>
            <w:vAlign w:val="bottom"/>
          </w:tcPr>
          <w:p w14:paraId="1B271617" w14:textId="77777777" w:rsidR="000B277D" w:rsidRDefault="000B277D">
            <w:pPr>
              <w:autoSpaceDE w:val="0"/>
              <w:autoSpaceDN w:val="0"/>
              <w:rPr>
                <w:rFonts w:eastAsia="Calibri"/>
              </w:rPr>
            </w:pPr>
          </w:p>
        </w:tc>
        <w:tc>
          <w:tcPr>
            <w:tcW w:w="2977" w:type="dxa"/>
            <w:tcBorders>
              <w:top w:val="nil"/>
              <w:left w:val="nil"/>
              <w:bottom w:val="single" w:sz="4" w:space="0" w:color="auto"/>
              <w:right w:val="nil"/>
            </w:tcBorders>
            <w:vAlign w:val="bottom"/>
          </w:tcPr>
          <w:p w14:paraId="4587391C" w14:textId="77777777" w:rsidR="000B277D" w:rsidRDefault="000B277D">
            <w:pPr>
              <w:autoSpaceDE w:val="0"/>
              <w:autoSpaceDN w:val="0"/>
              <w:rPr>
                <w:rFonts w:eastAsia="Calibri"/>
              </w:rPr>
            </w:pPr>
          </w:p>
        </w:tc>
      </w:tr>
      <w:tr w:rsidR="000B277D" w14:paraId="294A1077" w14:textId="77777777" w:rsidTr="000B277D">
        <w:tc>
          <w:tcPr>
            <w:tcW w:w="5557" w:type="dxa"/>
            <w:gridSpan w:val="8"/>
            <w:hideMark/>
          </w:tcPr>
          <w:p w14:paraId="6D6C690F" w14:textId="77777777" w:rsidR="000B277D" w:rsidRDefault="000B277D">
            <w:pPr>
              <w:autoSpaceDE w:val="0"/>
              <w:autoSpaceDN w:val="0"/>
              <w:jc w:val="center"/>
              <w:rPr>
                <w:rFonts w:eastAsia="Calibri"/>
              </w:rPr>
            </w:pPr>
            <w:r>
              <w:rPr>
                <w:rFonts w:eastAsia="Calibri"/>
              </w:rPr>
              <w:t>(фамилия, имя, отчество)</w:t>
            </w:r>
          </w:p>
        </w:tc>
        <w:tc>
          <w:tcPr>
            <w:tcW w:w="708" w:type="dxa"/>
          </w:tcPr>
          <w:p w14:paraId="7307506B" w14:textId="77777777" w:rsidR="000B277D" w:rsidRDefault="000B277D">
            <w:pPr>
              <w:autoSpaceDE w:val="0"/>
              <w:autoSpaceDN w:val="0"/>
              <w:jc w:val="center"/>
              <w:rPr>
                <w:rFonts w:eastAsia="Calibri"/>
              </w:rPr>
            </w:pPr>
          </w:p>
        </w:tc>
        <w:tc>
          <w:tcPr>
            <w:tcW w:w="2977" w:type="dxa"/>
            <w:hideMark/>
          </w:tcPr>
          <w:p w14:paraId="7AA50F54" w14:textId="77777777" w:rsidR="000B277D" w:rsidRDefault="000B277D">
            <w:pPr>
              <w:autoSpaceDE w:val="0"/>
              <w:autoSpaceDN w:val="0"/>
              <w:jc w:val="center"/>
              <w:rPr>
                <w:rFonts w:eastAsia="Calibri"/>
              </w:rPr>
            </w:pPr>
            <w:r>
              <w:rPr>
                <w:rFonts w:eastAsia="Calibri"/>
              </w:rPr>
              <w:t>(подпись)</w:t>
            </w:r>
          </w:p>
        </w:tc>
      </w:tr>
      <w:tr w:rsidR="000B277D" w14:paraId="627E97DE" w14:textId="77777777" w:rsidTr="000B277D">
        <w:trPr>
          <w:gridAfter w:val="3"/>
          <w:wAfter w:w="4111" w:type="dxa"/>
          <w:trHeight w:val="202"/>
        </w:trPr>
        <w:tc>
          <w:tcPr>
            <w:tcW w:w="170" w:type="dxa"/>
            <w:vAlign w:val="bottom"/>
            <w:hideMark/>
          </w:tcPr>
          <w:p w14:paraId="19665DF4" w14:textId="77777777" w:rsidR="000B277D" w:rsidRDefault="000B277D">
            <w:pPr>
              <w:autoSpaceDE w:val="0"/>
              <w:autoSpaceDN w:val="0"/>
              <w:spacing w:before="120"/>
              <w:rPr>
                <w:rFonts w:eastAsia="Calibri"/>
              </w:rPr>
            </w:pPr>
            <w:r>
              <w:rPr>
                <w:rFonts w:eastAsia="Calibri"/>
              </w:rPr>
              <w:t>«</w:t>
            </w:r>
          </w:p>
        </w:tc>
        <w:tc>
          <w:tcPr>
            <w:tcW w:w="567" w:type="dxa"/>
            <w:tcBorders>
              <w:top w:val="nil"/>
              <w:left w:val="nil"/>
              <w:bottom w:val="single" w:sz="4" w:space="0" w:color="auto"/>
              <w:right w:val="nil"/>
            </w:tcBorders>
            <w:vAlign w:val="bottom"/>
          </w:tcPr>
          <w:p w14:paraId="072F2060" w14:textId="77777777" w:rsidR="000B277D" w:rsidRDefault="000B277D">
            <w:pPr>
              <w:autoSpaceDE w:val="0"/>
              <w:autoSpaceDN w:val="0"/>
              <w:jc w:val="center"/>
              <w:rPr>
                <w:rFonts w:eastAsia="Calibri"/>
              </w:rPr>
            </w:pPr>
          </w:p>
        </w:tc>
        <w:tc>
          <w:tcPr>
            <w:tcW w:w="170" w:type="dxa"/>
            <w:vAlign w:val="bottom"/>
            <w:hideMark/>
          </w:tcPr>
          <w:p w14:paraId="35F9C856" w14:textId="77777777" w:rsidR="000B277D" w:rsidRDefault="000B277D">
            <w:pPr>
              <w:autoSpaceDE w:val="0"/>
              <w:autoSpaceDN w:val="0"/>
              <w:rPr>
                <w:rFonts w:eastAsia="Calibri"/>
              </w:rPr>
            </w:pPr>
            <w:r>
              <w:rPr>
                <w:rFonts w:eastAsia="Calibri"/>
              </w:rPr>
              <w:t>«</w:t>
            </w:r>
          </w:p>
        </w:tc>
        <w:tc>
          <w:tcPr>
            <w:tcW w:w="2665" w:type="dxa"/>
            <w:tcBorders>
              <w:top w:val="nil"/>
              <w:left w:val="nil"/>
              <w:bottom w:val="single" w:sz="4" w:space="0" w:color="auto"/>
              <w:right w:val="nil"/>
            </w:tcBorders>
            <w:vAlign w:val="bottom"/>
          </w:tcPr>
          <w:p w14:paraId="4A874D54" w14:textId="77777777" w:rsidR="000B277D" w:rsidRDefault="000B277D">
            <w:pPr>
              <w:autoSpaceDE w:val="0"/>
              <w:autoSpaceDN w:val="0"/>
              <w:jc w:val="center"/>
              <w:rPr>
                <w:rFonts w:eastAsia="Calibri"/>
              </w:rPr>
            </w:pPr>
          </w:p>
        </w:tc>
        <w:tc>
          <w:tcPr>
            <w:tcW w:w="397" w:type="dxa"/>
            <w:vAlign w:val="bottom"/>
            <w:hideMark/>
          </w:tcPr>
          <w:p w14:paraId="43AE714C" w14:textId="77777777" w:rsidR="000B277D" w:rsidRDefault="000B277D">
            <w:pPr>
              <w:autoSpaceDE w:val="0"/>
              <w:autoSpaceDN w:val="0"/>
              <w:jc w:val="right"/>
              <w:rPr>
                <w:rFonts w:eastAsia="Calibri"/>
              </w:rPr>
            </w:pPr>
            <w:r>
              <w:rPr>
                <w:rFonts w:eastAsia="Calibri"/>
              </w:rPr>
              <w:t>20</w:t>
            </w:r>
          </w:p>
        </w:tc>
        <w:tc>
          <w:tcPr>
            <w:tcW w:w="454" w:type="dxa"/>
            <w:tcBorders>
              <w:top w:val="nil"/>
              <w:left w:val="nil"/>
              <w:bottom w:val="single" w:sz="4" w:space="0" w:color="auto"/>
              <w:right w:val="nil"/>
            </w:tcBorders>
            <w:vAlign w:val="bottom"/>
          </w:tcPr>
          <w:p w14:paraId="163D4C06" w14:textId="77777777" w:rsidR="000B277D" w:rsidRDefault="000B277D">
            <w:pPr>
              <w:autoSpaceDE w:val="0"/>
              <w:autoSpaceDN w:val="0"/>
              <w:rPr>
                <w:rFonts w:eastAsia="Calibri"/>
              </w:rPr>
            </w:pPr>
          </w:p>
        </w:tc>
        <w:tc>
          <w:tcPr>
            <w:tcW w:w="708" w:type="dxa"/>
            <w:vAlign w:val="bottom"/>
            <w:hideMark/>
          </w:tcPr>
          <w:p w14:paraId="489A4CBC" w14:textId="77777777" w:rsidR="000B277D" w:rsidRDefault="000B277D">
            <w:pPr>
              <w:autoSpaceDE w:val="0"/>
              <w:autoSpaceDN w:val="0"/>
              <w:rPr>
                <w:rFonts w:eastAsia="Calibri"/>
              </w:rPr>
            </w:pPr>
            <w:r>
              <w:rPr>
                <w:rFonts w:eastAsia="Calibri"/>
              </w:rPr>
              <w:t>года</w:t>
            </w:r>
          </w:p>
        </w:tc>
      </w:tr>
    </w:tbl>
    <w:p w14:paraId="2D951C1B" w14:textId="77777777" w:rsidR="000B277D" w:rsidRDefault="000B277D" w:rsidP="000B277D">
      <w:pPr>
        <w:autoSpaceDE w:val="0"/>
        <w:autoSpaceDN w:val="0"/>
        <w:spacing w:before="240"/>
        <w:ind w:firstLine="720"/>
        <w:rPr>
          <w:rFonts w:eastAsia="Calibri"/>
          <w:sz w:val="22"/>
          <w:szCs w:val="22"/>
        </w:rPr>
      </w:pPr>
      <w:r>
        <w:rPr>
          <w:rFonts w:eastAsia="Calibri"/>
        </w:rPr>
        <w:lastRenderedPageBreak/>
        <w:t>К заявлению прилагаются следующие документы:</w:t>
      </w:r>
    </w:p>
    <w:p w14:paraId="4C640655" w14:textId="77777777" w:rsidR="000B277D" w:rsidRDefault="000B277D" w:rsidP="000B277D">
      <w:pPr>
        <w:numPr>
          <w:ilvl w:val="0"/>
          <w:numId w:val="35"/>
        </w:numPr>
        <w:tabs>
          <w:tab w:val="left" w:pos="284"/>
        </w:tabs>
        <w:autoSpaceDE w:val="0"/>
        <w:autoSpaceDN w:val="0"/>
        <w:rPr>
          <w:rFonts w:eastAsia="Calibri"/>
          <w:lang w:eastAsia="en-US"/>
        </w:rPr>
      </w:pPr>
      <w:r>
        <w:rPr>
          <w:rFonts w:eastAsia="Calibri"/>
        </w:rPr>
        <w:t>___________________________________________________________________________</w:t>
      </w:r>
    </w:p>
    <w:p w14:paraId="3453D281" w14:textId="77777777" w:rsidR="000B277D" w:rsidRDefault="000B277D" w:rsidP="000B277D">
      <w:pPr>
        <w:numPr>
          <w:ilvl w:val="0"/>
          <w:numId w:val="35"/>
        </w:numPr>
        <w:tabs>
          <w:tab w:val="left" w:pos="284"/>
        </w:tabs>
        <w:autoSpaceDE w:val="0"/>
        <w:autoSpaceDN w:val="0"/>
        <w:rPr>
          <w:rFonts w:eastAsia="Calibri"/>
        </w:rPr>
      </w:pPr>
      <w:r>
        <w:rPr>
          <w:rFonts w:eastAsia="Calibri"/>
        </w:rPr>
        <w:t>_____________________________________________________________________</w:t>
      </w:r>
    </w:p>
    <w:p w14:paraId="0EBF80B9" w14:textId="77777777" w:rsidR="000B277D" w:rsidRDefault="000B277D" w:rsidP="000B277D">
      <w:pPr>
        <w:numPr>
          <w:ilvl w:val="0"/>
          <w:numId w:val="35"/>
        </w:numPr>
        <w:tabs>
          <w:tab w:val="left" w:pos="284"/>
        </w:tabs>
        <w:autoSpaceDE w:val="0"/>
        <w:autoSpaceDN w:val="0"/>
        <w:rPr>
          <w:rFonts w:eastAsia="Calibri"/>
        </w:rPr>
      </w:pPr>
      <w:r>
        <w:rPr>
          <w:rFonts w:eastAsia="Calibri"/>
        </w:rPr>
        <w:t>_____________________________________________________________________</w:t>
      </w:r>
    </w:p>
    <w:p w14:paraId="63B9F539" w14:textId="77777777" w:rsidR="000B277D" w:rsidRDefault="000B277D" w:rsidP="000B277D">
      <w:pPr>
        <w:tabs>
          <w:tab w:val="left" w:pos="284"/>
        </w:tabs>
        <w:autoSpaceDE w:val="0"/>
        <w:autoSpaceDN w:val="0"/>
        <w:ind w:left="720"/>
        <w:rPr>
          <w:rFonts w:eastAsia="Calibri"/>
        </w:rPr>
      </w:pPr>
    </w:p>
    <w:p w14:paraId="70017880" w14:textId="77777777" w:rsidR="000B277D" w:rsidRDefault="000B277D" w:rsidP="000B277D">
      <w:pPr>
        <w:tabs>
          <w:tab w:val="left" w:pos="284"/>
        </w:tabs>
        <w:autoSpaceDE w:val="0"/>
        <w:autoSpaceDN w:val="0"/>
        <w:ind w:left="720"/>
        <w:rPr>
          <w:rFonts w:eastAsia="Calibri"/>
        </w:rPr>
      </w:pPr>
      <w:r>
        <w:rPr>
          <w:rFonts w:eastAsia="Calibri"/>
        </w:rPr>
        <w:t>Дата принятия заявления «______» _____________ 20_____ года</w:t>
      </w:r>
    </w:p>
    <w:p w14:paraId="0378BCD1" w14:textId="77777777" w:rsidR="000B277D" w:rsidRDefault="000B277D" w:rsidP="000B277D">
      <w:pPr>
        <w:tabs>
          <w:tab w:val="left" w:pos="284"/>
        </w:tabs>
        <w:autoSpaceDE w:val="0"/>
        <w:autoSpaceDN w:val="0"/>
        <w:ind w:left="720"/>
        <w:rPr>
          <w:rFonts w:eastAsia="Calibri"/>
        </w:rPr>
      </w:pPr>
      <w:r>
        <w:rPr>
          <w:rFonts w:eastAsia="Calibri"/>
        </w:rPr>
        <w:t>Заявителю выдана расписка в получении заявления и прилагаемых копий документов.</w:t>
      </w:r>
    </w:p>
    <w:p w14:paraId="49F04A35" w14:textId="77777777" w:rsidR="000B277D" w:rsidRDefault="000B277D" w:rsidP="000B277D"/>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0B277D" w14:paraId="5D299C7A" w14:textId="77777777" w:rsidTr="000B277D">
        <w:trPr>
          <w:trHeight w:val="458"/>
        </w:trPr>
        <w:tc>
          <w:tcPr>
            <w:tcW w:w="3385" w:type="dxa"/>
            <w:tcBorders>
              <w:top w:val="nil"/>
              <w:left w:val="nil"/>
              <w:bottom w:val="single" w:sz="4" w:space="0" w:color="auto"/>
              <w:right w:val="nil"/>
            </w:tcBorders>
            <w:vAlign w:val="bottom"/>
          </w:tcPr>
          <w:p w14:paraId="225BBA82" w14:textId="77777777" w:rsidR="000B277D" w:rsidRDefault="000B277D">
            <w:pPr>
              <w:autoSpaceDE w:val="0"/>
              <w:autoSpaceDN w:val="0"/>
              <w:rPr>
                <w:rFonts w:eastAsia="Calibri"/>
              </w:rPr>
            </w:pPr>
          </w:p>
        </w:tc>
        <w:tc>
          <w:tcPr>
            <w:tcW w:w="651" w:type="dxa"/>
            <w:vAlign w:val="bottom"/>
          </w:tcPr>
          <w:p w14:paraId="340ECC3E" w14:textId="77777777" w:rsidR="000B277D" w:rsidRDefault="000B277D">
            <w:pPr>
              <w:autoSpaceDE w:val="0"/>
              <w:autoSpaceDN w:val="0"/>
              <w:rPr>
                <w:rFonts w:eastAsia="Calibri"/>
              </w:rPr>
            </w:pPr>
          </w:p>
        </w:tc>
        <w:tc>
          <w:tcPr>
            <w:tcW w:w="1871" w:type="dxa"/>
            <w:tcBorders>
              <w:top w:val="nil"/>
              <w:left w:val="nil"/>
              <w:bottom w:val="single" w:sz="4" w:space="0" w:color="auto"/>
              <w:right w:val="nil"/>
            </w:tcBorders>
            <w:vAlign w:val="bottom"/>
          </w:tcPr>
          <w:p w14:paraId="36BE3726" w14:textId="77777777" w:rsidR="000B277D" w:rsidRDefault="000B277D">
            <w:pPr>
              <w:autoSpaceDE w:val="0"/>
              <w:autoSpaceDN w:val="0"/>
              <w:rPr>
                <w:rFonts w:eastAsia="Calibri"/>
              </w:rPr>
            </w:pPr>
          </w:p>
        </w:tc>
        <w:tc>
          <w:tcPr>
            <w:tcW w:w="268" w:type="dxa"/>
          </w:tcPr>
          <w:p w14:paraId="3A56715D" w14:textId="77777777" w:rsidR="000B277D" w:rsidRDefault="000B277D">
            <w:pPr>
              <w:autoSpaceDE w:val="0"/>
              <w:autoSpaceDN w:val="0"/>
              <w:rPr>
                <w:rFonts w:eastAsia="Calibri"/>
              </w:rPr>
            </w:pPr>
          </w:p>
        </w:tc>
        <w:tc>
          <w:tcPr>
            <w:tcW w:w="3207" w:type="dxa"/>
            <w:tcBorders>
              <w:top w:val="nil"/>
              <w:left w:val="nil"/>
              <w:bottom w:val="single" w:sz="4" w:space="0" w:color="auto"/>
              <w:right w:val="nil"/>
            </w:tcBorders>
          </w:tcPr>
          <w:p w14:paraId="2147DE58" w14:textId="77777777" w:rsidR="000B277D" w:rsidRDefault="000B277D">
            <w:pPr>
              <w:autoSpaceDE w:val="0"/>
              <w:autoSpaceDN w:val="0"/>
              <w:rPr>
                <w:rFonts w:eastAsia="Calibri"/>
              </w:rPr>
            </w:pPr>
          </w:p>
        </w:tc>
      </w:tr>
      <w:tr w:rsidR="000B277D" w14:paraId="635ED29D" w14:textId="77777777" w:rsidTr="000B277D">
        <w:trPr>
          <w:trHeight w:val="361"/>
        </w:trPr>
        <w:tc>
          <w:tcPr>
            <w:tcW w:w="3385" w:type="dxa"/>
            <w:hideMark/>
          </w:tcPr>
          <w:p w14:paraId="2064CB3D" w14:textId="77777777" w:rsidR="000B277D" w:rsidRDefault="000B277D">
            <w:pPr>
              <w:autoSpaceDE w:val="0"/>
              <w:autoSpaceDN w:val="0"/>
              <w:jc w:val="center"/>
              <w:rPr>
                <w:rFonts w:eastAsia="Calibri"/>
              </w:rPr>
            </w:pPr>
            <w:r>
              <w:rPr>
                <w:rFonts w:eastAsia="Calibri"/>
              </w:rPr>
              <w:t>(должность)</w:t>
            </w:r>
          </w:p>
        </w:tc>
        <w:tc>
          <w:tcPr>
            <w:tcW w:w="651" w:type="dxa"/>
          </w:tcPr>
          <w:p w14:paraId="55D5B19C" w14:textId="77777777" w:rsidR="000B277D" w:rsidRDefault="000B277D">
            <w:pPr>
              <w:autoSpaceDE w:val="0"/>
              <w:autoSpaceDN w:val="0"/>
              <w:jc w:val="center"/>
              <w:rPr>
                <w:rFonts w:eastAsia="Calibri"/>
              </w:rPr>
            </w:pPr>
          </w:p>
        </w:tc>
        <w:tc>
          <w:tcPr>
            <w:tcW w:w="1871" w:type="dxa"/>
            <w:hideMark/>
          </w:tcPr>
          <w:p w14:paraId="020B8E55" w14:textId="77777777" w:rsidR="000B277D" w:rsidRDefault="000B277D">
            <w:pPr>
              <w:autoSpaceDE w:val="0"/>
              <w:autoSpaceDN w:val="0"/>
              <w:jc w:val="center"/>
              <w:rPr>
                <w:rFonts w:eastAsia="Calibri"/>
              </w:rPr>
            </w:pPr>
            <w:r>
              <w:rPr>
                <w:rFonts w:eastAsia="Calibri"/>
              </w:rPr>
              <w:t>(подпись)</w:t>
            </w:r>
          </w:p>
        </w:tc>
        <w:tc>
          <w:tcPr>
            <w:tcW w:w="268" w:type="dxa"/>
          </w:tcPr>
          <w:p w14:paraId="1060127F" w14:textId="77777777" w:rsidR="000B277D" w:rsidRDefault="000B277D">
            <w:pPr>
              <w:autoSpaceDE w:val="0"/>
              <w:autoSpaceDN w:val="0"/>
              <w:jc w:val="center"/>
              <w:rPr>
                <w:rFonts w:eastAsia="Calibri"/>
              </w:rPr>
            </w:pPr>
          </w:p>
        </w:tc>
        <w:tc>
          <w:tcPr>
            <w:tcW w:w="3207" w:type="dxa"/>
            <w:hideMark/>
          </w:tcPr>
          <w:p w14:paraId="50B24DC8" w14:textId="77777777" w:rsidR="000B277D" w:rsidRDefault="000B277D">
            <w:pPr>
              <w:autoSpaceDE w:val="0"/>
              <w:autoSpaceDN w:val="0"/>
              <w:jc w:val="center"/>
              <w:rPr>
                <w:rFonts w:eastAsia="Calibri"/>
              </w:rPr>
            </w:pPr>
            <w:r>
              <w:rPr>
                <w:rFonts w:eastAsia="Calibri"/>
              </w:rPr>
              <w:t>(фамилия, имя, отчество)</w:t>
            </w:r>
          </w:p>
        </w:tc>
      </w:tr>
    </w:tbl>
    <w:p w14:paraId="47C2AC86" w14:textId="77777777" w:rsidR="000B277D" w:rsidRDefault="000B277D" w:rsidP="000B277D">
      <w:pPr>
        <w:rPr>
          <w:rFonts w:ascii="Calibri" w:eastAsia="Calibri" w:hAnsi="Calibri" w:cs="Calibri"/>
          <w:sz w:val="22"/>
          <w:szCs w:val="22"/>
          <w:lang w:eastAsia="en-US"/>
        </w:rPr>
      </w:pPr>
    </w:p>
    <w:p w14:paraId="12616234" w14:textId="77777777" w:rsidR="000B277D" w:rsidRDefault="000B277D" w:rsidP="000B277D">
      <w:pPr>
        <w:rPr>
          <w:rFonts w:ascii="Calibri" w:eastAsia="Calibri" w:hAnsi="Calibri" w:cs="Calibri"/>
        </w:rPr>
      </w:pPr>
    </w:p>
    <w:p w14:paraId="3D013058" w14:textId="77777777" w:rsidR="000B277D" w:rsidRDefault="000B277D" w:rsidP="000B277D">
      <w:pPr>
        <w:rPr>
          <w:rFonts w:ascii="Calibri" w:eastAsia="Calibri" w:hAnsi="Calibri" w:cs="Calibri"/>
        </w:rPr>
      </w:pPr>
    </w:p>
    <w:p w14:paraId="71A8766F" w14:textId="77777777" w:rsidR="000B277D" w:rsidRDefault="000B277D" w:rsidP="000B277D">
      <w:pPr>
        <w:tabs>
          <w:tab w:val="left" w:pos="284"/>
        </w:tabs>
        <w:autoSpaceDE w:val="0"/>
        <w:autoSpaceDN w:val="0"/>
        <w:ind w:left="720"/>
        <w:jc w:val="right"/>
        <w:rPr>
          <w:rFonts w:eastAsia="Calibri"/>
        </w:rPr>
      </w:pPr>
      <w:r>
        <w:rPr>
          <w:rFonts w:eastAsia="Calibri"/>
        </w:rPr>
        <w:t xml:space="preserve">(Место </w:t>
      </w:r>
      <w:proofErr w:type="gramStart"/>
      <w:r>
        <w:rPr>
          <w:rFonts w:eastAsia="Calibri"/>
        </w:rPr>
        <w:t xml:space="preserve">печати)   </w:t>
      </w:r>
      <w:proofErr w:type="gramEnd"/>
      <w:r>
        <w:rPr>
          <w:rFonts w:eastAsia="Calibri"/>
        </w:rPr>
        <w:t>_________________________</w:t>
      </w:r>
    </w:p>
    <w:p w14:paraId="66D471B0" w14:textId="77777777" w:rsidR="000B277D" w:rsidRDefault="000B277D" w:rsidP="000B277D">
      <w:pPr>
        <w:tabs>
          <w:tab w:val="left" w:pos="284"/>
        </w:tabs>
        <w:autoSpaceDE w:val="0"/>
        <w:autoSpaceDN w:val="0"/>
        <w:ind w:left="720"/>
        <w:jc w:val="center"/>
        <w:rPr>
          <w:rFonts w:eastAsia="Calibri"/>
          <w:sz w:val="24"/>
          <w:szCs w:val="24"/>
        </w:rPr>
      </w:pPr>
      <w:r>
        <w:rPr>
          <w:rFonts w:eastAsia="Calibri"/>
        </w:rPr>
        <w:t xml:space="preserve">                                                                                               (подпись заявителя</w:t>
      </w:r>
      <w:r>
        <w:rPr>
          <w:rFonts w:eastAsia="Calibri"/>
          <w:sz w:val="24"/>
          <w:szCs w:val="24"/>
        </w:rPr>
        <w:t xml:space="preserve">)  </w:t>
      </w:r>
    </w:p>
    <w:p w14:paraId="7F1A6665" w14:textId="77777777" w:rsidR="000B277D" w:rsidRDefault="000B277D" w:rsidP="000B277D">
      <w:pPr>
        <w:rPr>
          <w:rFonts w:eastAsia="Calibri"/>
          <w:sz w:val="24"/>
          <w:szCs w:val="24"/>
        </w:rPr>
      </w:pPr>
    </w:p>
    <w:p w14:paraId="32D71B64" w14:textId="77777777" w:rsidR="000B277D" w:rsidRDefault="000B277D" w:rsidP="000B277D">
      <w:pPr>
        <w:jc w:val="right"/>
        <w:rPr>
          <w:rFonts w:eastAsia="Calibri"/>
          <w:sz w:val="24"/>
          <w:szCs w:val="24"/>
        </w:rPr>
      </w:pPr>
    </w:p>
    <w:p w14:paraId="014297FC" w14:textId="77777777" w:rsidR="000B277D" w:rsidRDefault="000B277D" w:rsidP="000B277D">
      <w:pPr>
        <w:widowControl w:val="0"/>
        <w:tabs>
          <w:tab w:val="left" w:pos="0"/>
          <w:tab w:val="left" w:pos="540"/>
        </w:tabs>
        <w:ind w:right="-1" w:firstLine="708"/>
        <w:contextualSpacing/>
        <w:rPr>
          <w:color w:val="000000"/>
          <w:sz w:val="24"/>
          <w:szCs w:val="24"/>
        </w:rPr>
      </w:pPr>
    </w:p>
    <w:p w14:paraId="72CD4B0D" w14:textId="77777777" w:rsidR="000B277D" w:rsidRDefault="000B277D" w:rsidP="000B277D">
      <w:pPr>
        <w:widowControl w:val="0"/>
        <w:tabs>
          <w:tab w:val="left" w:pos="0"/>
          <w:tab w:val="left" w:pos="540"/>
        </w:tabs>
        <w:ind w:right="-1" w:firstLine="708"/>
        <w:contextualSpacing/>
        <w:rPr>
          <w:color w:val="000000"/>
          <w:sz w:val="24"/>
          <w:szCs w:val="24"/>
        </w:rPr>
      </w:pPr>
    </w:p>
    <w:p w14:paraId="48C52DE1" w14:textId="77777777" w:rsidR="000B277D" w:rsidRDefault="000B277D" w:rsidP="000B277D">
      <w:pPr>
        <w:widowControl w:val="0"/>
        <w:tabs>
          <w:tab w:val="left" w:pos="0"/>
          <w:tab w:val="left" w:pos="540"/>
        </w:tabs>
        <w:ind w:right="-1" w:firstLine="708"/>
        <w:contextualSpacing/>
        <w:rPr>
          <w:color w:val="000000"/>
          <w:sz w:val="24"/>
          <w:szCs w:val="24"/>
        </w:rPr>
      </w:pPr>
    </w:p>
    <w:p w14:paraId="4F7DF55E" w14:textId="77777777" w:rsidR="000B277D" w:rsidRDefault="000B277D" w:rsidP="000B277D">
      <w:pPr>
        <w:widowControl w:val="0"/>
        <w:tabs>
          <w:tab w:val="left" w:pos="0"/>
          <w:tab w:val="left" w:pos="540"/>
        </w:tabs>
        <w:ind w:right="-1" w:firstLine="708"/>
        <w:contextualSpacing/>
        <w:rPr>
          <w:color w:val="000000"/>
          <w:sz w:val="24"/>
          <w:szCs w:val="24"/>
        </w:rPr>
      </w:pPr>
    </w:p>
    <w:p w14:paraId="2E3AEED1" w14:textId="77777777" w:rsidR="000B277D" w:rsidRDefault="000B277D" w:rsidP="000B277D">
      <w:pPr>
        <w:widowControl w:val="0"/>
        <w:tabs>
          <w:tab w:val="left" w:pos="0"/>
          <w:tab w:val="left" w:pos="540"/>
        </w:tabs>
        <w:ind w:right="-1" w:firstLine="708"/>
        <w:contextualSpacing/>
        <w:rPr>
          <w:color w:val="000000"/>
          <w:sz w:val="24"/>
          <w:szCs w:val="24"/>
        </w:rPr>
      </w:pPr>
    </w:p>
    <w:p w14:paraId="25E88F56" w14:textId="77777777" w:rsidR="000B277D" w:rsidRDefault="000B277D" w:rsidP="000B277D">
      <w:pPr>
        <w:widowControl w:val="0"/>
        <w:tabs>
          <w:tab w:val="left" w:pos="0"/>
          <w:tab w:val="left" w:pos="540"/>
        </w:tabs>
        <w:ind w:right="-1" w:firstLine="708"/>
        <w:contextualSpacing/>
        <w:rPr>
          <w:color w:val="000000"/>
          <w:sz w:val="24"/>
          <w:szCs w:val="24"/>
        </w:rPr>
      </w:pPr>
    </w:p>
    <w:p w14:paraId="65CF8DB0" w14:textId="77777777" w:rsidR="000B277D" w:rsidRDefault="000B277D" w:rsidP="000B277D">
      <w:pPr>
        <w:tabs>
          <w:tab w:val="left" w:pos="142"/>
          <w:tab w:val="left" w:pos="284"/>
        </w:tabs>
        <w:jc w:val="right"/>
      </w:pPr>
    </w:p>
    <w:p w14:paraId="667B82A9" w14:textId="77777777" w:rsidR="000B277D" w:rsidRDefault="000B277D" w:rsidP="000B277D">
      <w:pPr>
        <w:tabs>
          <w:tab w:val="left" w:pos="142"/>
          <w:tab w:val="left" w:pos="284"/>
        </w:tabs>
        <w:jc w:val="right"/>
      </w:pPr>
    </w:p>
    <w:p w14:paraId="2B50728D" w14:textId="77777777" w:rsidR="000B277D" w:rsidRDefault="000B277D" w:rsidP="000B277D">
      <w:pPr>
        <w:tabs>
          <w:tab w:val="left" w:pos="142"/>
          <w:tab w:val="left" w:pos="284"/>
        </w:tabs>
        <w:jc w:val="right"/>
      </w:pPr>
    </w:p>
    <w:p w14:paraId="484746F1" w14:textId="77777777" w:rsidR="000B277D" w:rsidRDefault="000B277D" w:rsidP="000B277D">
      <w:pPr>
        <w:tabs>
          <w:tab w:val="left" w:pos="142"/>
          <w:tab w:val="left" w:pos="284"/>
        </w:tabs>
        <w:jc w:val="right"/>
      </w:pPr>
    </w:p>
    <w:p w14:paraId="71795C78" w14:textId="77777777" w:rsidR="000B277D" w:rsidRDefault="000B277D" w:rsidP="000B277D">
      <w:pPr>
        <w:tabs>
          <w:tab w:val="left" w:pos="142"/>
          <w:tab w:val="left" w:pos="284"/>
        </w:tabs>
        <w:jc w:val="right"/>
      </w:pPr>
    </w:p>
    <w:p w14:paraId="57DD6E63" w14:textId="77777777" w:rsidR="000B277D" w:rsidRDefault="000B277D" w:rsidP="000B277D">
      <w:pPr>
        <w:tabs>
          <w:tab w:val="left" w:pos="142"/>
          <w:tab w:val="left" w:pos="284"/>
        </w:tabs>
        <w:jc w:val="right"/>
      </w:pPr>
    </w:p>
    <w:p w14:paraId="64E0C379" w14:textId="77777777" w:rsidR="000B277D" w:rsidRDefault="000B277D" w:rsidP="000B277D">
      <w:pPr>
        <w:tabs>
          <w:tab w:val="left" w:pos="142"/>
          <w:tab w:val="left" w:pos="284"/>
        </w:tabs>
        <w:jc w:val="right"/>
      </w:pPr>
    </w:p>
    <w:p w14:paraId="1DB7EE4C" w14:textId="77777777" w:rsidR="000B277D" w:rsidRDefault="000B277D" w:rsidP="000B277D">
      <w:pPr>
        <w:tabs>
          <w:tab w:val="left" w:pos="142"/>
          <w:tab w:val="left" w:pos="284"/>
        </w:tabs>
        <w:jc w:val="right"/>
      </w:pPr>
    </w:p>
    <w:p w14:paraId="343D9E52" w14:textId="77777777" w:rsidR="000B277D" w:rsidRDefault="000B277D" w:rsidP="000B277D">
      <w:pPr>
        <w:tabs>
          <w:tab w:val="left" w:pos="142"/>
          <w:tab w:val="left" w:pos="284"/>
        </w:tabs>
        <w:jc w:val="right"/>
      </w:pPr>
    </w:p>
    <w:p w14:paraId="3AEF78EB" w14:textId="77777777" w:rsidR="000B277D" w:rsidRDefault="000B277D" w:rsidP="000B277D">
      <w:pPr>
        <w:tabs>
          <w:tab w:val="left" w:pos="142"/>
          <w:tab w:val="left" w:pos="284"/>
        </w:tabs>
        <w:jc w:val="right"/>
      </w:pPr>
    </w:p>
    <w:p w14:paraId="0FFEB401" w14:textId="77777777" w:rsidR="000B277D" w:rsidRDefault="000B277D" w:rsidP="000B277D">
      <w:pPr>
        <w:tabs>
          <w:tab w:val="left" w:pos="142"/>
          <w:tab w:val="left" w:pos="284"/>
        </w:tabs>
        <w:jc w:val="right"/>
      </w:pPr>
    </w:p>
    <w:p w14:paraId="394C3BAB" w14:textId="77777777" w:rsidR="000B277D" w:rsidRDefault="000B277D" w:rsidP="000B277D">
      <w:pPr>
        <w:tabs>
          <w:tab w:val="left" w:pos="142"/>
          <w:tab w:val="left" w:pos="284"/>
        </w:tabs>
        <w:jc w:val="right"/>
      </w:pPr>
    </w:p>
    <w:p w14:paraId="3C99D687" w14:textId="77777777" w:rsidR="000B277D" w:rsidRDefault="000B277D" w:rsidP="000B277D">
      <w:pPr>
        <w:tabs>
          <w:tab w:val="left" w:pos="142"/>
          <w:tab w:val="left" w:pos="284"/>
        </w:tabs>
        <w:jc w:val="right"/>
      </w:pPr>
    </w:p>
    <w:p w14:paraId="74C7D6DA" w14:textId="77777777" w:rsidR="000B277D" w:rsidRDefault="000B277D" w:rsidP="000B277D">
      <w:pPr>
        <w:tabs>
          <w:tab w:val="left" w:pos="142"/>
          <w:tab w:val="left" w:pos="284"/>
        </w:tabs>
        <w:jc w:val="right"/>
      </w:pPr>
    </w:p>
    <w:p w14:paraId="318A52EC" w14:textId="77777777" w:rsidR="000B277D" w:rsidRDefault="000B277D" w:rsidP="000B277D">
      <w:pPr>
        <w:tabs>
          <w:tab w:val="left" w:pos="142"/>
          <w:tab w:val="left" w:pos="284"/>
        </w:tabs>
        <w:jc w:val="right"/>
      </w:pPr>
    </w:p>
    <w:p w14:paraId="229BE69A" w14:textId="77777777" w:rsidR="000B277D" w:rsidRDefault="000B277D" w:rsidP="000B277D">
      <w:pPr>
        <w:tabs>
          <w:tab w:val="left" w:pos="142"/>
          <w:tab w:val="left" w:pos="284"/>
        </w:tabs>
        <w:jc w:val="right"/>
      </w:pPr>
    </w:p>
    <w:p w14:paraId="51EA64A1" w14:textId="77777777" w:rsidR="000B277D" w:rsidRDefault="000B277D" w:rsidP="000B277D">
      <w:pPr>
        <w:tabs>
          <w:tab w:val="left" w:pos="142"/>
          <w:tab w:val="left" w:pos="284"/>
        </w:tabs>
        <w:jc w:val="right"/>
      </w:pPr>
    </w:p>
    <w:p w14:paraId="282367A8" w14:textId="77777777" w:rsidR="000B277D" w:rsidRDefault="000B277D" w:rsidP="000B277D">
      <w:pPr>
        <w:tabs>
          <w:tab w:val="left" w:pos="142"/>
          <w:tab w:val="left" w:pos="284"/>
        </w:tabs>
        <w:jc w:val="right"/>
      </w:pPr>
    </w:p>
    <w:p w14:paraId="714C5279" w14:textId="77777777" w:rsidR="000B277D" w:rsidRDefault="000B277D" w:rsidP="000B277D">
      <w:pPr>
        <w:tabs>
          <w:tab w:val="left" w:pos="142"/>
          <w:tab w:val="left" w:pos="284"/>
        </w:tabs>
        <w:jc w:val="right"/>
      </w:pPr>
    </w:p>
    <w:p w14:paraId="0CFA8EFE" w14:textId="77777777" w:rsidR="00976DE5" w:rsidRDefault="00976DE5" w:rsidP="000B277D">
      <w:pPr>
        <w:tabs>
          <w:tab w:val="left" w:pos="142"/>
          <w:tab w:val="left" w:pos="284"/>
        </w:tabs>
        <w:jc w:val="right"/>
      </w:pPr>
    </w:p>
    <w:p w14:paraId="24947B7B" w14:textId="77777777" w:rsidR="00976DE5" w:rsidRDefault="00976DE5" w:rsidP="000B277D">
      <w:pPr>
        <w:tabs>
          <w:tab w:val="left" w:pos="142"/>
          <w:tab w:val="left" w:pos="284"/>
        </w:tabs>
        <w:jc w:val="right"/>
      </w:pPr>
    </w:p>
    <w:p w14:paraId="36161DEB" w14:textId="77777777" w:rsidR="00976DE5" w:rsidRDefault="00976DE5" w:rsidP="000B277D">
      <w:pPr>
        <w:tabs>
          <w:tab w:val="left" w:pos="142"/>
          <w:tab w:val="left" w:pos="284"/>
        </w:tabs>
        <w:jc w:val="right"/>
      </w:pPr>
    </w:p>
    <w:p w14:paraId="083F04AD" w14:textId="77777777" w:rsidR="00976DE5" w:rsidRDefault="00976DE5" w:rsidP="000B277D">
      <w:pPr>
        <w:tabs>
          <w:tab w:val="left" w:pos="142"/>
          <w:tab w:val="left" w:pos="284"/>
        </w:tabs>
        <w:jc w:val="right"/>
      </w:pPr>
    </w:p>
    <w:p w14:paraId="31662DC5" w14:textId="77777777" w:rsidR="00976DE5" w:rsidRDefault="00976DE5" w:rsidP="000B277D">
      <w:pPr>
        <w:tabs>
          <w:tab w:val="left" w:pos="142"/>
          <w:tab w:val="left" w:pos="284"/>
        </w:tabs>
        <w:jc w:val="right"/>
      </w:pPr>
    </w:p>
    <w:p w14:paraId="0F18BEF0" w14:textId="77777777" w:rsidR="00976DE5" w:rsidRDefault="00976DE5" w:rsidP="000B277D">
      <w:pPr>
        <w:tabs>
          <w:tab w:val="left" w:pos="142"/>
          <w:tab w:val="left" w:pos="284"/>
        </w:tabs>
        <w:jc w:val="right"/>
      </w:pPr>
    </w:p>
    <w:p w14:paraId="18F95672" w14:textId="77777777" w:rsidR="00976DE5" w:rsidRDefault="00976DE5" w:rsidP="000B277D">
      <w:pPr>
        <w:tabs>
          <w:tab w:val="left" w:pos="142"/>
          <w:tab w:val="left" w:pos="284"/>
        </w:tabs>
        <w:jc w:val="right"/>
      </w:pPr>
    </w:p>
    <w:p w14:paraId="3C7A18EA" w14:textId="77777777" w:rsidR="00976DE5" w:rsidRDefault="00976DE5" w:rsidP="000B277D">
      <w:pPr>
        <w:tabs>
          <w:tab w:val="left" w:pos="142"/>
          <w:tab w:val="left" w:pos="284"/>
        </w:tabs>
        <w:jc w:val="right"/>
      </w:pPr>
    </w:p>
    <w:p w14:paraId="1C5419A2" w14:textId="77777777" w:rsidR="00976DE5" w:rsidRDefault="00976DE5" w:rsidP="000B277D">
      <w:pPr>
        <w:tabs>
          <w:tab w:val="left" w:pos="142"/>
          <w:tab w:val="left" w:pos="284"/>
        </w:tabs>
        <w:jc w:val="right"/>
      </w:pPr>
    </w:p>
    <w:p w14:paraId="70FB515B" w14:textId="77777777" w:rsidR="00976DE5" w:rsidRDefault="00976DE5" w:rsidP="000B277D">
      <w:pPr>
        <w:tabs>
          <w:tab w:val="left" w:pos="142"/>
          <w:tab w:val="left" w:pos="284"/>
        </w:tabs>
        <w:jc w:val="right"/>
      </w:pPr>
    </w:p>
    <w:p w14:paraId="1612F7BB" w14:textId="77777777" w:rsidR="00976DE5" w:rsidRDefault="00976DE5" w:rsidP="000B277D">
      <w:pPr>
        <w:tabs>
          <w:tab w:val="left" w:pos="142"/>
          <w:tab w:val="left" w:pos="284"/>
        </w:tabs>
        <w:jc w:val="right"/>
      </w:pPr>
    </w:p>
    <w:p w14:paraId="21B0FC6C" w14:textId="77777777" w:rsidR="00976DE5" w:rsidRDefault="00976DE5" w:rsidP="000B277D">
      <w:pPr>
        <w:tabs>
          <w:tab w:val="left" w:pos="142"/>
          <w:tab w:val="left" w:pos="284"/>
        </w:tabs>
        <w:jc w:val="right"/>
      </w:pPr>
    </w:p>
    <w:p w14:paraId="64C8D906" w14:textId="77777777" w:rsidR="00976DE5" w:rsidRDefault="00976DE5" w:rsidP="000B277D">
      <w:pPr>
        <w:tabs>
          <w:tab w:val="left" w:pos="142"/>
          <w:tab w:val="left" w:pos="284"/>
        </w:tabs>
        <w:jc w:val="right"/>
      </w:pPr>
    </w:p>
    <w:p w14:paraId="4B5F67E2" w14:textId="77777777" w:rsidR="00976DE5" w:rsidRDefault="00976DE5" w:rsidP="000B277D">
      <w:pPr>
        <w:tabs>
          <w:tab w:val="left" w:pos="142"/>
          <w:tab w:val="left" w:pos="284"/>
        </w:tabs>
        <w:jc w:val="right"/>
      </w:pPr>
    </w:p>
    <w:p w14:paraId="614EBD53" w14:textId="77777777" w:rsidR="00976DE5" w:rsidRDefault="00976DE5" w:rsidP="000B277D">
      <w:pPr>
        <w:tabs>
          <w:tab w:val="left" w:pos="142"/>
          <w:tab w:val="left" w:pos="284"/>
        </w:tabs>
        <w:jc w:val="right"/>
      </w:pPr>
    </w:p>
    <w:p w14:paraId="1804DFE0" w14:textId="24C1F70A" w:rsidR="000B277D" w:rsidRDefault="000B277D" w:rsidP="000B277D">
      <w:pPr>
        <w:tabs>
          <w:tab w:val="left" w:pos="142"/>
          <w:tab w:val="left" w:pos="284"/>
        </w:tabs>
        <w:jc w:val="right"/>
      </w:pPr>
      <w:r>
        <w:lastRenderedPageBreak/>
        <w:t>Приложение № 5</w:t>
      </w:r>
    </w:p>
    <w:p w14:paraId="0E0D47DB" w14:textId="77777777" w:rsidR="000B277D" w:rsidRDefault="000B277D" w:rsidP="000B277D">
      <w:pPr>
        <w:tabs>
          <w:tab w:val="left" w:pos="142"/>
          <w:tab w:val="left" w:pos="284"/>
        </w:tabs>
        <w:jc w:val="right"/>
      </w:pPr>
      <w:r>
        <w:t xml:space="preserve">к Административному регламенту </w:t>
      </w:r>
    </w:p>
    <w:p w14:paraId="2E8A47DE" w14:textId="77777777" w:rsidR="000B277D" w:rsidRDefault="000B277D" w:rsidP="000B277D">
      <w:pPr>
        <w:tabs>
          <w:tab w:val="left" w:pos="142"/>
          <w:tab w:val="left" w:pos="284"/>
        </w:tabs>
        <w:jc w:val="right"/>
        <w:rPr>
          <w:bCs/>
        </w:rPr>
      </w:pPr>
      <w:r>
        <w:rPr>
          <w:bCs/>
        </w:rPr>
        <w:t xml:space="preserve">                                                                                                                                 по предоставлению </w:t>
      </w:r>
      <w:r>
        <w:t>м</w:t>
      </w:r>
      <w:r>
        <w:rPr>
          <w:bCs/>
        </w:rPr>
        <w:t xml:space="preserve">униципальной услуги </w:t>
      </w:r>
    </w:p>
    <w:p w14:paraId="09F3E90B" w14:textId="77777777" w:rsidR="000B277D" w:rsidRDefault="000B277D" w:rsidP="000B277D">
      <w:pPr>
        <w:tabs>
          <w:tab w:val="left" w:pos="142"/>
          <w:tab w:val="left" w:pos="284"/>
        </w:tabs>
        <w:jc w:val="right"/>
      </w:pPr>
      <w:r>
        <w:rPr>
          <w:bCs/>
        </w:rPr>
        <w:t>по _________________________________</w:t>
      </w:r>
    </w:p>
    <w:p w14:paraId="6D3FF2DB" w14:textId="77777777" w:rsidR="000B277D" w:rsidRDefault="000B277D" w:rsidP="000B277D">
      <w:pPr>
        <w:tabs>
          <w:tab w:val="left" w:pos="142"/>
          <w:tab w:val="left" w:pos="284"/>
        </w:tabs>
        <w:jc w:val="right"/>
      </w:pPr>
      <w:r>
        <w:t xml:space="preserve">                                                                                                                                      (наименование услуги)</w:t>
      </w:r>
    </w:p>
    <w:p w14:paraId="4954ADAD" w14:textId="77777777" w:rsidR="000B277D" w:rsidRDefault="000B277D" w:rsidP="000B277D">
      <w:pPr>
        <w:pStyle w:val="ConsPlusNonformat"/>
        <w:jc w:val="both"/>
        <w:rPr>
          <w:rFonts w:ascii="Times New Roman" w:hAnsi="Times New Roman" w:cs="Times New Roman"/>
          <w:sz w:val="24"/>
          <w:szCs w:val="24"/>
        </w:rPr>
      </w:pPr>
      <w:bookmarkStart w:id="2" w:name="P659"/>
      <w:bookmarkEnd w:id="2"/>
    </w:p>
    <w:p w14:paraId="509791E6" w14:textId="77777777" w:rsidR="000B277D" w:rsidRDefault="000B277D" w:rsidP="000B277D">
      <w:pPr>
        <w:autoSpaceDE w:val="0"/>
        <w:autoSpaceDN w:val="0"/>
        <w:adjustRightInd w:val="0"/>
        <w:jc w:val="right"/>
        <w:rPr>
          <w:sz w:val="24"/>
          <w:szCs w:val="24"/>
        </w:rPr>
      </w:pPr>
      <w:r>
        <w:rPr>
          <w:sz w:val="24"/>
          <w:szCs w:val="24"/>
        </w:rPr>
        <w:t xml:space="preserve">                                                                               Главе администрации </w:t>
      </w:r>
    </w:p>
    <w:p w14:paraId="61C50C67" w14:textId="77777777" w:rsidR="000B277D" w:rsidRDefault="000B277D" w:rsidP="000B277D">
      <w:pPr>
        <w:autoSpaceDE w:val="0"/>
        <w:autoSpaceDN w:val="0"/>
        <w:adjustRightInd w:val="0"/>
        <w:jc w:val="right"/>
        <w:rPr>
          <w:sz w:val="24"/>
          <w:szCs w:val="24"/>
        </w:rPr>
      </w:pPr>
      <w:r>
        <w:rPr>
          <w:sz w:val="24"/>
          <w:szCs w:val="24"/>
        </w:rPr>
        <w:t>муниципального образования</w:t>
      </w:r>
    </w:p>
    <w:p w14:paraId="5F79C22D" w14:textId="77777777" w:rsidR="000B277D" w:rsidRDefault="000B277D" w:rsidP="000B277D">
      <w:pPr>
        <w:autoSpaceDE w:val="0"/>
        <w:autoSpaceDN w:val="0"/>
        <w:adjustRightInd w:val="0"/>
        <w:jc w:val="right"/>
        <w:rPr>
          <w:sz w:val="24"/>
          <w:szCs w:val="24"/>
        </w:rPr>
      </w:pPr>
      <w:r>
        <w:rPr>
          <w:sz w:val="24"/>
          <w:szCs w:val="24"/>
        </w:rPr>
        <w:t xml:space="preserve">                                       _____________________________</w:t>
      </w:r>
    </w:p>
    <w:p w14:paraId="5D1B34BA" w14:textId="77777777" w:rsidR="000B277D" w:rsidRDefault="000B277D" w:rsidP="000B277D">
      <w:pPr>
        <w:autoSpaceDE w:val="0"/>
        <w:autoSpaceDN w:val="0"/>
        <w:adjustRightInd w:val="0"/>
        <w:jc w:val="right"/>
        <w:rPr>
          <w:sz w:val="24"/>
          <w:szCs w:val="24"/>
        </w:rPr>
      </w:pPr>
      <w:r>
        <w:rPr>
          <w:sz w:val="24"/>
          <w:szCs w:val="24"/>
        </w:rPr>
        <w:t xml:space="preserve">                                       от _________________________________</w:t>
      </w:r>
    </w:p>
    <w:p w14:paraId="77C2B17D" w14:textId="77777777" w:rsidR="000B277D" w:rsidRDefault="000B277D" w:rsidP="000B277D">
      <w:pPr>
        <w:autoSpaceDE w:val="0"/>
        <w:autoSpaceDN w:val="0"/>
        <w:adjustRightInd w:val="0"/>
        <w:jc w:val="right"/>
        <w:rPr>
          <w:sz w:val="24"/>
          <w:szCs w:val="24"/>
        </w:rPr>
      </w:pPr>
      <w:r>
        <w:rPr>
          <w:sz w:val="24"/>
          <w:szCs w:val="24"/>
        </w:rPr>
        <w:t xml:space="preserve">                                      паспорт ___N _______________________</w:t>
      </w:r>
    </w:p>
    <w:p w14:paraId="031FF429" w14:textId="1212BDBF" w:rsidR="000B277D" w:rsidRDefault="000B277D" w:rsidP="000B277D">
      <w:pPr>
        <w:autoSpaceDE w:val="0"/>
        <w:autoSpaceDN w:val="0"/>
        <w:adjustRightInd w:val="0"/>
        <w:jc w:val="right"/>
        <w:rPr>
          <w:sz w:val="24"/>
          <w:szCs w:val="24"/>
        </w:rPr>
      </w:pPr>
      <w:r>
        <w:rPr>
          <w:sz w:val="24"/>
          <w:szCs w:val="24"/>
        </w:rPr>
        <w:t>кем и когда выдан ___________________</w:t>
      </w:r>
    </w:p>
    <w:p w14:paraId="7BE68429" w14:textId="77777777" w:rsidR="000B277D" w:rsidRDefault="000B277D" w:rsidP="000B277D">
      <w:pPr>
        <w:autoSpaceDE w:val="0"/>
        <w:autoSpaceDN w:val="0"/>
        <w:adjustRightInd w:val="0"/>
        <w:jc w:val="right"/>
        <w:rPr>
          <w:sz w:val="24"/>
          <w:szCs w:val="24"/>
        </w:rPr>
      </w:pPr>
      <w:r>
        <w:rPr>
          <w:sz w:val="24"/>
          <w:szCs w:val="24"/>
        </w:rPr>
        <w:t>место рождения _____________________</w:t>
      </w:r>
    </w:p>
    <w:p w14:paraId="55690CBC" w14:textId="77777777" w:rsidR="000B277D" w:rsidRDefault="000B277D" w:rsidP="000B277D">
      <w:pPr>
        <w:autoSpaceDE w:val="0"/>
        <w:autoSpaceDN w:val="0"/>
        <w:adjustRightInd w:val="0"/>
        <w:jc w:val="right"/>
        <w:rPr>
          <w:sz w:val="24"/>
          <w:szCs w:val="24"/>
        </w:rPr>
      </w:pPr>
      <w:r>
        <w:rPr>
          <w:sz w:val="24"/>
          <w:szCs w:val="24"/>
        </w:rPr>
        <w:t xml:space="preserve">                                       дата рождения ______________________</w:t>
      </w:r>
    </w:p>
    <w:p w14:paraId="3A1A722C" w14:textId="77777777" w:rsidR="000B277D" w:rsidRDefault="000B277D" w:rsidP="000B277D">
      <w:pPr>
        <w:autoSpaceDE w:val="0"/>
        <w:autoSpaceDN w:val="0"/>
        <w:adjustRightInd w:val="0"/>
        <w:jc w:val="right"/>
        <w:rPr>
          <w:sz w:val="24"/>
          <w:szCs w:val="24"/>
        </w:rPr>
      </w:pPr>
      <w:r>
        <w:rPr>
          <w:sz w:val="24"/>
          <w:szCs w:val="24"/>
        </w:rPr>
        <w:t xml:space="preserve">                                   адрес места жительства ______________</w:t>
      </w:r>
    </w:p>
    <w:p w14:paraId="239ACEB7"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w:t>
      </w:r>
    </w:p>
    <w:p w14:paraId="04F8F5F6" w14:textId="77777777" w:rsidR="000B277D" w:rsidRDefault="000B277D" w:rsidP="000B277D">
      <w:pPr>
        <w:pStyle w:val="ConsPlusNonformat"/>
        <w:jc w:val="both"/>
        <w:rPr>
          <w:rFonts w:ascii="Times New Roman" w:hAnsi="Times New Roman" w:cs="Times New Roman"/>
          <w:sz w:val="28"/>
          <w:szCs w:val="28"/>
        </w:rPr>
      </w:pPr>
    </w:p>
    <w:p w14:paraId="5E0089AD" w14:textId="77777777" w:rsidR="000B277D" w:rsidRDefault="000B277D" w:rsidP="000B277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14:paraId="55AE8B3C" w14:textId="77777777" w:rsidR="000B277D" w:rsidRDefault="000B277D" w:rsidP="000B277D">
      <w:pPr>
        <w:pStyle w:val="ConsPlusNonformat"/>
        <w:jc w:val="center"/>
        <w:rPr>
          <w:rFonts w:ascii="Times New Roman" w:hAnsi="Times New Roman" w:cs="Times New Roman"/>
          <w:i/>
          <w:sz w:val="24"/>
          <w:szCs w:val="24"/>
        </w:rPr>
      </w:pPr>
      <w:r>
        <w:rPr>
          <w:rFonts w:ascii="Times New Roman" w:hAnsi="Times New Roman" w:cs="Times New Roman"/>
          <w:i/>
          <w:sz w:val="24"/>
          <w:szCs w:val="24"/>
        </w:rPr>
        <w:t>(выбрать необходимое)</w:t>
      </w:r>
    </w:p>
    <w:p w14:paraId="24207163" w14:textId="77777777" w:rsidR="000B277D" w:rsidRDefault="000B277D" w:rsidP="000B277D">
      <w:pPr>
        <w:pStyle w:val="ConsPlusNonformat"/>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об </w:t>
      </w:r>
      <w:r>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0BAAAEB9" w14:textId="77777777" w:rsidR="000B277D" w:rsidRDefault="000B277D" w:rsidP="000B277D">
      <w:pPr>
        <w:pStyle w:val="ConsPlusNonformat"/>
        <w:numPr>
          <w:ilvl w:val="0"/>
          <w:numId w:val="37"/>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14:paraId="2DFD94D3" w14:textId="77777777" w:rsidR="000B277D" w:rsidRDefault="000B277D" w:rsidP="000B277D">
      <w:pPr>
        <w:pStyle w:val="ConsPlusNonformat"/>
        <w:numPr>
          <w:ilvl w:val="0"/>
          <w:numId w:val="37"/>
        </w:numPr>
        <w:jc w:val="both"/>
        <w:rPr>
          <w:rFonts w:ascii="Times New Roman" w:hAnsi="Times New Roman" w:cs="Times New Roman"/>
          <w:sz w:val="24"/>
          <w:szCs w:val="24"/>
        </w:rPr>
      </w:pPr>
      <w:r>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74431D2B" w14:textId="77777777" w:rsidR="000B277D" w:rsidRDefault="000B277D" w:rsidP="000B277D">
      <w:pPr>
        <w:autoSpaceDE w:val="0"/>
        <w:autoSpaceDN w:val="0"/>
        <w:adjustRightInd w:val="0"/>
        <w:jc w:val="both"/>
        <w:rPr>
          <w:rFonts w:eastAsia="Calibri"/>
          <w:sz w:val="24"/>
          <w:szCs w:val="24"/>
        </w:rPr>
      </w:pPr>
    </w:p>
    <w:p w14:paraId="4DC2F581" w14:textId="77777777" w:rsidR="000B277D" w:rsidRDefault="000B277D" w:rsidP="000B277D">
      <w:pPr>
        <w:autoSpaceDE w:val="0"/>
        <w:autoSpaceDN w:val="0"/>
        <w:adjustRightInd w:val="0"/>
        <w:jc w:val="both"/>
        <w:rPr>
          <w:rFonts w:eastAsia="Calibri"/>
          <w:sz w:val="24"/>
          <w:szCs w:val="24"/>
        </w:rPr>
      </w:pPr>
      <w:r>
        <w:rPr>
          <w:rFonts w:eastAsia="Calibri"/>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79"/>
        <w:gridCol w:w="3254"/>
        <w:gridCol w:w="2720"/>
      </w:tblGrid>
      <w:tr w:rsidR="000B277D" w14:paraId="44B23EC3" w14:textId="77777777" w:rsidTr="000B277D">
        <w:tc>
          <w:tcPr>
            <w:tcW w:w="1736" w:type="pct"/>
            <w:vMerge w:val="restart"/>
            <w:tcBorders>
              <w:top w:val="single" w:sz="4" w:space="0" w:color="auto"/>
              <w:left w:val="single" w:sz="4" w:space="0" w:color="auto"/>
              <w:bottom w:val="single" w:sz="4" w:space="0" w:color="auto"/>
              <w:right w:val="single" w:sz="4" w:space="0" w:color="auto"/>
            </w:tcBorders>
            <w:hideMark/>
          </w:tcPr>
          <w:p w14:paraId="4B512B82" w14:textId="77777777" w:rsidR="000B277D" w:rsidRDefault="000B277D">
            <w:pPr>
              <w:autoSpaceDE w:val="0"/>
              <w:autoSpaceDN w:val="0"/>
              <w:adjustRightInd w:val="0"/>
              <w:jc w:val="both"/>
              <w:rPr>
                <w:rFonts w:eastAsia="Calibri"/>
                <w:sz w:val="22"/>
                <w:szCs w:val="22"/>
              </w:rPr>
            </w:pPr>
            <w:r>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03FEE54F" w14:textId="77777777" w:rsidR="000B277D" w:rsidRDefault="000B277D">
            <w:pPr>
              <w:autoSpaceDE w:val="0"/>
              <w:autoSpaceDN w:val="0"/>
              <w:adjustRightInd w:val="0"/>
              <w:rPr>
                <w:rFonts w:eastAsia="Calibri"/>
              </w:rPr>
            </w:pPr>
            <w:r>
              <w:rPr>
                <w:rFonts w:eastAsia="Calibri"/>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4AFBB53" w14:textId="77777777" w:rsidR="000B277D" w:rsidRDefault="000B277D">
            <w:pPr>
              <w:autoSpaceDE w:val="0"/>
              <w:autoSpaceDN w:val="0"/>
              <w:adjustRightInd w:val="0"/>
              <w:jc w:val="center"/>
              <w:rPr>
                <w:rFonts w:eastAsia="Calibri"/>
              </w:rPr>
            </w:pPr>
          </w:p>
        </w:tc>
      </w:tr>
      <w:tr w:rsidR="000B277D" w14:paraId="57E3CF7A"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051E8FFE"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0086ABE4" w14:textId="77777777" w:rsidR="000B277D" w:rsidRDefault="000B277D">
            <w:pPr>
              <w:autoSpaceDE w:val="0"/>
              <w:autoSpaceDN w:val="0"/>
              <w:adjustRightInd w:val="0"/>
              <w:jc w:val="both"/>
              <w:rPr>
                <w:rFonts w:eastAsia="Calibri"/>
              </w:rPr>
            </w:pPr>
            <w:r>
              <w:rPr>
                <w:rFonts w:eastAsia="Calibri"/>
              </w:rPr>
              <w:t>дата выдачи</w:t>
            </w:r>
          </w:p>
        </w:tc>
        <w:tc>
          <w:tcPr>
            <w:tcW w:w="1486" w:type="pct"/>
            <w:tcBorders>
              <w:top w:val="single" w:sz="4" w:space="0" w:color="auto"/>
              <w:left w:val="single" w:sz="4" w:space="0" w:color="auto"/>
              <w:bottom w:val="single" w:sz="4" w:space="0" w:color="auto"/>
              <w:right w:val="single" w:sz="4" w:space="0" w:color="auto"/>
            </w:tcBorders>
          </w:tcPr>
          <w:p w14:paraId="497CE82D" w14:textId="77777777" w:rsidR="000B277D" w:rsidRDefault="000B277D">
            <w:pPr>
              <w:autoSpaceDE w:val="0"/>
              <w:autoSpaceDN w:val="0"/>
              <w:adjustRightInd w:val="0"/>
              <w:rPr>
                <w:rFonts w:eastAsia="Calibri"/>
              </w:rPr>
            </w:pPr>
          </w:p>
        </w:tc>
      </w:tr>
      <w:tr w:rsidR="000B277D" w14:paraId="6111F99F"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599B6B69"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3A749128" w14:textId="77777777" w:rsidR="000B277D" w:rsidRDefault="000B277D">
            <w:pPr>
              <w:autoSpaceDE w:val="0"/>
              <w:autoSpaceDN w:val="0"/>
              <w:adjustRightInd w:val="0"/>
              <w:jc w:val="both"/>
              <w:rPr>
                <w:rFonts w:eastAsia="Calibri"/>
              </w:rPr>
            </w:pPr>
            <w:r>
              <w:rPr>
                <w:rFonts w:eastAsia="Calibri"/>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4F18898" w14:textId="77777777" w:rsidR="000B277D" w:rsidRDefault="000B277D">
            <w:pPr>
              <w:autoSpaceDE w:val="0"/>
              <w:autoSpaceDN w:val="0"/>
              <w:adjustRightInd w:val="0"/>
              <w:rPr>
                <w:rFonts w:eastAsia="Calibri"/>
              </w:rPr>
            </w:pPr>
          </w:p>
        </w:tc>
      </w:tr>
    </w:tbl>
    <w:p w14:paraId="09A230C4" w14:textId="77777777" w:rsidR="000B277D" w:rsidRDefault="000B277D" w:rsidP="000B277D">
      <w:pPr>
        <w:jc w:val="both"/>
        <w:rPr>
          <w:rFonts w:eastAsia="Calibri"/>
          <w:sz w:val="24"/>
          <w:szCs w:val="24"/>
          <w:lang w:eastAsia="en-US"/>
        </w:rPr>
      </w:pPr>
    </w:p>
    <w:p w14:paraId="2E35872D" w14:textId="77777777" w:rsidR="000B277D" w:rsidRDefault="000B277D" w:rsidP="000B277D">
      <w:pPr>
        <w:autoSpaceDE w:val="0"/>
        <w:autoSpaceDN w:val="0"/>
        <w:adjustRightInd w:val="0"/>
        <w:jc w:val="both"/>
        <w:rPr>
          <w:rFonts w:eastAsia="Calibri"/>
          <w:sz w:val="24"/>
          <w:szCs w:val="24"/>
        </w:rPr>
      </w:pPr>
      <w:r>
        <w:rPr>
          <w:rFonts w:eastAsia="Calibri"/>
          <w:sz w:val="24"/>
          <w:szCs w:val="24"/>
        </w:rPr>
        <w:t>Сведения о заявителе</w:t>
      </w:r>
    </w:p>
    <w:p w14:paraId="568F971F" w14:textId="77777777" w:rsidR="000B277D" w:rsidRDefault="000B277D" w:rsidP="000B277D">
      <w:pPr>
        <w:autoSpaceDE w:val="0"/>
        <w:autoSpaceDN w:val="0"/>
        <w:adjustRightInd w:val="0"/>
        <w:jc w:val="both"/>
        <w:rPr>
          <w:rFonts w:eastAsia="Calibri"/>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78"/>
        <w:gridCol w:w="3253"/>
        <w:gridCol w:w="2722"/>
      </w:tblGrid>
      <w:tr w:rsidR="000B277D" w14:paraId="6919667A" w14:textId="77777777" w:rsidTr="000B277D">
        <w:tc>
          <w:tcPr>
            <w:tcW w:w="1736" w:type="pct"/>
            <w:vMerge w:val="restart"/>
            <w:tcBorders>
              <w:top w:val="single" w:sz="4" w:space="0" w:color="auto"/>
              <w:left w:val="single" w:sz="4" w:space="0" w:color="auto"/>
              <w:bottom w:val="single" w:sz="4" w:space="0" w:color="auto"/>
              <w:right w:val="single" w:sz="4" w:space="0" w:color="auto"/>
            </w:tcBorders>
            <w:hideMark/>
          </w:tcPr>
          <w:p w14:paraId="5DA56EEE" w14:textId="77777777" w:rsidR="000B277D" w:rsidRDefault="000B277D">
            <w:pPr>
              <w:autoSpaceDE w:val="0"/>
              <w:autoSpaceDN w:val="0"/>
              <w:adjustRightInd w:val="0"/>
              <w:jc w:val="both"/>
              <w:rPr>
                <w:rFonts w:eastAsia="Calibri"/>
                <w:sz w:val="22"/>
                <w:szCs w:val="22"/>
              </w:rPr>
            </w:pPr>
            <w:r>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2E9D852A" w14:textId="77777777" w:rsidR="000B277D" w:rsidRDefault="000B277D">
            <w:pPr>
              <w:autoSpaceDE w:val="0"/>
              <w:autoSpaceDN w:val="0"/>
              <w:adjustRightInd w:val="0"/>
              <w:jc w:val="both"/>
              <w:rPr>
                <w:rFonts w:eastAsia="Calibri"/>
              </w:rPr>
            </w:pPr>
            <w:r>
              <w:rPr>
                <w:rFonts w:eastAsia="Calibri"/>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C0A7AE4" w14:textId="77777777" w:rsidR="000B277D" w:rsidRDefault="000B277D">
            <w:pPr>
              <w:autoSpaceDE w:val="0"/>
              <w:autoSpaceDN w:val="0"/>
              <w:adjustRightInd w:val="0"/>
              <w:jc w:val="center"/>
              <w:rPr>
                <w:rFonts w:eastAsia="Calibri"/>
              </w:rPr>
            </w:pPr>
          </w:p>
        </w:tc>
      </w:tr>
      <w:tr w:rsidR="000B277D" w14:paraId="4FED00A4"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0E7D34A9"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7459DECE" w14:textId="77777777" w:rsidR="000B277D" w:rsidRDefault="000B277D">
            <w:pPr>
              <w:autoSpaceDE w:val="0"/>
              <w:autoSpaceDN w:val="0"/>
              <w:adjustRightInd w:val="0"/>
              <w:jc w:val="both"/>
              <w:rPr>
                <w:rFonts w:eastAsia="Calibri"/>
              </w:rPr>
            </w:pPr>
            <w:r>
              <w:rPr>
                <w:rFonts w:eastAsia="Calibri"/>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6C57382" w14:textId="77777777" w:rsidR="000B277D" w:rsidRDefault="000B277D">
            <w:pPr>
              <w:autoSpaceDE w:val="0"/>
              <w:autoSpaceDN w:val="0"/>
              <w:adjustRightInd w:val="0"/>
              <w:rPr>
                <w:rFonts w:eastAsia="Calibri"/>
              </w:rPr>
            </w:pPr>
          </w:p>
        </w:tc>
      </w:tr>
      <w:tr w:rsidR="000B277D" w14:paraId="6FDF2686"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523E792E"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41BBBF3D" w14:textId="77777777" w:rsidR="000B277D" w:rsidRDefault="000B277D">
            <w:pPr>
              <w:autoSpaceDE w:val="0"/>
              <w:autoSpaceDN w:val="0"/>
              <w:adjustRightInd w:val="0"/>
              <w:jc w:val="both"/>
              <w:rPr>
                <w:rFonts w:eastAsia="Calibri"/>
              </w:rPr>
            </w:pPr>
            <w:r>
              <w:rPr>
                <w:rFonts w:eastAsia="Calibri"/>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5AA465B8" w14:textId="77777777" w:rsidR="000B277D" w:rsidRDefault="000B277D">
            <w:pPr>
              <w:autoSpaceDE w:val="0"/>
              <w:autoSpaceDN w:val="0"/>
              <w:adjustRightInd w:val="0"/>
              <w:rPr>
                <w:rFonts w:eastAsia="Calibri"/>
              </w:rPr>
            </w:pPr>
          </w:p>
        </w:tc>
      </w:tr>
    </w:tbl>
    <w:p w14:paraId="5ED5C4FC" w14:textId="77777777" w:rsidR="000B277D" w:rsidRDefault="000B277D" w:rsidP="000B277D">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 xml:space="preserve">Прошу Вас </w:t>
      </w:r>
      <w:r>
        <w:rPr>
          <w:rFonts w:ascii="Times New Roman" w:hAnsi="Times New Roman" w:cs="Times New Roman"/>
          <w:i/>
          <w:sz w:val="24"/>
          <w:szCs w:val="24"/>
        </w:rPr>
        <w:t>(выбрать необходимое)</w:t>
      </w:r>
    </w:p>
    <w:p w14:paraId="49F2DD60" w14:textId="77777777" w:rsidR="000B277D" w:rsidRDefault="000B277D" w:rsidP="000B277D">
      <w:pPr>
        <w:pStyle w:val="ConsPlusNonformat"/>
        <w:numPr>
          <w:ilvl w:val="0"/>
          <w:numId w:val="37"/>
        </w:numPr>
        <w:jc w:val="both"/>
        <w:rPr>
          <w:rFonts w:ascii="Times New Roman" w:hAnsi="Times New Roman" w:cs="Times New Roman"/>
          <w:sz w:val="24"/>
          <w:szCs w:val="24"/>
        </w:rPr>
      </w:pPr>
      <w:r>
        <w:rPr>
          <w:rFonts w:ascii="Times New Roman" w:hAnsi="Times New Roman" w:cs="Times New Roman"/>
          <w:sz w:val="24"/>
          <w:szCs w:val="24"/>
        </w:rPr>
        <w:t>изменить</w:t>
      </w:r>
      <w:r>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05237FF3" w14:textId="77777777" w:rsidR="000B277D" w:rsidRDefault="000B277D" w:rsidP="000B277D">
      <w:pPr>
        <w:pStyle w:val="ConsPlusNonformat"/>
        <w:numPr>
          <w:ilvl w:val="0"/>
          <w:numId w:val="37"/>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3DF0391C" w14:textId="77777777" w:rsidR="000B277D" w:rsidRDefault="000B277D" w:rsidP="000B277D">
      <w:pPr>
        <w:pStyle w:val="ConsPlusNonformat"/>
        <w:numPr>
          <w:ilvl w:val="0"/>
          <w:numId w:val="37"/>
        </w:numPr>
        <w:jc w:val="both"/>
        <w:rPr>
          <w:rFonts w:ascii="Times New Roman" w:hAnsi="Times New Roman" w:cs="Times New Roman"/>
          <w:sz w:val="24"/>
          <w:szCs w:val="24"/>
        </w:rPr>
      </w:pPr>
      <w:r>
        <w:rPr>
          <w:rFonts w:ascii="Times New Roman" w:hAnsi="Times New Roman" w:cs="Times New Roman"/>
          <w:sz w:val="24"/>
          <w:szCs w:val="24"/>
        </w:rPr>
        <w:t>заключить договор социального найма жилого помещения муниципального жилищного фонда</w:t>
      </w:r>
    </w:p>
    <w:p w14:paraId="43CBCAFA" w14:textId="77777777" w:rsidR="000B277D" w:rsidRDefault="000B277D" w:rsidP="000B277D">
      <w:pPr>
        <w:pStyle w:val="ConsPlusNonformat"/>
        <w:ind w:firstLine="567"/>
        <w:jc w:val="both"/>
        <w:rPr>
          <w:rFonts w:ascii="Times New Roman" w:hAnsi="Times New Roman" w:cs="Times New Roman"/>
          <w:sz w:val="24"/>
          <w:szCs w:val="24"/>
        </w:rPr>
      </w:pPr>
    </w:p>
    <w:p w14:paraId="7C36B08F" w14:textId="77777777" w:rsidR="000B277D" w:rsidRDefault="000B277D" w:rsidP="000B277D">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w:t>
      </w:r>
      <w:proofErr w:type="gramStart"/>
      <w:r>
        <w:rPr>
          <w:rFonts w:ascii="Times New Roman" w:hAnsi="Times New Roman" w:cs="Times New Roman"/>
          <w:bCs/>
          <w:sz w:val="24"/>
          <w:szCs w:val="24"/>
        </w:rPr>
        <w:t>адресу:_</w:t>
      </w:r>
      <w:proofErr w:type="gramEnd"/>
      <w:r>
        <w:rPr>
          <w:rFonts w:ascii="Times New Roman" w:hAnsi="Times New Roman" w:cs="Times New Roman"/>
          <w:bCs/>
          <w:sz w:val="24"/>
          <w:szCs w:val="24"/>
        </w:rPr>
        <w:t>________________, заключенный «__»_______________ ______ года.</w:t>
      </w:r>
    </w:p>
    <w:p w14:paraId="592052B0" w14:textId="77777777" w:rsidR="000B277D" w:rsidRDefault="000B277D" w:rsidP="000B277D">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14:paraId="481103C7" w14:textId="7405FFFB" w:rsidR="000B277D" w:rsidRDefault="000B277D" w:rsidP="000B277D">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_____________________________________________________________________________</w:t>
      </w:r>
    </w:p>
    <w:p w14:paraId="4FCABAF7" w14:textId="0A571CBD" w:rsidR="000B277D" w:rsidRDefault="000B277D" w:rsidP="000B277D">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14:paraId="2F736F1F" w14:textId="4AF63090"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w:t>
      </w:r>
    </w:p>
    <w:p w14:paraId="7A7AC67C" w14:textId="77777777" w:rsidR="000B277D" w:rsidRDefault="000B277D" w:rsidP="000B277D">
      <w:pPr>
        <w:autoSpaceDE w:val="0"/>
        <w:autoSpaceDN w:val="0"/>
        <w:ind w:firstLine="720"/>
        <w:rPr>
          <w:rFonts w:eastAsia="Calibri"/>
          <w:sz w:val="22"/>
          <w:szCs w:val="22"/>
        </w:rPr>
      </w:pPr>
    </w:p>
    <w:p w14:paraId="531D7529" w14:textId="77777777" w:rsidR="000B277D" w:rsidRDefault="000B277D" w:rsidP="000B277D">
      <w:pPr>
        <w:autoSpaceDE w:val="0"/>
        <w:autoSpaceDN w:val="0"/>
        <w:ind w:firstLine="720"/>
        <w:rPr>
          <w:rFonts w:eastAsia="Calibri"/>
        </w:rPr>
      </w:pPr>
      <w:r>
        <w:rPr>
          <w:rFonts w:eastAsia="Calibri"/>
        </w:rPr>
        <w:t>*Члены семьи:</w:t>
      </w:r>
    </w:p>
    <w:tbl>
      <w:tblPr>
        <w:tblStyle w:val="af"/>
        <w:tblW w:w="0" w:type="auto"/>
        <w:tblLook w:val="04A0" w:firstRow="1" w:lastRow="0" w:firstColumn="1" w:lastColumn="0" w:noHBand="0" w:noVBand="1"/>
      </w:tblPr>
      <w:tblGrid>
        <w:gridCol w:w="1000"/>
        <w:gridCol w:w="2703"/>
        <w:gridCol w:w="2316"/>
        <w:gridCol w:w="3552"/>
      </w:tblGrid>
      <w:tr w:rsidR="000B277D" w14:paraId="59C1FF5D" w14:textId="77777777" w:rsidTr="000B277D">
        <w:trPr>
          <w:trHeight w:val="1564"/>
        </w:trPr>
        <w:tc>
          <w:tcPr>
            <w:tcW w:w="1019" w:type="dxa"/>
            <w:tcBorders>
              <w:top w:val="single" w:sz="4" w:space="0" w:color="auto"/>
              <w:left w:val="single" w:sz="4" w:space="0" w:color="auto"/>
              <w:bottom w:val="single" w:sz="4" w:space="0" w:color="auto"/>
              <w:right w:val="single" w:sz="4" w:space="0" w:color="auto"/>
            </w:tcBorders>
            <w:hideMark/>
          </w:tcPr>
          <w:p w14:paraId="2C249850" w14:textId="77777777" w:rsidR="000B277D" w:rsidRDefault="000B277D">
            <w:pPr>
              <w:jc w:val="center"/>
              <w:rPr>
                <w:rFonts w:ascii="Times New Roman" w:eastAsia="Times New Roman" w:hAnsi="Times New Roman" w:cs="Times New Roman"/>
                <w:lang w:eastAsia="ru-RU"/>
              </w:rPr>
            </w:pPr>
            <w:r>
              <w:rPr>
                <w:rFonts w:ascii="Times New Roman" w:eastAsia="Times New Roman" w:hAnsi="Times New Roman"/>
                <w:lang w:eastAsia="ru-RU"/>
              </w:rPr>
              <w:t>№</w:t>
            </w:r>
          </w:p>
          <w:p w14:paraId="12F3F68E" w14:textId="77777777" w:rsidR="000B277D" w:rsidRDefault="000B277D">
            <w:pPr>
              <w:jc w:val="center"/>
              <w:rPr>
                <w:rFonts w:ascii="Times New Roman" w:eastAsia="Times New Roman" w:hAnsi="Times New Roman"/>
                <w:lang w:eastAsia="ru-RU"/>
              </w:rPr>
            </w:pPr>
            <w:r>
              <w:rPr>
                <w:rFonts w:ascii="Times New Roman" w:eastAsia="Times New Roman" w:hAnsi="Times New Roman"/>
                <w:lang w:eastAsia="ru-RU"/>
              </w:rPr>
              <w:t>п/п</w:t>
            </w:r>
          </w:p>
        </w:tc>
        <w:tc>
          <w:tcPr>
            <w:tcW w:w="2761" w:type="dxa"/>
            <w:tcBorders>
              <w:top w:val="single" w:sz="4" w:space="0" w:color="auto"/>
              <w:left w:val="single" w:sz="4" w:space="0" w:color="auto"/>
              <w:bottom w:val="single" w:sz="4" w:space="0" w:color="auto"/>
              <w:right w:val="single" w:sz="4" w:space="0" w:color="auto"/>
            </w:tcBorders>
            <w:hideMark/>
          </w:tcPr>
          <w:p w14:paraId="34464F9F" w14:textId="77777777" w:rsidR="000B277D" w:rsidRDefault="000B277D">
            <w:pPr>
              <w:jc w:val="center"/>
              <w:rPr>
                <w:rFonts w:ascii="Times New Roman" w:eastAsia="Times New Roman" w:hAnsi="Times New Roman"/>
                <w:lang w:eastAsia="ru-RU"/>
              </w:rPr>
            </w:pPr>
            <w:r>
              <w:rPr>
                <w:rFonts w:ascii="Times New Roman" w:eastAsia="Times New Roman" w:hAnsi="Times New Roman"/>
                <w:lang w:eastAsia="ru-RU"/>
              </w:rPr>
              <w:t>Фамилия, имя, отчество членов семьи</w:t>
            </w:r>
            <w:r>
              <w:rPr>
                <w:rFonts w:ascii="Times New Roman" w:hAnsi="Times New Roman"/>
                <w:lang w:eastAsia="ru-RU"/>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14:paraId="08695CC8" w14:textId="77777777" w:rsidR="000B277D" w:rsidRDefault="000B277D">
            <w:pPr>
              <w:jc w:val="center"/>
              <w:rPr>
                <w:rFonts w:ascii="Times New Roman" w:eastAsia="Times New Roman" w:hAnsi="Times New Roman"/>
                <w:lang w:eastAsia="ru-RU"/>
              </w:rPr>
            </w:pPr>
            <w:r>
              <w:rPr>
                <w:rFonts w:ascii="Times New Roman" w:eastAsia="Times New Roman" w:hAnsi="Times New Roman"/>
                <w:lang w:eastAsia="ru-RU"/>
              </w:rPr>
              <w:t>Родственные отношения</w:t>
            </w:r>
          </w:p>
        </w:tc>
        <w:tc>
          <w:tcPr>
            <w:tcW w:w="3624" w:type="dxa"/>
            <w:tcBorders>
              <w:top w:val="single" w:sz="4" w:space="0" w:color="auto"/>
              <w:left w:val="single" w:sz="4" w:space="0" w:color="auto"/>
              <w:bottom w:val="single" w:sz="4" w:space="0" w:color="auto"/>
              <w:right w:val="single" w:sz="4" w:space="0" w:color="auto"/>
            </w:tcBorders>
            <w:hideMark/>
          </w:tcPr>
          <w:p w14:paraId="4D192C36" w14:textId="77777777" w:rsidR="000B277D" w:rsidRDefault="000B277D">
            <w:pPr>
              <w:jc w:val="center"/>
              <w:rPr>
                <w:rFonts w:ascii="Times New Roman" w:eastAsia="Times New Roman" w:hAnsi="Times New Roman"/>
                <w:lang w:eastAsia="ru-RU"/>
              </w:rPr>
            </w:pPr>
            <w:r>
              <w:rPr>
                <w:rFonts w:ascii="Times New Roman" w:eastAsia="Times New Roman" w:hAnsi="Times New Roman"/>
                <w:lang w:eastAsia="ru-RU"/>
              </w:rPr>
              <w:t xml:space="preserve">Паспортные данные </w:t>
            </w:r>
            <w:r>
              <w:rPr>
                <w:rFonts w:ascii="Times New Roman" w:hAnsi="Times New Roman"/>
                <w:lang w:eastAsia="ru-RU"/>
              </w:rPr>
              <w:t xml:space="preserve">гражданина РФ </w:t>
            </w:r>
            <w:r>
              <w:rPr>
                <w:rFonts w:ascii="Times New Roman" w:eastAsia="Times New Roman" w:hAnsi="Times New Roman"/>
                <w:lang w:eastAsia="ru-RU"/>
              </w:rPr>
              <w:t>(серия и номер, кем, когда выдан</w:t>
            </w:r>
            <w:r>
              <w:rPr>
                <w:rFonts w:ascii="Times New Roman" w:hAnsi="Times New Roman"/>
                <w:lang w:eastAsia="ru-RU"/>
              </w:rPr>
              <w:t>)/ /свидетельства о рождении (номер и дата актовой записи, наименование органа, составившего запись)</w:t>
            </w:r>
          </w:p>
        </w:tc>
      </w:tr>
      <w:tr w:rsidR="000B277D" w14:paraId="15B7A543" w14:textId="77777777" w:rsidTr="000B277D">
        <w:trPr>
          <w:trHeight w:val="372"/>
        </w:trPr>
        <w:tc>
          <w:tcPr>
            <w:tcW w:w="1019" w:type="dxa"/>
            <w:tcBorders>
              <w:top w:val="single" w:sz="4" w:space="0" w:color="auto"/>
              <w:left w:val="single" w:sz="4" w:space="0" w:color="auto"/>
              <w:bottom w:val="single" w:sz="4" w:space="0" w:color="auto"/>
              <w:right w:val="single" w:sz="4" w:space="0" w:color="auto"/>
            </w:tcBorders>
          </w:tcPr>
          <w:p w14:paraId="026E7445" w14:textId="77777777" w:rsidR="000B277D" w:rsidRDefault="000B277D">
            <w:pPr>
              <w:jc w:val="center"/>
              <w:rPr>
                <w:rFonts w:ascii="Times New Roman" w:eastAsia="Times New Roman" w:hAnsi="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14:paraId="626F3A9B" w14:textId="77777777" w:rsidR="000B277D" w:rsidRDefault="000B277D">
            <w:pPr>
              <w:jc w:val="center"/>
              <w:rPr>
                <w:rFonts w:ascii="Times New Roman" w:eastAsia="Times New Roman" w:hAnsi="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14:paraId="60282759" w14:textId="77777777" w:rsidR="000B277D" w:rsidRDefault="000B277D">
            <w:pPr>
              <w:jc w:val="center"/>
              <w:rPr>
                <w:rFonts w:ascii="Times New Roman" w:eastAsia="Times New Roman" w:hAnsi="Times New Roman"/>
                <w:lang w:eastAsia="ru-RU"/>
              </w:rPr>
            </w:pPr>
            <w:r>
              <w:rPr>
                <w:rFonts w:ascii="Times New Roman" w:hAnsi="Times New Roman"/>
                <w:lang w:eastAsia="ru-RU"/>
              </w:rPr>
              <w:t>Супруг (супруга)</w:t>
            </w:r>
          </w:p>
        </w:tc>
        <w:tc>
          <w:tcPr>
            <w:tcW w:w="3624" w:type="dxa"/>
            <w:tcBorders>
              <w:top w:val="single" w:sz="4" w:space="0" w:color="auto"/>
              <w:left w:val="single" w:sz="4" w:space="0" w:color="auto"/>
              <w:bottom w:val="single" w:sz="4" w:space="0" w:color="auto"/>
              <w:right w:val="single" w:sz="4" w:space="0" w:color="auto"/>
            </w:tcBorders>
          </w:tcPr>
          <w:p w14:paraId="7F7A6668" w14:textId="77777777" w:rsidR="000B277D" w:rsidRDefault="000B277D">
            <w:pPr>
              <w:jc w:val="center"/>
              <w:rPr>
                <w:rFonts w:ascii="Times New Roman" w:eastAsia="Times New Roman" w:hAnsi="Times New Roman"/>
                <w:lang w:eastAsia="ru-RU"/>
              </w:rPr>
            </w:pPr>
          </w:p>
        </w:tc>
      </w:tr>
      <w:tr w:rsidR="000B277D" w14:paraId="2E4B8E7B" w14:textId="77777777" w:rsidTr="000B277D">
        <w:trPr>
          <w:trHeight w:val="315"/>
        </w:trPr>
        <w:tc>
          <w:tcPr>
            <w:tcW w:w="1019" w:type="dxa"/>
            <w:tcBorders>
              <w:top w:val="single" w:sz="4" w:space="0" w:color="auto"/>
              <w:left w:val="single" w:sz="4" w:space="0" w:color="auto"/>
              <w:bottom w:val="single" w:sz="4" w:space="0" w:color="auto"/>
              <w:right w:val="single" w:sz="4" w:space="0" w:color="auto"/>
            </w:tcBorders>
          </w:tcPr>
          <w:p w14:paraId="414BAA05" w14:textId="77777777" w:rsidR="000B277D" w:rsidRDefault="000B277D">
            <w:pPr>
              <w:jc w:val="center"/>
              <w:rPr>
                <w:rFonts w:ascii="Times New Roman" w:eastAsia="Times New Roman" w:hAnsi="Times New Roman"/>
                <w:lang w:eastAsia="ru-RU"/>
              </w:rPr>
            </w:pPr>
          </w:p>
          <w:p w14:paraId="0EC661E1" w14:textId="77777777" w:rsidR="000B277D" w:rsidRDefault="000B277D">
            <w:pPr>
              <w:jc w:val="center"/>
              <w:rPr>
                <w:rFonts w:ascii="Times New Roman" w:eastAsia="Times New Roman" w:hAnsi="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14:paraId="6BA5A2F7" w14:textId="77777777" w:rsidR="000B277D" w:rsidRDefault="000B277D">
            <w:pPr>
              <w:jc w:val="center"/>
              <w:rPr>
                <w:rFonts w:ascii="Times New Roman" w:eastAsia="Times New Roman" w:hAnsi="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14:paraId="4C69E0B4" w14:textId="77777777" w:rsidR="000B277D" w:rsidRDefault="000B277D">
            <w:pPr>
              <w:jc w:val="center"/>
              <w:rPr>
                <w:rFonts w:ascii="Times New Roman" w:eastAsia="Calibri" w:hAnsi="Times New Roman"/>
                <w:lang w:eastAsia="ru-RU"/>
              </w:rPr>
            </w:pPr>
            <w:r>
              <w:rPr>
                <w:rFonts w:ascii="Times New Roman" w:hAnsi="Times New Roman"/>
                <w:lang w:eastAsia="ru-RU"/>
              </w:rPr>
              <w:t>Дети</w:t>
            </w:r>
          </w:p>
        </w:tc>
        <w:tc>
          <w:tcPr>
            <w:tcW w:w="3624" w:type="dxa"/>
            <w:tcBorders>
              <w:top w:val="single" w:sz="4" w:space="0" w:color="auto"/>
              <w:left w:val="single" w:sz="4" w:space="0" w:color="auto"/>
              <w:bottom w:val="single" w:sz="4" w:space="0" w:color="auto"/>
              <w:right w:val="single" w:sz="4" w:space="0" w:color="auto"/>
            </w:tcBorders>
          </w:tcPr>
          <w:p w14:paraId="14DE46B7" w14:textId="77777777" w:rsidR="000B277D" w:rsidRDefault="000B277D">
            <w:pPr>
              <w:jc w:val="center"/>
              <w:rPr>
                <w:rFonts w:ascii="Times New Roman" w:eastAsia="Times New Roman" w:hAnsi="Times New Roman"/>
                <w:lang w:eastAsia="ru-RU"/>
              </w:rPr>
            </w:pPr>
          </w:p>
        </w:tc>
      </w:tr>
      <w:tr w:rsidR="000B277D" w14:paraId="6E653640" w14:textId="77777777" w:rsidTr="000B277D">
        <w:trPr>
          <w:trHeight w:val="493"/>
        </w:trPr>
        <w:tc>
          <w:tcPr>
            <w:tcW w:w="1019" w:type="dxa"/>
            <w:tcBorders>
              <w:top w:val="single" w:sz="4" w:space="0" w:color="auto"/>
              <w:left w:val="single" w:sz="4" w:space="0" w:color="auto"/>
              <w:bottom w:val="single" w:sz="4" w:space="0" w:color="auto"/>
              <w:right w:val="single" w:sz="4" w:space="0" w:color="auto"/>
            </w:tcBorders>
          </w:tcPr>
          <w:p w14:paraId="23A5E0C6" w14:textId="77777777" w:rsidR="000B277D" w:rsidRDefault="000B277D">
            <w:pPr>
              <w:jc w:val="center"/>
              <w:rPr>
                <w:rFonts w:ascii="Times New Roman" w:eastAsia="Times New Roman" w:hAnsi="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14:paraId="2DACC879" w14:textId="77777777" w:rsidR="000B277D" w:rsidRDefault="000B277D">
            <w:pPr>
              <w:jc w:val="center"/>
              <w:rPr>
                <w:rFonts w:ascii="Times New Roman" w:eastAsia="Times New Roman" w:hAnsi="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14:paraId="58939ACE" w14:textId="77777777" w:rsidR="000B277D" w:rsidRDefault="000B277D">
            <w:pPr>
              <w:jc w:val="center"/>
              <w:rPr>
                <w:rFonts w:ascii="Times New Roman" w:eastAsia="Calibri" w:hAnsi="Times New Roman"/>
                <w:lang w:eastAsia="ru-RU"/>
              </w:rPr>
            </w:pPr>
            <w:r>
              <w:rPr>
                <w:rFonts w:ascii="Times New Roman" w:hAnsi="Times New Roman"/>
                <w:lang w:eastAsia="ru-RU"/>
              </w:rPr>
              <w:t xml:space="preserve">иные члены семьи, совместно проживающие </w:t>
            </w:r>
          </w:p>
          <w:p w14:paraId="31A6AA4D" w14:textId="77777777" w:rsidR="000B277D" w:rsidRDefault="000B277D">
            <w:pPr>
              <w:jc w:val="center"/>
              <w:rPr>
                <w:rFonts w:ascii="Times New Roman" w:hAnsi="Times New Roman"/>
                <w:lang w:eastAsia="ru-RU"/>
              </w:rPr>
            </w:pPr>
            <w:r>
              <w:rPr>
                <w:rFonts w:ascii="Times New Roman" w:hAnsi="Times New Roman"/>
                <w:sz w:val="20"/>
                <w:szCs w:val="20"/>
                <w:lang w:eastAsia="ru-RU"/>
              </w:rPr>
              <w:t>(указать какие)</w:t>
            </w:r>
          </w:p>
        </w:tc>
        <w:tc>
          <w:tcPr>
            <w:tcW w:w="3624" w:type="dxa"/>
            <w:tcBorders>
              <w:top w:val="single" w:sz="4" w:space="0" w:color="auto"/>
              <w:left w:val="single" w:sz="4" w:space="0" w:color="auto"/>
              <w:bottom w:val="single" w:sz="4" w:space="0" w:color="auto"/>
              <w:right w:val="single" w:sz="4" w:space="0" w:color="auto"/>
            </w:tcBorders>
          </w:tcPr>
          <w:p w14:paraId="61E0212A" w14:textId="77777777" w:rsidR="000B277D" w:rsidRDefault="000B277D">
            <w:pPr>
              <w:jc w:val="center"/>
              <w:rPr>
                <w:rFonts w:ascii="Times New Roman" w:eastAsia="Times New Roman" w:hAnsi="Times New Roman"/>
                <w:lang w:eastAsia="ru-RU"/>
              </w:rPr>
            </w:pPr>
          </w:p>
        </w:tc>
      </w:tr>
    </w:tbl>
    <w:p w14:paraId="3BDF27F7" w14:textId="77777777" w:rsidR="000B277D" w:rsidRDefault="000B277D" w:rsidP="000B277D">
      <w:pPr>
        <w:autoSpaceDE w:val="0"/>
        <w:autoSpaceDN w:val="0"/>
        <w:ind w:firstLine="720"/>
        <w:rPr>
          <w:rFonts w:eastAsia="Calibri"/>
          <w:sz w:val="22"/>
          <w:szCs w:val="22"/>
          <w:lang w:eastAsia="en-US"/>
        </w:rPr>
      </w:pPr>
    </w:p>
    <w:tbl>
      <w:tblPr>
        <w:tblStyle w:val="ac"/>
        <w:tblW w:w="9606" w:type="dxa"/>
        <w:tblLook w:val="04A0" w:firstRow="1" w:lastRow="0" w:firstColumn="1" w:lastColumn="0" w:noHBand="0" w:noVBand="1"/>
      </w:tblPr>
      <w:tblGrid>
        <w:gridCol w:w="5193"/>
        <w:gridCol w:w="4413"/>
      </w:tblGrid>
      <w:tr w:rsidR="000B277D" w14:paraId="7E85EC68" w14:textId="77777777" w:rsidTr="00976DE5">
        <w:trPr>
          <w:trHeight w:val="628"/>
        </w:trPr>
        <w:tc>
          <w:tcPr>
            <w:tcW w:w="5193" w:type="dxa"/>
            <w:tcBorders>
              <w:top w:val="single" w:sz="4" w:space="0" w:color="auto"/>
              <w:left w:val="single" w:sz="4" w:space="0" w:color="auto"/>
              <w:bottom w:val="single" w:sz="4" w:space="0" w:color="auto"/>
              <w:right w:val="single" w:sz="4" w:space="0" w:color="auto"/>
            </w:tcBorders>
            <w:hideMark/>
          </w:tcPr>
          <w:p w14:paraId="7B0D0C2A" w14:textId="77777777" w:rsidR="000B277D" w:rsidRDefault="000B277D">
            <w:pPr>
              <w:autoSpaceDE w:val="0"/>
              <w:autoSpaceDN w:val="0"/>
              <w:rPr>
                <w:rFonts w:ascii="Times New Roman" w:eastAsia="Calibri" w:hAnsi="Times New Roman" w:cs="Times New Roman"/>
                <w:lang w:eastAsia="ru-RU"/>
              </w:rPr>
            </w:pPr>
            <w:r>
              <w:rPr>
                <w:rFonts w:ascii="Times New Roman" w:hAnsi="Times New Roman"/>
                <w:lang w:eastAsia="ru-RU"/>
              </w:rPr>
              <w:t>Реквизиты актовой записи о регистрации брака – для супруга/супруги</w:t>
            </w:r>
          </w:p>
        </w:tc>
        <w:tc>
          <w:tcPr>
            <w:tcW w:w="4413" w:type="dxa"/>
            <w:tcBorders>
              <w:top w:val="single" w:sz="4" w:space="0" w:color="auto"/>
              <w:left w:val="single" w:sz="4" w:space="0" w:color="auto"/>
              <w:bottom w:val="single" w:sz="4" w:space="0" w:color="auto"/>
              <w:right w:val="single" w:sz="4" w:space="0" w:color="auto"/>
            </w:tcBorders>
          </w:tcPr>
          <w:p w14:paraId="3E989481" w14:textId="77777777" w:rsidR="000B277D" w:rsidRDefault="000B277D">
            <w:pPr>
              <w:autoSpaceDE w:val="0"/>
              <w:autoSpaceDN w:val="0"/>
              <w:rPr>
                <w:rFonts w:ascii="Times New Roman" w:hAnsi="Times New Roman"/>
                <w:lang w:eastAsia="ru-RU"/>
              </w:rPr>
            </w:pPr>
          </w:p>
        </w:tc>
      </w:tr>
      <w:tr w:rsidR="000B277D" w14:paraId="59BF07E6" w14:textId="77777777" w:rsidTr="00976DE5">
        <w:trPr>
          <w:trHeight w:val="628"/>
        </w:trPr>
        <w:tc>
          <w:tcPr>
            <w:tcW w:w="5193" w:type="dxa"/>
            <w:tcBorders>
              <w:top w:val="single" w:sz="4" w:space="0" w:color="auto"/>
              <w:left w:val="single" w:sz="4" w:space="0" w:color="auto"/>
              <w:bottom w:val="single" w:sz="4" w:space="0" w:color="auto"/>
              <w:right w:val="single" w:sz="4" w:space="0" w:color="auto"/>
            </w:tcBorders>
            <w:hideMark/>
          </w:tcPr>
          <w:p w14:paraId="72CB3FEC" w14:textId="77777777" w:rsidR="000B277D" w:rsidRDefault="000B277D">
            <w:pPr>
              <w:autoSpaceDE w:val="0"/>
              <w:autoSpaceDN w:val="0"/>
              <w:rPr>
                <w:rFonts w:ascii="Times New Roman" w:hAnsi="Times New Roman"/>
                <w:lang w:eastAsia="ru-RU"/>
              </w:rPr>
            </w:pPr>
            <w:r>
              <w:rPr>
                <w:rFonts w:ascii="Times New Roman" w:hAnsi="Times New Roman"/>
                <w:lang w:eastAsia="ru-RU"/>
              </w:rPr>
              <w:t>Реквизиты актовой записи о регистрации брака – для иных членов семьи</w:t>
            </w:r>
          </w:p>
        </w:tc>
        <w:tc>
          <w:tcPr>
            <w:tcW w:w="4413" w:type="dxa"/>
            <w:tcBorders>
              <w:top w:val="single" w:sz="4" w:space="0" w:color="auto"/>
              <w:left w:val="single" w:sz="4" w:space="0" w:color="auto"/>
              <w:bottom w:val="single" w:sz="4" w:space="0" w:color="auto"/>
              <w:right w:val="single" w:sz="4" w:space="0" w:color="auto"/>
            </w:tcBorders>
          </w:tcPr>
          <w:p w14:paraId="7A604188" w14:textId="77777777" w:rsidR="000B277D" w:rsidRDefault="000B277D">
            <w:pPr>
              <w:autoSpaceDE w:val="0"/>
              <w:autoSpaceDN w:val="0"/>
              <w:rPr>
                <w:rFonts w:ascii="Times New Roman" w:hAnsi="Times New Roman"/>
                <w:lang w:eastAsia="ru-RU"/>
              </w:rPr>
            </w:pPr>
          </w:p>
        </w:tc>
      </w:tr>
      <w:tr w:rsidR="000B277D" w14:paraId="7FA357AD" w14:textId="77777777" w:rsidTr="00976DE5">
        <w:trPr>
          <w:trHeight w:val="628"/>
        </w:trPr>
        <w:tc>
          <w:tcPr>
            <w:tcW w:w="5193" w:type="dxa"/>
            <w:tcBorders>
              <w:top w:val="single" w:sz="4" w:space="0" w:color="auto"/>
              <w:left w:val="single" w:sz="4" w:space="0" w:color="auto"/>
              <w:bottom w:val="single" w:sz="4" w:space="0" w:color="auto"/>
              <w:right w:val="single" w:sz="4" w:space="0" w:color="auto"/>
            </w:tcBorders>
            <w:hideMark/>
          </w:tcPr>
          <w:p w14:paraId="109EE863" w14:textId="77777777" w:rsidR="000B277D" w:rsidRDefault="000B277D">
            <w:pPr>
              <w:autoSpaceDE w:val="0"/>
              <w:autoSpaceDN w:val="0"/>
              <w:rPr>
                <w:rFonts w:ascii="Times New Roman" w:hAnsi="Times New Roman"/>
                <w:lang w:eastAsia="ru-RU"/>
              </w:rPr>
            </w:pPr>
            <w:r>
              <w:rPr>
                <w:rFonts w:ascii="Times New Roman" w:hAnsi="Times New Roman"/>
                <w:lang w:eastAsia="ru-RU"/>
              </w:rPr>
              <w:t>Реквизиты актовой записи об изменении ФИО (для всех)</w:t>
            </w:r>
          </w:p>
        </w:tc>
        <w:tc>
          <w:tcPr>
            <w:tcW w:w="4413" w:type="dxa"/>
            <w:tcBorders>
              <w:top w:val="single" w:sz="4" w:space="0" w:color="auto"/>
              <w:left w:val="single" w:sz="4" w:space="0" w:color="auto"/>
              <w:bottom w:val="single" w:sz="4" w:space="0" w:color="auto"/>
              <w:right w:val="single" w:sz="4" w:space="0" w:color="auto"/>
            </w:tcBorders>
          </w:tcPr>
          <w:p w14:paraId="3B45CBAC" w14:textId="77777777" w:rsidR="000B277D" w:rsidRDefault="000B277D">
            <w:pPr>
              <w:autoSpaceDE w:val="0"/>
              <w:autoSpaceDN w:val="0"/>
              <w:rPr>
                <w:rFonts w:ascii="Times New Roman" w:hAnsi="Times New Roman"/>
                <w:lang w:eastAsia="ru-RU"/>
              </w:rPr>
            </w:pPr>
          </w:p>
        </w:tc>
      </w:tr>
      <w:tr w:rsidR="000B277D" w14:paraId="1BD7FB8B" w14:textId="77777777" w:rsidTr="00976DE5">
        <w:trPr>
          <w:trHeight w:val="628"/>
        </w:trPr>
        <w:tc>
          <w:tcPr>
            <w:tcW w:w="5193" w:type="dxa"/>
            <w:tcBorders>
              <w:top w:val="single" w:sz="4" w:space="0" w:color="auto"/>
              <w:left w:val="single" w:sz="4" w:space="0" w:color="auto"/>
              <w:bottom w:val="single" w:sz="4" w:space="0" w:color="auto"/>
              <w:right w:val="single" w:sz="4" w:space="0" w:color="auto"/>
            </w:tcBorders>
            <w:hideMark/>
          </w:tcPr>
          <w:p w14:paraId="38679204" w14:textId="77777777" w:rsidR="000B277D" w:rsidRDefault="000B277D">
            <w:pPr>
              <w:autoSpaceDE w:val="0"/>
              <w:autoSpaceDN w:val="0"/>
              <w:rPr>
                <w:rFonts w:ascii="Times New Roman" w:hAnsi="Times New Roman"/>
                <w:lang w:eastAsia="ru-RU"/>
              </w:rPr>
            </w:pPr>
            <w:r>
              <w:rPr>
                <w:rFonts w:ascii="Times New Roman" w:hAnsi="Times New Roman"/>
                <w:lang w:eastAsia="ru-RU"/>
              </w:rPr>
              <w:t xml:space="preserve">Реквизиты актовой записи о рождении ребенка/детей </w:t>
            </w:r>
          </w:p>
        </w:tc>
        <w:tc>
          <w:tcPr>
            <w:tcW w:w="4413" w:type="dxa"/>
            <w:tcBorders>
              <w:top w:val="single" w:sz="4" w:space="0" w:color="auto"/>
              <w:left w:val="single" w:sz="4" w:space="0" w:color="auto"/>
              <w:bottom w:val="single" w:sz="4" w:space="0" w:color="auto"/>
              <w:right w:val="single" w:sz="4" w:space="0" w:color="auto"/>
            </w:tcBorders>
          </w:tcPr>
          <w:p w14:paraId="78597B31" w14:textId="77777777" w:rsidR="000B277D" w:rsidRDefault="000B277D">
            <w:pPr>
              <w:autoSpaceDE w:val="0"/>
              <w:autoSpaceDN w:val="0"/>
              <w:rPr>
                <w:rFonts w:ascii="Times New Roman" w:hAnsi="Times New Roman"/>
                <w:lang w:eastAsia="ru-RU"/>
              </w:rPr>
            </w:pPr>
          </w:p>
        </w:tc>
      </w:tr>
      <w:tr w:rsidR="000B277D" w14:paraId="5CA20B60" w14:textId="77777777" w:rsidTr="00976DE5">
        <w:trPr>
          <w:trHeight w:val="293"/>
        </w:trPr>
        <w:tc>
          <w:tcPr>
            <w:tcW w:w="5193" w:type="dxa"/>
            <w:tcBorders>
              <w:top w:val="single" w:sz="4" w:space="0" w:color="auto"/>
              <w:left w:val="single" w:sz="4" w:space="0" w:color="auto"/>
              <w:bottom w:val="single" w:sz="4" w:space="0" w:color="auto"/>
              <w:right w:val="single" w:sz="4" w:space="0" w:color="auto"/>
            </w:tcBorders>
            <w:hideMark/>
          </w:tcPr>
          <w:p w14:paraId="47D9B6F9" w14:textId="77777777" w:rsidR="000B277D" w:rsidRDefault="000B277D">
            <w:pPr>
              <w:autoSpaceDE w:val="0"/>
              <w:autoSpaceDN w:val="0"/>
              <w:rPr>
                <w:rFonts w:ascii="Times New Roman" w:hAnsi="Times New Roman"/>
                <w:lang w:eastAsia="ru-RU"/>
              </w:rPr>
            </w:pPr>
            <w:r>
              <w:rPr>
                <w:rFonts w:ascii="Times New Roman" w:hAnsi="Times New Roman"/>
                <w:lang w:eastAsia="ru-RU"/>
              </w:rPr>
              <w:t>Реквизиты актовой записи о смерти</w:t>
            </w:r>
          </w:p>
        </w:tc>
        <w:tc>
          <w:tcPr>
            <w:tcW w:w="4413" w:type="dxa"/>
            <w:tcBorders>
              <w:top w:val="single" w:sz="4" w:space="0" w:color="auto"/>
              <w:left w:val="single" w:sz="4" w:space="0" w:color="auto"/>
              <w:bottom w:val="single" w:sz="4" w:space="0" w:color="auto"/>
              <w:right w:val="single" w:sz="4" w:space="0" w:color="auto"/>
            </w:tcBorders>
          </w:tcPr>
          <w:p w14:paraId="064D4022" w14:textId="77777777" w:rsidR="000B277D" w:rsidRDefault="000B277D">
            <w:pPr>
              <w:autoSpaceDE w:val="0"/>
              <w:autoSpaceDN w:val="0"/>
              <w:rPr>
                <w:rFonts w:ascii="Times New Roman" w:hAnsi="Times New Roman"/>
                <w:lang w:eastAsia="ru-RU"/>
              </w:rPr>
            </w:pPr>
          </w:p>
        </w:tc>
      </w:tr>
      <w:tr w:rsidR="000B277D" w14:paraId="5A873586" w14:textId="77777777" w:rsidTr="00976DE5">
        <w:trPr>
          <w:trHeight w:val="293"/>
        </w:trPr>
        <w:tc>
          <w:tcPr>
            <w:tcW w:w="5193" w:type="dxa"/>
            <w:tcBorders>
              <w:top w:val="single" w:sz="4" w:space="0" w:color="auto"/>
              <w:left w:val="single" w:sz="4" w:space="0" w:color="auto"/>
              <w:bottom w:val="single" w:sz="4" w:space="0" w:color="auto"/>
              <w:right w:val="single" w:sz="4" w:space="0" w:color="auto"/>
            </w:tcBorders>
            <w:hideMark/>
          </w:tcPr>
          <w:p w14:paraId="4F9B5676" w14:textId="77777777" w:rsidR="000B277D" w:rsidRDefault="000B277D">
            <w:pPr>
              <w:autoSpaceDE w:val="0"/>
              <w:autoSpaceDN w:val="0"/>
              <w:rPr>
                <w:rFonts w:ascii="Times New Roman" w:hAnsi="Times New Roman"/>
                <w:lang w:eastAsia="ru-RU"/>
              </w:rPr>
            </w:pPr>
            <w:r>
              <w:rPr>
                <w:rFonts w:ascii="Times New Roman" w:hAnsi="Times New Roman"/>
                <w:lang w:eastAsia="ru-RU"/>
              </w:rPr>
              <w:t>Реквизиты актовой записи об установлении отцовства</w:t>
            </w:r>
          </w:p>
        </w:tc>
        <w:tc>
          <w:tcPr>
            <w:tcW w:w="4413" w:type="dxa"/>
            <w:tcBorders>
              <w:top w:val="single" w:sz="4" w:space="0" w:color="auto"/>
              <w:left w:val="single" w:sz="4" w:space="0" w:color="auto"/>
              <w:bottom w:val="single" w:sz="4" w:space="0" w:color="auto"/>
              <w:right w:val="single" w:sz="4" w:space="0" w:color="auto"/>
            </w:tcBorders>
          </w:tcPr>
          <w:p w14:paraId="1550DEFC" w14:textId="77777777" w:rsidR="000B277D" w:rsidRDefault="000B277D">
            <w:pPr>
              <w:autoSpaceDE w:val="0"/>
              <w:autoSpaceDN w:val="0"/>
              <w:rPr>
                <w:rFonts w:ascii="Times New Roman" w:hAnsi="Times New Roman"/>
                <w:lang w:eastAsia="ru-RU"/>
              </w:rPr>
            </w:pPr>
          </w:p>
        </w:tc>
      </w:tr>
    </w:tbl>
    <w:p w14:paraId="101D3691" w14:textId="77777777" w:rsidR="000B277D" w:rsidRDefault="000B277D" w:rsidP="000B277D">
      <w:pPr>
        <w:pStyle w:val="ConsPlusNonformat"/>
        <w:jc w:val="both"/>
        <w:rPr>
          <w:rFonts w:ascii="Times New Roman" w:hAnsi="Times New Roman" w:cs="Times New Roman"/>
          <w:sz w:val="24"/>
          <w:szCs w:val="24"/>
        </w:rPr>
      </w:pPr>
    </w:p>
    <w:tbl>
      <w:tblPr>
        <w:tblStyle w:val="ac"/>
        <w:tblW w:w="9606" w:type="dxa"/>
        <w:tblLook w:val="04A0" w:firstRow="1" w:lastRow="0" w:firstColumn="1" w:lastColumn="0" w:noHBand="0" w:noVBand="1"/>
      </w:tblPr>
      <w:tblGrid>
        <w:gridCol w:w="651"/>
        <w:gridCol w:w="8955"/>
      </w:tblGrid>
      <w:tr w:rsidR="000B277D" w14:paraId="10838443" w14:textId="77777777" w:rsidTr="00976DE5">
        <w:trPr>
          <w:trHeight w:val="992"/>
        </w:trPr>
        <w:tc>
          <w:tcPr>
            <w:tcW w:w="651" w:type="dxa"/>
            <w:tcBorders>
              <w:top w:val="single" w:sz="4" w:space="0" w:color="auto"/>
              <w:left w:val="single" w:sz="4" w:space="0" w:color="auto"/>
              <w:bottom w:val="single" w:sz="4" w:space="0" w:color="auto"/>
              <w:right w:val="single" w:sz="4" w:space="0" w:color="auto"/>
            </w:tcBorders>
          </w:tcPr>
          <w:p w14:paraId="4BC306D5" w14:textId="77777777" w:rsidR="000B277D" w:rsidRDefault="000B277D">
            <w:pPr>
              <w:jc w:val="both"/>
              <w:rPr>
                <w:rFonts w:ascii="Times New Roman" w:hAnsi="Times New Roman" w:cs="Times New Roman"/>
                <w:sz w:val="24"/>
                <w:szCs w:val="24"/>
                <w:lang w:eastAsia="ru-RU"/>
              </w:rPr>
            </w:pPr>
          </w:p>
        </w:tc>
        <w:tc>
          <w:tcPr>
            <w:tcW w:w="8955" w:type="dxa"/>
            <w:tcBorders>
              <w:top w:val="single" w:sz="4" w:space="0" w:color="auto"/>
              <w:left w:val="single" w:sz="4" w:space="0" w:color="auto"/>
              <w:bottom w:val="single" w:sz="4" w:space="0" w:color="auto"/>
              <w:right w:val="single" w:sz="4" w:space="0" w:color="auto"/>
            </w:tcBorders>
            <w:hideMark/>
          </w:tcPr>
          <w:p w14:paraId="13E9EF06" w14:textId="77777777" w:rsidR="000B277D" w:rsidRDefault="000B277D">
            <w:pPr>
              <w:jc w:val="both"/>
              <w:rPr>
                <w:rFonts w:ascii="Times New Roman" w:eastAsia="Times New Roman" w:hAnsi="Times New Roman"/>
                <w:sz w:val="24"/>
                <w:szCs w:val="24"/>
                <w:lang w:eastAsia="ru-RU"/>
              </w:rPr>
            </w:pPr>
            <w:r>
              <w:rPr>
                <w:rFonts w:ascii="Times New Roman" w:eastAsia="Times New Roman" w:hAnsi="Times New Roman"/>
                <w:lang w:eastAsia="ru-RU"/>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Pr>
                <w:rFonts w:ascii="Times New Roman" w:eastAsia="Times New Roman" w:hAnsi="Times New Roman"/>
                <w:lang w:eastAsia="ru-RU"/>
              </w:rPr>
              <w:t>так же</w:t>
            </w:r>
            <w:proofErr w:type="gramEnd"/>
            <w:r>
              <w:rPr>
                <w:rFonts w:ascii="Times New Roman" w:eastAsia="Times New Roman" w:hAnsi="Times New Roman"/>
                <w:lang w:eastAsia="ru-RU"/>
              </w:rPr>
              <w:t xml:space="preserve">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0B277D" w14:paraId="53004AC1" w14:textId="77777777" w:rsidTr="00976DE5">
        <w:trPr>
          <w:trHeight w:val="262"/>
        </w:trPr>
        <w:tc>
          <w:tcPr>
            <w:tcW w:w="651" w:type="dxa"/>
            <w:tcBorders>
              <w:top w:val="single" w:sz="4" w:space="0" w:color="auto"/>
              <w:left w:val="single" w:sz="4" w:space="0" w:color="auto"/>
              <w:bottom w:val="single" w:sz="4" w:space="0" w:color="auto"/>
              <w:right w:val="single" w:sz="4" w:space="0" w:color="auto"/>
            </w:tcBorders>
          </w:tcPr>
          <w:p w14:paraId="2075B1F8" w14:textId="77777777" w:rsidR="000B277D" w:rsidRDefault="000B277D">
            <w:pPr>
              <w:jc w:val="both"/>
              <w:rPr>
                <w:rFonts w:ascii="Times New Roman" w:eastAsia="Calibri" w:hAnsi="Times New Roman"/>
                <w:sz w:val="24"/>
                <w:szCs w:val="24"/>
                <w:lang w:eastAsia="ru-RU"/>
              </w:rPr>
            </w:pPr>
          </w:p>
        </w:tc>
        <w:tc>
          <w:tcPr>
            <w:tcW w:w="8955" w:type="dxa"/>
            <w:tcBorders>
              <w:top w:val="single" w:sz="4" w:space="0" w:color="auto"/>
              <w:left w:val="single" w:sz="4" w:space="0" w:color="auto"/>
              <w:bottom w:val="single" w:sz="4" w:space="0" w:color="auto"/>
              <w:right w:val="single" w:sz="4" w:space="0" w:color="auto"/>
            </w:tcBorders>
            <w:hideMark/>
          </w:tcPr>
          <w:p w14:paraId="5E393056" w14:textId="77777777" w:rsidR="000B277D" w:rsidRDefault="000B277D">
            <w:pPr>
              <w:jc w:val="both"/>
              <w:rPr>
                <w:rFonts w:ascii="Times New Roman" w:eastAsia="Times New Roman" w:hAnsi="Times New Roman"/>
                <w:lang w:eastAsia="ru-RU"/>
              </w:rPr>
            </w:pPr>
            <w:r>
              <w:rPr>
                <w:rFonts w:ascii="Times New Roman" w:hAnsi="Times New Roman"/>
                <w:lang w:eastAsia="ru-RU"/>
              </w:rPr>
              <w:t xml:space="preserve">Я и члены моей семьи даем </w:t>
            </w:r>
            <w:r>
              <w:rPr>
                <w:rFonts w:ascii="Times New Roman" w:eastAsia="Times New Roman" w:hAnsi="Times New Roman"/>
                <w:lang w:eastAsia="ru-RU"/>
              </w:rPr>
              <w:t>согласие на обработку персональных данных</w:t>
            </w:r>
          </w:p>
        </w:tc>
      </w:tr>
      <w:tr w:rsidR="000B277D" w14:paraId="56C1954E" w14:textId="77777777" w:rsidTr="00976DE5">
        <w:trPr>
          <w:trHeight w:val="486"/>
        </w:trPr>
        <w:tc>
          <w:tcPr>
            <w:tcW w:w="651" w:type="dxa"/>
            <w:tcBorders>
              <w:top w:val="single" w:sz="4" w:space="0" w:color="auto"/>
              <w:left w:val="single" w:sz="4" w:space="0" w:color="auto"/>
              <w:bottom w:val="single" w:sz="4" w:space="0" w:color="auto"/>
              <w:right w:val="single" w:sz="4" w:space="0" w:color="auto"/>
            </w:tcBorders>
          </w:tcPr>
          <w:p w14:paraId="4D409D16" w14:textId="77777777" w:rsidR="000B277D" w:rsidRDefault="000B277D">
            <w:pPr>
              <w:jc w:val="both"/>
              <w:rPr>
                <w:rFonts w:ascii="Times New Roman" w:eastAsia="Calibri" w:hAnsi="Times New Roman"/>
                <w:sz w:val="24"/>
                <w:szCs w:val="24"/>
                <w:lang w:eastAsia="ru-RU"/>
              </w:rPr>
            </w:pPr>
          </w:p>
        </w:tc>
        <w:tc>
          <w:tcPr>
            <w:tcW w:w="8955" w:type="dxa"/>
            <w:tcBorders>
              <w:top w:val="single" w:sz="4" w:space="0" w:color="auto"/>
              <w:left w:val="single" w:sz="4" w:space="0" w:color="auto"/>
              <w:bottom w:val="single" w:sz="4" w:space="0" w:color="auto"/>
              <w:right w:val="single" w:sz="4" w:space="0" w:color="auto"/>
            </w:tcBorders>
            <w:hideMark/>
          </w:tcPr>
          <w:p w14:paraId="42D74011" w14:textId="77777777" w:rsidR="000B277D" w:rsidRDefault="000B277D">
            <w:pPr>
              <w:autoSpaceDE w:val="0"/>
              <w:autoSpaceDN w:val="0"/>
              <w:jc w:val="both"/>
              <w:rPr>
                <w:rFonts w:ascii="Times New Roman" w:hAnsi="Times New Roman"/>
                <w:lang w:eastAsia="ru-RU"/>
              </w:rPr>
            </w:pPr>
            <w:r>
              <w:rPr>
                <w:rFonts w:ascii="Times New Roman" w:hAnsi="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B277D" w14:paraId="777ABC75" w14:textId="77777777" w:rsidTr="00976DE5">
        <w:trPr>
          <w:trHeight w:val="262"/>
        </w:trPr>
        <w:tc>
          <w:tcPr>
            <w:tcW w:w="651" w:type="dxa"/>
            <w:tcBorders>
              <w:top w:val="single" w:sz="4" w:space="0" w:color="auto"/>
              <w:left w:val="single" w:sz="4" w:space="0" w:color="auto"/>
              <w:bottom w:val="single" w:sz="4" w:space="0" w:color="auto"/>
              <w:right w:val="single" w:sz="4" w:space="0" w:color="auto"/>
            </w:tcBorders>
          </w:tcPr>
          <w:p w14:paraId="5B89B5F7" w14:textId="77777777" w:rsidR="000B277D" w:rsidRDefault="000B277D">
            <w:pPr>
              <w:jc w:val="both"/>
              <w:rPr>
                <w:rFonts w:ascii="Times New Roman" w:hAnsi="Times New Roman"/>
                <w:sz w:val="24"/>
                <w:szCs w:val="24"/>
                <w:lang w:eastAsia="ru-RU"/>
              </w:rPr>
            </w:pPr>
          </w:p>
        </w:tc>
        <w:tc>
          <w:tcPr>
            <w:tcW w:w="8955" w:type="dxa"/>
            <w:tcBorders>
              <w:top w:val="single" w:sz="4" w:space="0" w:color="auto"/>
              <w:left w:val="single" w:sz="4" w:space="0" w:color="auto"/>
              <w:bottom w:val="single" w:sz="4" w:space="0" w:color="auto"/>
              <w:right w:val="single" w:sz="4" w:space="0" w:color="auto"/>
            </w:tcBorders>
            <w:hideMark/>
          </w:tcPr>
          <w:p w14:paraId="4D169C65" w14:textId="77777777" w:rsidR="000B277D" w:rsidRDefault="000B277D">
            <w:pPr>
              <w:autoSpaceDE w:val="0"/>
              <w:autoSpaceDN w:val="0"/>
              <w:jc w:val="both"/>
              <w:rPr>
                <w:rFonts w:ascii="Times New Roman" w:hAnsi="Times New Roman"/>
                <w:lang w:eastAsia="ru-RU"/>
              </w:rPr>
            </w:pPr>
            <w:r>
              <w:rPr>
                <w:rFonts w:ascii="Times New Roman" w:hAnsi="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14:paraId="3A9CD8AE" w14:textId="77777777" w:rsidR="000B277D" w:rsidRDefault="000B277D" w:rsidP="000B277D">
      <w:pPr>
        <w:pStyle w:val="ConsPlusNonformat"/>
        <w:jc w:val="both"/>
        <w:rPr>
          <w:rFonts w:ascii="Times New Roman" w:hAnsi="Times New Roman" w:cs="Times New Roman"/>
          <w:sz w:val="24"/>
          <w:szCs w:val="24"/>
        </w:rPr>
      </w:pPr>
    </w:p>
    <w:p w14:paraId="2E314E93"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*Согласие всех членов семьи на заключение договора социального найма</w:t>
      </w:r>
    </w:p>
    <w:p w14:paraId="34A01C31"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14:paraId="7D6665E1"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(полностью, подпись, дата)</w:t>
      </w:r>
    </w:p>
    <w:p w14:paraId="5C5F6006"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14:paraId="51F3A69D"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(полностью, подпись, дата)</w:t>
      </w:r>
    </w:p>
    <w:p w14:paraId="0B4BA61C"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14:paraId="7030482D"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(полностью, подпись, дата)</w:t>
      </w:r>
    </w:p>
    <w:p w14:paraId="074DD58C" w14:textId="77777777" w:rsidR="000B277D" w:rsidRDefault="000B277D" w:rsidP="000B277D">
      <w:pPr>
        <w:pStyle w:val="ConsPlusNonformat"/>
        <w:jc w:val="both"/>
        <w:rPr>
          <w:rFonts w:ascii="Times New Roman" w:hAnsi="Times New Roman" w:cs="Times New Roman"/>
          <w:sz w:val="24"/>
          <w:szCs w:val="24"/>
        </w:rPr>
      </w:pPr>
    </w:p>
    <w:p w14:paraId="5005FE40" w14:textId="77777777" w:rsidR="000B277D" w:rsidRDefault="000B277D" w:rsidP="000B277D">
      <w:pPr>
        <w:widowControl w:val="0"/>
        <w:autoSpaceDE w:val="0"/>
        <w:autoSpaceDN w:val="0"/>
        <w:adjustRightInd w:val="0"/>
        <w:rPr>
          <w:rFonts w:eastAsia="Calibri"/>
          <w:sz w:val="22"/>
          <w:szCs w:val="22"/>
        </w:rPr>
      </w:pPr>
      <w:r>
        <w:rPr>
          <w:rFonts w:eastAsia="Calibri"/>
        </w:rPr>
        <w:t>Результат рассмотрения заявления прошу:</w:t>
      </w:r>
    </w:p>
    <w:p w14:paraId="10F7C567" w14:textId="77777777" w:rsidR="000B277D" w:rsidRDefault="000B277D" w:rsidP="000B277D">
      <w:pPr>
        <w:widowControl w:val="0"/>
        <w:autoSpaceDE w:val="0"/>
        <w:autoSpaceDN w:val="0"/>
        <w:adjustRightInd w:val="0"/>
        <w:ind w:left="709"/>
        <w:rPr>
          <w:rFonts w:eastAsia="Calibri"/>
        </w:rPr>
      </w:pPr>
    </w:p>
    <w:tbl>
      <w:tblPr>
        <w:tblStyle w:val="ac"/>
        <w:tblW w:w="0" w:type="auto"/>
        <w:tblInd w:w="108" w:type="dxa"/>
        <w:tblLook w:val="04A0" w:firstRow="1" w:lastRow="0" w:firstColumn="1" w:lastColumn="0" w:noHBand="0" w:noVBand="1"/>
      </w:tblPr>
      <w:tblGrid>
        <w:gridCol w:w="567"/>
        <w:gridCol w:w="7655"/>
      </w:tblGrid>
      <w:tr w:rsidR="000B277D" w14:paraId="23F29DC8" w14:textId="77777777" w:rsidTr="00976DE5">
        <w:tc>
          <w:tcPr>
            <w:tcW w:w="567" w:type="dxa"/>
            <w:tcBorders>
              <w:top w:val="single" w:sz="4" w:space="0" w:color="auto"/>
              <w:left w:val="single" w:sz="4" w:space="0" w:color="auto"/>
              <w:bottom w:val="single" w:sz="4" w:space="0" w:color="auto"/>
              <w:right w:val="single" w:sz="4" w:space="0" w:color="auto"/>
            </w:tcBorders>
          </w:tcPr>
          <w:p w14:paraId="0C5CC654" w14:textId="77777777" w:rsidR="000B277D" w:rsidRDefault="000B277D">
            <w:pPr>
              <w:autoSpaceDE w:val="0"/>
              <w:autoSpaceDN w:val="0"/>
              <w:jc w:val="center"/>
              <w:rPr>
                <w:rFonts w:ascii="Times New Roman" w:eastAsia="Calibri"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5E314A0C" w14:textId="77777777" w:rsidR="000B277D" w:rsidRDefault="000B277D">
            <w:pPr>
              <w:widowControl w:val="0"/>
              <w:autoSpaceDE w:val="0"/>
              <w:autoSpaceDN w:val="0"/>
              <w:adjustRightInd w:val="0"/>
              <w:rPr>
                <w:rFonts w:ascii="Times New Roman" w:hAnsi="Times New Roman"/>
                <w:lang w:eastAsia="ru-RU"/>
              </w:rPr>
            </w:pPr>
            <w:r>
              <w:rPr>
                <w:rFonts w:ascii="Times New Roman" w:hAnsi="Times New Roman"/>
                <w:lang w:eastAsia="ru-RU"/>
              </w:rPr>
              <w:t>выдать на руки в МФЦ</w:t>
            </w:r>
          </w:p>
        </w:tc>
      </w:tr>
      <w:tr w:rsidR="000B277D" w14:paraId="6034F6FE" w14:textId="77777777" w:rsidTr="00976DE5">
        <w:tc>
          <w:tcPr>
            <w:tcW w:w="567" w:type="dxa"/>
            <w:tcBorders>
              <w:top w:val="single" w:sz="4" w:space="0" w:color="auto"/>
              <w:left w:val="single" w:sz="4" w:space="0" w:color="auto"/>
              <w:bottom w:val="single" w:sz="4" w:space="0" w:color="auto"/>
              <w:right w:val="single" w:sz="4" w:space="0" w:color="auto"/>
            </w:tcBorders>
          </w:tcPr>
          <w:p w14:paraId="2D9BB8F4" w14:textId="77777777" w:rsidR="000B277D" w:rsidRDefault="000B277D">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4A13446D" w14:textId="77777777" w:rsidR="000B277D" w:rsidRDefault="000B277D">
            <w:pPr>
              <w:widowControl w:val="0"/>
              <w:autoSpaceDE w:val="0"/>
              <w:autoSpaceDN w:val="0"/>
              <w:adjustRightInd w:val="0"/>
              <w:rPr>
                <w:rFonts w:ascii="Times New Roman" w:hAnsi="Times New Roman"/>
                <w:lang w:eastAsia="ru-RU"/>
              </w:rPr>
            </w:pPr>
            <w:r>
              <w:rPr>
                <w:rFonts w:ascii="Times New Roman" w:hAnsi="Times New Roman"/>
                <w:lang w:eastAsia="ru-RU"/>
              </w:rPr>
              <w:t>направить в электронной форме в личный кабинет на ПГУ ЛО/ЕПГУ</w:t>
            </w:r>
          </w:p>
        </w:tc>
      </w:tr>
      <w:tr w:rsidR="000B277D" w14:paraId="1B02F1DD" w14:textId="77777777" w:rsidTr="00976DE5">
        <w:tc>
          <w:tcPr>
            <w:tcW w:w="567" w:type="dxa"/>
            <w:tcBorders>
              <w:top w:val="single" w:sz="4" w:space="0" w:color="auto"/>
              <w:left w:val="single" w:sz="4" w:space="0" w:color="auto"/>
              <w:bottom w:val="single" w:sz="4" w:space="0" w:color="auto"/>
              <w:right w:val="single" w:sz="4" w:space="0" w:color="auto"/>
            </w:tcBorders>
          </w:tcPr>
          <w:p w14:paraId="6AF44F9A" w14:textId="77777777" w:rsidR="000B277D" w:rsidRDefault="000B277D">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399EC546" w14:textId="77777777" w:rsidR="000B277D" w:rsidRDefault="000B277D">
            <w:pPr>
              <w:autoSpaceDE w:val="0"/>
              <w:autoSpaceDN w:val="0"/>
              <w:rPr>
                <w:rFonts w:ascii="Times New Roman" w:hAnsi="Times New Roman"/>
                <w:lang w:eastAsia="ru-RU"/>
              </w:rPr>
            </w:pPr>
            <w:r>
              <w:rPr>
                <w:rFonts w:ascii="Times New Roman" w:hAnsi="Times New Roman"/>
                <w:lang w:eastAsia="ru-RU"/>
              </w:rPr>
              <w:t>направить по электронной почте: (указать адрес электронной почты)</w:t>
            </w:r>
          </w:p>
        </w:tc>
      </w:tr>
    </w:tbl>
    <w:p w14:paraId="5B05602F" w14:textId="77777777" w:rsidR="000B277D" w:rsidRDefault="000B277D" w:rsidP="000B277D">
      <w:pPr>
        <w:autoSpaceDE w:val="0"/>
        <w:autoSpaceDN w:val="0"/>
        <w:spacing w:before="120" w:after="120"/>
        <w:rPr>
          <w:rFonts w:eastAsia="Calibri"/>
          <w:sz w:val="22"/>
          <w:szCs w:val="22"/>
        </w:rPr>
      </w:pPr>
    </w:p>
    <w:p w14:paraId="7847CE0D" w14:textId="77777777" w:rsidR="000B277D" w:rsidRDefault="000B277D" w:rsidP="000B277D">
      <w:pPr>
        <w:autoSpaceDE w:val="0"/>
        <w:autoSpaceDN w:val="0"/>
        <w:spacing w:before="120" w:after="120"/>
        <w:ind w:firstLine="720"/>
        <w:rPr>
          <w:rFonts w:eastAsia="Calibri"/>
        </w:rPr>
      </w:pPr>
      <w:r>
        <w:rPr>
          <w:rFonts w:eastAsia="Calibri"/>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0B277D" w14:paraId="5E0FBAA0" w14:textId="77777777" w:rsidTr="000B277D">
        <w:tc>
          <w:tcPr>
            <w:tcW w:w="5557" w:type="dxa"/>
            <w:gridSpan w:val="8"/>
            <w:tcBorders>
              <w:top w:val="nil"/>
              <w:left w:val="nil"/>
              <w:bottom w:val="single" w:sz="4" w:space="0" w:color="auto"/>
              <w:right w:val="nil"/>
            </w:tcBorders>
            <w:vAlign w:val="bottom"/>
          </w:tcPr>
          <w:p w14:paraId="75B8C6E6" w14:textId="77777777" w:rsidR="000B277D" w:rsidRDefault="000B277D">
            <w:pPr>
              <w:autoSpaceDE w:val="0"/>
              <w:autoSpaceDN w:val="0"/>
              <w:rPr>
                <w:rFonts w:eastAsia="Calibri"/>
              </w:rPr>
            </w:pPr>
          </w:p>
        </w:tc>
        <w:tc>
          <w:tcPr>
            <w:tcW w:w="708" w:type="dxa"/>
            <w:vAlign w:val="bottom"/>
          </w:tcPr>
          <w:p w14:paraId="4CB36143" w14:textId="77777777" w:rsidR="000B277D" w:rsidRDefault="000B277D">
            <w:pPr>
              <w:autoSpaceDE w:val="0"/>
              <w:autoSpaceDN w:val="0"/>
              <w:rPr>
                <w:rFonts w:eastAsia="Calibri"/>
              </w:rPr>
            </w:pPr>
          </w:p>
        </w:tc>
        <w:tc>
          <w:tcPr>
            <w:tcW w:w="2977" w:type="dxa"/>
            <w:tcBorders>
              <w:top w:val="nil"/>
              <w:left w:val="nil"/>
              <w:bottom w:val="single" w:sz="4" w:space="0" w:color="auto"/>
              <w:right w:val="nil"/>
            </w:tcBorders>
            <w:vAlign w:val="bottom"/>
          </w:tcPr>
          <w:p w14:paraId="18A71CFC" w14:textId="77777777" w:rsidR="000B277D" w:rsidRDefault="000B277D">
            <w:pPr>
              <w:autoSpaceDE w:val="0"/>
              <w:autoSpaceDN w:val="0"/>
              <w:rPr>
                <w:rFonts w:eastAsia="Calibri"/>
              </w:rPr>
            </w:pPr>
          </w:p>
        </w:tc>
      </w:tr>
      <w:tr w:rsidR="000B277D" w14:paraId="5158D1D4" w14:textId="77777777" w:rsidTr="000B277D">
        <w:tc>
          <w:tcPr>
            <w:tcW w:w="5557" w:type="dxa"/>
            <w:gridSpan w:val="8"/>
            <w:hideMark/>
          </w:tcPr>
          <w:p w14:paraId="1C77661E" w14:textId="77777777" w:rsidR="000B277D" w:rsidRDefault="000B277D">
            <w:pPr>
              <w:autoSpaceDE w:val="0"/>
              <w:autoSpaceDN w:val="0"/>
              <w:jc w:val="center"/>
              <w:rPr>
                <w:rFonts w:eastAsia="Calibri"/>
              </w:rPr>
            </w:pPr>
            <w:r>
              <w:rPr>
                <w:rFonts w:eastAsia="Calibri"/>
              </w:rPr>
              <w:t>(фамилия, имя, отчество)</w:t>
            </w:r>
          </w:p>
        </w:tc>
        <w:tc>
          <w:tcPr>
            <w:tcW w:w="708" w:type="dxa"/>
          </w:tcPr>
          <w:p w14:paraId="2B954625" w14:textId="77777777" w:rsidR="000B277D" w:rsidRDefault="000B277D">
            <w:pPr>
              <w:autoSpaceDE w:val="0"/>
              <w:autoSpaceDN w:val="0"/>
              <w:jc w:val="center"/>
              <w:rPr>
                <w:rFonts w:eastAsia="Calibri"/>
              </w:rPr>
            </w:pPr>
          </w:p>
        </w:tc>
        <w:tc>
          <w:tcPr>
            <w:tcW w:w="2977" w:type="dxa"/>
            <w:hideMark/>
          </w:tcPr>
          <w:p w14:paraId="18B0CA97" w14:textId="77777777" w:rsidR="000B277D" w:rsidRDefault="000B277D">
            <w:pPr>
              <w:autoSpaceDE w:val="0"/>
              <w:autoSpaceDN w:val="0"/>
              <w:jc w:val="center"/>
              <w:rPr>
                <w:rFonts w:eastAsia="Calibri"/>
              </w:rPr>
            </w:pPr>
            <w:r>
              <w:rPr>
                <w:rFonts w:eastAsia="Calibri"/>
              </w:rPr>
              <w:t>(подпись)</w:t>
            </w:r>
          </w:p>
        </w:tc>
      </w:tr>
      <w:tr w:rsidR="000B277D" w14:paraId="13086F0E" w14:textId="77777777" w:rsidTr="000B277D">
        <w:trPr>
          <w:gridAfter w:val="3"/>
          <w:wAfter w:w="4111" w:type="dxa"/>
          <w:trHeight w:val="202"/>
        </w:trPr>
        <w:tc>
          <w:tcPr>
            <w:tcW w:w="170" w:type="dxa"/>
            <w:vAlign w:val="bottom"/>
            <w:hideMark/>
          </w:tcPr>
          <w:p w14:paraId="57769D16" w14:textId="77777777" w:rsidR="000B277D" w:rsidRDefault="000B277D">
            <w:pPr>
              <w:autoSpaceDE w:val="0"/>
              <w:autoSpaceDN w:val="0"/>
              <w:spacing w:before="120"/>
              <w:rPr>
                <w:rFonts w:eastAsia="Calibri"/>
              </w:rPr>
            </w:pPr>
            <w:r>
              <w:rPr>
                <w:rFonts w:eastAsia="Calibri"/>
              </w:rPr>
              <w:t>«</w:t>
            </w:r>
          </w:p>
        </w:tc>
        <w:tc>
          <w:tcPr>
            <w:tcW w:w="567" w:type="dxa"/>
            <w:tcBorders>
              <w:top w:val="nil"/>
              <w:left w:val="nil"/>
              <w:bottom w:val="single" w:sz="4" w:space="0" w:color="auto"/>
              <w:right w:val="nil"/>
            </w:tcBorders>
            <w:vAlign w:val="bottom"/>
          </w:tcPr>
          <w:p w14:paraId="7C75447B" w14:textId="77777777" w:rsidR="000B277D" w:rsidRDefault="000B277D">
            <w:pPr>
              <w:autoSpaceDE w:val="0"/>
              <w:autoSpaceDN w:val="0"/>
              <w:jc w:val="center"/>
              <w:rPr>
                <w:rFonts w:eastAsia="Calibri"/>
              </w:rPr>
            </w:pPr>
          </w:p>
        </w:tc>
        <w:tc>
          <w:tcPr>
            <w:tcW w:w="170" w:type="dxa"/>
            <w:vAlign w:val="bottom"/>
            <w:hideMark/>
          </w:tcPr>
          <w:p w14:paraId="39D12DAD" w14:textId="77777777" w:rsidR="000B277D" w:rsidRDefault="000B277D">
            <w:pPr>
              <w:autoSpaceDE w:val="0"/>
              <w:autoSpaceDN w:val="0"/>
              <w:rPr>
                <w:rFonts w:eastAsia="Calibri"/>
              </w:rPr>
            </w:pPr>
            <w:r>
              <w:rPr>
                <w:rFonts w:eastAsia="Calibri"/>
              </w:rPr>
              <w:t>«</w:t>
            </w:r>
          </w:p>
        </w:tc>
        <w:tc>
          <w:tcPr>
            <w:tcW w:w="2665" w:type="dxa"/>
            <w:tcBorders>
              <w:top w:val="nil"/>
              <w:left w:val="nil"/>
              <w:bottom w:val="single" w:sz="4" w:space="0" w:color="auto"/>
              <w:right w:val="nil"/>
            </w:tcBorders>
            <w:vAlign w:val="bottom"/>
          </w:tcPr>
          <w:p w14:paraId="28D21D97" w14:textId="77777777" w:rsidR="000B277D" w:rsidRDefault="000B277D">
            <w:pPr>
              <w:autoSpaceDE w:val="0"/>
              <w:autoSpaceDN w:val="0"/>
              <w:jc w:val="center"/>
              <w:rPr>
                <w:rFonts w:eastAsia="Calibri"/>
              </w:rPr>
            </w:pPr>
          </w:p>
        </w:tc>
        <w:tc>
          <w:tcPr>
            <w:tcW w:w="397" w:type="dxa"/>
            <w:vAlign w:val="bottom"/>
            <w:hideMark/>
          </w:tcPr>
          <w:p w14:paraId="1FC5F83C" w14:textId="77777777" w:rsidR="000B277D" w:rsidRDefault="000B277D">
            <w:pPr>
              <w:autoSpaceDE w:val="0"/>
              <w:autoSpaceDN w:val="0"/>
              <w:jc w:val="right"/>
              <w:rPr>
                <w:rFonts w:eastAsia="Calibri"/>
              </w:rPr>
            </w:pPr>
            <w:r>
              <w:rPr>
                <w:rFonts w:eastAsia="Calibri"/>
              </w:rPr>
              <w:t>20</w:t>
            </w:r>
          </w:p>
        </w:tc>
        <w:tc>
          <w:tcPr>
            <w:tcW w:w="454" w:type="dxa"/>
            <w:tcBorders>
              <w:top w:val="nil"/>
              <w:left w:val="nil"/>
              <w:bottom w:val="single" w:sz="4" w:space="0" w:color="auto"/>
              <w:right w:val="nil"/>
            </w:tcBorders>
            <w:vAlign w:val="bottom"/>
          </w:tcPr>
          <w:p w14:paraId="08D0C920" w14:textId="77777777" w:rsidR="000B277D" w:rsidRDefault="000B277D">
            <w:pPr>
              <w:autoSpaceDE w:val="0"/>
              <w:autoSpaceDN w:val="0"/>
              <w:rPr>
                <w:rFonts w:eastAsia="Calibri"/>
              </w:rPr>
            </w:pPr>
          </w:p>
        </w:tc>
        <w:tc>
          <w:tcPr>
            <w:tcW w:w="708" w:type="dxa"/>
            <w:vAlign w:val="bottom"/>
            <w:hideMark/>
          </w:tcPr>
          <w:p w14:paraId="4CC0945C" w14:textId="77777777" w:rsidR="000B277D" w:rsidRDefault="000B277D">
            <w:pPr>
              <w:autoSpaceDE w:val="0"/>
              <w:autoSpaceDN w:val="0"/>
              <w:rPr>
                <w:rFonts w:eastAsia="Calibri"/>
              </w:rPr>
            </w:pPr>
            <w:r>
              <w:rPr>
                <w:rFonts w:eastAsia="Calibri"/>
              </w:rPr>
              <w:t>года</w:t>
            </w:r>
          </w:p>
        </w:tc>
      </w:tr>
    </w:tbl>
    <w:p w14:paraId="45993990" w14:textId="77777777" w:rsidR="000B277D" w:rsidRDefault="000B277D" w:rsidP="000B277D">
      <w:pPr>
        <w:shd w:val="clear" w:color="auto" w:fill="FFFFFF"/>
        <w:autoSpaceDE w:val="0"/>
        <w:autoSpaceDN w:val="0"/>
        <w:spacing w:before="120" w:after="120"/>
        <w:ind w:firstLine="720"/>
        <w:rPr>
          <w:rFonts w:eastAsia="Calibri"/>
          <w:sz w:val="22"/>
          <w:szCs w:val="22"/>
        </w:rPr>
      </w:pPr>
      <w:r>
        <w:rPr>
          <w:rFonts w:eastAsia="Calibri"/>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0B277D" w14:paraId="440DF04D" w14:textId="77777777" w:rsidTr="000B277D">
        <w:tc>
          <w:tcPr>
            <w:tcW w:w="5557" w:type="dxa"/>
            <w:gridSpan w:val="8"/>
            <w:tcBorders>
              <w:top w:val="nil"/>
              <w:left w:val="nil"/>
              <w:bottom w:val="single" w:sz="4" w:space="0" w:color="auto"/>
              <w:right w:val="nil"/>
            </w:tcBorders>
            <w:vAlign w:val="bottom"/>
          </w:tcPr>
          <w:p w14:paraId="22421C1C" w14:textId="77777777" w:rsidR="000B277D" w:rsidRDefault="000B277D">
            <w:pPr>
              <w:autoSpaceDE w:val="0"/>
              <w:autoSpaceDN w:val="0"/>
              <w:rPr>
                <w:rFonts w:eastAsia="Calibri"/>
              </w:rPr>
            </w:pPr>
          </w:p>
        </w:tc>
        <w:tc>
          <w:tcPr>
            <w:tcW w:w="708" w:type="dxa"/>
            <w:vAlign w:val="bottom"/>
          </w:tcPr>
          <w:p w14:paraId="5D3D2CFF" w14:textId="77777777" w:rsidR="000B277D" w:rsidRDefault="000B277D">
            <w:pPr>
              <w:autoSpaceDE w:val="0"/>
              <w:autoSpaceDN w:val="0"/>
              <w:rPr>
                <w:rFonts w:eastAsia="Calibri"/>
              </w:rPr>
            </w:pPr>
          </w:p>
        </w:tc>
        <w:tc>
          <w:tcPr>
            <w:tcW w:w="2977" w:type="dxa"/>
            <w:tcBorders>
              <w:top w:val="nil"/>
              <w:left w:val="nil"/>
              <w:bottom w:val="single" w:sz="4" w:space="0" w:color="auto"/>
              <w:right w:val="nil"/>
            </w:tcBorders>
            <w:vAlign w:val="bottom"/>
          </w:tcPr>
          <w:p w14:paraId="0EF40FC7" w14:textId="77777777" w:rsidR="000B277D" w:rsidRDefault="000B277D">
            <w:pPr>
              <w:autoSpaceDE w:val="0"/>
              <w:autoSpaceDN w:val="0"/>
              <w:rPr>
                <w:rFonts w:eastAsia="Calibri"/>
              </w:rPr>
            </w:pPr>
          </w:p>
        </w:tc>
      </w:tr>
      <w:tr w:rsidR="000B277D" w14:paraId="54F499D5" w14:textId="77777777" w:rsidTr="000B277D">
        <w:tc>
          <w:tcPr>
            <w:tcW w:w="5557" w:type="dxa"/>
            <w:gridSpan w:val="8"/>
            <w:hideMark/>
          </w:tcPr>
          <w:p w14:paraId="65C89DDA" w14:textId="77777777" w:rsidR="000B277D" w:rsidRDefault="000B277D">
            <w:pPr>
              <w:autoSpaceDE w:val="0"/>
              <w:autoSpaceDN w:val="0"/>
              <w:jc w:val="center"/>
              <w:rPr>
                <w:rFonts w:eastAsia="Calibri"/>
              </w:rPr>
            </w:pPr>
            <w:r>
              <w:rPr>
                <w:rFonts w:eastAsia="Calibri"/>
              </w:rPr>
              <w:t>(фамилия, имя, отчество)</w:t>
            </w:r>
          </w:p>
        </w:tc>
        <w:tc>
          <w:tcPr>
            <w:tcW w:w="708" w:type="dxa"/>
          </w:tcPr>
          <w:p w14:paraId="5C5C92E7" w14:textId="77777777" w:rsidR="000B277D" w:rsidRDefault="000B277D">
            <w:pPr>
              <w:autoSpaceDE w:val="0"/>
              <w:autoSpaceDN w:val="0"/>
              <w:jc w:val="center"/>
              <w:rPr>
                <w:rFonts w:eastAsia="Calibri"/>
              </w:rPr>
            </w:pPr>
          </w:p>
        </w:tc>
        <w:tc>
          <w:tcPr>
            <w:tcW w:w="2977" w:type="dxa"/>
            <w:hideMark/>
          </w:tcPr>
          <w:p w14:paraId="667C9888" w14:textId="77777777" w:rsidR="000B277D" w:rsidRDefault="000B277D">
            <w:pPr>
              <w:autoSpaceDE w:val="0"/>
              <w:autoSpaceDN w:val="0"/>
              <w:jc w:val="center"/>
              <w:rPr>
                <w:rFonts w:eastAsia="Calibri"/>
              </w:rPr>
            </w:pPr>
            <w:r>
              <w:rPr>
                <w:rFonts w:eastAsia="Calibri"/>
              </w:rPr>
              <w:t>(подпись)</w:t>
            </w:r>
          </w:p>
        </w:tc>
      </w:tr>
      <w:tr w:rsidR="000B277D" w14:paraId="51CDC7EE" w14:textId="77777777" w:rsidTr="000B277D">
        <w:trPr>
          <w:gridAfter w:val="3"/>
          <w:wAfter w:w="4111" w:type="dxa"/>
        </w:trPr>
        <w:tc>
          <w:tcPr>
            <w:tcW w:w="170" w:type="dxa"/>
            <w:vAlign w:val="bottom"/>
            <w:hideMark/>
          </w:tcPr>
          <w:p w14:paraId="46BE66F5" w14:textId="77777777" w:rsidR="000B277D" w:rsidRDefault="000B277D">
            <w:pPr>
              <w:autoSpaceDE w:val="0"/>
              <w:autoSpaceDN w:val="0"/>
              <w:spacing w:before="120"/>
              <w:rPr>
                <w:rFonts w:eastAsia="Calibri"/>
              </w:rPr>
            </w:pPr>
            <w:r>
              <w:rPr>
                <w:rFonts w:eastAsia="Calibri"/>
              </w:rPr>
              <w:t>«</w:t>
            </w:r>
          </w:p>
        </w:tc>
        <w:tc>
          <w:tcPr>
            <w:tcW w:w="567" w:type="dxa"/>
            <w:tcBorders>
              <w:top w:val="nil"/>
              <w:left w:val="nil"/>
              <w:bottom w:val="single" w:sz="4" w:space="0" w:color="auto"/>
              <w:right w:val="nil"/>
            </w:tcBorders>
            <w:vAlign w:val="bottom"/>
          </w:tcPr>
          <w:p w14:paraId="11809209" w14:textId="77777777" w:rsidR="000B277D" w:rsidRDefault="000B277D">
            <w:pPr>
              <w:autoSpaceDE w:val="0"/>
              <w:autoSpaceDN w:val="0"/>
              <w:jc w:val="center"/>
              <w:rPr>
                <w:rFonts w:eastAsia="Calibri"/>
              </w:rPr>
            </w:pPr>
          </w:p>
        </w:tc>
        <w:tc>
          <w:tcPr>
            <w:tcW w:w="170" w:type="dxa"/>
            <w:vAlign w:val="bottom"/>
            <w:hideMark/>
          </w:tcPr>
          <w:p w14:paraId="0C6F0C42" w14:textId="77777777" w:rsidR="000B277D" w:rsidRDefault="000B277D">
            <w:pPr>
              <w:autoSpaceDE w:val="0"/>
              <w:autoSpaceDN w:val="0"/>
              <w:rPr>
                <w:rFonts w:eastAsia="Calibri"/>
              </w:rPr>
            </w:pPr>
            <w:r>
              <w:rPr>
                <w:rFonts w:eastAsia="Calibri"/>
              </w:rPr>
              <w:t>«</w:t>
            </w:r>
          </w:p>
        </w:tc>
        <w:tc>
          <w:tcPr>
            <w:tcW w:w="2665" w:type="dxa"/>
            <w:tcBorders>
              <w:top w:val="nil"/>
              <w:left w:val="nil"/>
              <w:bottom w:val="single" w:sz="4" w:space="0" w:color="auto"/>
              <w:right w:val="nil"/>
            </w:tcBorders>
            <w:vAlign w:val="bottom"/>
          </w:tcPr>
          <w:p w14:paraId="1B36012B" w14:textId="77777777" w:rsidR="000B277D" w:rsidRDefault="000B277D">
            <w:pPr>
              <w:autoSpaceDE w:val="0"/>
              <w:autoSpaceDN w:val="0"/>
              <w:jc w:val="center"/>
              <w:rPr>
                <w:rFonts w:eastAsia="Calibri"/>
              </w:rPr>
            </w:pPr>
          </w:p>
        </w:tc>
        <w:tc>
          <w:tcPr>
            <w:tcW w:w="397" w:type="dxa"/>
            <w:vAlign w:val="bottom"/>
            <w:hideMark/>
          </w:tcPr>
          <w:p w14:paraId="01D78326" w14:textId="77777777" w:rsidR="000B277D" w:rsidRDefault="000B277D">
            <w:pPr>
              <w:autoSpaceDE w:val="0"/>
              <w:autoSpaceDN w:val="0"/>
              <w:jc w:val="right"/>
              <w:rPr>
                <w:rFonts w:eastAsia="Calibri"/>
              </w:rPr>
            </w:pPr>
            <w:r>
              <w:rPr>
                <w:rFonts w:eastAsia="Calibri"/>
              </w:rPr>
              <w:t>20</w:t>
            </w:r>
          </w:p>
        </w:tc>
        <w:tc>
          <w:tcPr>
            <w:tcW w:w="454" w:type="dxa"/>
            <w:tcBorders>
              <w:top w:val="nil"/>
              <w:left w:val="nil"/>
              <w:bottom w:val="single" w:sz="4" w:space="0" w:color="auto"/>
              <w:right w:val="nil"/>
            </w:tcBorders>
            <w:vAlign w:val="bottom"/>
          </w:tcPr>
          <w:p w14:paraId="43CF08F2" w14:textId="77777777" w:rsidR="000B277D" w:rsidRDefault="000B277D">
            <w:pPr>
              <w:autoSpaceDE w:val="0"/>
              <w:autoSpaceDN w:val="0"/>
              <w:rPr>
                <w:rFonts w:eastAsia="Calibri"/>
              </w:rPr>
            </w:pPr>
          </w:p>
        </w:tc>
        <w:tc>
          <w:tcPr>
            <w:tcW w:w="708" w:type="dxa"/>
            <w:vAlign w:val="bottom"/>
            <w:hideMark/>
          </w:tcPr>
          <w:p w14:paraId="7896F1F9" w14:textId="77777777" w:rsidR="000B277D" w:rsidRDefault="000B277D">
            <w:pPr>
              <w:autoSpaceDE w:val="0"/>
              <w:autoSpaceDN w:val="0"/>
              <w:rPr>
                <w:rFonts w:eastAsia="Calibri"/>
              </w:rPr>
            </w:pPr>
            <w:r>
              <w:rPr>
                <w:rFonts w:eastAsia="Calibri"/>
              </w:rPr>
              <w:t>года</w:t>
            </w:r>
          </w:p>
        </w:tc>
      </w:tr>
    </w:tbl>
    <w:p w14:paraId="5E7BD3A5" w14:textId="77777777" w:rsidR="000B277D" w:rsidRDefault="000B277D" w:rsidP="000B277D">
      <w:pPr>
        <w:autoSpaceDE w:val="0"/>
        <w:autoSpaceDN w:val="0"/>
        <w:spacing w:before="240"/>
        <w:ind w:firstLine="720"/>
        <w:rPr>
          <w:rFonts w:eastAsia="Calibri"/>
          <w:sz w:val="22"/>
          <w:szCs w:val="22"/>
        </w:rPr>
      </w:pPr>
      <w:r>
        <w:rPr>
          <w:rFonts w:eastAsia="Calibri"/>
        </w:rPr>
        <w:t>К заявлению прилагаются следующие документы:</w:t>
      </w:r>
    </w:p>
    <w:p w14:paraId="4F734725" w14:textId="77777777" w:rsidR="000B277D" w:rsidRDefault="000B277D" w:rsidP="000B277D">
      <w:pPr>
        <w:numPr>
          <w:ilvl w:val="0"/>
          <w:numId w:val="35"/>
        </w:numPr>
        <w:tabs>
          <w:tab w:val="left" w:pos="284"/>
        </w:tabs>
        <w:autoSpaceDE w:val="0"/>
        <w:autoSpaceDN w:val="0"/>
        <w:rPr>
          <w:rFonts w:eastAsia="Calibri"/>
          <w:lang w:eastAsia="en-US"/>
        </w:rPr>
      </w:pPr>
      <w:r>
        <w:rPr>
          <w:rFonts w:eastAsia="Calibri"/>
        </w:rPr>
        <w:t>___________________________________________________________________________</w:t>
      </w:r>
    </w:p>
    <w:p w14:paraId="147D26FE" w14:textId="77777777" w:rsidR="000B277D" w:rsidRDefault="000B277D" w:rsidP="000B277D">
      <w:pPr>
        <w:numPr>
          <w:ilvl w:val="0"/>
          <w:numId w:val="35"/>
        </w:numPr>
        <w:tabs>
          <w:tab w:val="left" w:pos="284"/>
        </w:tabs>
        <w:autoSpaceDE w:val="0"/>
        <w:autoSpaceDN w:val="0"/>
        <w:rPr>
          <w:rFonts w:eastAsia="Calibri"/>
        </w:rPr>
      </w:pPr>
      <w:r>
        <w:rPr>
          <w:rFonts w:eastAsia="Calibri"/>
        </w:rPr>
        <w:t>_____________________________________________________________________</w:t>
      </w:r>
    </w:p>
    <w:p w14:paraId="204D9BDE" w14:textId="77777777" w:rsidR="000B277D" w:rsidRDefault="000B277D" w:rsidP="000B277D">
      <w:pPr>
        <w:numPr>
          <w:ilvl w:val="0"/>
          <w:numId w:val="35"/>
        </w:numPr>
        <w:tabs>
          <w:tab w:val="left" w:pos="284"/>
        </w:tabs>
        <w:autoSpaceDE w:val="0"/>
        <w:autoSpaceDN w:val="0"/>
        <w:rPr>
          <w:rFonts w:eastAsia="Calibri"/>
        </w:rPr>
      </w:pPr>
      <w:r>
        <w:rPr>
          <w:rFonts w:eastAsia="Calibri"/>
        </w:rPr>
        <w:t>_____________________________________________________________________</w:t>
      </w:r>
    </w:p>
    <w:p w14:paraId="5C6152F6" w14:textId="77777777" w:rsidR="000B277D" w:rsidRDefault="000B277D" w:rsidP="000B277D">
      <w:pPr>
        <w:tabs>
          <w:tab w:val="left" w:pos="284"/>
        </w:tabs>
        <w:autoSpaceDE w:val="0"/>
        <w:autoSpaceDN w:val="0"/>
        <w:ind w:left="720"/>
        <w:rPr>
          <w:rFonts w:eastAsia="Calibri"/>
        </w:rPr>
      </w:pPr>
    </w:p>
    <w:p w14:paraId="1CB893DE" w14:textId="77777777" w:rsidR="000B277D" w:rsidRDefault="000B277D" w:rsidP="000B277D">
      <w:pPr>
        <w:tabs>
          <w:tab w:val="left" w:pos="284"/>
        </w:tabs>
        <w:autoSpaceDE w:val="0"/>
        <w:autoSpaceDN w:val="0"/>
        <w:ind w:left="720"/>
        <w:rPr>
          <w:rFonts w:eastAsia="Calibri"/>
        </w:rPr>
      </w:pPr>
      <w:r>
        <w:rPr>
          <w:rFonts w:eastAsia="Calibri"/>
        </w:rPr>
        <w:t>Дата принятия заявления «______» _____________ 20_____ года</w:t>
      </w:r>
    </w:p>
    <w:p w14:paraId="700D5FB9" w14:textId="77777777" w:rsidR="000B277D" w:rsidRDefault="000B277D" w:rsidP="000B277D">
      <w:pPr>
        <w:tabs>
          <w:tab w:val="left" w:pos="284"/>
        </w:tabs>
        <w:autoSpaceDE w:val="0"/>
        <w:autoSpaceDN w:val="0"/>
        <w:ind w:left="720"/>
        <w:rPr>
          <w:rFonts w:eastAsia="Calibri"/>
        </w:rPr>
      </w:pPr>
    </w:p>
    <w:p w14:paraId="4C1E1F43" w14:textId="77777777" w:rsidR="000B277D" w:rsidRDefault="000B277D" w:rsidP="000B277D">
      <w:pPr>
        <w:tabs>
          <w:tab w:val="left" w:pos="284"/>
        </w:tabs>
        <w:autoSpaceDE w:val="0"/>
        <w:autoSpaceDN w:val="0"/>
        <w:ind w:left="720"/>
        <w:rPr>
          <w:rFonts w:eastAsia="Calibri"/>
        </w:rPr>
      </w:pPr>
      <w:r>
        <w:rPr>
          <w:rFonts w:eastAsia="Calibri"/>
        </w:rPr>
        <w:t>Заявителю выдана расписка в получении заявления и прилагаемых копий документов.</w:t>
      </w:r>
    </w:p>
    <w:p w14:paraId="3AA22C46" w14:textId="77777777" w:rsidR="000B277D" w:rsidRDefault="000B277D" w:rsidP="000B277D"/>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0B277D" w14:paraId="60A8EE9C" w14:textId="77777777" w:rsidTr="000B277D">
        <w:trPr>
          <w:trHeight w:val="458"/>
        </w:trPr>
        <w:tc>
          <w:tcPr>
            <w:tcW w:w="3385" w:type="dxa"/>
            <w:tcBorders>
              <w:top w:val="nil"/>
              <w:left w:val="nil"/>
              <w:bottom w:val="single" w:sz="4" w:space="0" w:color="auto"/>
              <w:right w:val="nil"/>
            </w:tcBorders>
            <w:vAlign w:val="bottom"/>
          </w:tcPr>
          <w:p w14:paraId="7A895896" w14:textId="77777777" w:rsidR="000B277D" w:rsidRDefault="000B277D">
            <w:pPr>
              <w:autoSpaceDE w:val="0"/>
              <w:autoSpaceDN w:val="0"/>
              <w:rPr>
                <w:rFonts w:eastAsia="Calibri"/>
              </w:rPr>
            </w:pPr>
          </w:p>
        </w:tc>
        <w:tc>
          <w:tcPr>
            <w:tcW w:w="651" w:type="dxa"/>
            <w:vAlign w:val="bottom"/>
          </w:tcPr>
          <w:p w14:paraId="0218668F" w14:textId="77777777" w:rsidR="000B277D" w:rsidRDefault="000B277D">
            <w:pPr>
              <w:autoSpaceDE w:val="0"/>
              <w:autoSpaceDN w:val="0"/>
              <w:rPr>
                <w:rFonts w:eastAsia="Calibri"/>
              </w:rPr>
            </w:pPr>
          </w:p>
        </w:tc>
        <w:tc>
          <w:tcPr>
            <w:tcW w:w="1871" w:type="dxa"/>
            <w:tcBorders>
              <w:top w:val="nil"/>
              <w:left w:val="nil"/>
              <w:bottom w:val="single" w:sz="4" w:space="0" w:color="auto"/>
              <w:right w:val="nil"/>
            </w:tcBorders>
            <w:vAlign w:val="bottom"/>
          </w:tcPr>
          <w:p w14:paraId="7D233D5C" w14:textId="77777777" w:rsidR="000B277D" w:rsidRDefault="000B277D">
            <w:pPr>
              <w:autoSpaceDE w:val="0"/>
              <w:autoSpaceDN w:val="0"/>
              <w:rPr>
                <w:rFonts w:eastAsia="Calibri"/>
              </w:rPr>
            </w:pPr>
          </w:p>
        </w:tc>
        <w:tc>
          <w:tcPr>
            <w:tcW w:w="268" w:type="dxa"/>
          </w:tcPr>
          <w:p w14:paraId="4BF5E238" w14:textId="77777777" w:rsidR="000B277D" w:rsidRDefault="000B277D">
            <w:pPr>
              <w:autoSpaceDE w:val="0"/>
              <w:autoSpaceDN w:val="0"/>
              <w:rPr>
                <w:rFonts w:eastAsia="Calibri"/>
              </w:rPr>
            </w:pPr>
          </w:p>
        </w:tc>
        <w:tc>
          <w:tcPr>
            <w:tcW w:w="3207" w:type="dxa"/>
            <w:tcBorders>
              <w:top w:val="nil"/>
              <w:left w:val="nil"/>
              <w:bottom w:val="single" w:sz="4" w:space="0" w:color="auto"/>
              <w:right w:val="nil"/>
            </w:tcBorders>
          </w:tcPr>
          <w:p w14:paraId="32F44933" w14:textId="77777777" w:rsidR="000B277D" w:rsidRDefault="000B277D">
            <w:pPr>
              <w:autoSpaceDE w:val="0"/>
              <w:autoSpaceDN w:val="0"/>
              <w:rPr>
                <w:rFonts w:eastAsia="Calibri"/>
              </w:rPr>
            </w:pPr>
          </w:p>
        </w:tc>
      </w:tr>
      <w:tr w:rsidR="000B277D" w14:paraId="6972D1A3" w14:textId="77777777" w:rsidTr="000B277D">
        <w:trPr>
          <w:trHeight w:val="361"/>
        </w:trPr>
        <w:tc>
          <w:tcPr>
            <w:tcW w:w="3385" w:type="dxa"/>
            <w:hideMark/>
          </w:tcPr>
          <w:p w14:paraId="4BD6C2A5" w14:textId="77777777" w:rsidR="000B277D" w:rsidRDefault="000B277D">
            <w:pPr>
              <w:autoSpaceDE w:val="0"/>
              <w:autoSpaceDN w:val="0"/>
              <w:jc w:val="center"/>
              <w:rPr>
                <w:rFonts w:eastAsia="Calibri"/>
              </w:rPr>
            </w:pPr>
            <w:r>
              <w:rPr>
                <w:rFonts w:eastAsia="Calibri"/>
              </w:rPr>
              <w:t>(должность)</w:t>
            </w:r>
          </w:p>
        </w:tc>
        <w:tc>
          <w:tcPr>
            <w:tcW w:w="651" w:type="dxa"/>
          </w:tcPr>
          <w:p w14:paraId="08F603F8" w14:textId="77777777" w:rsidR="000B277D" w:rsidRDefault="000B277D">
            <w:pPr>
              <w:autoSpaceDE w:val="0"/>
              <w:autoSpaceDN w:val="0"/>
              <w:jc w:val="center"/>
              <w:rPr>
                <w:rFonts w:eastAsia="Calibri"/>
              </w:rPr>
            </w:pPr>
          </w:p>
        </w:tc>
        <w:tc>
          <w:tcPr>
            <w:tcW w:w="1871" w:type="dxa"/>
            <w:hideMark/>
          </w:tcPr>
          <w:p w14:paraId="6102F445" w14:textId="77777777" w:rsidR="000B277D" w:rsidRDefault="000B277D">
            <w:pPr>
              <w:autoSpaceDE w:val="0"/>
              <w:autoSpaceDN w:val="0"/>
              <w:jc w:val="center"/>
              <w:rPr>
                <w:rFonts w:eastAsia="Calibri"/>
              </w:rPr>
            </w:pPr>
            <w:r>
              <w:rPr>
                <w:rFonts w:eastAsia="Calibri"/>
              </w:rPr>
              <w:t>(подпись)</w:t>
            </w:r>
          </w:p>
        </w:tc>
        <w:tc>
          <w:tcPr>
            <w:tcW w:w="268" w:type="dxa"/>
          </w:tcPr>
          <w:p w14:paraId="4961D73A" w14:textId="77777777" w:rsidR="000B277D" w:rsidRDefault="000B277D">
            <w:pPr>
              <w:autoSpaceDE w:val="0"/>
              <w:autoSpaceDN w:val="0"/>
              <w:jc w:val="center"/>
              <w:rPr>
                <w:rFonts w:eastAsia="Calibri"/>
              </w:rPr>
            </w:pPr>
          </w:p>
        </w:tc>
        <w:tc>
          <w:tcPr>
            <w:tcW w:w="3207" w:type="dxa"/>
            <w:hideMark/>
          </w:tcPr>
          <w:p w14:paraId="498AB5F2" w14:textId="77777777" w:rsidR="000B277D" w:rsidRDefault="000B277D">
            <w:pPr>
              <w:autoSpaceDE w:val="0"/>
              <w:autoSpaceDN w:val="0"/>
              <w:jc w:val="center"/>
              <w:rPr>
                <w:rFonts w:eastAsia="Calibri"/>
              </w:rPr>
            </w:pPr>
            <w:r>
              <w:rPr>
                <w:rFonts w:eastAsia="Calibri"/>
              </w:rPr>
              <w:t>(фамилия, имя, отчество)</w:t>
            </w:r>
          </w:p>
        </w:tc>
      </w:tr>
    </w:tbl>
    <w:p w14:paraId="74E15A6A" w14:textId="77777777" w:rsidR="000B277D" w:rsidRDefault="000B277D" w:rsidP="000B277D">
      <w:pPr>
        <w:rPr>
          <w:rFonts w:ascii="Calibri" w:eastAsia="Calibri" w:hAnsi="Calibri" w:cs="Calibri"/>
          <w:sz w:val="22"/>
          <w:szCs w:val="22"/>
          <w:lang w:eastAsia="en-US"/>
        </w:rPr>
      </w:pPr>
    </w:p>
    <w:p w14:paraId="04568C8C" w14:textId="77777777" w:rsidR="000B277D" w:rsidRDefault="000B277D" w:rsidP="000B277D">
      <w:pPr>
        <w:rPr>
          <w:rFonts w:ascii="Calibri" w:eastAsia="Calibri" w:hAnsi="Calibri" w:cs="Calibri"/>
        </w:rPr>
      </w:pPr>
    </w:p>
    <w:p w14:paraId="075A8A0A" w14:textId="77777777" w:rsidR="000B277D" w:rsidRDefault="000B277D" w:rsidP="000B277D">
      <w:pPr>
        <w:rPr>
          <w:rFonts w:ascii="Calibri" w:eastAsia="Calibri" w:hAnsi="Calibri" w:cs="Calibri"/>
        </w:rPr>
      </w:pPr>
    </w:p>
    <w:p w14:paraId="376E576F" w14:textId="77777777" w:rsidR="000B277D" w:rsidRDefault="000B277D" w:rsidP="000B277D">
      <w:pPr>
        <w:tabs>
          <w:tab w:val="left" w:pos="284"/>
        </w:tabs>
        <w:autoSpaceDE w:val="0"/>
        <w:autoSpaceDN w:val="0"/>
        <w:ind w:left="720"/>
        <w:jc w:val="right"/>
        <w:rPr>
          <w:rFonts w:eastAsia="Calibri"/>
        </w:rPr>
      </w:pPr>
      <w:r>
        <w:rPr>
          <w:rFonts w:eastAsia="Calibri"/>
        </w:rPr>
        <w:t xml:space="preserve">(Место </w:t>
      </w:r>
      <w:proofErr w:type="gramStart"/>
      <w:r>
        <w:rPr>
          <w:rFonts w:eastAsia="Calibri"/>
        </w:rPr>
        <w:t xml:space="preserve">печати)   </w:t>
      </w:r>
      <w:proofErr w:type="gramEnd"/>
      <w:r>
        <w:rPr>
          <w:rFonts w:eastAsia="Calibri"/>
        </w:rPr>
        <w:t>_________________________</w:t>
      </w:r>
    </w:p>
    <w:p w14:paraId="1F1D00D6" w14:textId="77777777" w:rsidR="000B277D" w:rsidRDefault="000B277D" w:rsidP="000B277D">
      <w:pPr>
        <w:tabs>
          <w:tab w:val="left" w:pos="284"/>
        </w:tabs>
        <w:autoSpaceDE w:val="0"/>
        <w:autoSpaceDN w:val="0"/>
        <w:ind w:left="720"/>
        <w:jc w:val="center"/>
        <w:rPr>
          <w:rFonts w:eastAsia="Calibri"/>
          <w:sz w:val="24"/>
          <w:szCs w:val="24"/>
        </w:rPr>
      </w:pPr>
      <w:r>
        <w:rPr>
          <w:rFonts w:eastAsia="Calibri"/>
        </w:rPr>
        <w:t xml:space="preserve">                                                                                               (подпись заявителя</w:t>
      </w:r>
      <w:r>
        <w:rPr>
          <w:rFonts w:eastAsia="Calibri"/>
          <w:sz w:val="24"/>
          <w:szCs w:val="24"/>
        </w:rPr>
        <w:t xml:space="preserve">)  </w:t>
      </w:r>
    </w:p>
    <w:p w14:paraId="36B5DE78" w14:textId="77777777" w:rsidR="000B277D" w:rsidRDefault="000B277D" w:rsidP="000B277D">
      <w:pPr>
        <w:jc w:val="right"/>
        <w:rPr>
          <w:sz w:val="24"/>
          <w:szCs w:val="24"/>
        </w:rPr>
      </w:pPr>
    </w:p>
    <w:p w14:paraId="7A247B6E" w14:textId="77777777" w:rsidR="000B277D" w:rsidRDefault="000B277D" w:rsidP="000B277D">
      <w:pPr>
        <w:jc w:val="right"/>
        <w:rPr>
          <w:sz w:val="24"/>
          <w:szCs w:val="24"/>
        </w:rPr>
      </w:pPr>
    </w:p>
    <w:p w14:paraId="64A022FF" w14:textId="77777777" w:rsidR="000B277D" w:rsidRDefault="000B277D" w:rsidP="000B277D">
      <w:pPr>
        <w:jc w:val="right"/>
        <w:rPr>
          <w:sz w:val="24"/>
          <w:szCs w:val="24"/>
        </w:rPr>
      </w:pPr>
    </w:p>
    <w:p w14:paraId="6E6B6A2C" w14:textId="77777777" w:rsidR="000B277D" w:rsidRDefault="000B277D" w:rsidP="000B277D">
      <w:pPr>
        <w:jc w:val="right"/>
        <w:rPr>
          <w:sz w:val="24"/>
          <w:szCs w:val="24"/>
        </w:rPr>
      </w:pPr>
    </w:p>
    <w:p w14:paraId="29D51C83" w14:textId="77777777" w:rsidR="000B277D" w:rsidRDefault="000B277D" w:rsidP="000B277D">
      <w:pPr>
        <w:jc w:val="right"/>
        <w:rPr>
          <w:sz w:val="24"/>
          <w:szCs w:val="24"/>
        </w:rPr>
      </w:pPr>
    </w:p>
    <w:p w14:paraId="6FB3913F" w14:textId="77777777" w:rsidR="000B277D" w:rsidRDefault="000B277D" w:rsidP="000B277D">
      <w:pPr>
        <w:jc w:val="right"/>
        <w:rPr>
          <w:sz w:val="24"/>
          <w:szCs w:val="24"/>
        </w:rPr>
      </w:pPr>
    </w:p>
    <w:p w14:paraId="56D81EEA" w14:textId="77777777" w:rsidR="000B277D" w:rsidRDefault="000B277D" w:rsidP="000B277D">
      <w:pPr>
        <w:jc w:val="right"/>
        <w:rPr>
          <w:sz w:val="24"/>
          <w:szCs w:val="24"/>
        </w:rPr>
      </w:pPr>
    </w:p>
    <w:p w14:paraId="3C26C8C1" w14:textId="77777777" w:rsidR="000B277D" w:rsidRDefault="000B277D" w:rsidP="000B277D">
      <w:pPr>
        <w:jc w:val="right"/>
        <w:rPr>
          <w:sz w:val="24"/>
          <w:szCs w:val="24"/>
        </w:rPr>
      </w:pPr>
    </w:p>
    <w:p w14:paraId="36F07479" w14:textId="77777777" w:rsidR="000B277D" w:rsidRDefault="000B277D" w:rsidP="000B277D">
      <w:pPr>
        <w:jc w:val="right"/>
        <w:rPr>
          <w:sz w:val="24"/>
          <w:szCs w:val="24"/>
        </w:rPr>
      </w:pPr>
    </w:p>
    <w:p w14:paraId="41B11010" w14:textId="77777777" w:rsidR="000B277D" w:rsidRDefault="000B277D" w:rsidP="000B277D">
      <w:pPr>
        <w:jc w:val="right"/>
        <w:rPr>
          <w:sz w:val="24"/>
          <w:szCs w:val="24"/>
        </w:rPr>
      </w:pPr>
    </w:p>
    <w:p w14:paraId="40C201F1" w14:textId="77777777" w:rsidR="000B277D" w:rsidRDefault="000B277D" w:rsidP="000B277D">
      <w:pPr>
        <w:jc w:val="right"/>
        <w:rPr>
          <w:sz w:val="24"/>
          <w:szCs w:val="24"/>
        </w:rPr>
      </w:pPr>
    </w:p>
    <w:p w14:paraId="6DD14301" w14:textId="77777777" w:rsidR="000B277D" w:rsidRDefault="000B277D" w:rsidP="000B277D">
      <w:pPr>
        <w:jc w:val="right"/>
        <w:rPr>
          <w:sz w:val="24"/>
          <w:szCs w:val="24"/>
        </w:rPr>
      </w:pPr>
    </w:p>
    <w:p w14:paraId="10047002" w14:textId="77777777" w:rsidR="000B277D" w:rsidRDefault="000B277D" w:rsidP="000B277D">
      <w:pPr>
        <w:jc w:val="right"/>
        <w:rPr>
          <w:sz w:val="24"/>
          <w:szCs w:val="24"/>
        </w:rPr>
      </w:pPr>
    </w:p>
    <w:p w14:paraId="1549ACE9" w14:textId="77777777" w:rsidR="000B277D" w:rsidRDefault="000B277D" w:rsidP="000B277D">
      <w:pPr>
        <w:jc w:val="right"/>
        <w:rPr>
          <w:sz w:val="24"/>
          <w:szCs w:val="24"/>
        </w:rPr>
      </w:pPr>
    </w:p>
    <w:p w14:paraId="467B1241" w14:textId="77777777" w:rsidR="000B277D" w:rsidRDefault="000B277D" w:rsidP="000B277D">
      <w:pPr>
        <w:jc w:val="right"/>
        <w:rPr>
          <w:sz w:val="24"/>
          <w:szCs w:val="24"/>
        </w:rPr>
      </w:pPr>
    </w:p>
    <w:p w14:paraId="7A781682" w14:textId="77777777" w:rsidR="000B277D" w:rsidRDefault="000B277D" w:rsidP="000B277D">
      <w:pPr>
        <w:jc w:val="right"/>
        <w:rPr>
          <w:sz w:val="24"/>
          <w:szCs w:val="24"/>
        </w:rPr>
      </w:pPr>
    </w:p>
    <w:p w14:paraId="6C0483B1" w14:textId="77777777" w:rsidR="000B277D" w:rsidRDefault="000B277D" w:rsidP="000B277D">
      <w:pPr>
        <w:jc w:val="right"/>
        <w:rPr>
          <w:sz w:val="24"/>
          <w:szCs w:val="24"/>
        </w:rPr>
      </w:pPr>
    </w:p>
    <w:p w14:paraId="043D10EB" w14:textId="77777777" w:rsidR="000B277D" w:rsidRDefault="000B277D" w:rsidP="000B277D">
      <w:pPr>
        <w:jc w:val="right"/>
        <w:rPr>
          <w:sz w:val="24"/>
          <w:szCs w:val="24"/>
        </w:rPr>
      </w:pPr>
    </w:p>
    <w:p w14:paraId="35BEC556" w14:textId="7E392D73" w:rsidR="000B277D" w:rsidRDefault="000B277D" w:rsidP="000B277D">
      <w:pPr>
        <w:jc w:val="right"/>
        <w:rPr>
          <w:sz w:val="24"/>
          <w:szCs w:val="24"/>
        </w:rPr>
      </w:pPr>
    </w:p>
    <w:p w14:paraId="72917F9F" w14:textId="52D9F7DD" w:rsidR="00976DE5" w:rsidRDefault="00976DE5" w:rsidP="000B277D">
      <w:pPr>
        <w:jc w:val="right"/>
        <w:rPr>
          <w:sz w:val="24"/>
          <w:szCs w:val="24"/>
        </w:rPr>
      </w:pPr>
    </w:p>
    <w:p w14:paraId="0F06B1EE" w14:textId="77777777" w:rsidR="00976DE5" w:rsidRDefault="00976DE5" w:rsidP="000B277D">
      <w:pPr>
        <w:jc w:val="right"/>
        <w:rPr>
          <w:sz w:val="24"/>
          <w:szCs w:val="24"/>
        </w:rPr>
      </w:pPr>
    </w:p>
    <w:p w14:paraId="72A55665" w14:textId="77777777" w:rsidR="000B277D" w:rsidRDefault="000B277D" w:rsidP="000B277D">
      <w:pPr>
        <w:jc w:val="right"/>
        <w:rPr>
          <w:sz w:val="24"/>
          <w:szCs w:val="24"/>
        </w:rPr>
      </w:pPr>
    </w:p>
    <w:p w14:paraId="4BF05EF2" w14:textId="77777777" w:rsidR="000B277D" w:rsidRDefault="000B277D" w:rsidP="000B277D">
      <w:pPr>
        <w:autoSpaceDE w:val="0"/>
        <w:autoSpaceDN w:val="0"/>
        <w:adjustRightInd w:val="0"/>
        <w:jc w:val="right"/>
        <w:rPr>
          <w:bCs/>
          <w:color w:val="000000"/>
          <w:sz w:val="24"/>
          <w:szCs w:val="24"/>
        </w:rPr>
      </w:pPr>
      <w:r>
        <w:rPr>
          <w:bCs/>
          <w:color w:val="000000"/>
          <w:sz w:val="24"/>
          <w:szCs w:val="24"/>
        </w:rPr>
        <w:t>Приложение № 6</w:t>
      </w:r>
    </w:p>
    <w:p w14:paraId="5F77464D" w14:textId="77777777" w:rsidR="000B277D" w:rsidRDefault="000B277D" w:rsidP="000B277D">
      <w:pPr>
        <w:widowControl w:val="0"/>
        <w:tabs>
          <w:tab w:val="left" w:pos="567"/>
        </w:tabs>
        <w:ind w:left="3969" w:firstLine="567"/>
        <w:jc w:val="right"/>
        <w:rPr>
          <w:color w:val="000000"/>
          <w:sz w:val="24"/>
          <w:szCs w:val="24"/>
        </w:rPr>
      </w:pPr>
      <w:r>
        <w:rPr>
          <w:color w:val="000000"/>
          <w:sz w:val="24"/>
          <w:szCs w:val="24"/>
        </w:rPr>
        <w:t>к административному регламенту</w:t>
      </w:r>
    </w:p>
    <w:p w14:paraId="7DD0D062" w14:textId="77777777" w:rsidR="000B277D" w:rsidRDefault="000B277D" w:rsidP="000B277D">
      <w:pPr>
        <w:widowControl w:val="0"/>
        <w:tabs>
          <w:tab w:val="left" w:pos="0"/>
        </w:tabs>
        <w:ind w:left="3969" w:right="-1" w:firstLine="567"/>
        <w:contextualSpacing/>
        <w:jc w:val="right"/>
        <w:rPr>
          <w:color w:val="000000"/>
          <w:sz w:val="24"/>
          <w:szCs w:val="24"/>
        </w:rPr>
      </w:pPr>
      <w:r>
        <w:rPr>
          <w:color w:val="000000"/>
          <w:sz w:val="24"/>
          <w:szCs w:val="24"/>
        </w:rPr>
        <w:t>по предоставлению муниципальной услуги</w:t>
      </w:r>
    </w:p>
    <w:p w14:paraId="5EF4C0AE" w14:textId="77777777" w:rsidR="000B277D" w:rsidRDefault="000B277D" w:rsidP="000B277D">
      <w:pPr>
        <w:jc w:val="right"/>
        <w:rPr>
          <w:bCs/>
          <w:sz w:val="24"/>
          <w:szCs w:val="24"/>
        </w:rPr>
      </w:pPr>
    </w:p>
    <w:p w14:paraId="6E90B763"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Pr>
          <w:sz w:val="24"/>
          <w:szCs w:val="24"/>
        </w:rPr>
        <w:t>Кому _________________________________</w:t>
      </w:r>
    </w:p>
    <w:p w14:paraId="40D84B8C"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Pr>
          <w:sz w:val="24"/>
          <w:szCs w:val="24"/>
        </w:rPr>
        <w:t xml:space="preserve">                            (фамилия, имя, отчество)</w:t>
      </w:r>
    </w:p>
    <w:p w14:paraId="44D719FE" w14:textId="13814C08" w:rsidR="00976DE5" w:rsidRDefault="000B277D" w:rsidP="0097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4"/>
          <w:szCs w:val="24"/>
        </w:rPr>
      </w:pPr>
      <w:r>
        <w:rPr>
          <w:sz w:val="24"/>
          <w:szCs w:val="24"/>
        </w:rPr>
        <w:t>_____________________________________</w:t>
      </w:r>
    </w:p>
    <w:p w14:paraId="0CE5EA3C" w14:textId="641645CF"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Pr>
          <w:sz w:val="24"/>
          <w:szCs w:val="24"/>
        </w:rPr>
        <w:t>_____________________________________</w:t>
      </w:r>
    </w:p>
    <w:p w14:paraId="6B57C720" w14:textId="4580F7E8"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Pr>
          <w:sz w:val="24"/>
          <w:szCs w:val="24"/>
        </w:rPr>
        <w:t xml:space="preserve">      (телефон и адрес электронной почты)</w:t>
      </w:r>
    </w:p>
    <w:p w14:paraId="217F13D5"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w:t>
      </w:r>
    </w:p>
    <w:p w14:paraId="232899F0"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14:paraId="67A65192"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14:paraId="72942F85"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sz w:val="24"/>
          <w:szCs w:val="24"/>
        </w:rPr>
      </w:pPr>
      <w:r>
        <w:rPr>
          <w:bCs/>
          <w:sz w:val="24"/>
          <w:szCs w:val="24"/>
        </w:rPr>
        <w:t>РЕШЕНИЕ</w:t>
      </w:r>
    </w:p>
    <w:p w14:paraId="39EFE738" w14:textId="77777777" w:rsidR="000B277D" w:rsidRDefault="000B277D" w:rsidP="000B277D">
      <w:pPr>
        <w:spacing w:line="216" w:lineRule="auto"/>
        <w:jc w:val="center"/>
        <w:rPr>
          <w:bCs/>
          <w:sz w:val="24"/>
          <w:szCs w:val="24"/>
        </w:rPr>
      </w:pPr>
      <w:r>
        <w:rPr>
          <w:bCs/>
          <w:sz w:val="24"/>
          <w:szCs w:val="24"/>
        </w:rPr>
        <w:t xml:space="preserve">об отказе в приеме документов, необходимых для предоставления муниципальной услуги </w:t>
      </w:r>
    </w:p>
    <w:p w14:paraId="43862A62"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4"/>
          <w:szCs w:val="24"/>
        </w:rPr>
      </w:pPr>
      <w:r>
        <w:rPr>
          <w:rFonts w:eastAsia="Calibri"/>
          <w:bCs/>
          <w:sz w:val="24"/>
          <w:szCs w:val="24"/>
        </w:rPr>
        <w:t>«Заключение договора социального найма жилого помещения муниципального жилищного фонда»</w:t>
      </w:r>
    </w:p>
    <w:p w14:paraId="0D14BFAE"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Дата _______________</w:t>
      </w:r>
      <w:r>
        <w:rPr>
          <w:sz w:val="24"/>
          <w:szCs w:val="24"/>
        </w:rPr>
        <w:tab/>
      </w:r>
      <w:r>
        <w:rPr>
          <w:sz w:val="24"/>
          <w:szCs w:val="24"/>
        </w:rPr>
        <w:tab/>
      </w:r>
      <w:r>
        <w:rPr>
          <w:sz w:val="24"/>
          <w:szCs w:val="24"/>
        </w:rPr>
        <w:tab/>
      </w:r>
      <w:r>
        <w:rPr>
          <w:sz w:val="24"/>
          <w:szCs w:val="24"/>
        </w:rPr>
        <w:tab/>
      </w:r>
      <w:r>
        <w:rPr>
          <w:sz w:val="24"/>
          <w:szCs w:val="24"/>
        </w:rPr>
        <w:tab/>
        <w:t xml:space="preserve">        № _____________ </w:t>
      </w:r>
    </w:p>
    <w:p w14:paraId="700A3406"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 </w:t>
      </w:r>
    </w:p>
    <w:p w14:paraId="527AC4C3" w14:textId="7FB353B9" w:rsidR="000B277D" w:rsidRDefault="000B277D" w:rsidP="000B277D">
      <w:pPr>
        <w:widowControl w:val="0"/>
        <w:autoSpaceDE w:val="0"/>
        <w:autoSpaceDN w:val="0"/>
        <w:ind w:firstLine="567"/>
        <w:jc w:val="both"/>
        <w:rPr>
          <w:sz w:val="24"/>
          <w:szCs w:val="24"/>
        </w:rPr>
      </w:pPr>
      <w:r>
        <w:rPr>
          <w:bCs/>
          <w:sz w:val="24"/>
          <w:szCs w:val="24"/>
        </w:rPr>
        <w:tab/>
        <w:t xml:space="preserve">По результатам рассмотрения заявления от _________ № _______________ и приложенных к нему документов, в соответствии </w:t>
      </w:r>
      <w:r>
        <w:rPr>
          <w:sz w:val="24"/>
          <w:szCs w:val="24"/>
        </w:rPr>
        <w:t>с Жилищным кодексом</w:t>
      </w:r>
      <w:r>
        <w:rPr>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4ADB4CF9"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1077"/>
        <w:gridCol w:w="4194"/>
        <w:gridCol w:w="4147"/>
      </w:tblGrid>
      <w:tr w:rsidR="000B277D" w14:paraId="2C16203C" w14:textId="77777777" w:rsidTr="00976DE5">
        <w:tc>
          <w:tcPr>
            <w:tcW w:w="1077" w:type="dxa"/>
            <w:tcBorders>
              <w:top w:val="single" w:sz="4" w:space="0" w:color="auto"/>
              <w:left w:val="single" w:sz="4" w:space="0" w:color="auto"/>
              <w:bottom w:val="single" w:sz="4" w:space="0" w:color="auto"/>
              <w:right w:val="single" w:sz="4" w:space="0" w:color="auto"/>
            </w:tcBorders>
            <w:hideMark/>
          </w:tcPr>
          <w:p w14:paraId="5A24C805" w14:textId="77777777" w:rsidR="000B277D" w:rsidRDefault="000B277D">
            <w:pPr>
              <w:autoSpaceDE w:val="0"/>
              <w:autoSpaceDN w:val="0"/>
              <w:adjustRightInd w:val="0"/>
              <w:jc w:val="center"/>
              <w:rPr>
                <w:sz w:val="24"/>
                <w:szCs w:val="24"/>
              </w:rPr>
            </w:pPr>
            <w:r>
              <w:rPr>
                <w:sz w:val="24"/>
                <w:szCs w:val="24"/>
              </w:rPr>
              <w:t>№</w:t>
            </w:r>
          </w:p>
          <w:p w14:paraId="501A404E" w14:textId="77777777" w:rsidR="000B277D" w:rsidRDefault="000B277D">
            <w:pPr>
              <w:autoSpaceDE w:val="0"/>
              <w:autoSpaceDN w:val="0"/>
              <w:adjustRightInd w:val="0"/>
              <w:jc w:val="center"/>
              <w:rPr>
                <w:sz w:val="24"/>
                <w:szCs w:val="24"/>
              </w:rPr>
            </w:pPr>
            <w:r>
              <w:rPr>
                <w:sz w:val="24"/>
                <w:szCs w:val="24"/>
              </w:rPr>
              <w:t>пункта административного регламента</w:t>
            </w:r>
          </w:p>
        </w:tc>
        <w:tc>
          <w:tcPr>
            <w:tcW w:w="4194" w:type="dxa"/>
            <w:tcBorders>
              <w:top w:val="single" w:sz="4" w:space="0" w:color="auto"/>
              <w:left w:val="single" w:sz="4" w:space="0" w:color="auto"/>
              <w:bottom w:val="single" w:sz="4" w:space="0" w:color="auto"/>
              <w:right w:val="single" w:sz="4" w:space="0" w:color="auto"/>
            </w:tcBorders>
            <w:hideMark/>
          </w:tcPr>
          <w:p w14:paraId="1A21DE09" w14:textId="77777777" w:rsidR="000B277D" w:rsidRDefault="000B277D">
            <w:pPr>
              <w:autoSpaceDE w:val="0"/>
              <w:autoSpaceDN w:val="0"/>
              <w:adjustRightInd w:val="0"/>
              <w:jc w:val="center"/>
              <w:rPr>
                <w:sz w:val="24"/>
                <w:szCs w:val="24"/>
              </w:rPr>
            </w:pPr>
            <w:r>
              <w:rPr>
                <w:sz w:val="24"/>
                <w:szCs w:val="24"/>
              </w:rPr>
              <w:t xml:space="preserve">Наименование основания для отказа </w:t>
            </w:r>
          </w:p>
        </w:tc>
        <w:tc>
          <w:tcPr>
            <w:tcW w:w="4147" w:type="dxa"/>
            <w:tcBorders>
              <w:top w:val="single" w:sz="4" w:space="0" w:color="auto"/>
              <w:left w:val="single" w:sz="4" w:space="0" w:color="auto"/>
              <w:bottom w:val="single" w:sz="4" w:space="0" w:color="auto"/>
              <w:right w:val="single" w:sz="4" w:space="0" w:color="auto"/>
            </w:tcBorders>
            <w:hideMark/>
          </w:tcPr>
          <w:p w14:paraId="204FAFC0" w14:textId="77777777" w:rsidR="000B277D" w:rsidRDefault="000B277D">
            <w:pPr>
              <w:autoSpaceDE w:val="0"/>
              <w:autoSpaceDN w:val="0"/>
              <w:adjustRightInd w:val="0"/>
              <w:jc w:val="center"/>
              <w:rPr>
                <w:sz w:val="24"/>
                <w:szCs w:val="24"/>
              </w:rPr>
            </w:pPr>
            <w:r>
              <w:rPr>
                <w:sz w:val="24"/>
                <w:szCs w:val="24"/>
              </w:rPr>
              <w:t>Разъяснение причин отказа в предоставлении услуги</w:t>
            </w:r>
          </w:p>
        </w:tc>
      </w:tr>
      <w:tr w:rsidR="000B277D" w14:paraId="7B403FA5" w14:textId="77777777" w:rsidTr="00976DE5">
        <w:tc>
          <w:tcPr>
            <w:tcW w:w="1077" w:type="dxa"/>
            <w:tcBorders>
              <w:top w:val="single" w:sz="4" w:space="0" w:color="auto"/>
              <w:left w:val="single" w:sz="4" w:space="0" w:color="auto"/>
              <w:bottom w:val="single" w:sz="4" w:space="0" w:color="auto"/>
              <w:right w:val="single" w:sz="4" w:space="0" w:color="auto"/>
            </w:tcBorders>
          </w:tcPr>
          <w:p w14:paraId="67DF5C36" w14:textId="77777777" w:rsidR="000B277D" w:rsidRDefault="000B277D">
            <w:pPr>
              <w:autoSpaceDE w:val="0"/>
              <w:autoSpaceDN w:val="0"/>
              <w:adjustRightInd w:val="0"/>
              <w:jc w:val="both"/>
              <w:rPr>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14:paraId="7EE16937" w14:textId="77777777" w:rsidR="000B277D" w:rsidRDefault="000B277D">
            <w:pPr>
              <w:autoSpaceDE w:val="0"/>
              <w:autoSpaceDN w:val="0"/>
              <w:adjustRightInd w:val="0"/>
              <w:ind w:left="199"/>
              <w:jc w:val="both"/>
              <w:rPr>
                <w:sz w:val="24"/>
                <w:szCs w:val="24"/>
              </w:rPr>
            </w:pPr>
            <w:proofErr w:type="gramStart"/>
            <w:r>
              <w:rPr>
                <w:sz w:val="24"/>
                <w:szCs w:val="24"/>
              </w:rPr>
              <w:t xml:space="preserve">Заявление </w:t>
            </w:r>
            <w:r>
              <w:rPr>
                <w:color w:val="000000"/>
                <w:sz w:val="24"/>
                <w:szCs w:val="24"/>
              </w:rPr>
              <w:t xml:space="preserve"> подано</w:t>
            </w:r>
            <w:proofErr w:type="gramEnd"/>
            <w:r>
              <w:rPr>
                <w:color w:val="000000"/>
                <w:sz w:val="24"/>
                <w:szCs w:val="24"/>
              </w:rPr>
              <w:t xml:space="preserve"> в ОМСУ, в полномочия которых не входит предоставление муниципальной услуги</w:t>
            </w:r>
          </w:p>
        </w:tc>
        <w:tc>
          <w:tcPr>
            <w:tcW w:w="4147" w:type="dxa"/>
            <w:tcBorders>
              <w:top w:val="single" w:sz="4" w:space="0" w:color="auto"/>
              <w:left w:val="single" w:sz="4" w:space="0" w:color="auto"/>
              <w:bottom w:val="single" w:sz="4" w:space="0" w:color="auto"/>
              <w:right w:val="single" w:sz="4" w:space="0" w:color="auto"/>
            </w:tcBorders>
            <w:hideMark/>
          </w:tcPr>
          <w:p w14:paraId="288E6EE0" w14:textId="77777777" w:rsidR="000B277D" w:rsidRDefault="000B277D">
            <w:pPr>
              <w:autoSpaceDE w:val="0"/>
              <w:autoSpaceDN w:val="0"/>
              <w:adjustRightInd w:val="0"/>
              <w:jc w:val="both"/>
              <w:rPr>
                <w:sz w:val="24"/>
                <w:szCs w:val="24"/>
              </w:rPr>
            </w:pPr>
            <w:r>
              <w:rPr>
                <w:bCs/>
                <w:kern w:val="28"/>
                <w:sz w:val="24"/>
                <w:szCs w:val="24"/>
              </w:rPr>
              <w:t>Указываются основания такого вывода</w:t>
            </w:r>
          </w:p>
        </w:tc>
      </w:tr>
      <w:tr w:rsidR="000B277D" w14:paraId="54779BF1" w14:textId="77777777" w:rsidTr="00976DE5">
        <w:tc>
          <w:tcPr>
            <w:tcW w:w="1077" w:type="dxa"/>
            <w:tcBorders>
              <w:top w:val="single" w:sz="4" w:space="0" w:color="auto"/>
              <w:left w:val="single" w:sz="4" w:space="0" w:color="auto"/>
              <w:bottom w:val="single" w:sz="4" w:space="0" w:color="auto"/>
              <w:right w:val="single" w:sz="4" w:space="0" w:color="auto"/>
            </w:tcBorders>
          </w:tcPr>
          <w:p w14:paraId="6AD68697" w14:textId="77777777" w:rsidR="000B277D" w:rsidRDefault="000B277D">
            <w:pPr>
              <w:autoSpaceDE w:val="0"/>
              <w:autoSpaceDN w:val="0"/>
              <w:adjustRightInd w:val="0"/>
              <w:jc w:val="both"/>
              <w:rPr>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14:paraId="42F62D31" w14:textId="77777777" w:rsidR="000B277D" w:rsidRDefault="000B277D">
            <w:pPr>
              <w:autoSpaceDE w:val="0"/>
              <w:autoSpaceDN w:val="0"/>
              <w:adjustRightInd w:val="0"/>
              <w:ind w:left="199"/>
              <w:jc w:val="both"/>
              <w:rPr>
                <w:sz w:val="24"/>
                <w:szCs w:val="24"/>
              </w:rPr>
            </w:pPr>
            <w:r>
              <w:rPr>
                <w:sz w:val="24"/>
                <w:szCs w:val="24"/>
              </w:rPr>
              <w:t>Заявление подано лицом, не уполномоченным на осуществление таких действий</w:t>
            </w:r>
          </w:p>
        </w:tc>
        <w:tc>
          <w:tcPr>
            <w:tcW w:w="4147" w:type="dxa"/>
            <w:tcBorders>
              <w:top w:val="single" w:sz="4" w:space="0" w:color="auto"/>
              <w:left w:val="single" w:sz="4" w:space="0" w:color="auto"/>
              <w:bottom w:val="single" w:sz="4" w:space="0" w:color="auto"/>
              <w:right w:val="single" w:sz="4" w:space="0" w:color="auto"/>
            </w:tcBorders>
            <w:hideMark/>
          </w:tcPr>
          <w:p w14:paraId="79307EA6" w14:textId="77777777" w:rsidR="000B277D" w:rsidRDefault="000B277D">
            <w:pPr>
              <w:autoSpaceDE w:val="0"/>
              <w:autoSpaceDN w:val="0"/>
              <w:adjustRightInd w:val="0"/>
              <w:jc w:val="both"/>
              <w:rPr>
                <w:sz w:val="24"/>
                <w:szCs w:val="24"/>
              </w:rPr>
            </w:pPr>
            <w:r>
              <w:rPr>
                <w:bCs/>
                <w:kern w:val="28"/>
                <w:sz w:val="24"/>
                <w:szCs w:val="24"/>
              </w:rPr>
              <w:t>Указываются основания такого вывода</w:t>
            </w:r>
          </w:p>
        </w:tc>
      </w:tr>
      <w:tr w:rsidR="000B277D" w14:paraId="5B438E35" w14:textId="77777777" w:rsidTr="00976DE5">
        <w:tc>
          <w:tcPr>
            <w:tcW w:w="1077" w:type="dxa"/>
            <w:tcBorders>
              <w:top w:val="single" w:sz="4" w:space="0" w:color="auto"/>
              <w:left w:val="single" w:sz="4" w:space="0" w:color="auto"/>
              <w:bottom w:val="single" w:sz="4" w:space="0" w:color="auto"/>
              <w:right w:val="single" w:sz="4" w:space="0" w:color="auto"/>
            </w:tcBorders>
          </w:tcPr>
          <w:p w14:paraId="0BA64D49" w14:textId="77777777" w:rsidR="000B277D" w:rsidRDefault="000B277D">
            <w:pPr>
              <w:autoSpaceDE w:val="0"/>
              <w:autoSpaceDN w:val="0"/>
              <w:adjustRightInd w:val="0"/>
              <w:jc w:val="both"/>
              <w:rPr>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14:paraId="05EFB01B" w14:textId="77777777" w:rsidR="000B277D" w:rsidRDefault="000B277D">
            <w:pPr>
              <w:autoSpaceDE w:val="0"/>
              <w:autoSpaceDN w:val="0"/>
              <w:adjustRightInd w:val="0"/>
              <w:ind w:left="199"/>
              <w:jc w:val="both"/>
              <w:rPr>
                <w:sz w:val="24"/>
                <w:szCs w:val="24"/>
              </w:rPr>
            </w:pPr>
            <w:r>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147" w:type="dxa"/>
            <w:tcBorders>
              <w:top w:val="single" w:sz="4" w:space="0" w:color="auto"/>
              <w:left w:val="single" w:sz="4" w:space="0" w:color="auto"/>
              <w:bottom w:val="single" w:sz="4" w:space="0" w:color="auto"/>
              <w:right w:val="single" w:sz="4" w:space="0" w:color="auto"/>
            </w:tcBorders>
            <w:hideMark/>
          </w:tcPr>
          <w:p w14:paraId="5743B354" w14:textId="77777777" w:rsidR="000B277D" w:rsidRDefault="000B277D">
            <w:pPr>
              <w:autoSpaceDE w:val="0"/>
              <w:autoSpaceDN w:val="0"/>
              <w:adjustRightInd w:val="0"/>
              <w:jc w:val="both"/>
              <w:rPr>
                <w:sz w:val="24"/>
                <w:szCs w:val="24"/>
              </w:rPr>
            </w:pPr>
            <w:r>
              <w:rPr>
                <w:bCs/>
                <w:kern w:val="28"/>
                <w:sz w:val="24"/>
                <w:szCs w:val="24"/>
              </w:rPr>
              <w:t>Указывается исчерпывающий перечень документов, не представленных заявителем</w:t>
            </w:r>
          </w:p>
        </w:tc>
      </w:tr>
      <w:tr w:rsidR="000B277D" w14:paraId="4DEEF489" w14:textId="77777777" w:rsidTr="00976DE5">
        <w:tc>
          <w:tcPr>
            <w:tcW w:w="1077" w:type="dxa"/>
            <w:tcBorders>
              <w:top w:val="single" w:sz="4" w:space="0" w:color="auto"/>
              <w:left w:val="single" w:sz="4" w:space="0" w:color="auto"/>
              <w:bottom w:val="single" w:sz="4" w:space="0" w:color="auto"/>
              <w:right w:val="single" w:sz="4" w:space="0" w:color="auto"/>
            </w:tcBorders>
          </w:tcPr>
          <w:p w14:paraId="49B36849" w14:textId="77777777" w:rsidR="000B277D" w:rsidRDefault="000B277D">
            <w:pPr>
              <w:autoSpaceDE w:val="0"/>
              <w:autoSpaceDN w:val="0"/>
              <w:adjustRightInd w:val="0"/>
              <w:jc w:val="both"/>
              <w:rPr>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14:paraId="02B49AFB" w14:textId="77777777" w:rsidR="000B277D" w:rsidRDefault="000B277D">
            <w:pPr>
              <w:tabs>
                <w:tab w:val="left" w:pos="1440"/>
              </w:tabs>
              <w:autoSpaceDE w:val="0"/>
              <w:autoSpaceDN w:val="0"/>
              <w:adjustRightInd w:val="0"/>
              <w:ind w:left="199"/>
              <w:rPr>
                <w:sz w:val="24"/>
                <w:szCs w:val="24"/>
              </w:rPr>
            </w:pPr>
            <w:r>
              <w:rPr>
                <w:bCs/>
                <w:kern w:val="28"/>
                <w:sz w:val="24"/>
                <w:szCs w:val="24"/>
              </w:rPr>
              <w:t xml:space="preserve">Представленные документы содержат подчистки и исправления текста, не заверенные в порядке, </w:t>
            </w:r>
            <w:r>
              <w:rPr>
                <w:bCs/>
                <w:kern w:val="28"/>
                <w:sz w:val="24"/>
                <w:szCs w:val="24"/>
              </w:rPr>
              <w:lastRenderedPageBreak/>
              <w:t>установленном законодательством Российской Федерации</w:t>
            </w:r>
          </w:p>
        </w:tc>
        <w:tc>
          <w:tcPr>
            <w:tcW w:w="4147" w:type="dxa"/>
            <w:tcBorders>
              <w:top w:val="single" w:sz="4" w:space="0" w:color="auto"/>
              <w:left w:val="single" w:sz="4" w:space="0" w:color="auto"/>
              <w:bottom w:val="single" w:sz="4" w:space="0" w:color="auto"/>
              <w:right w:val="single" w:sz="4" w:space="0" w:color="auto"/>
            </w:tcBorders>
            <w:hideMark/>
          </w:tcPr>
          <w:p w14:paraId="65AA3638" w14:textId="77777777" w:rsidR="000B277D" w:rsidRDefault="000B277D">
            <w:pPr>
              <w:autoSpaceDE w:val="0"/>
              <w:autoSpaceDN w:val="0"/>
              <w:adjustRightInd w:val="0"/>
              <w:jc w:val="both"/>
              <w:rPr>
                <w:sz w:val="24"/>
                <w:szCs w:val="24"/>
              </w:rPr>
            </w:pPr>
            <w:r>
              <w:rPr>
                <w:bCs/>
                <w:kern w:val="28"/>
                <w:sz w:val="24"/>
                <w:szCs w:val="24"/>
              </w:rPr>
              <w:lastRenderedPageBreak/>
              <w:t>Указывается исчерпывающий перечень документов, содержащих подчистки и исправления</w:t>
            </w:r>
          </w:p>
        </w:tc>
      </w:tr>
      <w:tr w:rsidR="000B277D" w14:paraId="3F02933E" w14:textId="77777777" w:rsidTr="00976DE5">
        <w:tc>
          <w:tcPr>
            <w:tcW w:w="1077" w:type="dxa"/>
            <w:tcBorders>
              <w:top w:val="single" w:sz="4" w:space="0" w:color="auto"/>
              <w:left w:val="single" w:sz="4" w:space="0" w:color="auto"/>
              <w:bottom w:val="single" w:sz="4" w:space="0" w:color="auto"/>
              <w:right w:val="single" w:sz="4" w:space="0" w:color="auto"/>
            </w:tcBorders>
          </w:tcPr>
          <w:p w14:paraId="632815B7" w14:textId="77777777" w:rsidR="000B277D" w:rsidRDefault="000B277D">
            <w:pPr>
              <w:autoSpaceDE w:val="0"/>
              <w:autoSpaceDN w:val="0"/>
              <w:adjustRightInd w:val="0"/>
              <w:jc w:val="both"/>
              <w:rPr>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14:paraId="13D6078B" w14:textId="77777777" w:rsidR="000B277D" w:rsidRDefault="000B277D">
            <w:pPr>
              <w:tabs>
                <w:tab w:val="left" w:pos="1440"/>
              </w:tabs>
              <w:autoSpaceDE w:val="0"/>
              <w:autoSpaceDN w:val="0"/>
              <w:adjustRightInd w:val="0"/>
              <w:ind w:left="199"/>
              <w:jc w:val="both"/>
              <w:rPr>
                <w:sz w:val="24"/>
                <w:szCs w:val="24"/>
              </w:rPr>
            </w:pPr>
            <w:r>
              <w:rPr>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147" w:type="dxa"/>
            <w:tcBorders>
              <w:top w:val="single" w:sz="4" w:space="0" w:color="auto"/>
              <w:left w:val="single" w:sz="4" w:space="0" w:color="auto"/>
              <w:bottom w:val="single" w:sz="4" w:space="0" w:color="auto"/>
              <w:right w:val="single" w:sz="4" w:space="0" w:color="auto"/>
            </w:tcBorders>
            <w:hideMark/>
          </w:tcPr>
          <w:p w14:paraId="14EC0EDB" w14:textId="77777777" w:rsidR="000B277D" w:rsidRDefault="000B277D">
            <w:pPr>
              <w:autoSpaceDE w:val="0"/>
              <w:autoSpaceDN w:val="0"/>
              <w:adjustRightInd w:val="0"/>
              <w:jc w:val="both"/>
              <w:rPr>
                <w:sz w:val="24"/>
                <w:szCs w:val="24"/>
              </w:rPr>
            </w:pPr>
            <w:r>
              <w:rPr>
                <w:bCs/>
                <w:kern w:val="28"/>
                <w:sz w:val="24"/>
                <w:szCs w:val="24"/>
              </w:rPr>
              <w:t>Указываются основания такого вывода</w:t>
            </w:r>
          </w:p>
        </w:tc>
      </w:tr>
      <w:tr w:rsidR="000B277D" w14:paraId="2A1E01AC" w14:textId="77777777" w:rsidTr="00976DE5">
        <w:tc>
          <w:tcPr>
            <w:tcW w:w="1077" w:type="dxa"/>
            <w:tcBorders>
              <w:top w:val="single" w:sz="4" w:space="0" w:color="auto"/>
              <w:left w:val="single" w:sz="4" w:space="0" w:color="auto"/>
              <w:bottom w:val="single" w:sz="4" w:space="0" w:color="auto"/>
              <w:right w:val="single" w:sz="4" w:space="0" w:color="auto"/>
            </w:tcBorders>
          </w:tcPr>
          <w:p w14:paraId="60D78764" w14:textId="77777777" w:rsidR="000B277D" w:rsidRDefault="000B277D">
            <w:pPr>
              <w:autoSpaceDE w:val="0"/>
              <w:autoSpaceDN w:val="0"/>
              <w:adjustRightInd w:val="0"/>
              <w:jc w:val="both"/>
              <w:rPr>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14:paraId="4771E750" w14:textId="77777777" w:rsidR="000B277D" w:rsidRDefault="000B277D">
            <w:pPr>
              <w:tabs>
                <w:tab w:val="left" w:pos="1440"/>
              </w:tabs>
              <w:autoSpaceDE w:val="0"/>
              <w:autoSpaceDN w:val="0"/>
              <w:adjustRightInd w:val="0"/>
              <w:ind w:left="199"/>
              <w:jc w:val="both"/>
              <w:rPr>
                <w:color w:val="000000"/>
                <w:sz w:val="24"/>
                <w:szCs w:val="24"/>
              </w:rPr>
            </w:pPr>
            <w:r>
              <w:rPr>
                <w:rFonts w:eastAsia="Calibri"/>
                <w:sz w:val="24"/>
                <w:szCs w:val="24"/>
              </w:rPr>
              <w:t>Представленные заявителем документы не отвечают требованиям, установленным административным регламентом</w:t>
            </w:r>
          </w:p>
        </w:tc>
        <w:tc>
          <w:tcPr>
            <w:tcW w:w="4147" w:type="dxa"/>
            <w:tcBorders>
              <w:top w:val="single" w:sz="4" w:space="0" w:color="auto"/>
              <w:left w:val="single" w:sz="4" w:space="0" w:color="auto"/>
              <w:bottom w:val="single" w:sz="4" w:space="0" w:color="auto"/>
              <w:right w:val="single" w:sz="4" w:space="0" w:color="auto"/>
            </w:tcBorders>
            <w:hideMark/>
          </w:tcPr>
          <w:p w14:paraId="77C3B5AF" w14:textId="77777777" w:rsidR="000B277D" w:rsidRDefault="000B277D">
            <w:pPr>
              <w:autoSpaceDE w:val="0"/>
              <w:autoSpaceDN w:val="0"/>
              <w:adjustRightInd w:val="0"/>
              <w:jc w:val="both"/>
              <w:rPr>
                <w:bCs/>
                <w:kern w:val="28"/>
                <w:sz w:val="24"/>
                <w:szCs w:val="24"/>
              </w:rPr>
            </w:pPr>
            <w:r>
              <w:rPr>
                <w:bCs/>
                <w:kern w:val="28"/>
                <w:sz w:val="24"/>
                <w:szCs w:val="24"/>
              </w:rPr>
              <w:t>Указываются основания такого вывода</w:t>
            </w:r>
          </w:p>
        </w:tc>
      </w:tr>
    </w:tbl>
    <w:p w14:paraId="5C32EA24" w14:textId="77777777" w:rsidR="000B277D" w:rsidRDefault="000B277D" w:rsidP="000B277D">
      <w:pPr>
        <w:widowControl w:val="0"/>
        <w:autoSpaceDE w:val="0"/>
        <w:autoSpaceDN w:val="0"/>
        <w:ind w:firstLine="567"/>
        <w:jc w:val="both"/>
        <w:rPr>
          <w:rFonts w:ascii="Courier New" w:hAnsi="Courier New" w:cs="Courier New"/>
          <w:sz w:val="24"/>
          <w:szCs w:val="24"/>
        </w:rPr>
      </w:pPr>
    </w:p>
    <w:p w14:paraId="284D4BEF" w14:textId="77777777" w:rsidR="000B277D" w:rsidRDefault="000B277D" w:rsidP="000B277D">
      <w:pPr>
        <w:ind w:firstLine="709"/>
        <w:jc w:val="both"/>
        <w:rPr>
          <w:rFonts w:eastAsia="Calibri"/>
          <w:bCs/>
          <w:sz w:val="24"/>
          <w:szCs w:val="24"/>
        </w:rPr>
      </w:pPr>
      <w:r>
        <w:rPr>
          <w:rFonts w:eastAsia="Calibri"/>
          <w:bCs/>
          <w:sz w:val="24"/>
          <w:szCs w:val="24"/>
        </w:rPr>
        <w:t>Вы вправе повторно обратиться в ОМСУ, МФЦ с заявлением о предоставлении услуги после устранения указанных нарушений.</w:t>
      </w:r>
    </w:p>
    <w:p w14:paraId="3866D608"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rFonts w:eastAsia="Calibri"/>
          <w:bCs/>
          <w:sz w:val="24"/>
          <w:szCs w:val="24"/>
        </w:rPr>
        <w:t>Данный отказ может быть обжалован в досудебном порядке путем направления жалобы в ОМСУ/МФЦ, а также в судебном порядке.</w:t>
      </w:r>
    </w:p>
    <w:p w14:paraId="5C2DD250"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p>
    <w:p w14:paraId="64EA25FF" w14:textId="339F5385"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____________________________________  ___________            ______________________</w:t>
      </w:r>
    </w:p>
    <w:p w14:paraId="05C086CD"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 xml:space="preserve">(должность                                                      </w:t>
      </w:r>
      <w:proofErr w:type="gramStart"/>
      <w:r>
        <w:rPr>
          <w:sz w:val="24"/>
          <w:szCs w:val="24"/>
        </w:rPr>
        <w:t xml:space="preserve">   (</w:t>
      </w:r>
      <w:proofErr w:type="gramEnd"/>
      <w:r>
        <w:rPr>
          <w:sz w:val="24"/>
          <w:szCs w:val="24"/>
        </w:rPr>
        <w:t>подпись)                    (расшифровка подписи)</w:t>
      </w:r>
    </w:p>
    <w:p w14:paraId="46000DCF"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сотрудника органа МСУ/МФЦ, </w:t>
      </w:r>
    </w:p>
    <w:p w14:paraId="0B1EA5E7"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принявшего решение)</w:t>
      </w:r>
    </w:p>
    <w:p w14:paraId="31CF5161"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 </w:t>
      </w:r>
    </w:p>
    <w:p w14:paraId="7971D47F"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«_</w:t>
      </w:r>
      <w:proofErr w:type="gramStart"/>
      <w:r>
        <w:rPr>
          <w:sz w:val="24"/>
          <w:szCs w:val="24"/>
        </w:rPr>
        <w:t>_»  _</w:t>
      </w:r>
      <w:proofErr w:type="gramEnd"/>
      <w:r>
        <w:rPr>
          <w:sz w:val="24"/>
          <w:szCs w:val="24"/>
        </w:rPr>
        <w:t>______________ 20__ г.</w:t>
      </w:r>
    </w:p>
    <w:p w14:paraId="1EF1F94F"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 </w:t>
      </w:r>
    </w:p>
    <w:p w14:paraId="43F61833"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М.П.</w:t>
      </w:r>
    </w:p>
    <w:p w14:paraId="530B47D3" w14:textId="77777777" w:rsidR="000B277D" w:rsidRDefault="000B277D" w:rsidP="000B277D">
      <w:pPr>
        <w:ind w:left="57"/>
        <w:jc w:val="right"/>
        <w:rPr>
          <w:rFonts w:eastAsia="Calibri"/>
          <w:sz w:val="24"/>
          <w:szCs w:val="24"/>
          <w:lang w:eastAsia="en-US"/>
        </w:rPr>
      </w:pPr>
    </w:p>
    <w:sectPr w:rsidR="000B277D" w:rsidSect="000601D1">
      <w:headerReference w:type="default" r:id="rId34"/>
      <w:footerReference w:type="default" r:id="rId35"/>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111C" w14:textId="77777777" w:rsidR="00A17D7E" w:rsidRDefault="00A17D7E">
      <w:r>
        <w:separator/>
      </w:r>
    </w:p>
  </w:endnote>
  <w:endnote w:type="continuationSeparator" w:id="0">
    <w:p w14:paraId="61E638FC" w14:textId="77777777" w:rsidR="00A17D7E" w:rsidRDefault="00A1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2BE3" w14:textId="77777777" w:rsidR="00A17D7E" w:rsidRDefault="00A17D7E">
      <w:r>
        <w:separator/>
      </w:r>
    </w:p>
  </w:footnote>
  <w:footnote w:type="continuationSeparator" w:id="0">
    <w:p w14:paraId="4120C7B8" w14:textId="77777777" w:rsidR="00A17D7E" w:rsidRDefault="00A17D7E">
      <w:r>
        <w:continuationSeparator/>
      </w:r>
    </w:p>
  </w:footnote>
  <w:footnote w:id="1">
    <w:p w14:paraId="0625AFD7" w14:textId="77777777" w:rsidR="000B277D" w:rsidRDefault="000B277D" w:rsidP="000B277D">
      <w:pPr>
        <w:pStyle w:val="af4"/>
        <w:rPr>
          <w:rFonts w:asciiTheme="minorHAnsi" w:hAnsiTheme="minorHAnsi" w:cstheme="minorBidi"/>
        </w:rPr>
      </w:pPr>
      <w:r>
        <w:rPr>
          <w:rStyle w:val="afd"/>
        </w:rPr>
        <w:footnoteRef/>
      </w:r>
      <w:r>
        <w:t xml:space="preserve"> заполняются для подтверждения </w:t>
      </w:r>
      <w:proofErr w:type="spellStart"/>
      <w:r>
        <w:t>малоимущности</w:t>
      </w:r>
      <w:proofErr w:type="spellEnd"/>
    </w:p>
  </w:footnote>
  <w:footnote w:id="2">
    <w:p w14:paraId="6ED77B82" w14:textId="77777777" w:rsidR="000B277D" w:rsidRDefault="000B277D" w:rsidP="000B277D">
      <w:pPr>
        <w:pStyle w:val="af4"/>
      </w:pPr>
      <w:r>
        <w:rPr>
          <w:rStyle w:val="afd"/>
        </w:rPr>
        <w:footnoteRef/>
      </w:r>
      <w:r>
        <w:t xml:space="preserve"> </w:t>
      </w:r>
      <w:r>
        <w:t xml:space="preserve">заполняются для подтверждения </w:t>
      </w:r>
      <w:proofErr w:type="spellStart"/>
      <w:r>
        <w:t>малоимущности</w:t>
      </w:r>
      <w:proofErr w:type="spellEnd"/>
    </w:p>
  </w:footnote>
  <w:footnote w:id="3">
    <w:p w14:paraId="5BAA111A" w14:textId="77777777" w:rsidR="000B277D" w:rsidRDefault="000B277D" w:rsidP="000B277D">
      <w:pPr>
        <w:pStyle w:val="af4"/>
      </w:pPr>
      <w:r>
        <w:rPr>
          <w:rStyle w:val="afd"/>
        </w:rPr>
        <w:footnoteRef/>
      </w:r>
      <w:r>
        <w:t xml:space="preserve"> </w:t>
      </w:r>
      <w:r>
        <w:t xml:space="preserve">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1A74FE1" w14:textId="1972E950" w:rsidR="00CC6FB2" w:rsidRDefault="00CC6FB2">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707C7B"/>
    <w:multiLevelType w:val="hybridMultilevel"/>
    <w:tmpl w:val="0BCA7F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E846D4"/>
    <w:multiLevelType w:val="multilevel"/>
    <w:tmpl w:val="E20691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C9920B0"/>
    <w:multiLevelType w:val="hybridMultilevel"/>
    <w:tmpl w:val="C868BB5C"/>
    <w:lvl w:ilvl="0" w:tplc="4D02CA1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F13DFB"/>
    <w:multiLevelType w:val="multilevel"/>
    <w:tmpl w:val="15745E5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4D03B8"/>
    <w:multiLevelType w:val="multilevel"/>
    <w:tmpl w:val="BB0EAF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BAD22A7"/>
    <w:multiLevelType w:val="multilevel"/>
    <w:tmpl w:val="56E631E0"/>
    <w:lvl w:ilvl="0">
      <w:start w:val="1"/>
      <w:numFmt w:val="decimal"/>
      <w:lvlText w:val="%1."/>
      <w:lvlJc w:val="left"/>
      <w:pPr>
        <w:ind w:left="1365" w:hanging="1365"/>
      </w:pPr>
    </w:lvl>
    <w:lvl w:ilvl="1">
      <w:start w:val="1"/>
      <w:numFmt w:val="decimal"/>
      <w:lvlText w:val="%1.%2."/>
      <w:lvlJc w:val="left"/>
      <w:pPr>
        <w:ind w:left="2074" w:hanging="1365"/>
      </w:pPr>
    </w:lvl>
    <w:lvl w:ilvl="2">
      <w:start w:val="1"/>
      <w:numFmt w:val="decimal"/>
      <w:lvlText w:val="%1.%2.%3."/>
      <w:lvlJc w:val="left"/>
      <w:pPr>
        <w:ind w:left="2783" w:hanging="1365"/>
      </w:pPr>
    </w:lvl>
    <w:lvl w:ilvl="3">
      <w:start w:val="1"/>
      <w:numFmt w:val="decimal"/>
      <w:lvlText w:val="%1.%2.%3.%4."/>
      <w:lvlJc w:val="left"/>
      <w:pPr>
        <w:ind w:left="3492" w:hanging="1365"/>
      </w:pPr>
    </w:lvl>
    <w:lvl w:ilvl="4">
      <w:start w:val="1"/>
      <w:numFmt w:val="decimal"/>
      <w:lvlText w:val="%1.%2.%3.%4.%5."/>
      <w:lvlJc w:val="left"/>
      <w:pPr>
        <w:ind w:left="4201" w:hanging="136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7"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D5916AE"/>
    <w:multiLevelType w:val="multilevel"/>
    <w:tmpl w:val="1D40A7F0"/>
    <w:lvl w:ilvl="0">
      <w:start w:val="1"/>
      <w:numFmt w:val="upperRoman"/>
      <w:lvlText w:val="%1."/>
      <w:lvlJc w:val="left"/>
      <w:pPr>
        <w:ind w:left="1080" w:hanging="72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32" w15:restartNumberingAfterBreak="0">
    <w:nsid w:val="7FED0CD5"/>
    <w:multiLevelType w:val="multilevel"/>
    <w:tmpl w:val="E772AB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2"/>
  </w:num>
  <w:num w:numId="2">
    <w:abstractNumId w:val="30"/>
  </w:num>
  <w:num w:numId="3">
    <w:abstractNumId w:val="17"/>
  </w:num>
  <w:num w:numId="4">
    <w:abstractNumId w:val="15"/>
  </w:num>
  <w:num w:numId="5">
    <w:abstractNumId w:val="21"/>
  </w:num>
  <w:num w:numId="6">
    <w:abstractNumId w:val="8"/>
  </w:num>
  <w:num w:numId="7">
    <w:abstractNumId w:val="29"/>
  </w:num>
  <w:num w:numId="8">
    <w:abstractNumId w:val="19"/>
  </w:num>
  <w:num w:numId="9">
    <w:abstractNumId w:val="10"/>
  </w:num>
  <w:num w:numId="10">
    <w:abstractNumId w:val="20"/>
  </w:num>
  <w:num w:numId="11">
    <w:abstractNumId w:val="5"/>
  </w:num>
  <w:num w:numId="12">
    <w:abstractNumId w:val="14"/>
  </w:num>
  <w:num w:numId="13">
    <w:abstractNumId w:val="6"/>
  </w:num>
  <w:num w:numId="14">
    <w:abstractNumId w:val="24"/>
  </w:num>
  <w:num w:numId="15">
    <w:abstractNumId w:val="23"/>
  </w:num>
  <w:num w:numId="16">
    <w:abstractNumId w:val="27"/>
  </w:num>
  <w:num w:numId="17">
    <w:abstractNumId w:val="13"/>
  </w:num>
  <w:num w:numId="18">
    <w:abstractNumId w:val="7"/>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18"/>
  </w:num>
  <w:num w:numId="24">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2"/>
  </w:num>
  <w:num w:numId="26">
    <w:abstractNumId w:val="32"/>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27">
    <w:abstractNumId w:val="16"/>
  </w:num>
  <w:num w:numId="28">
    <w:abstractNumId w:val="1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01D1"/>
    <w:rsid w:val="000627E9"/>
    <w:rsid w:val="000642DB"/>
    <w:rsid w:val="0006661F"/>
    <w:rsid w:val="00084DB5"/>
    <w:rsid w:val="00090804"/>
    <w:rsid w:val="000A7E5D"/>
    <w:rsid w:val="000B277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E1ABC"/>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21CB"/>
    <w:rsid w:val="003C5B0E"/>
    <w:rsid w:val="003D0BE2"/>
    <w:rsid w:val="003D19DE"/>
    <w:rsid w:val="003F50E6"/>
    <w:rsid w:val="00413673"/>
    <w:rsid w:val="004150F6"/>
    <w:rsid w:val="00415D9A"/>
    <w:rsid w:val="00421F69"/>
    <w:rsid w:val="00435608"/>
    <w:rsid w:val="004500D6"/>
    <w:rsid w:val="004512EE"/>
    <w:rsid w:val="00464E6A"/>
    <w:rsid w:val="004A0BC5"/>
    <w:rsid w:val="004A28E9"/>
    <w:rsid w:val="004A37A8"/>
    <w:rsid w:val="004C267E"/>
    <w:rsid w:val="004D6FF9"/>
    <w:rsid w:val="004F444C"/>
    <w:rsid w:val="00513DD0"/>
    <w:rsid w:val="00526A24"/>
    <w:rsid w:val="005342B6"/>
    <w:rsid w:val="005447CC"/>
    <w:rsid w:val="00571494"/>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32495"/>
    <w:rsid w:val="00747FAC"/>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307F1"/>
    <w:rsid w:val="0083497A"/>
    <w:rsid w:val="00845EE8"/>
    <w:rsid w:val="00847305"/>
    <w:rsid w:val="0084738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76DE5"/>
    <w:rsid w:val="00981DAF"/>
    <w:rsid w:val="009852AB"/>
    <w:rsid w:val="00992898"/>
    <w:rsid w:val="0099522D"/>
    <w:rsid w:val="009A0D4A"/>
    <w:rsid w:val="009B5347"/>
    <w:rsid w:val="009C0E51"/>
    <w:rsid w:val="009D46A8"/>
    <w:rsid w:val="009D565B"/>
    <w:rsid w:val="009E1592"/>
    <w:rsid w:val="009E49E4"/>
    <w:rsid w:val="009F18B5"/>
    <w:rsid w:val="00A10DBE"/>
    <w:rsid w:val="00A17D7E"/>
    <w:rsid w:val="00A2415E"/>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3750A"/>
    <w:rsid w:val="00C378A1"/>
    <w:rsid w:val="00C4462A"/>
    <w:rsid w:val="00C61913"/>
    <w:rsid w:val="00C61D55"/>
    <w:rsid w:val="00C6506E"/>
    <w:rsid w:val="00C807B1"/>
    <w:rsid w:val="00C81951"/>
    <w:rsid w:val="00C82F97"/>
    <w:rsid w:val="00C9305E"/>
    <w:rsid w:val="00C94D4E"/>
    <w:rsid w:val="00C9625A"/>
    <w:rsid w:val="00CC15EE"/>
    <w:rsid w:val="00CC6FB2"/>
    <w:rsid w:val="00CD61C3"/>
    <w:rsid w:val="00CE00D9"/>
    <w:rsid w:val="00CE0655"/>
    <w:rsid w:val="00D313F9"/>
    <w:rsid w:val="00D3746E"/>
    <w:rsid w:val="00D40C47"/>
    <w:rsid w:val="00D6165E"/>
    <w:rsid w:val="00D90340"/>
    <w:rsid w:val="00D914D5"/>
    <w:rsid w:val="00D91C74"/>
    <w:rsid w:val="00D93629"/>
    <w:rsid w:val="00DE2342"/>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61EC"/>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uiPriority w:val="9"/>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uiPriority w:val="9"/>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34"/>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uiPriority w:val="9"/>
    <w:rsid w:val="00D91C74"/>
    <w:rPr>
      <w:rFonts w:ascii="Arial" w:hAnsi="Arial" w:cs="Arial"/>
      <w:b/>
      <w:bCs/>
      <w:smallCaps/>
      <w:color w:val="00009A"/>
      <w:sz w:val="27"/>
      <w:szCs w:val="27"/>
      <w:lang w:eastAsia="zh-CN"/>
    </w:rPr>
  </w:style>
  <w:style w:type="character" w:customStyle="1" w:styleId="40">
    <w:name w:val="Заголовок 4 Знак"/>
    <w:basedOn w:val="a1"/>
    <w:link w:val="4"/>
    <w:uiPriority w:val="9"/>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semiHidden/>
    <w:locked/>
    <w:rsid w:val="00847385"/>
    <w:rPr>
      <w:sz w:val="26"/>
      <w:szCs w:val="26"/>
    </w:rPr>
  </w:style>
  <w:style w:type="paragraph" w:customStyle="1" w:styleId="1f3">
    <w:name w:val="Основной текст1"/>
    <w:basedOn w:val="a"/>
    <w:link w:val="afff"/>
    <w:semiHidden/>
    <w:rsid w:val="00847385"/>
    <w:pPr>
      <w:widowControl w:val="0"/>
      <w:spacing w:line="256" w:lineRule="auto"/>
      <w:ind w:firstLine="400"/>
    </w:pPr>
    <w:rPr>
      <w:sz w:val="26"/>
      <w:szCs w:val="26"/>
    </w:rPr>
  </w:style>
  <w:style w:type="paragraph" w:customStyle="1" w:styleId="ConsPlusTitlePage">
    <w:name w:val="ConsPlusTitlePage"/>
    <w:rsid w:val="000B277D"/>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1360593799">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 w:id="17179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fontTable" Target="fontTable.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19096</Words>
  <Characters>108853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127694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56</cp:revision>
  <cp:lastPrinted>2024-01-09T12:40:00Z</cp:lastPrinted>
  <dcterms:created xsi:type="dcterms:W3CDTF">2022-10-07T07:11:00Z</dcterms:created>
  <dcterms:modified xsi:type="dcterms:W3CDTF">2024-01-09T12:41:00Z</dcterms:modified>
</cp:coreProperties>
</file>