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081C593" w14:textId="77777777" w:rsidR="00781735" w:rsidRPr="00781735" w:rsidRDefault="00FC5C16" w:rsidP="00781735">
      <w:pPr>
        <w:pStyle w:val="af"/>
        <w:rPr>
          <w:rFonts w:ascii="Times New Roman" w:hAnsi="Times New Roman" w:cs="Times New Roman"/>
          <w:b/>
          <w:color w:val="000000" w:themeColor="text1"/>
          <w:spacing w:val="3"/>
          <w:sz w:val="28"/>
          <w:szCs w:val="28"/>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781735" w:rsidRPr="00781735">
        <w:rPr>
          <w:rFonts w:ascii="Times New Roman" w:hAnsi="Times New Roman" w:cs="Times New Roman"/>
          <w:b/>
          <w:color w:val="000000" w:themeColor="text1"/>
          <w:spacing w:val="3"/>
          <w:sz w:val="28"/>
          <w:szCs w:val="28"/>
        </w:rPr>
        <w:t xml:space="preserve">Предоставление земельных </w:t>
      </w:r>
    </w:p>
    <w:p w14:paraId="10D064FA" w14:textId="77777777" w:rsidR="00781735" w:rsidRPr="00781735" w:rsidRDefault="00781735" w:rsidP="00781735">
      <w:pPr>
        <w:pStyle w:val="af"/>
        <w:rPr>
          <w:rFonts w:ascii="Times New Roman" w:hAnsi="Times New Roman" w:cs="Times New Roman"/>
          <w:b/>
          <w:color w:val="000000" w:themeColor="text1"/>
          <w:spacing w:val="3"/>
          <w:sz w:val="28"/>
          <w:szCs w:val="28"/>
        </w:rPr>
      </w:pPr>
      <w:r w:rsidRPr="00781735">
        <w:rPr>
          <w:rFonts w:ascii="Times New Roman" w:hAnsi="Times New Roman" w:cs="Times New Roman"/>
          <w:b/>
          <w:color w:val="000000" w:themeColor="text1"/>
          <w:spacing w:val="3"/>
          <w:sz w:val="28"/>
          <w:szCs w:val="28"/>
        </w:rPr>
        <w:t xml:space="preserve">участков, </w:t>
      </w:r>
      <w:r w:rsidRPr="00781735">
        <w:rPr>
          <w:rFonts w:ascii="Times New Roman" w:hAnsi="Times New Roman" w:cs="Times New Roman"/>
          <w:b/>
          <w:color w:val="000000" w:themeColor="text1"/>
          <w:sz w:val="28"/>
          <w:szCs w:val="28"/>
        </w:rPr>
        <w:t>находящихся в муниципальной собственности</w:t>
      </w:r>
      <w:r w:rsidRPr="00781735">
        <w:rPr>
          <w:rFonts w:ascii="Times New Roman" w:hAnsi="Times New Roman" w:cs="Times New Roman"/>
          <w:b/>
          <w:color w:val="000000" w:themeColor="text1"/>
          <w:spacing w:val="3"/>
          <w:sz w:val="28"/>
          <w:szCs w:val="28"/>
        </w:rPr>
        <w:t xml:space="preserve">, </w:t>
      </w:r>
    </w:p>
    <w:p w14:paraId="30BC6382" w14:textId="4D856068" w:rsidR="009852AB" w:rsidRPr="00781735" w:rsidRDefault="00781735" w:rsidP="00781735">
      <w:pPr>
        <w:pStyle w:val="af"/>
        <w:rPr>
          <w:rFonts w:ascii="Times New Roman" w:eastAsia="Times New Roman" w:hAnsi="Times New Roman"/>
          <w:b/>
          <w:strike/>
          <w:color w:val="000000"/>
          <w:sz w:val="28"/>
          <w:szCs w:val="28"/>
          <w:highlight w:val="red"/>
          <w:lang w:eastAsia="zh-CN"/>
        </w:rPr>
      </w:pPr>
      <w:r w:rsidRPr="00781735">
        <w:rPr>
          <w:rFonts w:ascii="Times New Roman" w:hAnsi="Times New Roman" w:cs="Times New Roman"/>
          <w:b/>
          <w:color w:val="000000" w:themeColor="text1"/>
          <w:spacing w:val="3"/>
          <w:sz w:val="28"/>
          <w:szCs w:val="28"/>
        </w:rPr>
        <w:t>на торгах</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4084535C" w:rsidR="00D91C74" w:rsidRPr="00781735" w:rsidRDefault="00D91C74" w:rsidP="00D91C74">
      <w:pPr>
        <w:pStyle w:val="ad"/>
        <w:numPr>
          <w:ilvl w:val="0"/>
          <w:numId w:val="7"/>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781735" w:rsidRPr="00781735">
        <w:rPr>
          <w:rFonts w:ascii="Times New Roman" w:hAnsi="Times New Roman" w:cs="Times New Roman"/>
          <w:color w:val="000000" w:themeColor="text1"/>
          <w:spacing w:val="3"/>
          <w:sz w:val="28"/>
          <w:szCs w:val="28"/>
        </w:rPr>
        <w:t xml:space="preserve">Предоставление земельных участков, </w:t>
      </w:r>
      <w:r w:rsidR="00781735" w:rsidRPr="00781735">
        <w:rPr>
          <w:rFonts w:ascii="Times New Roman" w:hAnsi="Times New Roman" w:cs="Times New Roman"/>
          <w:color w:val="000000" w:themeColor="text1"/>
          <w:sz w:val="28"/>
          <w:szCs w:val="28"/>
        </w:rPr>
        <w:t>находящихся в муниципальной собственности</w:t>
      </w:r>
      <w:r w:rsidR="00781735" w:rsidRPr="00781735">
        <w:rPr>
          <w:rFonts w:ascii="Times New Roman" w:hAnsi="Times New Roman" w:cs="Times New Roman"/>
          <w:color w:val="000000" w:themeColor="text1"/>
          <w:spacing w:val="3"/>
          <w:sz w:val="28"/>
          <w:szCs w:val="28"/>
        </w:rPr>
        <w:t>, на торгах</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63D12C94" w:rsidR="00D91C74" w:rsidRPr="00781735" w:rsidRDefault="00D91C74" w:rsidP="00D91C74">
      <w:pPr>
        <w:widowControl w:val="0"/>
        <w:tabs>
          <w:tab w:val="left" w:pos="142"/>
        </w:tabs>
        <w:autoSpaceDE w:val="0"/>
        <w:autoSpaceDN w:val="0"/>
        <w:adjustRightInd w:val="0"/>
        <w:ind w:firstLine="567"/>
        <w:contextualSpacing/>
        <w:jc w:val="both"/>
        <w:outlineLvl w:val="0"/>
        <w:rPr>
          <w:bCs/>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781735">
        <w:rPr>
          <w:sz w:val="28"/>
          <w:szCs w:val="28"/>
        </w:rPr>
        <w:t>26 июня 2023</w:t>
      </w:r>
      <w:r>
        <w:rPr>
          <w:sz w:val="28"/>
          <w:szCs w:val="28"/>
        </w:rPr>
        <w:t xml:space="preserve"> года № </w:t>
      </w:r>
      <w:r w:rsidR="00781735">
        <w:rPr>
          <w:sz w:val="28"/>
          <w:szCs w:val="28"/>
        </w:rPr>
        <w:t>170</w:t>
      </w:r>
      <w:r w:rsidRPr="0048211F">
        <w:rPr>
          <w:sz w:val="28"/>
          <w:szCs w:val="28"/>
        </w:rPr>
        <w:t xml:space="preserve"> </w:t>
      </w:r>
      <w:r>
        <w:rPr>
          <w:sz w:val="28"/>
          <w:szCs w:val="28"/>
        </w:rPr>
        <w:t xml:space="preserve">«Об </w:t>
      </w:r>
      <w:r w:rsidRPr="00781735">
        <w:rPr>
          <w:sz w:val="28"/>
          <w:szCs w:val="28"/>
        </w:rPr>
        <w:t>утверждении административного регламента по предоставлению муниципальной услуги «</w:t>
      </w:r>
      <w:r w:rsidR="00781735" w:rsidRPr="00781735">
        <w:rPr>
          <w:color w:val="000000" w:themeColor="text1"/>
          <w:spacing w:val="3"/>
          <w:sz w:val="28"/>
          <w:szCs w:val="28"/>
        </w:rPr>
        <w:t xml:space="preserve">Предоставление земельных участков, </w:t>
      </w:r>
      <w:r w:rsidR="00781735" w:rsidRPr="00781735">
        <w:rPr>
          <w:color w:val="000000" w:themeColor="text1"/>
          <w:sz w:val="28"/>
          <w:szCs w:val="28"/>
        </w:rPr>
        <w:t>находящихся в муниципальной собственности</w:t>
      </w:r>
      <w:r w:rsidR="00781735" w:rsidRPr="00781735">
        <w:rPr>
          <w:color w:val="000000" w:themeColor="text1"/>
          <w:spacing w:val="3"/>
          <w:sz w:val="28"/>
          <w:szCs w:val="28"/>
        </w:rPr>
        <w:t>, на торгах</w:t>
      </w:r>
      <w:r w:rsidRPr="00781735">
        <w:rPr>
          <w:bCs/>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7FB0418B" w14:textId="77777777" w:rsidR="00D91C74" w:rsidRDefault="00D91C74" w:rsidP="00D91C74">
      <w:pPr>
        <w:jc w:val="both"/>
        <w:rPr>
          <w:sz w:val="28"/>
          <w:szCs w:val="28"/>
        </w:rPr>
      </w:pPr>
    </w:p>
    <w:p w14:paraId="27CF6796" w14:textId="77777777" w:rsidR="00D91C74" w:rsidRDefault="00D91C74" w:rsidP="00D91C74">
      <w:pPr>
        <w:jc w:val="both"/>
        <w:rPr>
          <w:sz w:val="28"/>
          <w:szCs w:val="28"/>
        </w:rPr>
      </w:pPr>
    </w:p>
    <w:p w14:paraId="5AC5A328" w14:textId="77777777" w:rsidR="00D91C74" w:rsidRDefault="00D91C74" w:rsidP="00D91C74">
      <w:pPr>
        <w:jc w:val="both"/>
        <w:rPr>
          <w:sz w:val="28"/>
          <w:szCs w:val="28"/>
        </w:rPr>
      </w:pPr>
    </w:p>
    <w:p w14:paraId="6B11222D" w14:textId="77777777" w:rsidR="00D91C74" w:rsidRDefault="00D91C74" w:rsidP="00D91C74">
      <w:pPr>
        <w:jc w:val="both"/>
        <w:rPr>
          <w:sz w:val="28"/>
          <w:szCs w:val="28"/>
        </w:rPr>
      </w:pPr>
    </w:p>
    <w:p w14:paraId="0B5900BA" w14:textId="77777777" w:rsidR="00D91C74" w:rsidRDefault="00D91C74" w:rsidP="00D91C74">
      <w:pPr>
        <w:jc w:val="both"/>
        <w:rPr>
          <w:sz w:val="28"/>
          <w:szCs w:val="28"/>
        </w:rPr>
      </w:pPr>
    </w:p>
    <w:p w14:paraId="707D9418" w14:textId="77777777" w:rsidR="00D91C74" w:rsidRDefault="00D91C74" w:rsidP="00D91C74">
      <w:pPr>
        <w:jc w:val="both"/>
        <w:rPr>
          <w:sz w:val="28"/>
          <w:szCs w:val="28"/>
        </w:rPr>
      </w:pPr>
    </w:p>
    <w:p w14:paraId="1CA74339" w14:textId="77777777" w:rsidR="00D91C74" w:rsidRDefault="00D91C74" w:rsidP="00D91C74">
      <w:pPr>
        <w:jc w:val="both"/>
        <w:rPr>
          <w:sz w:val="28"/>
          <w:szCs w:val="28"/>
        </w:rPr>
      </w:pPr>
    </w:p>
    <w:p w14:paraId="57CAA7C4" w14:textId="77777777" w:rsidR="00D91C74" w:rsidRDefault="00D91C74" w:rsidP="00D91C74">
      <w:pPr>
        <w:jc w:val="both"/>
        <w:rPr>
          <w:sz w:val="28"/>
          <w:szCs w:val="28"/>
        </w:rPr>
      </w:pPr>
    </w:p>
    <w:p w14:paraId="1492DDAD" w14:textId="77777777" w:rsidR="00D91C74" w:rsidRDefault="00D91C74" w:rsidP="00D91C74">
      <w:pPr>
        <w:jc w:val="both"/>
        <w:rPr>
          <w:sz w:val="28"/>
          <w:szCs w:val="28"/>
        </w:rPr>
      </w:pPr>
    </w:p>
    <w:p w14:paraId="614EF6A9" w14:textId="77777777" w:rsidR="00D91C74" w:rsidRDefault="00D91C74" w:rsidP="00D91C74">
      <w:pPr>
        <w:jc w:val="both"/>
        <w:rPr>
          <w:sz w:val="28"/>
          <w:szCs w:val="28"/>
        </w:rPr>
      </w:pPr>
    </w:p>
    <w:p w14:paraId="2D598FCE" w14:textId="77777777" w:rsidR="00D91C74" w:rsidRDefault="00D91C74" w:rsidP="00D91C74">
      <w:pPr>
        <w:jc w:val="both"/>
        <w:rPr>
          <w:sz w:val="28"/>
          <w:szCs w:val="28"/>
        </w:rPr>
      </w:pPr>
    </w:p>
    <w:p w14:paraId="12BC214C" w14:textId="77777777" w:rsidR="00D91C74" w:rsidRDefault="00D91C74" w:rsidP="00D91C74">
      <w:pPr>
        <w:tabs>
          <w:tab w:val="left" w:pos="0"/>
          <w:tab w:val="left" w:pos="1134"/>
        </w:tabs>
        <w:jc w:val="right"/>
      </w:pPr>
    </w:p>
    <w:p w14:paraId="40307773" w14:textId="77777777" w:rsidR="00D91C74" w:rsidRDefault="00D91C74" w:rsidP="00D91C74">
      <w:pPr>
        <w:tabs>
          <w:tab w:val="left" w:pos="0"/>
          <w:tab w:val="left" w:pos="1134"/>
        </w:tabs>
        <w:jc w:val="right"/>
      </w:pPr>
    </w:p>
    <w:p w14:paraId="603B900C" w14:textId="77777777" w:rsidR="00D91C74" w:rsidRDefault="00D91C74" w:rsidP="00D91C74">
      <w:pPr>
        <w:tabs>
          <w:tab w:val="left" w:pos="0"/>
          <w:tab w:val="left" w:pos="1134"/>
        </w:tabs>
        <w:jc w:val="right"/>
      </w:pPr>
    </w:p>
    <w:p w14:paraId="164F5AFC" w14:textId="77777777" w:rsidR="00D91C74" w:rsidRDefault="00D91C74" w:rsidP="00D91C74">
      <w:pPr>
        <w:tabs>
          <w:tab w:val="left" w:pos="0"/>
          <w:tab w:val="left" w:pos="1134"/>
        </w:tabs>
        <w:jc w:val="right"/>
      </w:pPr>
    </w:p>
    <w:p w14:paraId="3A08FA23" w14:textId="4CAD3778" w:rsidR="00D91C74" w:rsidRDefault="00D91C74" w:rsidP="00D91C74">
      <w:pPr>
        <w:tabs>
          <w:tab w:val="left" w:pos="0"/>
          <w:tab w:val="left" w:pos="1134"/>
        </w:tabs>
        <w:jc w:val="right"/>
      </w:pPr>
    </w:p>
    <w:p w14:paraId="7A9BF052" w14:textId="77777777" w:rsidR="00781735" w:rsidRDefault="00781735" w:rsidP="00D91C74">
      <w:pPr>
        <w:tabs>
          <w:tab w:val="left" w:pos="0"/>
          <w:tab w:val="left" w:pos="1134"/>
        </w:tabs>
        <w:jc w:val="right"/>
      </w:pPr>
    </w:p>
    <w:p w14:paraId="565C2CD8" w14:textId="77777777" w:rsidR="00D91C74" w:rsidRDefault="00D91C74" w:rsidP="00D91C74">
      <w:pPr>
        <w:tabs>
          <w:tab w:val="left" w:pos="0"/>
          <w:tab w:val="left" w:pos="1134"/>
        </w:tabs>
        <w:jc w:val="right"/>
      </w:pPr>
    </w:p>
    <w:p w14:paraId="632024CC" w14:textId="77777777" w:rsidR="00D91C74" w:rsidRDefault="00D91C74" w:rsidP="00D91C74">
      <w:pPr>
        <w:tabs>
          <w:tab w:val="left" w:pos="0"/>
          <w:tab w:val="left" w:pos="1134"/>
        </w:tabs>
        <w:jc w:val="right"/>
      </w:pPr>
    </w:p>
    <w:p w14:paraId="5755D730" w14:textId="77777777" w:rsidR="00D91C74" w:rsidRDefault="00D91C74" w:rsidP="00D91C74">
      <w:pPr>
        <w:tabs>
          <w:tab w:val="left" w:pos="0"/>
          <w:tab w:val="left" w:pos="1134"/>
        </w:tabs>
        <w:jc w:val="right"/>
      </w:pPr>
    </w:p>
    <w:p w14:paraId="5FEEA694" w14:textId="63308471"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lastRenderedPageBreak/>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3767E6" w:rsidRDefault="00D91C74" w:rsidP="00D91C74">
      <w:pPr>
        <w:suppressAutoHyphens/>
        <w:autoSpaceDE w:val="0"/>
        <w:autoSpaceDN w:val="0"/>
        <w:adjustRightInd w:val="0"/>
        <w:jc w:val="center"/>
        <w:rPr>
          <w:b/>
          <w:bCs/>
          <w:sz w:val="28"/>
          <w:szCs w:val="28"/>
          <w:lang w:eastAsia="zh-CN"/>
        </w:rPr>
      </w:pPr>
      <w:r w:rsidRPr="003767E6">
        <w:rPr>
          <w:b/>
          <w:bCs/>
          <w:sz w:val="28"/>
          <w:szCs w:val="28"/>
          <w:lang w:eastAsia="zh-CN"/>
        </w:rPr>
        <w:t xml:space="preserve">Административный регламент </w:t>
      </w:r>
    </w:p>
    <w:p w14:paraId="55F816BD" w14:textId="36E927DC" w:rsidR="00781735" w:rsidRPr="00D41FCC" w:rsidRDefault="00781735" w:rsidP="00781735">
      <w:pPr>
        <w:pStyle w:val="1"/>
        <w:shd w:val="clear" w:color="auto" w:fill="FFFFFF"/>
        <w:spacing w:before="0"/>
        <w:jc w:val="center"/>
        <w:textAlignment w:val="baseline"/>
        <w:rPr>
          <w:rFonts w:ascii="Times New Roman" w:hAnsi="Times New Roman" w:cs="Times New Roman"/>
          <w:b w:val="0"/>
          <w:color w:val="000000" w:themeColor="text1"/>
          <w:spacing w:val="3"/>
        </w:rPr>
      </w:pPr>
      <w:r w:rsidRPr="00D41FCC">
        <w:rPr>
          <w:rFonts w:ascii="Times New Roman" w:hAnsi="Times New Roman" w:cs="Times New Roman"/>
          <w:b w:val="0"/>
          <w:color w:val="000000" w:themeColor="text1"/>
        </w:rPr>
        <w:t>по предоставлению муниципальной услуги «</w:t>
      </w:r>
      <w:r w:rsidRPr="00D41FCC">
        <w:rPr>
          <w:rFonts w:ascii="Times New Roman" w:hAnsi="Times New Roman" w:cs="Times New Roman"/>
          <w:b w:val="0"/>
          <w:color w:val="000000" w:themeColor="text1"/>
          <w:spacing w:val="3"/>
        </w:rPr>
        <w:t xml:space="preserve">Предоставление земельных участков, </w:t>
      </w:r>
      <w:r w:rsidRPr="00D41FCC">
        <w:rPr>
          <w:rFonts w:ascii="Times New Roman" w:hAnsi="Times New Roman" w:cs="Times New Roman"/>
          <w:b w:val="0"/>
          <w:color w:val="000000" w:themeColor="text1"/>
        </w:rPr>
        <w:t>находящихся в муниципальной собственности</w:t>
      </w:r>
      <w:r w:rsidRPr="00D41FCC">
        <w:rPr>
          <w:rFonts w:ascii="Times New Roman" w:hAnsi="Times New Roman" w:cs="Times New Roman"/>
          <w:b w:val="0"/>
          <w:color w:val="000000" w:themeColor="text1"/>
          <w:spacing w:val="3"/>
        </w:rPr>
        <w:t>, на торгах»</w:t>
      </w:r>
    </w:p>
    <w:p w14:paraId="298D349E" w14:textId="77777777" w:rsidR="00781735" w:rsidRPr="00D41FCC" w:rsidRDefault="00781735" w:rsidP="00781735">
      <w:pPr>
        <w:pStyle w:val="ConsPlusTitle"/>
        <w:widowControl/>
        <w:jc w:val="center"/>
        <w:rPr>
          <w:b w:val="0"/>
        </w:rPr>
      </w:pPr>
      <w:r w:rsidRPr="00D41FCC">
        <w:rPr>
          <w:b w:val="0"/>
        </w:rPr>
        <w:t>(Сокращенное наименование – Предоставление земельных участков на торгах)</w:t>
      </w:r>
    </w:p>
    <w:p w14:paraId="292850B7" w14:textId="77777777" w:rsidR="00781735" w:rsidRPr="00D41FCC" w:rsidRDefault="00781735" w:rsidP="00781735">
      <w:pPr>
        <w:pStyle w:val="ConsPlusTitle"/>
        <w:widowControl/>
        <w:jc w:val="center"/>
        <w:rPr>
          <w:b w:val="0"/>
        </w:rPr>
      </w:pPr>
      <w:r w:rsidRPr="00D41FCC">
        <w:rPr>
          <w:b w:val="0"/>
        </w:rPr>
        <w:t>(далее – административный регламент, муниципальная услуга)</w:t>
      </w:r>
    </w:p>
    <w:p w14:paraId="0AAD429E" w14:textId="77777777" w:rsidR="00781735" w:rsidRPr="00D41FCC" w:rsidRDefault="00781735" w:rsidP="00781735">
      <w:pPr>
        <w:widowControl w:val="0"/>
        <w:autoSpaceDE w:val="0"/>
        <w:autoSpaceDN w:val="0"/>
        <w:adjustRightInd w:val="0"/>
        <w:rPr>
          <w:sz w:val="28"/>
          <w:szCs w:val="28"/>
        </w:rPr>
      </w:pPr>
    </w:p>
    <w:p w14:paraId="33E15B7A" w14:textId="77777777" w:rsidR="00781735" w:rsidRPr="00D41FCC" w:rsidRDefault="00781735" w:rsidP="00781735">
      <w:pPr>
        <w:pStyle w:val="ConsPlusNormal"/>
        <w:jc w:val="center"/>
        <w:outlineLvl w:val="1"/>
        <w:rPr>
          <w:rFonts w:ascii="Times New Roman" w:hAnsi="Times New Roman"/>
          <w:sz w:val="28"/>
          <w:szCs w:val="28"/>
        </w:rPr>
      </w:pPr>
      <w:bookmarkStart w:id="1" w:name="Par43"/>
      <w:bookmarkEnd w:id="1"/>
      <w:r w:rsidRPr="00D41FCC">
        <w:rPr>
          <w:rFonts w:ascii="Times New Roman" w:hAnsi="Times New Roman"/>
          <w:sz w:val="28"/>
          <w:szCs w:val="28"/>
        </w:rPr>
        <w:t>1. Общие положения</w:t>
      </w:r>
    </w:p>
    <w:p w14:paraId="677F1403" w14:textId="77777777" w:rsidR="00781735" w:rsidRPr="00D41FCC" w:rsidRDefault="00781735" w:rsidP="00781735">
      <w:pPr>
        <w:pStyle w:val="ConsPlusNormal"/>
        <w:ind w:firstLine="540"/>
        <w:jc w:val="both"/>
        <w:rPr>
          <w:rFonts w:ascii="Times New Roman" w:hAnsi="Times New Roman"/>
          <w:sz w:val="28"/>
          <w:szCs w:val="28"/>
        </w:rPr>
      </w:pPr>
    </w:p>
    <w:p w14:paraId="112F95E1" w14:textId="77777777" w:rsidR="00781735" w:rsidRPr="00D41FCC" w:rsidRDefault="00781735" w:rsidP="00781735">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14:paraId="6995839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1.2. Заявителями, имеющими право на получение муниципальной услуги, являются:</w:t>
      </w:r>
    </w:p>
    <w:p w14:paraId="27E65A8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физические лица;</w:t>
      </w:r>
    </w:p>
    <w:p w14:paraId="4B2BADA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 </w:t>
      </w:r>
      <w:r w:rsidRPr="00D679F2">
        <w:rPr>
          <w:rFonts w:ascii="Times New Roman" w:hAnsi="Times New Roman"/>
          <w:sz w:val="28"/>
          <w:szCs w:val="28"/>
        </w:rPr>
        <w:t xml:space="preserve">юридические лица </w:t>
      </w:r>
      <w:r w:rsidRPr="00781735">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65B0E95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индивидуальные предприниматели (далее – заявитель).</w:t>
      </w:r>
    </w:p>
    <w:p w14:paraId="4EF5292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Представлять интересы заявителя могут:</w:t>
      </w:r>
    </w:p>
    <w:p w14:paraId="2E3919A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14:paraId="5F9B17D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 представители, действующие от имени заявителя в силу полномочий </w:t>
      </w:r>
      <w:r w:rsidRPr="00D41FCC">
        <w:rPr>
          <w:rFonts w:ascii="Times New Roman" w:hAnsi="Times New Roman"/>
          <w:sz w:val="28"/>
          <w:szCs w:val="28"/>
        </w:rPr>
        <w:br/>
        <w:t>на основании доверенности или договора.</w:t>
      </w:r>
    </w:p>
    <w:p w14:paraId="5BEEF8C2" w14:textId="77777777" w:rsidR="00781735" w:rsidRPr="00D41FCC" w:rsidRDefault="00781735" w:rsidP="00781735">
      <w:pPr>
        <w:pStyle w:val="ConsPlusNormal"/>
        <w:ind w:firstLine="539"/>
        <w:jc w:val="both"/>
        <w:rPr>
          <w:rFonts w:ascii="Times New Roman" w:hAnsi="Times New Roman"/>
          <w:sz w:val="28"/>
          <w:szCs w:val="28"/>
        </w:rPr>
      </w:pPr>
      <w:r w:rsidRPr="00D41FCC">
        <w:rPr>
          <w:rFonts w:ascii="Times New Roman" w:hAnsi="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79CA204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4498D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на сайте Администрации;</w:t>
      </w:r>
    </w:p>
    <w:p w14:paraId="14A906C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41FCC">
        <w:rPr>
          <w:rFonts w:ascii="Times New Roman" w:hAnsi="Times New Roman"/>
          <w:sz w:val="28"/>
          <w:szCs w:val="28"/>
        </w:rPr>
        <w:br/>
        <w:t>и муниципальных услуг» (далее – ГБУ ЛО «МФЦ»</w:t>
      </w:r>
      <w:r>
        <w:rPr>
          <w:rFonts w:ascii="Times New Roman" w:hAnsi="Times New Roman"/>
          <w:sz w:val="28"/>
          <w:szCs w:val="28"/>
        </w:rPr>
        <w:t xml:space="preserve">, </w:t>
      </w:r>
      <w:r w:rsidRPr="005E5A56">
        <w:rPr>
          <w:rFonts w:ascii="Times New Roman" w:hAnsi="Times New Roman"/>
          <w:sz w:val="28"/>
          <w:szCs w:val="28"/>
        </w:rPr>
        <w:t>МФЦ)</w:t>
      </w:r>
      <w:r w:rsidRPr="00D41FCC">
        <w:rPr>
          <w:rFonts w:ascii="Times New Roman" w:hAnsi="Times New Roman"/>
          <w:sz w:val="28"/>
          <w:szCs w:val="28"/>
        </w:rPr>
        <w:t>: http://mfc47.ru/;</w:t>
      </w:r>
    </w:p>
    <w:p w14:paraId="337554B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41FCC">
          <w:rPr>
            <w:rStyle w:val="af6"/>
            <w:rFonts w:ascii="Times New Roman" w:hAnsi="Times New Roman"/>
            <w:sz w:val="28"/>
            <w:szCs w:val="28"/>
          </w:rPr>
          <w:t>www.gosuslugi.ru</w:t>
        </w:r>
      </w:hyperlink>
      <w:r w:rsidRPr="00D41FCC">
        <w:rPr>
          <w:rFonts w:ascii="Times New Roman" w:hAnsi="Times New Roman"/>
          <w:sz w:val="28"/>
          <w:szCs w:val="28"/>
        </w:rPr>
        <w:t>;</w:t>
      </w:r>
    </w:p>
    <w:p w14:paraId="373EA25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государственной информационной системе «Реестр государственных </w:t>
      </w:r>
      <w:r w:rsidRPr="00D41FCC">
        <w:rPr>
          <w:rFonts w:ascii="Times New Roman" w:hAnsi="Times New Roman"/>
          <w:sz w:val="28"/>
          <w:szCs w:val="28"/>
        </w:rPr>
        <w:br/>
        <w:t>и муниципальных услуг (функций) Ленинградской области» (далее – Реестр).</w:t>
      </w:r>
    </w:p>
    <w:p w14:paraId="78E73C4C" w14:textId="77777777" w:rsidR="00781735" w:rsidRPr="00D41FCC" w:rsidRDefault="00781735" w:rsidP="00781735">
      <w:pPr>
        <w:widowControl w:val="0"/>
        <w:autoSpaceDE w:val="0"/>
        <w:autoSpaceDN w:val="0"/>
        <w:adjustRightInd w:val="0"/>
        <w:jc w:val="center"/>
        <w:outlineLvl w:val="1"/>
        <w:rPr>
          <w:sz w:val="28"/>
          <w:szCs w:val="28"/>
        </w:rPr>
      </w:pPr>
    </w:p>
    <w:p w14:paraId="5A011523"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lastRenderedPageBreak/>
        <w:t>2. Стандарт предоставления муниципальной услуги</w:t>
      </w:r>
    </w:p>
    <w:p w14:paraId="435745F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 Полное наименование муниципальной услуги:</w:t>
      </w:r>
    </w:p>
    <w:p w14:paraId="06248C86" w14:textId="6D65254B"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Предоставление земельных участков, находящихся в муниципальной собственности, на торгах.</w:t>
      </w:r>
    </w:p>
    <w:p w14:paraId="432F981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Сокращенное наименование муниципальной услуги:</w:t>
      </w:r>
    </w:p>
    <w:p w14:paraId="13EA990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Предоставление земельных участков на торгах.</w:t>
      </w:r>
    </w:p>
    <w:p w14:paraId="29FD5FE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2.2. Муниципальную услугу предоставляют:</w:t>
      </w:r>
    </w:p>
    <w:p w14:paraId="78543FBC" w14:textId="632235C2"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Администрация </w:t>
      </w:r>
      <w:r>
        <w:rPr>
          <w:rFonts w:ascii="Times New Roman" w:hAnsi="Times New Roman"/>
          <w:sz w:val="28"/>
          <w:szCs w:val="28"/>
        </w:rPr>
        <w:t>МО "Большелуцкое сельское поселение</w:t>
      </w:r>
      <w:proofErr w:type="gramStart"/>
      <w:r>
        <w:rPr>
          <w:rFonts w:ascii="Times New Roman" w:hAnsi="Times New Roman"/>
          <w:sz w:val="28"/>
          <w:szCs w:val="28"/>
        </w:rPr>
        <w:t xml:space="preserve">" </w:t>
      </w:r>
      <w:r w:rsidRPr="00D41FCC">
        <w:rPr>
          <w:rFonts w:ascii="Times New Roman" w:hAnsi="Times New Roman"/>
          <w:sz w:val="28"/>
          <w:szCs w:val="28"/>
        </w:rPr>
        <w:t>.</w:t>
      </w:r>
      <w:proofErr w:type="gramEnd"/>
    </w:p>
    <w:p w14:paraId="531DF8F2"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В предоставлении муниципальной услуги участвует</w:t>
      </w:r>
      <w:r w:rsidRPr="00D41FCC">
        <w:rPr>
          <w:rFonts w:ascii="Times New Roman" w:hAnsi="Times New Roman"/>
          <w:sz w:val="28"/>
          <w:szCs w:val="28"/>
        </w:rPr>
        <w:t xml:space="preserve"> </w:t>
      </w:r>
      <w:r w:rsidRPr="00D41FCC">
        <w:rPr>
          <w:rFonts w:ascii="Times New Roman" w:hAnsi="Times New Roman"/>
          <w:bCs/>
          <w:sz w:val="28"/>
          <w:szCs w:val="28"/>
        </w:rPr>
        <w:t>ГБУ ЛО «МФЦ».</w:t>
      </w:r>
    </w:p>
    <w:p w14:paraId="3FE43A40"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При предоставлении муниципальной услуги ОМСУ взаимодействует с: </w:t>
      </w:r>
    </w:p>
    <w:p w14:paraId="319B7707"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4320FDA"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F96DC88"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9975267"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1D412325"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66EE013B" w14:textId="77777777" w:rsidR="00781735" w:rsidRPr="00D41FCC" w:rsidRDefault="00781735" w:rsidP="00781735">
      <w:pPr>
        <w:autoSpaceDE w:val="0"/>
        <w:autoSpaceDN w:val="0"/>
        <w:adjustRightInd w:val="0"/>
        <w:ind w:firstLine="709"/>
        <w:jc w:val="both"/>
        <w:rPr>
          <w:bCs/>
          <w:sz w:val="28"/>
          <w:szCs w:val="28"/>
        </w:rPr>
      </w:pPr>
      <w:r w:rsidRPr="00D41FCC">
        <w:rPr>
          <w:bCs/>
          <w:sz w:val="28"/>
          <w:szCs w:val="28"/>
        </w:rPr>
        <w:t xml:space="preserve">6) </w:t>
      </w:r>
      <w:r w:rsidRPr="00D41FCC">
        <w:rPr>
          <w:sz w:val="28"/>
          <w:szCs w:val="28"/>
        </w:rPr>
        <w:t xml:space="preserve">Министерство экономического развития Российской Федерации в части оператора </w:t>
      </w:r>
      <w:r w:rsidRPr="00D41FCC">
        <w:rPr>
          <w:bCs/>
          <w:sz w:val="28"/>
          <w:szCs w:val="28"/>
        </w:rPr>
        <w:t>Федеральной государственной информационной системы территориального планирования.</w:t>
      </w:r>
    </w:p>
    <w:p w14:paraId="53B21684"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21696D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Заявление на получение муниципальной услуги с комплектом документов принимается:</w:t>
      </w:r>
    </w:p>
    <w:p w14:paraId="67A6EFC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при личной явке:</w:t>
      </w:r>
    </w:p>
    <w:p w14:paraId="0A4AA95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Администрации;</w:t>
      </w:r>
    </w:p>
    <w:p w14:paraId="6D4F8A4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филиалах, отделах, удаленных рабочих местах ГБУ ЛО «МФЦ» </w:t>
      </w:r>
      <w:r w:rsidRPr="00D41FCC">
        <w:rPr>
          <w:rFonts w:ascii="Times New Roman" w:hAnsi="Times New Roman"/>
          <w:sz w:val="28"/>
          <w:szCs w:val="28"/>
        </w:rPr>
        <w:br/>
        <w:t>(при наличии соглашения);</w:t>
      </w:r>
    </w:p>
    <w:p w14:paraId="1F79BD6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без личной явки:</w:t>
      </w:r>
    </w:p>
    <w:p w14:paraId="4A52F7E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электронной форме через личный кабинет заявителя на ПГУ ЛО/ЕПГУ (при технической реализации).</w:t>
      </w:r>
    </w:p>
    <w:p w14:paraId="6BFE390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lastRenderedPageBreak/>
        <w:t xml:space="preserve">Заявитель может записаться на прием для подачи заявления </w:t>
      </w:r>
      <w:r w:rsidRPr="00D41FCC">
        <w:rPr>
          <w:rFonts w:ascii="Times New Roman" w:hAnsi="Times New Roman"/>
          <w:sz w:val="28"/>
          <w:szCs w:val="28"/>
        </w:rPr>
        <w:br/>
        <w:t>о предоставлении услуги следующими способами:</w:t>
      </w:r>
    </w:p>
    <w:p w14:paraId="12DDC98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посредством ПГУ ЛО/ЕПГУ - в Администрацию, МФЦ;</w:t>
      </w:r>
    </w:p>
    <w:p w14:paraId="61885AA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2) посредством сайта ОМСУ, МФЦ (при технической реализации) – </w:t>
      </w:r>
      <w:r w:rsidRPr="00D41FCC">
        <w:rPr>
          <w:rFonts w:ascii="Times New Roman" w:hAnsi="Times New Roman"/>
          <w:sz w:val="28"/>
          <w:szCs w:val="28"/>
        </w:rPr>
        <w:br/>
        <w:t>в Администрацию, МФЦ;</w:t>
      </w:r>
    </w:p>
    <w:p w14:paraId="470B0ED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по телефону - в Администрацию, МФЦ.</w:t>
      </w:r>
    </w:p>
    <w:p w14:paraId="0E44205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Для записи заявитель выбирает любую свободную для приема дату </w:t>
      </w:r>
      <w:r w:rsidRPr="00D41FCC">
        <w:rPr>
          <w:rFonts w:ascii="Times New Roman" w:hAnsi="Times New Roman"/>
          <w:sz w:val="28"/>
          <w:szCs w:val="28"/>
        </w:rPr>
        <w:br/>
        <w:t>и время в пределах установленного в Администрации или МФЦ графика приема заявителей.</w:t>
      </w:r>
    </w:p>
    <w:p w14:paraId="6699C78D"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781735">
        <w:rPr>
          <w:sz w:val="28"/>
          <w:szCs w:val="28"/>
        </w:rPr>
        <w:t>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34896888"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167BE9FF"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CCA525"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E83730"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2.3. Промежуточным результатом предоставления муниципальной услуги является:</w:t>
      </w:r>
    </w:p>
    <w:p w14:paraId="7299EF7F"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Pr>
          <w:rFonts w:ascii="Times New Roman" w:hAnsi="Times New Roman"/>
          <w:sz w:val="28"/>
          <w:szCs w:val="28"/>
        </w:rPr>
        <w:t>,</w:t>
      </w:r>
      <w:r w:rsidRPr="00D41FCC">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 </w:t>
      </w:r>
    </w:p>
    <w:p w14:paraId="1685CAC8"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xml:space="preserve">Результатом предоставления муниципальной услуги являются: </w:t>
      </w:r>
    </w:p>
    <w:p w14:paraId="25C12703"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Pr>
          <w:rFonts w:ascii="Times New Roman" w:hAnsi="Times New Roman"/>
          <w:sz w:val="28"/>
          <w:szCs w:val="28"/>
        </w:rPr>
        <w:t>,</w:t>
      </w:r>
      <w:r w:rsidRPr="00D41FCC">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 </w:t>
      </w:r>
    </w:p>
    <w:p w14:paraId="7E025515"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lastRenderedPageBreak/>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3A871345"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Решение об отказе в проведении аукциона (форма приведена в Приложении № 4 к настоящему административному регламенту).</w:t>
      </w:r>
    </w:p>
    <w:p w14:paraId="6AFB15A8" w14:textId="77777777" w:rsidR="00781735" w:rsidRPr="00D41FCC" w:rsidRDefault="00781735" w:rsidP="00781735">
      <w:pPr>
        <w:pStyle w:val="ConsPlusNormal"/>
        <w:ind w:left="567"/>
        <w:jc w:val="both"/>
        <w:rPr>
          <w:rFonts w:ascii="Times New Roman" w:hAnsi="Times New Roman"/>
          <w:sz w:val="28"/>
          <w:szCs w:val="28"/>
        </w:rPr>
      </w:pPr>
      <w:r w:rsidRPr="00D41FCC">
        <w:rPr>
          <w:rFonts w:ascii="Times New Roman" w:hAnsi="Times New Roman"/>
          <w:sz w:val="28"/>
          <w:szCs w:val="28"/>
        </w:rPr>
        <w:t>2.3.1. Результат предоставления муниципальной услуги предоставляется:</w:t>
      </w:r>
    </w:p>
    <w:p w14:paraId="3D7AB4D5"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1) при личной явке:</w:t>
      </w:r>
    </w:p>
    <w:p w14:paraId="27783150"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в Администрации;</w:t>
      </w:r>
    </w:p>
    <w:p w14:paraId="49088D0C"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в филиалах, отделах, удаленных рабочих местах ГБУ ЛО «МФЦ»;</w:t>
      </w:r>
    </w:p>
    <w:p w14:paraId="6817EE08"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2) без личной явки:</w:t>
      </w:r>
    </w:p>
    <w:p w14:paraId="79139F97"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посредством ПГУ ЛО/ЕПГУ (при технической реализации);</w:t>
      </w:r>
    </w:p>
    <w:p w14:paraId="6D1377D1" w14:textId="77777777" w:rsidR="00781735" w:rsidRDefault="00781735" w:rsidP="00781735">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14:paraId="1EE87F45" w14:textId="77777777" w:rsidR="00781735" w:rsidRPr="008F6A3C" w:rsidRDefault="00781735" w:rsidP="00781735">
      <w:pPr>
        <w:widowControl w:val="0"/>
        <w:autoSpaceDE w:val="0"/>
        <w:autoSpaceDN w:val="0"/>
        <w:adjustRightInd w:val="0"/>
        <w:ind w:firstLine="567"/>
        <w:jc w:val="both"/>
        <w:rPr>
          <w:sz w:val="28"/>
          <w:szCs w:val="28"/>
        </w:rPr>
      </w:pPr>
      <w:r w:rsidRPr="008F6A3C">
        <w:rPr>
          <w:sz w:val="28"/>
          <w:szCs w:val="28"/>
          <w:lang w:bidi="ru-RU"/>
        </w:rPr>
        <w:t xml:space="preserve">1) </w:t>
      </w:r>
      <w:r w:rsidRPr="008F6A3C">
        <w:rPr>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58674020" w14:textId="7EC04864" w:rsidR="00781735" w:rsidRPr="00781735" w:rsidRDefault="00781735" w:rsidP="00781735">
      <w:pPr>
        <w:widowControl w:val="0"/>
        <w:autoSpaceDE w:val="0"/>
        <w:autoSpaceDN w:val="0"/>
        <w:adjustRightInd w:val="0"/>
        <w:ind w:firstLine="567"/>
        <w:jc w:val="both"/>
        <w:rPr>
          <w:sz w:val="28"/>
          <w:szCs w:val="28"/>
        </w:rPr>
      </w:pPr>
      <w:r w:rsidRPr="008F6A3C">
        <w:rPr>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w:t>
      </w:r>
      <w:r w:rsidRPr="00781735">
        <w:rPr>
          <w:sz w:val="28"/>
          <w:szCs w:val="28"/>
        </w:rPr>
        <w:t>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14:paraId="0C13DF19" w14:textId="77777777" w:rsidR="00781735" w:rsidRDefault="00781735" w:rsidP="00781735">
      <w:pPr>
        <w:widowControl w:val="0"/>
        <w:autoSpaceDE w:val="0"/>
        <w:autoSpaceDN w:val="0"/>
        <w:adjustRightInd w:val="0"/>
        <w:ind w:firstLine="567"/>
        <w:jc w:val="both"/>
        <w:rPr>
          <w:sz w:val="28"/>
          <w:szCs w:val="28"/>
        </w:rPr>
      </w:pPr>
      <w:r w:rsidRPr="00781735">
        <w:rPr>
          <w:sz w:val="28"/>
          <w:szCs w:val="28"/>
        </w:rPr>
        <w:t>2.4.1. Срок выдачи заявителю результатов предоставления</w:t>
      </w:r>
      <w:r w:rsidRPr="00D41FCC">
        <w:rPr>
          <w:sz w:val="28"/>
          <w:szCs w:val="28"/>
        </w:rPr>
        <w:t xml:space="preserve">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716282E4"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2.5. Правовые основания для предоставления муниципальной услуги.</w:t>
      </w:r>
    </w:p>
    <w:p w14:paraId="6B44699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Конституция Российской Федерации от 12.12.1993;</w:t>
      </w:r>
    </w:p>
    <w:p w14:paraId="3A940DB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Земельный кодекс Российской Федерации;</w:t>
      </w:r>
    </w:p>
    <w:p w14:paraId="5CDE038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Федеральный закон от 25.10.2001 № 137-ФЗ «О введении в действие Земельного кодекса Российской Федерации»;</w:t>
      </w:r>
    </w:p>
    <w:p w14:paraId="4C3B70F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Федеральный закон от 13.07.2015 № 218-ФЗ «О государственной регистрации недвижимости»;</w:t>
      </w:r>
    </w:p>
    <w:p w14:paraId="1F6ABDA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Федеральный закон от 24.07.2007 № 221-ФЗ «О кадастровой деятельности»;</w:t>
      </w:r>
    </w:p>
    <w:p w14:paraId="5CF99EE8" w14:textId="77777777" w:rsidR="00781735"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6F5206D1" w14:textId="77777777" w:rsidR="00781735" w:rsidRPr="00781735" w:rsidRDefault="00781735" w:rsidP="00781735">
      <w:pPr>
        <w:widowControl w:val="0"/>
        <w:autoSpaceDE w:val="0"/>
        <w:autoSpaceDN w:val="0"/>
        <w:ind w:firstLine="708"/>
        <w:jc w:val="both"/>
        <w:rPr>
          <w:sz w:val="28"/>
          <w:szCs w:val="28"/>
        </w:rPr>
      </w:pPr>
      <w:r w:rsidRPr="008F6A3C">
        <w:rPr>
          <w:sz w:val="28"/>
          <w:szCs w:val="28"/>
        </w:rPr>
        <w:t xml:space="preserve">- Постановление Правительства РФ от 09.04.2022 № 629 «Об </w:t>
      </w:r>
      <w:r w:rsidRPr="00781735">
        <w:rPr>
          <w:sz w:val="28"/>
          <w:szCs w:val="28"/>
        </w:rPr>
        <w:t xml:space="preserve">особенностях регулирования земельных отношений в Российской Федерации </w:t>
      </w:r>
      <w:r w:rsidRPr="00781735">
        <w:rPr>
          <w:sz w:val="28"/>
          <w:szCs w:val="28"/>
        </w:rPr>
        <w:lastRenderedPageBreak/>
        <w:t>в 2022 и 2023 годах»;</w:t>
      </w:r>
    </w:p>
    <w:p w14:paraId="38DC6647" w14:textId="77777777" w:rsidR="00781735" w:rsidRPr="008F6A3C"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w:t>
      </w:r>
      <w:r w:rsidRPr="008F6A3C">
        <w:rPr>
          <w:rFonts w:ascii="Times New Roman" w:hAnsi="Times New Roman"/>
          <w:sz w:val="28"/>
          <w:szCs w:val="28"/>
        </w:rPr>
        <w:t xml:space="preserve"> осуществления государственного контроля (надзора) и административных регламентов предоставления государственных услуг»;</w:t>
      </w:r>
    </w:p>
    <w:p w14:paraId="7A4C906D" w14:textId="77777777" w:rsidR="00781735" w:rsidRPr="008F6A3C" w:rsidRDefault="00781735" w:rsidP="00781735">
      <w:pPr>
        <w:pStyle w:val="ConsPlusNormal"/>
        <w:ind w:firstLine="709"/>
        <w:jc w:val="both"/>
        <w:rPr>
          <w:rFonts w:ascii="Times New Roman" w:hAnsi="Times New Roman"/>
          <w:sz w:val="28"/>
          <w:szCs w:val="28"/>
        </w:rPr>
      </w:pPr>
      <w:r w:rsidRPr="008F6A3C">
        <w:rPr>
          <w:rFonts w:ascii="Times New Roman" w:hAnsi="Times New Roman"/>
          <w:sz w:val="28"/>
          <w:szCs w:val="28"/>
        </w:rPr>
        <w:t xml:space="preserve">- Постановление Правительства Российской Федерации от </w:t>
      </w:r>
      <w:proofErr w:type="gramStart"/>
      <w:r w:rsidRPr="008F6A3C">
        <w:rPr>
          <w:rFonts w:ascii="Times New Roman" w:hAnsi="Times New Roman"/>
          <w:sz w:val="28"/>
          <w:szCs w:val="28"/>
        </w:rPr>
        <w:t>13.09.2021  №</w:t>
      </w:r>
      <w:proofErr w:type="gramEnd"/>
      <w:r w:rsidRPr="008F6A3C">
        <w:rPr>
          <w:rFonts w:ascii="Times New Roman" w:hAnsi="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64D8F3F" w14:textId="77777777" w:rsidR="00781735" w:rsidRPr="008F6A3C" w:rsidRDefault="00781735" w:rsidP="00781735">
      <w:pPr>
        <w:pStyle w:val="ConsPlusNormal"/>
        <w:ind w:firstLine="709"/>
        <w:jc w:val="both"/>
        <w:rPr>
          <w:rFonts w:ascii="Times New Roman" w:hAnsi="Times New Roman"/>
          <w:sz w:val="28"/>
          <w:szCs w:val="28"/>
        </w:rPr>
      </w:pPr>
      <w:r w:rsidRPr="008F6A3C">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7D4239" w14:textId="77777777" w:rsidR="00781735" w:rsidRPr="008F6A3C"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 xml:space="preserve">- </w:t>
      </w:r>
      <w:hyperlink r:id="rId10" w:history="1">
        <w:r w:rsidRPr="00781735">
          <w:rPr>
            <w:rStyle w:val="af6"/>
            <w:rFonts w:ascii="Times New Roman" w:hAnsi="Times New Roman"/>
            <w:color w:val="auto"/>
            <w:sz w:val="28"/>
            <w:szCs w:val="28"/>
            <w:u w:val="none"/>
          </w:rPr>
          <w:t>Приказ</w:t>
        </w:r>
      </w:hyperlink>
      <w:r w:rsidRPr="00781735">
        <w:rPr>
          <w:rFonts w:ascii="Times New Roman" w:hAnsi="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w:t>
      </w:r>
      <w:r w:rsidRPr="008F6A3C">
        <w:rPr>
          <w:rFonts w:ascii="Times New Roman" w:hAnsi="Times New Roman"/>
          <w:sz w:val="28"/>
          <w:szCs w:val="28"/>
        </w:rPr>
        <w:t xml:space="preserve">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0862527C" w14:textId="77777777" w:rsidR="00781735" w:rsidRPr="008F6A3C" w:rsidRDefault="00781735" w:rsidP="00781735">
      <w:pPr>
        <w:pStyle w:val="ConsPlusNormal"/>
        <w:ind w:firstLine="709"/>
        <w:jc w:val="both"/>
        <w:rPr>
          <w:rFonts w:ascii="Times New Roman" w:hAnsi="Times New Roman"/>
          <w:sz w:val="28"/>
          <w:szCs w:val="28"/>
        </w:rPr>
      </w:pPr>
      <w:r w:rsidRPr="008F6A3C">
        <w:rPr>
          <w:rFonts w:ascii="Times New Roman" w:hAnsi="Times New Roman"/>
          <w:sz w:val="28"/>
          <w:szCs w:val="28"/>
        </w:rPr>
        <w:t>- нормативные правовые акты органов местного самоуправления.</w:t>
      </w:r>
    </w:p>
    <w:p w14:paraId="3F03275A" w14:textId="77777777" w:rsidR="00781735" w:rsidRPr="008F6A3C" w:rsidRDefault="00781735" w:rsidP="00781735">
      <w:pPr>
        <w:widowControl w:val="0"/>
        <w:autoSpaceDE w:val="0"/>
        <w:autoSpaceDN w:val="0"/>
        <w:adjustRightInd w:val="0"/>
        <w:ind w:firstLine="567"/>
        <w:jc w:val="both"/>
        <w:rPr>
          <w:sz w:val="28"/>
          <w:szCs w:val="28"/>
        </w:rPr>
      </w:pPr>
      <w:r w:rsidRPr="008F6A3C">
        <w:rPr>
          <w:sz w:val="28"/>
          <w:szCs w:val="28"/>
        </w:rPr>
        <w:t xml:space="preserve">2.6. Перечень документов, необходимых в соответствии </w:t>
      </w:r>
      <w:r w:rsidRPr="008F6A3C">
        <w:rPr>
          <w:sz w:val="28"/>
          <w:szCs w:val="28"/>
        </w:rPr>
        <w:br/>
        <w:t xml:space="preserve">с законодательными или иными нормативно-правовыми актами </w:t>
      </w:r>
      <w:r w:rsidRPr="008F6A3C">
        <w:rPr>
          <w:sz w:val="28"/>
          <w:szCs w:val="28"/>
        </w:rPr>
        <w:br/>
        <w:t>для предоставления муниципальной услуги, подлежащих представлению заявителем самостоятельно:</w:t>
      </w:r>
    </w:p>
    <w:p w14:paraId="77098C65" w14:textId="77777777" w:rsidR="00781735" w:rsidRPr="00D41FCC" w:rsidRDefault="00781735" w:rsidP="00781735">
      <w:pPr>
        <w:widowControl w:val="0"/>
        <w:autoSpaceDE w:val="0"/>
        <w:autoSpaceDN w:val="0"/>
        <w:adjustRightInd w:val="0"/>
        <w:ind w:firstLine="567"/>
        <w:jc w:val="both"/>
        <w:rPr>
          <w:sz w:val="28"/>
          <w:szCs w:val="28"/>
        </w:rPr>
      </w:pPr>
      <w:r w:rsidRPr="008F6A3C">
        <w:rPr>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8F6A3C">
        <w:t xml:space="preserve"> </w:t>
      </w:r>
      <w:r w:rsidRPr="008F6A3C">
        <w:rPr>
          <w:sz w:val="28"/>
          <w:szCs w:val="28"/>
        </w:rPr>
        <w:t>в Приложении № 6 (в случае если утверждение схемы расположения земельного участка не требуется) к настоящему административному регламенту.</w:t>
      </w:r>
      <w:r w:rsidRPr="00D41FCC">
        <w:rPr>
          <w:sz w:val="28"/>
          <w:szCs w:val="28"/>
        </w:rPr>
        <w:t xml:space="preserve"> </w:t>
      </w:r>
    </w:p>
    <w:p w14:paraId="445C03B0"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190660AA"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24B7188D"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в личном кабинете на ЕПГУ/ПГУ ЛО; </w:t>
      </w:r>
    </w:p>
    <w:p w14:paraId="1F3594F1"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документа в ОМСУ, многофункциональном центре; </w:t>
      </w:r>
    </w:p>
    <w:p w14:paraId="659FB279"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lastRenderedPageBreak/>
        <w:t xml:space="preserve">на бумажном носителе в ОМСУ, многофункциональном центре. </w:t>
      </w:r>
    </w:p>
    <w:p w14:paraId="3A8EAC64"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14:paraId="0E784967"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7A4BC6D"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5DD6A6E"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48C6B7"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4FC42A2"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4C9506C2"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312C60"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558027EE"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3088B31F"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xml:space="preserve">2.7. Исчерпывающий перечень документов (сведений), необходимых </w:t>
      </w:r>
      <w:r w:rsidRPr="00D41FCC">
        <w:rPr>
          <w:rFonts w:ascii="Times New Roman" w:hAnsi="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sz w:val="28"/>
          <w:szCs w:val="28"/>
        </w:rPr>
        <w:br/>
        <w:t xml:space="preserve">и подведомственных им организаций (за исключением организаций, оказывающих услуги, необходимые и обязательные для предоставления </w:t>
      </w:r>
      <w:r w:rsidRPr="00D41FCC">
        <w:rPr>
          <w:rFonts w:ascii="Times New Roman" w:hAnsi="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14:paraId="074C880D"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0C21C2"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 xml:space="preserve">1) сведения (выписка) из Единого государственного реестра юридических лиц (ЕГРЮЛ); </w:t>
      </w:r>
    </w:p>
    <w:p w14:paraId="5277CA72"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 xml:space="preserve">2) сведения (выписка) из Единого государственного реестра индивидуальных предпринимателей (ЕГРИП); </w:t>
      </w:r>
    </w:p>
    <w:p w14:paraId="589E4F61"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 xml:space="preserve">3) сведения (выписка) из Единого государственного реестра недвижимости об объекте недвижимости (ЕГРН); </w:t>
      </w:r>
    </w:p>
    <w:p w14:paraId="4C581F85"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4) сведения, удостоверяющие право заявителя на проведение работ по геологическому изучению недр;</w:t>
      </w:r>
    </w:p>
    <w:p w14:paraId="6BBDFEA4"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2DEC4CC" w14:textId="77777777" w:rsidR="00781735" w:rsidRPr="00D41FCC" w:rsidRDefault="00781735" w:rsidP="00781735">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6730C39D"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pacing w:val="3"/>
          <w:sz w:val="28"/>
          <w:szCs w:val="28"/>
          <w:lang w:bidi="ru-RU"/>
        </w:rPr>
        <w:t>7</w:t>
      </w:r>
      <w:r w:rsidRPr="00D41FCC">
        <w:rPr>
          <w:rFonts w:ascii="Times New Roman" w:hAnsi="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4CD4177"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xml:space="preserve">2.7.1. Заявитель вправе представить документы, указанные в пункте 2.7, </w:t>
      </w:r>
      <w:r w:rsidRPr="00D41FCC">
        <w:rPr>
          <w:rFonts w:ascii="Times New Roman" w:hAnsi="Times New Roman"/>
          <w:sz w:val="28"/>
          <w:szCs w:val="28"/>
        </w:rPr>
        <w:br/>
        <w:t>по собственной инициативе.</w:t>
      </w:r>
    </w:p>
    <w:p w14:paraId="61554D7E"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2.7.2. Органы, предоставляющие муниципальную услугу, не вправе требовать от заявителя:</w:t>
      </w:r>
    </w:p>
    <w:p w14:paraId="208ABDC2"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1</w:t>
      </w:r>
      <w:r>
        <w:rPr>
          <w:rFonts w:ascii="Times New Roman" w:hAnsi="Times New Roman"/>
          <w:sz w:val="28"/>
          <w:szCs w:val="28"/>
        </w:rPr>
        <w:t>)</w:t>
      </w:r>
      <w:r w:rsidRPr="00D41FCC">
        <w:rPr>
          <w:rFonts w:ascii="Times New Roman" w:hAnsi="Times New Roman"/>
          <w:sz w:val="28"/>
          <w:szCs w:val="28"/>
        </w:rPr>
        <w:tab/>
      </w:r>
      <w:r>
        <w:rPr>
          <w:rFonts w:ascii="Times New Roman" w:hAnsi="Times New Roman"/>
          <w:sz w:val="28"/>
          <w:szCs w:val="28"/>
        </w:rPr>
        <w:t>п</w:t>
      </w:r>
      <w:r w:rsidRPr="00D41FCC">
        <w:rPr>
          <w:rFonts w:ascii="Times New Roman" w:hAnsi="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9E6CEF" w14:textId="77777777" w:rsidR="00781735" w:rsidRPr="00D41FCC" w:rsidRDefault="00781735" w:rsidP="00781735">
      <w:pPr>
        <w:pStyle w:val="ConsPlusNormal"/>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w:t>
      </w:r>
      <w:r w:rsidRPr="00D41FCC">
        <w:rPr>
          <w:rFonts w:ascii="Times New Roman" w:hAnsi="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C5BBCE"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3</w:t>
      </w:r>
      <w:r>
        <w:rPr>
          <w:rFonts w:ascii="Times New Roman" w:hAnsi="Times New Roman"/>
          <w:sz w:val="28"/>
          <w:szCs w:val="28"/>
        </w:rPr>
        <w:t>)</w:t>
      </w:r>
      <w:r w:rsidRPr="00D41FCC">
        <w:rPr>
          <w:rFonts w:ascii="Times New Roman" w:hAnsi="Times New Roman"/>
          <w:sz w:val="28"/>
          <w:szCs w:val="28"/>
        </w:rPr>
        <w:tab/>
      </w:r>
      <w:r>
        <w:rPr>
          <w:rFonts w:ascii="Times New Roman" w:hAnsi="Times New Roman"/>
          <w:sz w:val="28"/>
          <w:szCs w:val="28"/>
        </w:rPr>
        <w:t>о</w:t>
      </w:r>
      <w:r w:rsidRPr="00D41FCC">
        <w:rPr>
          <w:rFonts w:ascii="Times New Roman" w:hAnsi="Times New Roman"/>
          <w:sz w:val="28"/>
          <w:szCs w:val="28"/>
        </w:rPr>
        <w:t xml:space="preserve">существления действий, в том числе согласований, необходимых для получения муниципальной услуги и связанных с </w:t>
      </w:r>
      <w:r w:rsidRPr="00D41FCC">
        <w:rPr>
          <w:rFonts w:ascii="Times New Roman" w:hAnsi="Times New Roman"/>
          <w:sz w:val="28"/>
          <w:szCs w:val="28"/>
        </w:rPr>
        <w:lastRenderedPageBreak/>
        <w:t>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C2A36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w:t>
      </w:r>
      <w:r>
        <w:rPr>
          <w:rFonts w:ascii="Times New Roman" w:hAnsi="Times New Roman"/>
          <w:sz w:val="28"/>
          <w:szCs w:val="28"/>
        </w:rPr>
        <w:t>)</w:t>
      </w:r>
      <w:r w:rsidRPr="00D41FCC">
        <w:rPr>
          <w:rFonts w:ascii="Times New Roman" w:hAnsi="Times New Roman"/>
          <w:sz w:val="28"/>
          <w:szCs w:val="28"/>
        </w:rPr>
        <w:t xml:space="preserve"> </w:t>
      </w:r>
      <w:r>
        <w:rPr>
          <w:rFonts w:ascii="Times New Roman" w:hAnsi="Times New Roman"/>
          <w:sz w:val="28"/>
          <w:szCs w:val="28"/>
        </w:rPr>
        <w:t>п</w:t>
      </w:r>
      <w:r w:rsidRPr="00D41FCC">
        <w:rPr>
          <w:rFonts w:ascii="Times New Roman"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0390E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DA58E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592CE6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05D9FB" w14:textId="519C2AAB"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788365E" w14:textId="3E26C9E2" w:rsidR="00781735" w:rsidRPr="00D41FCC" w:rsidRDefault="00781735" w:rsidP="00781735">
      <w:pPr>
        <w:autoSpaceDE w:val="0"/>
        <w:autoSpaceDN w:val="0"/>
        <w:adjustRightInd w:val="0"/>
        <w:ind w:firstLine="709"/>
        <w:jc w:val="both"/>
        <w:rPr>
          <w:sz w:val="28"/>
          <w:szCs w:val="28"/>
        </w:rPr>
      </w:pPr>
      <w:r w:rsidRPr="00D41FCC">
        <w:rPr>
          <w:sz w:val="28"/>
          <w:szCs w:val="28"/>
        </w:rPr>
        <w:t>5</w:t>
      </w:r>
      <w:r>
        <w:rPr>
          <w:sz w:val="28"/>
          <w:szCs w:val="28"/>
        </w:rPr>
        <w:t>) п</w:t>
      </w:r>
      <w:r w:rsidRPr="00D41FCC">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9A993B" w14:textId="6F1DC540" w:rsidR="00781735" w:rsidRPr="00D41FCC" w:rsidRDefault="00781735" w:rsidP="00781735">
      <w:pPr>
        <w:autoSpaceDE w:val="0"/>
        <w:autoSpaceDN w:val="0"/>
        <w:adjustRightInd w:val="0"/>
        <w:ind w:firstLine="540"/>
        <w:jc w:val="both"/>
        <w:rPr>
          <w:sz w:val="28"/>
          <w:szCs w:val="28"/>
        </w:rPr>
      </w:pPr>
      <w:r w:rsidRPr="00D41FCC">
        <w:rPr>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8F52130"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F06DD1E"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5DA7F6" w14:textId="77777777" w:rsidR="00781735" w:rsidRPr="00D41FCC" w:rsidRDefault="00781735" w:rsidP="00781735">
      <w:pPr>
        <w:pStyle w:val="ConsPlusNormal"/>
        <w:ind w:firstLine="709"/>
        <w:jc w:val="both"/>
        <w:rPr>
          <w:rFonts w:ascii="Times New Roman" w:hAnsi="Times New Roman"/>
          <w:sz w:val="28"/>
          <w:szCs w:val="28"/>
        </w:rPr>
      </w:pPr>
      <w:bookmarkStart w:id="2" w:name="P125"/>
      <w:bookmarkEnd w:id="2"/>
      <w:r w:rsidRPr="00D41FCC">
        <w:rPr>
          <w:rFonts w:ascii="Times New Roman" w:hAnsi="Times New Roman"/>
          <w:sz w:val="28"/>
          <w:szCs w:val="28"/>
        </w:rPr>
        <w:t>2.8. Основания для приостановления предоставления муниципальной услуги:</w:t>
      </w:r>
    </w:p>
    <w:p w14:paraId="7501369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4A98683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3E20D1F" w14:textId="64250E00"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2.9. Основания для отказа в приеме документов, необходимых для предоставления муниципальной услуги:</w:t>
      </w:r>
    </w:p>
    <w:p w14:paraId="221E38A1"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6F2E35"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 xml:space="preserve">1) представление неполного комплекта документов; </w:t>
      </w:r>
    </w:p>
    <w:p w14:paraId="504CB086"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2. Представленные заявителем документы недействительны/указанные в заявлении сведения недостоверны:</w:t>
      </w:r>
    </w:p>
    <w:p w14:paraId="291CD58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lastRenderedPageBreak/>
        <w:t xml:space="preserve">2) представленные документы утратили силу на момент обращения за услугой; </w:t>
      </w:r>
    </w:p>
    <w:p w14:paraId="5238758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B00D16B"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3. Заявление на получение услуги оформлено не в соответствии с административным регламентом:</w:t>
      </w:r>
    </w:p>
    <w:p w14:paraId="496EE3D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28880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3F6455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6) неполное заполнение полей в форме заявления, в том числе в интерактивной форме заявления на ЕПГУ/ПГУ ЛО;</w:t>
      </w:r>
    </w:p>
    <w:p w14:paraId="09CFC0B4"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4. Заявление подано лицом, не уполномоченным на осуществление таких действий:</w:t>
      </w:r>
    </w:p>
    <w:p w14:paraId="02206A8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7) Запрос подан лицом, не имеющим полномочий представлять интересы Заявителя.</w:t>
      </w:r>
    </w:p>
    <w:p w14:paraId="30A4365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8) обращение за предоставлением иной муниципальной услуг</w:t>
      </w:r>
      <w:r>
        <w:rPr>
          <w:rFonts w:ascii="Times New Roman" w:hAnsi="Times New Roman"/>
          <w:sz w:val="28"/>
          <w:szCs w:val="28"/>
        </w:rPr>
        <w:t>и</w:t>
      </w:r>
      <w:r w:rsidRPr="00D41FCC">
        <w:rPr>
          <w:rFonts w:ascii="Times New Roman" w:hAnsi="Times New Roman"/>
          <w:sz w:val="28"/>
          <w:szCs w:val="28"/>
        </w:rPr>
        <w:t>.</w:t>
      </w:r>
    </w:p>
    <w:p w14:paraId="26C51A9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72992CA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952E5CC" w14:textId="77777777" w:rsidR="00781735" w:rsidRPr="006C18F6" w:rsidRDefault="00781735" w:rsidP="00781735">
      <w:pPr>
        <w:pStyle w:val="ConsPlusNormal"/>
        <w:ind w:firstLine="709"/>
        <w:jc w:val="both"/>
        <w:rPr>
          <w:rFonts w:ascii="Times New Roman" w:hAnsi="Times New Roman"/>
          <w:sz w:val="28"/>
          <w:szCs w:val="28"/>
        </w:rPr>
      </w:pPr>
      <w:bookmarkStart w:id="3" w:name="P129"/>
      <w:bookmarkStart w:id="4" w:name="P134"/>
      <w:bookmarkEnd w:id="3"/>
      <w:bookmarkEnd w:id="4"/>
      <w:r w:rsidRPr="006C18F6">
        <w:rPr>
          <w:rFonts w:ascii="Times New Roman" w:hAnsi="Times New Roman"/>
          <w:sz w:val="28"/>
          <w:szCs w:val="28"/>
        </w:rPr>
        <w:t>2.10. Исчерпывающий перечень оснований для отказа в предоставлении промежуточного результата муниципальной услуги:</w:t>
      </w:r>
    </w:p>
    <w:p w14:paraId="7C46A8EF" w14:textId="77777777" w:rsidR="00781735" w:rsidRPr="006C18F6" w:rsidRDefault="00781735" w:rsidP="00781735">
      <w:pPr>
        <w:autoSpaceDE w:val="0"/>
        <w:autoSpaceDN w:val="0"/>
        <w:adjustRightInd w:val="0"/>
        <w:ind w:firstLine="709"/>
        <w:jc w:val="both"/>
        <w:rPr>
          <w:sz w:val="28"/>
          <w:szCs w:val="28"/>
        </w:rPr>
      </w:pPr>
      <w:r w:rsidRPr="006C18F6">
        <w:rPr>
          <w:sz w:val="28"/>
          <w:szCs w:val="28"/>
        </w:rPr>
        <w:t>Представленные заявителем документы не отвечают требованиям, установленным административным регламентом:</w:t>
      </w:r>
    </w:p>
    <w:p w14:paraId="3DCBD355" w14:textId="4958B04A"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Pr>
          <w:rFonts w:ascii="Times New Roman" w:hAnsi="Times New Roman"/>
          <w:sz w:val="28"/>
          <w:szCs w:val="28"/>
        </w:rPr>
        <w:t xml:space="preserve"> </w:t>
      </w:r>
      <w:r w:rsidRPr="006C18F6">
        <w:rPr>
          <w:rFonts w:ascii="Times New Roman" w:hAnsi="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w:t>
      </w:r>
      <w:r w:rsidRPr="006C18F6">
        <w:rPr>
          <w:rFonts w:ascii="Times New Roman" w:hAnsi="Times New Roman"/>
          <w:sz w:val="28"/>
          <w:szCs w:val="28"/>
        </w:rPr>
        <w:lastRenderedPageBreak/>
        <w:t xml:space="preserve">плане территории, подготовка которой осуществляется в форме документа на бумажном носителе)»; </w:t>
      </w:r>
    </w:p>
    <w:p w14:paraId="4F773D1E" w14:textId="77777777" w:rsidR="00781735" w:rsidRPr="006C18F6" w:rsidRDefault="00781735" w:rsidP="00781735">
      <w:pPr>
        <w:autoSpaceDE w:val="0"/>
        <w:autoSpaceDN w:val="0"/>
        <w:adjustRightInd w:val="0"/>
        <w:ind w:firstLine="709"/>
        <w:jc w:val="both"/>
        <w:rPr>
          <w:sz w:val="28"/>
          <w:szCs w:val="28"/>
        </w:rPr>
      </w:pPr>
      <w:r w:rsidRPr="006C18F6">
        <w:rPr>
          <w:sz w:val="28"/>
          <w:szCs w:val="28"/>
        </w:rPr>
        <w:t>Отсутствие права на предоставление муниципальной услуги:</w:t>
      </w:r>
    </w:p>
    <w:p w14:paraId="2C708E8D"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2) в соответствии с пунктами 2-5 пункта 16 статьи 11.10 ЗК РФ: полное или частичное</w:t>
      </w:r>
      <w:r w:rsidRPr="00D41FCC">
        <w:rPr>
          <w:rFonts w:ascii="Times New Roman" w:hAnsi="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5198B3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FFEAE92" w14:textId="77777777" w:rsidR="00781735" w:rsidRPr="00950C09" w:rsidRDefault="00781735" w:rsidP="00781735">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14:paraId="187BFEF8"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3) не представлено в письменной форме согласие лиц, указанных в пункте 4 статьи 11.2 ЗК РФ; </w:t>
      </w:r>
    </w:p>
    <w:p w14:paraId="67F1212B" w14:textId="77777777" w:rsidR="00781735" w:rsidRPr="006C18F6" w:rsidRDefault="00781735" w:rsidP="00781735">
      <w:pPr>
        <w:autoSpaceDE w:val="0"/>
        <w:autoSpaceDN w:val="0"/>
        <w:adjustRightInd w:val="0"/>
        <w:ind w:firstLine="709"/>
        <w:jc w:val="both"/>
        <w:rPr>
          <w:sz w:val="28"/>
          <w:szCs w:val="28"/>
        </w:rPr>
      </w:pPr>
      <w:r w:rsidRPr="006C18F6">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8926DDA"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sz w:val="28"/>
          <w:szCs w:val="28"/>
        </w:rPr>
        <w:t xml:space="preserve">лномоченного в области лесных отношений; </w:t>
      </w:r>
    </w:p>
    <w:p w14:paraId="148D0802" w14:textId="77777777" w:rsidR="00781735" w:rsidRPr="00950C09" w:rsidRDefault="00781735" w:rsidP="00781735">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14:paraId="0178F6F8"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5)</w:t>
      </w:r>
      <w:r w:rsidRPr="00D41FCC">
        <w:rPr>
          <w:rFonts w:ascii="Times New Roman" w:hAnsi="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8A72B17"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6) </w:t>
      </w:r>
      <w:r w:rsidRPr="00D41FCC">
        <w:rPr>
          <w:rFonts w:ascii="Times New Roman" w:hAnsi="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02CBE2A"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7) </w:t>
      </w:r>
      <w:r w:rsidRPr="00D41FCC">
        <w:rPr>
          <w:rFonts w:ascii="Times New Roman" w:hAnsi="Times New Roman"/>
          <w:sz w:val="28"/>
          <w:szCs w:val="28"/>
        </w:rPr>
        <w:t>земельный участок не отнесен к определенной категории земель;</w:t>
      </w:r>
    </w:p>
    <w:p w14:paraId="2F882810"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8) </w:t>
      </w:r>
      <w:r w:rsidRPr="00D41FCC">
        <w:rPr>
          <w:rFonts w:ascii="Times New Roman" w:hAnsi="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575C508"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9) </w:t>
      </w:r>
      <w:r w:rsidRPr="00D41FCC">
        <w:rPr>
          <w:rFonts w:ascii="Times New Roman" w:hAnsi="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w:t>
      </w:r>
      <w:r w:rsidRPr="00D41FCC">
        <w:rPr>
          <w:rFonts w:ascii="Times New Roman" w:hAnsi="Times New Roman"/>
          <w:sz w:val="28"/>
          <w:szCs w:val="28"/>
        </w:rP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21487DD"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10) </w:t>
      </w:r>
      <w:r w:rsidRPr="00D41FCC">
        <w:rPr>
          <w:rFonts w:ascii="Times New Roman" w:hAnsi="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8AD1FD2"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11) </w:t>
      </w:r>
      <w:r w:rsidRPr="00D41FCC">
        <w:rPr>
          <w:rFonts w:ascii="Times New Roman" w:hAnsi="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34AAA2C4"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Pr="00D41FCC">
        <w:rPr>
          <w:rFonts w:ascii="Times New Roman" w:hAnsi="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1330D20"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Pr="00D41FCC">
        <w:rPr>
          <w:rFonts w:ascii="Times New Roman" w:hAnsi="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6E8B48E2"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14) </w:t>
      </w:r>
      <w:r w:rsidRPr="00D41FCC">
        <w:rPr>
          <w:rFonts w:ascii="Times New Roman" w:hAnsi="Times New Roman"/>
          <w:sz w:val="28"/>
          <w:szCs w:val="28"/>
        </w:rPr>
        <w:t xml:space="preserve">в отношении земельного участка принято решение о предварительном согласовании его предоставления; </w:t>
      </w:r>
    </w:p>
    <w:p w14:paraId="7077F225"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15) </w:t>
      </w:r>
      <w:r w:rsidRPr="00D41FCC">
        <w:rPr>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49172F2" w14:textId="77777777" w:rsidR="00781735"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1AF39159" w14:textId="77777777" w:rsidR="00781735" w:rsidRPr="006C18F6"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17) земельный</w:t>
      </w:r>
      <w:r w:rsidRPr="006C18F6">
        <w:rPr>
          <w:rFonts w:ascii="Times New Roman" w:hAnsi="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w:t>
      </w:r>
      <w:r w:rsidRPr="006C18F6">
        <w:rPr>
          <w:rFonts w:ascii="Times New Roman" w:hAnsi="Times New Roman"/>
          <w:sz w:val="28"/>
          <w:szCs w:val="28"/>
        </w:rPr>
        <w:lastRenderedPageBreak/>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D1BB83C"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2.10.1</w:t>
      </w:r>
      <w:r w:rsidRPr="00D41FCC">
        <w:rPr>
          <w:rFonts w:ascii="Times New Roman" w:hAnsi="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B779269" w14:textId="77777777" w:rsidR="00781735" w:rsidRPr="00950C09" w:rsidRDefault="00781735" w:rsidP="00781735">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14:paraId="3538C453"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5DD0797F"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1D1D2B5"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98D2DDE"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4) земельный участок не отнесен к определенной категории земель; </w:t>
      </w:r>
    </w:p>
    <w:p w14:paraId="08255566"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B49E2EE"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6)</w:t>
      </w:r>
      <w:r>
        <w:rPr>
          <w:rFonts w:ascii="Times New Roman" w:hAnsi="Times New Roman"/>
          <w:sz w:val="28"/>
          <w:szCs w:val="28"/>
        </w:rPr>
        <w:t xml:space="preserve"> </w:t>
      </w:r>
      <w:r w:rsidRPr="00D41FCC">
        <w:rPr>
          <w:rFonts w:ascii="Times New Roman" w:hAnsi="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D41FCC">
        <w:rPr>
          <w:rFonts w:ascii="Times New Roman" w:hAnsi="Times New Roman"/>
          <w:sz w:val="28"/>
          <w:szCs w:val="28"/>
        </w:rPr>
        <w:t xml:space="preserve">предусмотренные частью 11 статьи 55.32 Градостроительного кодекса Российской Федерации; </w:t>
      </w:r>
    </w:p>
    <w:p w14:paraId="7C9372C3"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w:t>
      </w:r>
      <w:r w:rsidRPr="006C18F6">
        <w:rPr>
          <w:rFonts w:ascii="Times New Roman" w:hAnsi="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FA6ACC8"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83F5DED"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3203552B" w14:textId="77777777" w:rsidR="00781735"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4E72711" w14:textId="77777777" w:rsidR="00781735" w:rsidRPr="006C18F6"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10.1) земельный участок расположен в границах территории, в отношении которой заключен договор о ее комплексном развитии;</w:t>
      </w:r>
      <w:r w:rsidRPr="006C18F6">
        <w:rPr>
          <w:rFonts w:ascii="Times New Roman" w:hAnsi="Times New Roman"/>
          <w:sz w:val="28"/>
          <w:szCs w:val="28"/>
        </w:rPr>
        <w:t xml:space="preserve"> </w:t>
      </w:r>
    </w:p>
    <w:p w14:paraId="72D285D9"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165CB66"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12) земельный</w:t>
      </w:r>
      <w:r w:rsidRPr="00D41FCC">
        <w:rPr>
          <w:rFonts w:ascii="Times New Roman" w:hAnsi="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0938BB62"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13) в отношении земельного участка принято решение о предварительном согласовании его предоставления; </w:t>
      </w:r>
    </w:p>
    <w:p w14:paraId="60796256"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BBE5EE0"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14A84DA"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6C18F6">
        <w:rPr>
          <w:rFonts w:asciiTheme="minorHAnsi" w:hAnsiTheme="minorHAnsi" w:cstheme="minorBidi"/>
        </w:rPr>
        <w:t xml:space="preserve"> </w:t>
      </w:r>
      <w:r w:rsidRPr="006C18F6">
        <w:rPr>
          <w:rFonts w:ascii="Times New Roman" w:hAnsi="Times New Roman"/>
          <w:sz w:val="28"/>
          <w:szCs w:val="28"/>
        </w:rPr>
        <w:t xml:space="preserve">расположен на таком земельном участке, аварийным и подлежащим сносу или реконструкции; </w:t>
      </w:r>
    </w:p>
    <w:p w14:paraId="62D771FD" w14:textId="1A96203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17) на земельный</w:t>
      </w:r>
      <w:r w:rsidRPr="00D41FCC">
        <w:rPr>
          <w:rFonts w:ascii="Times New Roman" w:hAnsi="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w:t>
      </w:r>
    </w:p>
    <w:p w14:paraId="7E3CEC18"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sidRPr="006C18F6">
        <w:rPr>
          <w:rFonts w:ascii="Times New Roman" w:hAnsi="Times New Roman"/>
          <w:sz w:val="28"/>
          <w:szCs w:val="28"/>
        </w:rPr>
        <w:lastRenderedPageBreak/>
        <w:t xml:space="preserve">земельного участка не предусматривается возможность строительства зданий, сооружений; </w:t>
      </w:r>
    </w:p>
    <w:p w14:paraId="023A5839"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13572DCB"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284893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1</w:t>
      </w:r>
      <w:r w:rsidRPr="00D41FCC">
        <w:rPr>
          <w:rFonts w:ascii="Times New Roman" w:hAnsi="Times New Roman"/>
          <w:sz w:val="28"/>
          <w:szCs w:val="28"/>
        </w:rPr>
        <w:t>. Муниципальная услуга предоставляется Администрацией бесплатно.</w:t>
      </w:r>
    </w:p>
    <w:p w14:paraId="01918E0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2</w:t>
      </w:r>
      <w:r w:rsidRPr="00D41FCC">
        <w:rPr>
          <w:rFonts w:ascii="Times New Roman" w:hAnsi="Times New Roman"/>
          <w:sz w:val="28"/>
          <w:szCs w:val="28"/>
        </w:rPr>
        <w:t xml:space="preserve">. Максимальный срок ожидания в очереди при подаче заявления </w:t>
      </w:r>
      <w:r w:rsidRPr="00D41FCC">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4802641B" w14:textId="651BD8F0" w:rsidR="00781735" w:rsidRPr="00D41FCC" w:rsidRDefault="00781735" w:rsidP="00781735">
      <w:pPr>
        <w:ind w:firstLine="709"/>
        <w:jc w:val="both"/>
        <w:rPr>
          <w:sz w:val="28"/>
          <w:szCs w:val="28"/>
        </w:rPr>
      </w:pPr>
      <w:r w:rsidRPr="00D41FCC">
        <w:rPr>
          <w:sz w:val="28"/>
          <w:szCs w:val="28"/>
        </w:rPr>
        <w:t>2.1</w:t>
      </w:r>
      <w:r>
        <w:rPr>
          <w:sz w:val="28"/>
          <w:szCs w:val="28"/>
        </w:rPr>
        <w:t>3</w:t>
      </w:r>
      <w:r w:rsidRPr="00D41FCC">
        <w:rPr>
          <w:sz w:val="28"/>
          <w:szCs w:val="28"/>
        </w:rPr>
        <w:t>. Срок регистрации заявления заявителя в Администрации:</w:t>
      </w:r>
    </w:p>
    <w:p w14:paraId="1EC7372E" w14:textId="785E6B44" w:rsidR="00781735" w:rsidRPr="00D41FCC" w:rsidRDefault="00781735" w:rsidP="00781735">
      <w:pPr>
        <w:ind w:firstLine="709"/>
        <w:jc w:val="both"/>
        <w:rPr>
          <w:sz w:val="28"/>
          <w:szCs w:val="28"/>
        </w:rPr>
      </w:pPr>
      <w:r w:rsidRPr="00D41FCC">
        <w:rPr>
          <w:sz w:val="28"/>
          <w:szCs w:val="28"/>
        </w:rPr>
        <w:t>при личном обращении заявителя – в день поступления заявления в Администрацию;</w:t>
      </w:r>
    </w:p>
    <w:p w14:paraId="5B9C96B5" w14:textId="77777777" w:rsidR="00781735" w:rsidRPr="00D41FCC" w:rsidRDefault="00781735" w:rsidP="00781735">
      <w:pPr>
        <w:ind w:firstLine="709"/>
        <w:jc w:val="both"/>
        <w:rPr>
          <w:sz w:val="28"/>
          <w:szCs w:val="28"/>
        </w:rPr>
      </w:pPr>
      <w:r w:rsidRPr="00D41FCC">
        <w:rPr>
          <w:sz w:val="28"/>
          <w:szCs w:val="28"/>
        </w:rPr>
        <w:t>при направлении заявления почтовой связью в Администрацию – в день поступления заявления в Администрацию;</w:t>
      </w:r>
    </w:p>
    <w:p w14:paraId="214E8409" w14:textId="6146684A" w:rsidR="00781735" w:rsidRPr="00D41FCC" w:rsidRDefault="00781735" w:rsidP="00781735">
      <w:pPr>
        <w:ind w:firstLine="709"/>
        <w:jc w:val="both"/>
        <w:rPr>
          <w:sz w:val="28"/>
          <w:szCs w:val="28"/>
        </w:rPr>
      </w:pPr>
      <w:r w:rsidRPr="00D41FC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C2BFE6C" w14:textId="77777777" w:rsidR="00781735" w:rsidRPr="00D41FCC" w:rsidRDefault="00781735" w:rsidP="00781735">
      <w:pPr>
        <w:ind w:firstLine="709"/>
        <w:jc w:val="both"/>
        <w:rPr>
          <w:sz w:val="28"/>
          <w:szCs w:val="28"/>
        </w:rPr>
      </w:pPr>
      <w:r w:rsidRPr="00D41FC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ECC5512" w14:textId="77777777" w:rsidR="00781735" w:rsidRPr="00D41FCC" w:rsidRDefault="00781735" w:rsidP="00781735">
      <w:pPr>
        <w:ind w:firstLine="709"/>
        <w:jc w:val="both"/>
        <w:rPr>
          <w:sz w:val="28"/>
          <w:szCs w:val="28"/>
          <w:lang w:bidi="ru-RU"/>
        </w:rPr>
      </w:pPr>
      <w:r w:rsidRPr="00D41FCC">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1FE8533B" w14:textId="41152D46"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 Требования к помещениям, в которых предоставляется </w:t>
      </w:r>
      <w:r w:rsidRPr="00D41FCC">
        <w:rPr>
          <w:rFonts w:ascii="Times New Roman" w:hAnsi="Times New Roman"/>
          <w:sz w:val="28"/>
          <w:szCs w:val="28"/>
        </w:rPr>
        <w:lastRenderedPageBreak/>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ECDC10C" w14:textId="6476A015"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2673AF32" w14:textId="464D5D18"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w:t>
      </w:r>
      <w:r>
        <w:rPr>
          <w:rFonts w:ascii="Times New Roman" w:hAnsi="Times New Roman"/>
          <w:sz w:val="28"/>
          <w:szCs w:val="28"/>
        </w:rPr>
        <w:t xml:space="preserve"> </w:t>
      </w:r>
      <w:r w:rsidRPr="00D41FCC">
        <w:rPr>
          <w:rFonts w:ascii="Times New Roman" w:hAnsi="Times New Roman"/>
          <w:sz w:val="28"/>
          <w:szCs w:val="28"/>
        </w:rPr>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14CFBB" w14:textId="20F92DC6"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72061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sz w:val="28"/>
          <w:szCs w:val="28"/>
        </w:rPr>
        <w:t>МФЦ</w:t>
      </w:r>
      <w:proofErr w:type="gramEnd"/>
      <w:r w:rsidRPr="00D41FCC">
        <w:rPr>
          <w:rFonts w:ascii="Times New Roman" w:hAnsi="Times New Roman"/>
          <w:sz w:val="28"/>
          <w:szCs w:val="28"/>
        </w:rPr>
        <w:t xml:space="preserve"> а также информацию о режиме их работы.</w:t>
      </w:r>
    </w:p>
    <w:p w14:paraId="5D613D7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67F90CF" w14:textId="125DC66C"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14:paraId="16E3573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A951F10" w14:textId="3291C745"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D572F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1FCC">
        <w:rPr>
          <w:rFonts w:ascii="Times New Roman" w:hAnsi="Times New Roman"/>
          <w:sz w:val="28"/>
          <w:szCs w:val="28"/>
        </w:rPr>
        <w:t>тифлосурдопереводчика</w:t>
      </w:r>
      <w:proofErr w:type="spellEnd"/>
      <w:r w:rsidRPr="00D41FCC">
        <w:rPr>
          <w:rFonts w:ascii="Times New Roman" w:hAnsi="Times New Roman"/>
          <w:sz w:val="28"/>
          <w:szCs w:val="28"/>
        </w:rPr>
        <w:t>.</w:t>
      </w:r>
    </w:p>
    <w:p w14:paraId="58A94D5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09F9D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C2C67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.12. Помещения приема и выдачи документов должны </w:t>
      </w:r>
      <w:r w:rsidRPr="00D41FCC">
        <w:rPr>
          <w:rFonts w:ascii="Times New Roman" w:hAnsi="Times New Roman"/>
          <w:sz w:val="28"/>
          <w:szCs w:val="28"/>
        </w:rPr>
        <w:lastRenderedPageBreak/>
        <w:t>предусматривать места для ожидания, информирования и приема заявителей.</w:t>
      </w:r>
    </w:p>
    <w:p w14:paraId="624555FE" w14:textId="1D967816"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00CE0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sz w:val="28"/>
          <w:szCs w:val="28"/>
        </w:rPr>
        <w:br/>
        <w:t>для написания письменных обращений.</w:t>
      </w:r>
    </w:p>
    <w:p w14:paraId="4EED042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 Показатели доступности и качества муниципальной услуги.</w:t>
      </w:r>
    </w:p>
    <w:p w14:paraId="75C5916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.1. Показатели доступности муниципальной услуги (общие, применимые в отношении всех заявителей):</w:t>
      </w:r>
    </w:p>
    <w:p w14:paraId="3767131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транспортная доступность к месту предоставления муниципальной услуги;</w:t>
      </w:r>
    </w:p>
    <w:p w14:paraId="08539BD8" w14:textId="3089AB8D"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0A8E5C14" w14:textId="2C87059C"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26F1DF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4BDE71F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FC7D326" w14:textId="52EEECC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6) возможность получения муниципальной услуги по экстерриториальному принципу;</w:t>
      </w:r>
    </w:p>
    <w:p w14:paraId="1FFC234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.2. Показатели доступности муниципальной услуги (специальные, применимые в отношении инвалидов):</w:t>
      </w:r>
    </w:p>
    <w:p w14:paraId="26E2702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1) наличие инфраструктуры, указанной в </w:t>
      </w:r>
      <w:hyperlink w:anchor="P200" w:history="1">
        <w:r w:rsidRPr="00D41FCC">
          <w:rPr>
            <w:rFonts w:ascii="Times New Roman" w:hAnsi="Times New Roman"/>
            <w:sz w:val="28"/>
            <w:szCs w:val="28"/>
          </w:rPr>
          <w:t>п. 2.14</w:t>
        </w:r>
      </w:hyperlink>
      <w:r w:rsidRPr="00D41FCC">
        <w:rPr>
          <w:rFonts w:ascii="Times New Roman" w:hAnsi="Times New Roman"/>
          <w:sz w:val="28"/>
          <w:szCs w:val="28"/>
        </w:rPr>
        <w:t xml:space="preserve"> регламента;</w:t>
      </w:r>
    </w:p>
    <w:p w14:paraId="57F455D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исполнение требований доступности услуг для инвалидов;</w:t>
      </w:r>
    </w:p>
    <w:p w14:paraId="538DE741" w14:textId="32FEE749"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05ED93C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6</w:t>
      </w:r>
      <w:r w:rsidRPr="00D41FCC">
        <w:rPr>
          <w:rFonts w:ascii="Times New Roman" w:hAnsi="Times New Roman"/>
          <w:sz w:val="28"/>
          <w:szCs w:val="28"/>
        </w:rPr>
        <w:t>.3. Показатели качества муниципальной услуги:</w:t>
      </w:r>
    </w:p>
    <w:p w14:paraId="064A6FF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соблюдение срока предоставления муниципальной услуги;</w:t>
      </w:r>
    </w:p>
    <w:p w14:paraId="70B52AB1" w14:textId="77FBB68E"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соблюдение времени ожидания в очереди при подаче заявления и получении результата;</w:t>
      </w:r>
    </w:p>
    <w:p w14:paraId="7133C6B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A5AD1B6" w14:textId="0E975A0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4) отсутствие жалоб на действия или бездействие должностных лиц </w:t>
      </w:r>
      <w:r w:rsidRPr="00D41FCC">
        <w:rPr>
          <w:rFonts w:ascii="Times New Roman" w:hAnsi="Times New Roman"/>
          <w:sz w:val="28"/>
          <w:szCs w:val="28"/>
        </w:rPr>
        <w:lastRenderedPageBreak/>
        <w:t>Администрации, поданных в установленном порядке.</w:t>
      </w:r>
    </w:p>
    <w:p w14:paraId="392C29B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E49B30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6</w:t>
      </w:r>
      <w:r w:rsidRPr="00D41FCC">
        <w:rPr>
          <w:rFonts w:ascii="Times New Roman" w:hAnsi="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1C657041" w14:textId="5F657C82"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Согласований, необходимых для получения муниципальной услуги, не требуется.</w:t>
      </w:r>
    </w:p>
    <w:p w14:paraId="7A903252" w14:textId="53666962"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7</w:t>
      </w:r>
      <w:r w:rsidRPr="00D41FCC">
        <w:rPr>
          <w:rFonts w:ascii="Times New Roman" w:hAnsi="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8E7634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7</w:t>
      </w:r>
      <w:r w:rsidRPr="00D41FCC">
        <w:rPr>
          <w:rFonts w:ascii="Times New Roman" w:hAnsi="Times New Roman"/>
          <w:sz w:val="28"/>
          <w:szCs w:val="28"/>
        </w:rPr>
        <w:t>.1. Предоставление услуги по экстерриториальному принципу не предусмотрено</w:t>
      </w:r>
    </w:p>
    <w:p w14:paraId="2FD8A5C9" w14:textId="1AE5AC7F"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7</w:t>
      </w:r>
      <w:r w:rsidRPr="00D41FCC">
        <w:rPr>
          <w:rFonts w:ascii="Times New Roman" w:hAnsi="Times New Roman"/>
          <w:sz w:val="28"/>
          <w:szCs w:val="28"/>
        </w:rPr>
        <w:t xml:space="preserve">.2. Предоставление муниципальной услуги в электронной форме осуществляется при технической реализации услуги посредством ПГУ </w:t>
      </w:r>
      <w:proofErr w:type="spellStart"/>
      <w:r w:rsidRPr="00D41FCC">
        <w:rPr>
          <w:rFonts w:ascii="Times New Roman" w:hAnsi="Times New Roman"/>
          <w:sz w:val="28"/>
          <w:szCs w:val="28"/>
        </w:rPr>
        <w:t>ЛОи</w:t>
      </w:r>
      <w:proofErr w:type="spellEnd"/>
      <w:r w:rsidRPr="00D41FCC">
        <w:rPr>
          <w:rFonts w:ascii="Times New Roman" w:hAnsi="Times New Roman"/>
          <w:sz w:val="28"/>
          <w:szCs w:val="28"/>
        </w:rPr>
        <w:t xml:space="preserve"> (или) ЕПГУ.</w:t>
      </w:r>
    </w:p>
    <w:p w14:paraId="255CE7B0" w14:textId="77777777" w:rsidR="00781735" w:rsidRPr="00781735"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 xml:space="preserve">2.17.3 </w:t>
      </w:r>
      <w:r w:rsidRPr="00781735">
        <w:rPr>
          <w:rFonts w:ascii="Times New Roman" w:hAnsi="Times New Roman"/>
          <w:spacing w:val="3"/>
          <w:sz w:val="28"/>
          <w:szCs w:val="28"/>
          <w:shd w:val="clear" w:color="auto" w:fill="FFFFFF"/>
        </w:rPr>
        <w:t>Проведение аукциона в электронной форме регулируется статьей 39.13</w:t>
      </w:r>
      <w:r w:rsidRPr="00781735">
        <w:rPr>
          <w:rStyle w:val="apple-converted-space"/>
          <w:rFonts w:ascii="Times New Roman" w:hAnsi="Times New Roman"/>
          <w:spacing w:val="3"/>
          <w:sz w:val="28"/>
          <w:szCs w:val="28"/>
          <w:shd w:val="clear" w:color="auto" w:fill="FFFFFF"/>
        </w:rPr>
        <w:t> </w:t>
      </w:r>
      <w:hyperlink r:id="rId11" w:history="1">
        <w:r w:rsidRPr="00781735">
          <w:rPr>
            <w:rStyle w:val="af6"/>
            <w:rFonts w:ascii="Times New Roman" w:hAnsi="Times New Roman"/>
            <w:color w:val="auto"/>
            <w:spacing w:val="3"/>
            <w:sz w:val="28"/>
            <w:szCs w:val="28"/>
            <w:u w:val="none"/>
            <w:shd w:val="clear" w:color="auto" w:fill="FFFFFF"/>
          </w:rPr>
          <w:t>ЗК РФ</w:t>
        </w:r>
      </w:hyperlink>
      <w:r w:rsidRPr="00781735">
        <w:rPr>
          <w:rFonts w:ascii="Times New Roman" w:hAnsi="Times New Roman"/>
          <w:spacing w:val="3"/>
          <w:sz w:val="28"/>
          <w:szCs w:val="28"/>
          <w:shd w:val="clear" w:color="auto" w:fill="FFFFFF"/>
        </w:rPr>
        <w:t>.</w:t>
      </w:r>
    </w:p>
    <w:p w14:paraId="78311257" w14:textId="77777777" w:rsidR="00781735" w:rsidRPr="00781735" w:rsidRDefault="00781735" w:rsidP="00781735">
      <w:pPr>
        <w:widowControl w:val="0"/>
        <w:autoSpaceDE w:val="0"/>
        <w:autoSpaceDN w:val="0"/>
        <w:adjustRightInd w:val="0"/>
        <w:jc w:val="center"/>
        <w:outlineLvl w:val="1"/>
        <w:rPr>
          <w:sz w:val="28"/>
          <w:szCs w:val="28"/>
        </w:rPr>
      </w:pPr>
      <w:bookmarkStart w:id="5" w:name="Par60"/>
      <w:bookmarkEnd w:id="5"/>
    </w:p>
    <w:p w14:paraId="0D9997C8"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3. Состав, последовательность и сроки выполнения</w:t>
      </w:r>
    </w:p>
    <w:p w14:paraId="58609704"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 xml:space="preserve">административных процедур, требования к порядку </w:t>
      </w:r>
      <w:r w:rsidRPr="00781735">
        <w:rPr>
          <w:rFonts w:ascii="Times New Roman" w:hAnsi="Times New Roman"/>
          <w:b/>
          <w:bCs/>
          <w:sz w:val="28"/>
          <w:szCs w:val="28"/>
        </w:rPr>
        <w:br/>
        <w:t>их выполнения, в том числе особенности выполнения</w:t>
      </w:r>
    </w:p>
    <w:p w14:paraId="0C8E599C"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административных процедур в электронной форме, а также</w:t>
      </w:r>
    </w:p>
    <w:p w14:paraId="4C107164"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особенности выполнения административных процедур</w:t>
      </w:r>
    </w:p>
    <w:p w14:paraId="2DDADA41"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в многофункциональных центрах</w:t>
      </w:r>
    </w:p>
    <w:p w14:paraId="01C16FA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0F89F4E6"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r w:rsidRPr="00D41FCC">
        <w:rPr>
          <w:spacing w:val="3"/>
          <w:sz w:val="28"/>
          <w:szCs w:val="28"/>
        </w:rPr>
        <w:t xml:space="preserve">3.1.1. Предоставление муниципальной услуги включает в себя следующие административные процедуры: </w:t>
      </w:r>
    </w:p>
    <w:p w14:paraId="3A84D506"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14:paraId="14ED2D3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69ED1968"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1F178E">
        <w:rPr>
          <w:spacing w:val="3"/>
          <w:sz w:val="28"/>
          <w:szCs w:val="28"/>
        </w:rPr>
        <w:t>(в случае, предусмотренном пп.2 п. 2.4 настоящего административного регламента, – 2 рабочих дня);</w:t>
      </w:r>
      <w:r w:rsidRPr="00D41FCC">
        <w:rPr>
          <w:spacing w:val="3"/>
          <w:sz w:val="28"/>
          <w:szCs w:val="28"/>
        </w:rPr>
        <w:t xml:space="preserve"> </w:t>
      </w:r>
    </w:p>
    <w:p w14:paraId="47F496FA"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14:paraId="0D50D9C1"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14:paraId="71BE67E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3.1.2.1. </w:t>
      </w:r>
      <w:r w:rsidRPr="00D41FCC">
        <w:rPr>
          <w:spacing w:val="3"/>
          <w:sz w:val="28"/>
          <w:szCs w:val="28"/>
          <w:lang w:bidi="ru-RU"/>
        </w:rPr>
        <w:t xml:space="preserve">Прием и проверка комплектности документов на наличие/отсутствие оснований для отказа в приеме документов, </w:t>
      </w:r>
      <w:r w:rsidRPr="00D41FCC">
        <w:rPr>
          <w:spacing w:val="3"/>
          <w:sz w:val="28"/>
          <w:szCs w:val="28"/>
          <w:lang w:bidi="ru-RU"/>
        </w:rPr>
        <w:lastRenderedPageBreak/>
        <w:t>предусмотренных пунктом 2.9 административного регламента - не более 1 рабочего дня.</w:t>
      </w:r>
    </w:p>
    <w:p w14:paraId="30A5CC62"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39EAAF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59126827"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32327B82"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55B8EDD0"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14:paraId="32881842"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14:paraId="2A1771B2" w14:textId="1195460E" w:rsidR="00781735" w:rsidRPr="00D41FCC"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14:paraId="60718BB5"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proofErr w:type="gramStart"/>
      <w:r w:rsidRPr="00D41FCC">
        <w:rPr>
          <w:spacing w:val="3"/>
          <w:sz w:val="28"/>
          <w:szCs w:val="28"/>
          <w:lang w:bidi="ru-RU"/>
        </w:rPr>
        <w:t>Проверка заявления и документов</w:t>
      </w:r>
      <w:proofErr w:type="gramEnd"/>
      <w:r w:rsidRPr="00D41FCC">
        <w:rPr>
          <w:spacing w:val="3"/>
          <w:sz w:val="28"/>
          <w:szCs w:val="28"/>
          <w:lang w:bidi="ru-RU"/>
        </w:rPr>
        <w:t xml:space="preserve"> представленных для получения муниципальной услуги.</w:t>
      </w:r>
    </w:p>
    <w:p w14:paraId="7F099AFB"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14:paraId="2E8B9588"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w:t>
      </w:r>
      <w:proofErr w:type="gramStart"/>
      <w:r w:rsidRPr="00D41FCC">
        <w:rPr>
          <w:spacing w:val="3"/>
          <w:sz w:val="28"/>
          <w:szCs w:val="28"/>
          <w:lang w:bidi="ru-RU"/>
        </w:rPr>
        <w:t>Проверка заявления и документов</w:t>
      </w:r>
      <w:proofErr w:type="gramEnd"/>
      <w:r w:rsidRPr="00D41FCC">
        <w:rPr>
          <w:spacing w:val="3"/>
          <w:sz w:val="28"/>
          <w:szCs w:val="28"/>
          <w:lang w:bidi="ru-RU"/>
        </w:rPr>
        <w:t xml:space="preserve"> представленных для получения муниципальной услуги. </w:t>
      </w:r>
    </w:p>
    <w:p w14:paraId="3BF4501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6B20383" w14:textId="77777777" w:rsidR="00781735" w:rsidRPr="00D41FCC"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163D7B0E" w14:textId="77777777" w:rsidR="00781735" w:rsidRPr="00D41FCC"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4FA67FFB"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4188AD5B" w14:textId="26AD3B2A"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336F487D"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14:paraId="4F3CA160"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407C207"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18AB84CD"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14:paraId="0712626D"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7569AAE" w14:textId="5EC376F3"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0078F010"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14:paraId="3A9E4A0A"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14:paraId="658B2C43"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14:paraId="272DE859" w14:textId="77777777" w:rsidR="00781735" w:rsidRPr="00D41FCC" w:rsidRDefault="00781735" w:rsidP="00781735">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2737684A" w14:textId="77777777" w:rsidR="00781735" w:rsidRPr="001F178E"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14:paraId="13A89D14" w14:textId="0BB72711"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178E">
        <w:rPr>
          <w:color w:val="000000"/>
          <w:sz w:val="28"/>
          <w:szCs w:val="28"/>
          <w:lang w:bidi="ru-RU"/>
        </w:rPr>
        <w:t xml:space="preserve"> с</w:t>
      </w:r>
      <w:r w:rsidRPr="001F178E">
        <w:rPr>
          <w:color w:val="000000"/>
          <w:lang w:bidi="ru-RU"/>
        </w:rPr>
        <w:t xml:space="preserve"> </w:t>
      </w:r>
      <w:r w:rsidRPr="001F178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469EB29A"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14:paraId="51368979"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lastRenderedPageBreak/>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14:paraId="3444C46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1 действие: Принятие решения о предоставлени</w:t>
      </w:r>
      <w:r>
        <w:rPr>
          <w:rFonts w:ascii="Times New Roman" w:hAnsi="Times New Roman"/>
          <w:sz w:val="28"/>
          <w:szCs w:val="28"/>
          <w:lang w:bidi="ru-RU"/>
        </w:rPr>
        <w:t>и</w:t>
      </w:r>
      <w:r w:rsidRPr="00D41FCC">
        <w:rPr>
          <w:rFonts w:ascii="Times New Roman" w:hAnsi="Times New Roman"/>
          <w:sz w:val="28"/>
          <w:szCs w:val="28"/>
          <w:lang w:bidi="ru-RU"/>
        </w:rPr>
        <w:t xml:space="preserve"> муниципальной услуги или об отказе в предоставлении услуги.</w:t>
      </w:r>
    </w:p>
    <w:p w14:paraId="4D2F1D93"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38E63CD"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Срок административной процедуры 1 рабочи</w:t>
      </w:r>
      <w:r>
        <w:rPr>
          <w:rFonts w:ascii="Times New Roman" w:hAnsi="Times New Roman"/>
          <w:sz w:val="28"/>
          <w:szCs w:val="28"/>
          <w:lang w:bidi="ru-RU"/>
        </w:rPr>
        <w:t>й</w:t>
      </w:r>
      <w:r w:rsidRPr="00D41FCC">
        <w:rPr>
          <w:rFonts w:ascii="Times New Roman" w:hAnsi="Times New Roman"/>
          <w:sz w:val="28"/>
          <w:szCs w:val="28"/>
          <w:lang w:bidi="ru-RU"/>
        </w:rPr>
        <w:t xml:space="preserve"> д</w:t>
      </w:r>
      <w:r>
        <w:rPr>
          <w:rFonts w:ascii="Times New Roman" w:hAnsi="Times New Roman"/>
          <w:sz w:val="28"/>
          <w:szCs w:val="28"/>
          <w:lang w:bidi="ru-RU"/>
        </w:rPr>
        <w:t>ень</w:t>
      </w:r>
      <w:r w:rsidRPr="00D41FCC">
        <w:rPr>
          <w:rFonts w:ascii="Times New Roman" w:hAnsi="Times New Roman"/>
          <w:sz w:val="28"/>
          <w:szCs w:val="28"/>
          <w:lang w:bidi="ru-RU"/>
        </w:rPr>
        <w:t>.</w:t>
      </w:r>
    </w:p>
    <w:p w14:paraId="28976952"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sz w:val="28"/>
          <w:szCs w:val="28"/>
          <w:lang w:bidi="ru-RU"/>
        </w:rPr>
        <w:t xml:space="preserve">Руководитель ОМСУ или иное уполномоченное им лицо. </w:t>
      </w:r>
    </w:p>
    <w:p w14:paraId="53B02AF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 xml:space="preserve">Результат административного действия, способ фиксации: </w:t>
      </w:r>
      <w:proofErr w:type="gramStart"/>
      <w:r w:rsidRPr="00D41FCC">
        <w:rPr>
          <w:rFonts w:ascii="Times New Roman" w:hAnsi="Times New Roman"/>
          <w:sz w:val="28"/>
          <w:szCs w:val="28"/>
          <w:lang w:bidi="ru-RU"/>
        </w:rPr>
        <w:t>Результат предоставления муниципальной услуги</w:t>
      </w:r>
      <w:proofErr w:type="gramEnd"/>
      <w:r w:rsidRPr="00D41FCC">
        <w:rPr>
          <w:rFonts w:ascii="Times New Roman" w:hAnsi="Times New Roman"/>
          <w:sz w:val="28"/>
          <w:szCs w:val="28"/>
          <w:lang w:bidi="ru-RU"/>
        </w:rPr>
        <w:t xml:space="preserve"> по форме приведенной в приложениях № 1, № 2, № 3, № 4 к административному регламенту, подписанные усиленной квалифицированной подписью</w:t>
      </w:r>
      <w:r w:rsidRPr="00D41FCC">
        <w:rPr>
          <w:rFonts w:ascii="Times New Roman" w:hAnsi="Times New Roman"/>
          <w:sz w:val="24"/>
          <w:szCs w:val="24"/>
          <w:lang w:bidi="ru-RU"/>
        </w:rPr>
        <w:t xml:space="preserve"> </w:t>
      </w:r>
      <w:r w:rsidRPr="00D41FCC">
        <w:rPr>
          <w:rFonts w:ascii="Times New Roman" w:hAnsi="Times New Roman"/>
          <w:sz w:val="28"/>
          <w:szCs w:val="28"/>
          <w:lang w:bidi="ru-RU"/>
        </w:rPr>
        <w:t>руководителем ОМСУ или иного уполномоченного им лица.</w:t>
      </w:r>
    </w:p>
    <w:p w14:paraId="286CCD60" w14:textId="77777777" w:rsidR="00781735" w:rsidRPr="00D41FCC" w:rsidRDefault="00781735" w:rsidP="00781735">
      <w:pPr>
        <w:pStyle w:val="ConsPlusNormal"/>
        <w:ind w:firstLine="709"/>
        <w:jc w:val="both"/>
        <w:rPr>
          <w:rFonts w:ascii="Times New Roman" w:eastAsia="Arial Unicode MS" w:hAnsi="Times New Roman"/>
          <w:sz w:val="28"/>
          <w:szCs w:val="28"/>
          <w:lang w:bidi="ru-RU"/>
        </w:rPr>
      </w:pPr>
      <w:r w:rsidRPr="00D41FCC">
        <w:rPr>
          <w:rFonts w:ascii="Times New Roman" w:hAnsi="Times New Roman"/>
          <w:sz w:val="28"/>
          <w:szCs w:val="28"/>
          <w:lang w:bidi="ru-RU"/>
        </w:rPr>
        <w:t>3.1.2.6.</w:t>
      </w:r>
      <w:r w:rsidRPr="00D41FCC">
        <w:rPr>
          <w:rFonts w:ascii="Times New Roman" w:eastAsia="Arial Unicode MS" w:hAnsi="Times New Roman"/>
          <w:sz w:val="28"/>
          <w:szCs w:val="28"/>
          <w:lang w:bidi="ru-RU"/>
        </w:rPr>
        <w:t xml:space="preserve"> Выдача результата.</w:t>
      </w:r>
    </w:p>
    <w:p w14:paraId="710FA394"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00035E74"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1C4B3B0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sz w:val="28"/>
          <w:szCs w:val="28"/>
          <w:lang w:bidi="ru-RU"/>
        </w:rPr>
        <w:t>электронной подписью уполномоченного должностного лица ОМСУ</w:t>
      </w:r>
      <w:r w:rsidRPr="00D41FCC">
        <w:rPr>
          <w:rFonts w:ascii="Times New Roman" w:hAnsi="Times New Roman"/>
          <w:sz w:val="24"/>
          <w:szCs w:val="24"/>
          <w:lang w:bidi="ru-RU"/>
        </w:rPr>
        <w:t xml:space="preserve"> </w:t>
      </w:r>
      <w:r w:rsidRPr="00D41FCC">
        <w:rPr>
          <w:rFonts w:ascii="Times New Roman" w:hAnsi="Times New Roman"/>
          <w:sz w:val="28"/>
          <w:szCs w:val="28"/>
          <w:lang w:bidi="ru-RU"/>
        </w:rPr>
        <w:t>в сроки, установленные соглашением о взаимодействии между ОМСУ и МФЦ.</w:t>
      </w:r>
    </w:p>
    <w:p w14:paraId="0D23EF1C"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sz w:val="28"/>
          <w:szCs w:val="28"/>
          <w:lang w:bidi="ru-RU"/>
        </w:rPr>
        <w:t>в день регистрации результата предоставления муниципальной услуги.</w:t>
      </w:r>
    </w:p>
    <w:p w14:paraId="3698C0A1"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1D22AC3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 xml:space="preserve">Результат административного действия, способ фиксации: </w:t>
      </w:r>
    </w:p>
    <w:p w14:paraId="5635229A"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1) Внесение сведений о конечном результате предоставления муниципальной услуги;</w:t>
      </w:r>
    </w:p>
    <w:p w14:paraId="4F7D545F"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hAnsi="Times New Roman"/>
          <w:sz w:val="24"/>
          <w:szCs w:val="24"/>
          <w:lang w:bidi="ru-RU"/>
        </w:rPr>
        <w:t xml:space="preserve"> МФЦ</w:t>
      </w:r>
      <w:r w:rsidRPr="00D41FCC">
        <w:rPr>
          <w:rFonts w:ascii="Times New Roman" w:hAnsi="Times New Roman"/>
          <w:sz w:val="28"/>
          <w:szCs w:val="28"/>
          <w:lang w:bidi="ru-RU"/>
        </w:rPr>
        <w:t>; внесение сведений в ГИС (при технической реализации) о выдаче результата муниципальной услуги;</w:t>
      </w:r>
    </w:p>
    <w:p w14:paraId="161AA5F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lang w:bidi="ru-RU"/>
        </w:rPr>
        <w:t>3) Результат муниципальной услуги, направленный заявителю на личный кабинет на ЕПГУ/ПГУ ЛО.</w:t>
      </w:r>
    </w:p>
    <w:p w14:paraId="175DCC5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lang w:bidi="ru-RU"/>
        </w:rPr>
        <w:t>3.1.2.7. Внесение результата муниципальной услуги в реестр решений (при технической реализации).</w:t>
      </w:r>
    </w:p>
    <w:p w14:paraId="7CAB1EC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lastRenderedPageBreak/>
        <w:t>3.2. Особенности выполнения административных процедур в электронной форме.</w:t>
      </w:r>
    </w:p>
    <w:p w14:paraId="4BC8EE5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66D74F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2D52B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45CB23C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без личной явки на прием в Администрацию.</w:t>
      </w:r>
    </w:p>
    <w:p w14:paraId="1D2949D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40272D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пройти идентификацию и аутентификацию в ЕСИА;</w:t>
      </w:r>
    </w:p>
    <w:p w14:paraId="7CFC11E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6D485B9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EE3CA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sz w:val="28"/>
          <w:szCs w:val="28"/>
        </w:rPr>
        <w:t>Межвед</w:t>
      </w:r>
      <w:proofErr w:type="spellEnd"/>
      <w:r w:rsidRPr="00D41F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D9A485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2D6BBE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F3558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sz w:val="28"/>
          <w:szCs w:val="28"/>
        </w:rPr>
        <w:t>Межвед</w:t>
      </w:r>
      <w:proofErr w:type="spellEnd"/>
      <w:r w:rsidRPr="00D41FCC">
        <w:rPr>
          <w:rFonts w:ascii="Times New Roman" w:hAnsi="Times New Roman"/>
          <w:sz w:val="28"/>
          <w:szCs w:val="28"/>
        </w:rPr>
        <w:t xml:space="preserve"> ЛО» формы о принятом решении и переводит дело в архив АИС «</w:t>
      </w:r>
      <w:proofErr w:type="spellStart"/>
      <w:r w:rsidRPr="00D41FCC">
        <w:rPr>
          <w:rFonts w:ascii="Times New Roman" w:hAnsi="Times New Roman"/>
          <w:sz w:val="28"/>
          <w:szCs w:val="28"/>
        </w:rPr>
        <w:t>Межвед</w:t>
      </w:r>
      <w:proofErr w:type="spellEnd"/>
      <w:r w:rsidRPr="00D41FCC">
        <w:rPr>
          <w:rFonts w:ascii="Times New Roman" w:hAnsi="Times New Roman"/>
          <w:sz w:val="28"/>
          <w:szCs w:val="28"/>
        </w:rPr>
        <w:t xml:space="preserve"> ЛО»;</w:t>
      </w:r>
    </w:p>
    <w:p w14:paraId="7C24CFE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48525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3.2.7. В случае поступления всех документов, указанных в пункте 2.6 </w:t>
      </w:r>
      <w:r w:rsidRPr="00D41FCC">
        <w:rPr>
          <w:rFonts w:ascii="Times New Roman" w:hAnsi="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8BBED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24A21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46ADC0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875DDF" w14:textId="77777777" w:rsidR="00781735" w:rsidRPr="00D41FCC" w:rsidRDefault="00781735" w:rsidP="00781735">
      <w:pPr>
        <w:pStyle w:val="ConsPlusNormal"/>
        <w:ind w:firstLine="709"/>
        <w:jc w:val="both"/>
        <w:rPr>
          <w:rFonts w:ascii="Times New Roman" w:hAnsi="Times New Roman"/>
          <w:sz w:val="28"/>
          <w:szCs w:val="28"/>
        </w:rPr>
      </w:pPr>
    </w:p>
    <w:p w14:paraId="6E28F45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3.3. Порядок исправления допущенных опечаток и ошибок в выданных </w:t>
      </w:r>
      <w:r w:rsidRPr="00D41FCC">
        <w:rPr>
          <w:rFonts w:ascii="Times New Roman" w:hAnsi="Times New Roman"/>
          <w:sz w:val="28"/>
          <w:szCs w:val="28"/>
        </w:rPr>
        <w:br/>
        <w:t>в результате предоставления муниципальной услуги документах.</w:t>
      </w:r>
    </w:p>
    <w:p w14:paraId="456BBC5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1260BA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3.3.2. В течение 3 (трех) рабочих дней со дня регистрации заявления </w:t>
      </w:r>
      <w:r w:rsidRPr="00D41FCC">
        <w:rPr>
          <w:rFonts w:ascii="Times New Roman" w:hAnsi="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B9A1DFF" w14:textId="77777777" w:rsidR="00781735" w:rsidRPr="00D41FCC" w:rsidRDefault="00781735" w:rsidP="00781735">
      <w:pPr>
        <w:pStyle w:val="ConsPlusNormal"/>
        <w:ind w:firstLine="709"/>
        <w:jc w:val="both"/>
        <w:rPr>
          <w:rFonts w:ascii="Times New Roman" w:hAnsi="Times New Roman"/>
          <w:sz w:val="28"/>
          <w:szCs w:val="28"/>
        </w:rPr>
      </w:pPr>
    </w:p>
    <w:p w14:paraId="227DA40B"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4. Формы контроля за исполнением административного регламента</w:t>
      </w:r>
    </w:p>
    <w:p w14:paraId="458F723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4.1. Порядок осуществления текущего контроля за соблюдением </w:t>
      </w:r>
      <w:r w:rsidRPr="00D41FCC">
        <w:rPr>
          <w:rFonts w:ascii="Times New Roman" w:hAnsi="Times New Roman"/>
          <w:sz w:val="28"/>
          <w:szCs w:val="28"/>
        </w:rPr>
        <w:br/>
      </w:r>
      <w:r w:rsidRPr="00D41FCC">
        <w:rPr>
          <w:rFonts w:ascii="Times New Roman" w:hAnsi="Times New Roman"/>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1EB79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475505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977CC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99FAF0" w14:textId="0C62620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F3CA893" w14:textId="03CF0393"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1BCBA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6605448" w14:textId="2BB5D29B"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8E11B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4B79B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По результатам рассмотрения обращений обратившемуся дается письменный ответ.</w:t>
      </w:r>
    </w:p>
    <w:p w14:paraId="03895D9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D41FCC">
        <w:rPr>
          <w:rFonts w:ascii="Times New Roman" w:hAnsi="Times New Roman"/>
          <w:sz w:val="28"/>
          <w:szCs w:val="28"/>
        </w:rPr>
        <w:lastRenderedPageBreak/>
        <w:t>муниципальной услуги.</w:t>
      </w:r>
    </w:p>
    <w:p w14:paraId="47D72F5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40B24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14:paraId="3E04A0D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Работники Администрации при предоставлении муниципальной услуги несут ответственность:</w:t>
      </w:r>
    </w:p>
    <w:p w14:paraId="529C324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4D41882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61179D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77C0AFE" w14:textId="77777777" w:rsidR="00781735" w:rsidRPr="00D41FCC" w:rsidRDefault="00781735" w:rsidP="00781735">
      <w:pPr>
        <w:pStyle w:val="ConsPlusNormal"/>
        <w:ind w:firstLine="709"/>
        <w:jc w:val="both"/>
        <w:rPr>
          <w:rFonts w:ascii="Times New Roman" w:hAnsi="Times New Roman"/>
          <w:sz w:val="28"/>
          <w:szCs w:val="28"/>
        </w:rPr>
      </w:pPr>
    </w:p>
    <w:p w14:paraId="7CBE7C99" w14:textId="77777777" w:rsidR="00781735" w:rsidRPr="00781735" w:rsidRDefault="00781735" w:rsidP="00781735">
      <w:pPr>
        <w:autoSpaceDE w:val="0"/>
        <w:autoSpaceDN w:val="0"/>
        <w:adjustRightInd w:val="0"/>
        <w:ind w:firstLine="709"/>
        <w:jc w:val="center"/>
        <w:rPr>
          <w:rFonts w:eastAsia="Calibri"/>
          <w:b/>
          <w:bCs/>
          <w:sz w:val="28"/>
          <w:szCs w:val="28"/>
        </w:rPr>
      </w:pPr>
      <w:r w:rsidRPr="00781735">
        <w:rPr>
          <w:rFonts w:eastAsia="Calibri"/>
          <w:b/>
          <w:bCs/>
          <w:sz w:val="28"/>
          <w:szCs w:val="28"/>
        </w:rPr>
        <w:t>5. Досудебный (внесудебный) порядок обжалования решений</w:t>
      </w:r>
    </w:p>
    <w:p w14:paraId="32BF00FB" w14:textId="77777777" w:rsidR="00781735" w:rsidRPr="00781735" w:rsidRDefault="00781735" w:rsidP="00781735">
      <w:pPr>
        <w:autoSpaceDE w:val="0"/>
        <w:autoSpaceDN w:val="0"/>
        <w:adjustRightInd w:val="0"/>
        <w:ind w:firstLine="709"/>
        <w:jc w:val="center"/>
        <w:rPr>
          <w:rFonts w:eastAsia="Calibri"/>
          <w:b/>
          <w:bCs/>
          <w:sz w:val="28"/>
          <w:szCs w:val="28"/>
        </w:rPr>
      </w:pPr>
      <w:r w:rsidRPr="00781735">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955959" w14:textId="77777777" w:rsidR="00781735" w:rsidRPr="00D41FCC" w:rsidRDefault="00781735" w:rsidP="00781735">
      <w:pPr>
        <w:autoSpaceDE w:val="0"/>
        <w:autoSpaceDN w:val="0"/>
        <w:adjustRightInd w:val="0"/>
        <w:ind w:firstLine="709"/>
        <w:jc w:val="both"/>
        <w:rPr>
          <w:rFonts w:eastAsia="Calibri"/>
          <w:sz w:val="28"/>
          <w:szCs w:val="28"/>
        </w:rPr>
      </w:pPr>
    </w:p>
    <w:p w14:paraId="5091A61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E9CA1E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9FB2E6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30BE7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41FCC">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080E9C" w14:textId="1BCBD384"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254AA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AE4D5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DA374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86B65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00E1FD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8E94F94" w14:textId="757E3768"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9EC8FE" w14:textId="3D610F9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918527" w14:textId="4FA06B0D" w:rsidR="00781735" w:rsidRPr="00D41FCC" w:rsidRDefault="00781735" w:rsidP="00781735">
      <w:pPr>
        <w:autoSpaceDE w:val="0"/>
        <w:autoSpaceDN w:val="0"/>
        <w:adjustRightInd w:val="0"/>
        <w:ind w:firstLine="709"/>
        <w:jc w:val="both"/>
        <w:rPr>
          <w:sz w:val="28"/>
          <w:szCs w:val="28"/>
        </w:rPr>
      </w:pPr>
      <w:r w:rsidRPr="00D41FC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8ADEA9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D41FCC">
        <w:rPr>
          <w:rFonts w:ascii="Times New Roman" w:hAnsi="Times New Roman"/>
          <w:sz w:val="28"/>
          <w:szCs w:val="28"/>
        </w:rPr>
        <w:lastRenderedPageBreak/>
        <w:t>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30D1F9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1FCC">
          <w:rPr>
            <w:rFonts w:ascii="Times New Roman" w:hAnsi="Times New Roman"/>
            <w:sz w:val="28"/>
            <w:szCs w:val="28"/>
          </w:rPr>
          <w:t>ч. 5 ст. 11.2</w:t>
        </w:r>
      </w:hyperlink>
      <w:r w:rsidRPr="00D41FCC">
        <w:rPr>
          <w:rFonts w:ascii="Times New Roman" w:hAnsi="Times New Roman"/>
          <w:sz w:val="28"/>
          <w:szCs w:val="28"/>
        </w:rPr>
        <w:t xml:space="preserve"> Федерального закона от 27.07.2010 № 210-ФЗ.</w:t>
      </w:r>
    </w:p>
    <w:p w14:paraId="29808B1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письменной жалобе в обязательном порядке указываются:</w:t>
      </w:r>
    </w:p>
    <w:p w14:paraId="4364B88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08660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3F7AA6" w14:textId="58379EF9"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1513D86" w14:textId="68DA9AB5"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4B2040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1FCC">
          <w:rPr>
            <w:rFonts w:ascii="Times New Roman" w:hAnsi="Times New Roman"/>
            <w:sz w:val="28"/>
            <w:szCs w:val="28"/>
          </w:rPr>
          <w:t>ст. 11.1</w:t>
        </w:r>
      </w:hyperlink>
      <w:r w:rsidRPr="00D41FCC">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51BC9E" w14:textId="77777777" w:rsidR="00781735" w:rsidRPr="00D41FCC" w:rsidRDefault="00781735" w:rsidP="00781735">
      <w:pPr>
        <w:autoSpaceDE w:val="0"/>
        <w:autoSpaceDN w:val="0"/>
        <w:adjustRightInd w:val="0"/>
        <w:ind w:firstLine="709"/>
        <w:jc w:val="both"/>
        <w:rPr>
          <w:sz w:val="28"/>
          <w:szCs w:val="28"/>
        </w:rPr>
      </w:pPr>
      <w:r w:rsidRPr="00D41FCC">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41FCC">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06BDA9BB" w14:textId="256E134F"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5.7. По результатам рассмотрения жалобы принимается одно из следующих решений:</w:t>
      </w:r>
    </w:p>
    <w:p w14:paraId="3525247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F5495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в удовлетворении жалобы отказывается.</w:t>
      </w:r>
    </w:p>
    <w:p w14:paraId="190B737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593C39" w14:textId="0AE7735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случае </w:t>
      </w:r>
      <w:proofErr w:type="gramStart"/>
      <w:r w:rsidRPr="00D41FCC">
        <w:rPr>
          <w:rFonts w:ascii="Times New Roman" w:hAnsi="Times New Roman"/>
          <w:sz w:val="28"/>
          <w:szCs w:val="28"/>
        </w:rPr>
        <w:t>признания жалобы</w:t>
      </w:r>
      <w:proofErr w:type="gramEnd"/>
      <w:r w:rsidRPr="00D41FCC">
        <w:rPr>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68460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случае </w:t>
      </w:r>
      <w:proofErr w:type="gramStart"/>
      <w:r w:rsidRPr="00D41FCC">
        <w:rPr>
          <w:rFonts w:ascii="Times New Roman" w:hAnsi="Times New Roman"/>
          <w:sz w:val="28"/>
          <w:szCs w:val="28"/>
        </w:rPr>
        <w:t>признания жалобы</w:t>
      </w:r>
      <w:proofErr w:type="gramEnd"/>
      <w:r w:rsidRPr="00D41FC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54376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DEBD6A" w14:textId="77777777" w:rsidR="00781735" w:rsidRPr="00781735" w:rsidRDefault="00781735" w:rsidP="00781735">
      <w:pPr>
        <w:autoSpaceDE w:val="0"/>
        <w:autoSpaceDN w:val="0"/>
        <w:adjustRightInd w:val="0"/>
        <w:ind w:firstLine="540"/>
        <w:jc w:val="center"/>
        <w:outlineLvl w:val="2"/>
        <w:rPr>
          <w:b/>
          <w:bCs/>
          <w:sz w:val="28"/>
          <w:szCs w:val="28"/>
        </w:rPr>
      </w:pPr>
    </w:p>
    <w:p w14:paraId="7D157886" w14:textId="77777777" w:rsidR="00781735" w:rsidRPr="00781735" w:rsidRDefault="00781735" w:rsidP="00781735">
      <w:pPr>
        <w:autoSpaceDE w:val="0"/>
        <w:autoSpaceDN w:val="0"/>
        <w:adjustRightInd w:val="0"/>
        <w:ind w:firstLine="540"/>
        <w:jc w:val="center"/>
        <w:outlineLvl w:val="2"/>
        <w:rPr>
          <w:b/>
          <w:bCs/>
          <w:sz w:val="28"/>
          <w:szCs w:val="28"/>
        </w:rPr>
      </w:pPr>
      <w:r w:rsidRPr="00781735">
        <w:rPr>
          <w:b/>
          <w:bCs/>
          <w:sz w:val="28"/>
          <w:szCs w:val="28"/>
        </w:rPr>
        <w:tab/>
        <w:t xml:space="preserve">6. Особенности выполнения административных процедур </w:t>
      </w:r>
      <w:r w:rsidRPr="00781735">
        <w:rPr>
          <w:b/>
          <w:bCs/>
          <w:sz w:val="28"/>
          <w:szCs w:val="28"/>
        </w:rPr>
        <w:br/>
        <w:t>в многофункциональных центрах.</w:t>
      </w:r>
    </w:p>
    <w:p w14:paraId="784798B4" w14:textId="45ECE16F" w:rsidR="00781735" w:rsidRPr="00D41FCC" w:rsidRDefault="00781735" w:rsidP="00781735">
      <w:pPr>
        <w:autoSpaceDE w:val="0"/>
        <w:autoSpaceDN w:val="0"/>
        <w:adjustRightInd w:val="0"/>
        <w:ind w:firstLine="539"/>
        <w:jc w:val="both"/>
        <w:rPr>
          <w:sz w:val="28"/>
          <w:szCs w:val="28"/>
        </w:rPr>
      </w:pPr>
      <w:r w:rsidRPr="00D41FC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BA3C01" w14:textId="2B9130FF" w:rsidR="00781735" w:rsidRPr="00D41FCC" w:rsidRDefault="00781735" w:rsidP="00781735">
      <w:pPr>
        <w:autoSpaceDE w:val="0"/>
        <w:autoSpaceDN w:val="0"/>
        <w:adjustRightInd w:val="0"/>
        <w:ind w:firstLine="539"/>
        <w:jc w:val="both"/>
        <w:rPr>
          <w:sz w:val="28"/>
          <w:szCs w:val="28"/>
        </w:rPr>
      </w:pPr>
      <w:r w:rsidRPr="00D41FC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9CF411"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C4BF3D6" w14:textId="7C118006" w:rsidR="00781735" w:rsidRPr="00D41FCC" w:rsidRDefault="00781735" w:rsidP="00781735">
      <w:pPr>
        <w:autoSpaceDE w:val="0"/>
        <w:autoSpaceDN w:val="0"/>
        <w:adjustRightInd w:val="0"/>
        <w:ind w:firstLine="539"/>
        <w:jc w:val="both"/>
        <w:rPr>
          <w:sz w:val="28"/>
          <w:szCs w:val="28"/>
        </w:rPr>
      </w:pPr>
      <w:r w:rsidRPr="00D41FCC">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D63368"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б) определяет предмет обращения;</w:t>
      </w:r>
    </w:p>
    <w:p w14:paraId="6C7EEE60"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в) проводит проверку правильности заполнения обращения;</w:t>
      </w:r>
    </w:p>
    <w:p w14:paraId="5C8BD1A8"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г) проводит проверку укомплектованности пакета документов;</w:t>
      </w:r>
    </w:p>
    <w:p w14:paraId="7AF712BD"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396CE66"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е) заверяет каждый документ дела своей электронной подписью (далее – ЭП);</w:t>
      </w:r>
    </w:p>
    <w:p w14:paraId="7B791510"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ж) направляет копии документов и реестр документов в комитет:</w:t>
      </w:r>
    </w:p>
    <w:p w14:paraId="6F2A0A4F"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в электронном виде (в составе пакетов электронных дел) в день обращения заявителя в МФЦ;</w:t>
      </w:r>
    </w:p>
    <w:p w14:paraId="3ADA7083"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1B1626"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По окончании приема документов специалист МФЦ выдает заявителю расписку в приеме документов.</w:t>
      </w:r>
    </w:p>
    <w:p w14:paraId="4F2D915C" w14:textId="77777777" w:rsidR="00781735" w:rsidRPr="00CB3B2D" w:rsidRDefault="00781735" w:rsidP="00781735">
      <w:pPr>
        <w:widowControl w:val="0"/>
        <w:autoSpaceDE w:val="0"/>
        <w:autoSpaceDN w:val="0"/>
        <w:ind w:firstLine="709"/>
        <w:jc w:val="both"/>
        <w:rPr>
          <w:sz w:val="28"/>
          <w:szCs w:val="28"/>
        </w:rPr>
      </w:pPr>
      <w:r w:rsidRPr="00CB3B2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sz w:val="28"/>
            <w:szCs w:val="28"/>
          </w:rPr>
          <w:t>пункте 2.6</w:t>
        </w:r>
      </w:hyperlink>
      <w:r w:rsidRPr="00CB3B2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22E634B" w14:textId="77777777" w:rsidR="00781735" w:rsidRPr="00CB3B2D" w:rsidRDefault="00781735" w:rsidP="00781735">
      <w:pPr>
        <w:widowControl w:val="0"/>
        <w:autoSpaceDE w:val="0"/>
        <w:autoSpaceDN w:val="0"/>
        <w:ind w:firstLine="709"/>
        <w:jc w:val="both"/>
        <w:rPr>
          <w:sz w:val="28"/>
          <w:szCs w:val="28"/>
        </w:rPr>
      </w:pPr>
      <w:r w:rsidRPr="00CB3B2D">
        <w:rPr>
          <w:sz w:val="28"/>
          <w:szCs w:val="28"/>
        </w:rPr>
        <w:t>сообщает заявителю, какие необходимые документы им не представлены;</w:t>
      </w:r>
    </w:p>
    <w:p w14:paraId="68A40B29" w14:textId="77777777" w:rsidR="00781735" w:rsidRPr="00CB3B2D" w:rsidRDefault="00781735" w:rsidP="00781735">
      <w:pPr>
        <w:widowControl w:val="0"/>
        <w:autoSpaceDE w:val="0"/>
        <w:autoSpaceDN w:val="0"/>
        <w:ind w:firstLine="709"/>
        <w:jc w:val="both"/>
        <w:rPr>
          <w:sz w:val="28"/>
          <w:szCs w:val="28"/>
        </w:rPr>
      </w:pPr>
      <w:r w:rsidRPr="00CB3B2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84D18B4" w14:textId="77777777" w:rsidR="00781735" w:rsidRPr="00921D02" w:rsidRDefault="00781735" w:rsidP="00781735">
      <w:pPr>
        <w:widowControl w:val="0"/>
        <w:autoSpaceDE w:val="0"/>
        <w:autoSpaceDN w:val="0"/>
        <w:adjustRightInd w:val="0"/>
        <w:ind w:firstLine="540"/>
        <w:jc w:val="both"/>
        <w:rPr>
          <w:sz w:val="28"/>
          <w:szCs w:val="28"/>
        </w:rPr>
      </w:pPr>
      <w:r w:rsidRPr="00CB3B2D">
        <w:rPr>
          <w:sz w:val="28"/>
          <w:szCs w:val="28"/>
        </w:rPr>
        <w:t xml:space="preserve">выдает </w:t>
      </w:r>
      <w:hyperlink r:id="rId14" w:history="1">
        <w:r w:rsidRPr="00CB3B2D">
          <w:rPr>
            <w:sz w:val="28"/>
            <w:szCs w:val="28"/>
          </w:rPr>
          <w:t>решение</w:t>
        </w:r>
      </w:hyperlink>
      <w:r w:rsidRPr="00CB3B2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sz w:val="28"/>
          <w:szCs w:val="28"/>
          <w:lang w:bidi="ru-RU"/>
        </w:rPr>
        <w:t xml:space="preserve"> к настоящему административному регламенту)</w:t>
      </w:r>
      <w:r w:rsidRPr="00CB3B2D">
        <w:rPr>
          <w:sz w:val="28"/>
          <w:szCs w:val="28"/>
        </w:rPr>
        <w:t>.</w:t>
      </w:r>
    </w:p>
    <w:p w14:paraId="40B9B869"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FE47A46" w14:textId="77777777" w:rsidR="00781735" w:rsidRPr="00D41FCC" w:rsidRDefault="00781735" w:rsidP="00781735">
      <w:pPr>
        <w:autoSpaceDE w:val="0"/>
        <w:autoSpaceDN w:val="0"/>
        <w:adjustRightInd w:val="0"/>
        <w:ind w:firstLine="539"/>
        <w:jc w:val="both"/>
        <w:rPr>
          <w:sz w:val="28"/>
          <w:szCs w:val="28"/>
        </w:rPr>
      </w:pPr>
      <w:r w:rsidRPr="00D41FCC">
        <w:rPr>
          <w:sz w:val="28"/>
          <w:szCs w:val="28"/>
        </w:rPr>
        <w:lastRenderedPageBreak/>
        <w:t xml:space="preserve">- в электронном виде в течение 1 рабочего дня со дня принятия решения </w:t>
      </w:r>
      <w:r w:rsidRPr="00D41FCC">
        <w:rPr>
          <w:sz w:val="28"/>
          <w:szCs w:val="28"/>
        </w:rPr>
        <w:br/>
        <w:t>о предоставлении (отказе в предоставлении) муниципальной услуги заявителю;</w:t>
      </w:r>
    </w:p>
    <w:p w14:paraId="6B339902"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14:paraId="3581C9CE"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 xml:space="preserve">Специалист МФЦ, ответственный за выдачу документов, полученных </w:t>
      </w:r>
      <w:r w:rsidRPr="00D41FCC">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sz w:val="28"/>
          <w:szCs w:val="28"/>
        </w:rPr>
        <w:br/>
        <w:t>и времени телефонного звонка или посредством смс-информирования), а также о возможности получения документов в МФЦ.</w:t>
      </w:r>
    </w:p>
    <w:p w14:paraId="4F27A2DA" w14:textId="77777777" w:rsidR="00781735" w:rsidRDefault="00781735" w:rsidP="00781735">
      <w:pPr>
        <w:autoSpaceDE w:val="0"/>
        <w:autoSpaceDN w:val="0"/>
        <w:adjustRightInd w:val="0"/>
        <w:ind w:firstLine="540"/>
        <w:jc w:val="both"/>
        <w:outlineLvl w:val="0"/>
        <w:rPr>
          <w:sz w:val="28"/>
          <w:szCs w:val="28"/>
        </w:rPr>
      </w:pPr>
      <w:r w:rsidRPr="00D41FC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E9F55D2" w14:textId="77777777" w:rsidR="00781735" w:rsidRDefault="00781735" w:rsidP="00781735">
      <w:pPr>
        <w:autoSpaceDE w:val="0"/>
        <w:autoSpaceDN w:val="0"/>
        <w:adjustRightInd w:val="0"/>
        <w:ind w:firstLine="540"/>
        <w:jc w:val="both"/>
        <w:outlineLvl w:val="0"/>
        <w:rPr>
          <w:sz w:val="28"/>
          <w:szCs w:val="28"/>
        </w:rPr>
      </w:pPr>
    </w:p>
    <w:p w14:paraId="01AC1DDA" w14:textId="77777777" w:rsidR="00781735" w:rsidRDefault="00781735" w:rsidP="00781735">
      <w:pPr>
        <w:autoSpaceDE w:val="0"/>
        <w:autoSpaceDN w:val="0"/>
        <w:adjustRightInd w:val="0"/>
        <w:ind w:firstLine="540"/>
        <w:jc w:val="right"/>
        <w:outlineLvl w:val="0"/>
        <w:rPr>
          <w:sz w:val="28"/>
          <w:szCs w:val="28"/>
        </w:rPr>
      </w:pPr>
    </w:p>
    <w:p w14:paraId="4301EF64" w14:textId="77777777" w:rsidR="00781735" w:rsidRDefault="00781735" w:rsidP="00781735">
      <w:pPr>
        <w:autoSpaceDE w:val="0"/>
        <w:autoSpaceDN w:val="0"/>
        <w:adjustRightInd w:val="0"/>
        <w:ind w:firstLine="540"/>
        <w:jc w:val="right"/>
        <w:outlineLvl w:val="0"/>
        <w:rPr>
          <w:sz w:val="28"/>
          <w:szCs w:val="28"/>
        </w:rPr>
      </w:pPr>
    </w:p>
    <w:p w14:paraId="3C4995D7" w14:textId="77777777" w:rsidR="00781735" w:rsidRDefault="00781735" w:rsidP="00781735">
      <w:pPr>
        <w:autoSpaceDE w:val="0"/>
        <w:autoSpaceDN w:val="0"/>
        <w:adjustRightInd w:val="0"/>
        <w:ind w:firstLine="540"/>
        <w:jc w:val="right"/>
        <w:outlineLvl w:val="0"/>
        <w:rPr>
          <w:sz w:val="28"/>
          <w:szCs w:val="28"/>
        </w:rPr>
      </w:pPr>
    </w:p>
    <w:p w14:paraId="6E0620A9" w14:textId="77777777" w:rsidR="00781735" w:rsidRDefault="00781735" w:rsidP="00781735">
      <w:pPr>
        <w:autoSpaceDE w:val="0"/>
        <w:autoSpaceDN w:val="0"/>
        <w:adjustRightInd w:val="0"/>
        <w:ind w:firstLine="540"/>
        <w:jc w:val="right"/>
        <w:outlineLvl w:val="0"/>
        <w:rPr>
          <w:sz w:val="28"/>
          <w:szCs w:val="28"/>
        </w:rPr>
      </w:pPr>
    </w:p>
    <w:p w14:paraId="7C1FDF23" w14:textId="77777777" w:rsidR="00781735" w:rsidRDefault="00781735" w:rsidP="00781735">
      <w:pPr>
        <w:autoSpaceDE w:val="0"/>
        <w:autoSpaceDN w:val="0"/>
        <w:adjustRightInd w:val="0"/>
        <w:ind w:firstLine="540"/>
        <w:jc w:val="right"/>
        <w:outlineLvl w:val="0"/>
        <w:rPr>
          <w:sz w:val="28"/>
          <w:szCs w:val="28"/>
        </w:rPr>
      </w:pPr>
    </w:p>
    <w:p w14:paraId="6DC049B5" w14:textId="77777777" w:rsidR="00781735" w:rsidRDefault="00781735" w:rsidP="00781735">
      <w:pPr>
        <w:autoSpaceDE w:val="0"/>
        <w:autoSpaceDN w:val="0"/>
        <w:adjustRightInd w:val="0"/>
        <w:ind w:firstLine="540"/>
        <w:jc w:val="right"/>
        <w:outlineLvl w:val="0"/>
        <w:rPr>
          <w:sz w:val="28"/>
          <w:szCs w:val="28"/>
        </w:rPr>
      </w:pPr>
    </w:p>
    <w:p w14:paraId="04D898AC" w14:textId="77777777" w:rsidR="00781735" w:rsidRDefault="00781735" w:rsidP="00781735">
      <w:pPr>
        <w:autoSpaceDE w:val="0"/>
        <w:autoSpaceDN w:val="0"/>
        <w:adjustRightInd w:val="0"/>
        <w:ind w:firstLine="540"/>
        <w:jc w:val="right"/>
        <w:outlineLvl w:val="0"/>
        <w:rPr>
          <w:sz w:val="28"/>
          <w:szCs w:val="28"/>
        </w:rPr>
      </w:pPr>
    </w:p>
    <w:p w14:paraId="0465B1F7" w14:textId="77777777" w:rsidR="00781735" w:rsidRDefault="00781735" w:rsidP="00781735">
      <w:pPr>
        <w:autoSpaceDE w:val="0"/>
        <w:autoSpaceDN w:val="0"/>
        <w:adjustRightInd w:val="0"/>
        <w:ind w:firstLine="540"/>
        <w:jc w:val="right"/>
        <w:outlineLvl w:val="0"/>
        <w:rPr>
          <w:sz w:val="28"/>
          <w:szCs w:val="28"/>
        </w:rPr>
      </w:pPr>
    </w:p>
    <w:p w14:paraId="4C68FC0A" w14:textId="77777777" w:rsidR="00781735" w:rsidRDefault="00781735" w:rsidP="00781735">
      <w:pPr>
        <w:autoSpaceDE w:val="0"/>
        <w:autoSpaceDN w:val="0"/>
        <w:adjustRightInd w:val="0"/>
        <w:ind w:firstLine="540"/>
        <w:jc w:val="right"/>
        <w:outlineLvl w:val="0"/>
        <w:rPr>
          <w:sz w:val="28"/>
          <w:szCs w:val="28"/>
        </w:rPr>
      </w:pPr>
    </w:p>
    <w:p w14:paraId="7299E505" w14:textId="77777777" w:rsidR="00781735" w:rsidRDefault="00781735" w:rsidP="00781735">
      <w:pPr>
        <w:autoSpaceDE w:val="0"/>
        <w:autoSpaceDN w:val="0"/>
        <w:adjustRightInd w:val="0"/>
        <w:ind w:firstLine="540"/>
        <w:jc w:val="right"/>
        <w:outlineLvl w:val="0"/>
        <w:rPr>
          <w:sz w:val="28"/>
          <w:szCs w:val="28"/>
        </w:rPr>
      </w:pPr>
    </w:p>
    <w:p w14:paraId="14F3E568" w14:textId="77777777" w:rsidR="00781735" w:rsidRDefault="00781735" w:rsidP="00781735">
      <w:pPr>
        <w:autoSpaceDE w:val="0"/>
        <w:autoSpaceDN w:val="0"/>
        <w:adjustRightInd w:val="0"/>
        <w:ind w:firstLine="540"/>
        <w:jc w:val="right"/>
        <w:outlineLvl w:val="0"/>
        <w:rPr>
          <w:sz w:val="28"/>
          <w:szCs w:val="28"/>
        </w:rPr>
      </w:pPr>
    </w:p>
    <w:p w14:paraId="6BB49288" w14:textId="77777777" w:rsidR="00781735" w:rsidRDefault="00781735" w:rsidP="00781735">
      <w:pPr>
        <w:autoSpaceDE w:val="0"/>
        <w:autoSpaceDN w:val="0"/>
        <w:adjustRightInd w:val="0"/>
        <w:ind w:firstLine="540"/>
        <w:jc w:val="right"/>
        <w:outlineLvl w:val="0"/>
        <w:rPr>
          <w:sz w:val="28"/>
          <w:szCs w:val="28"/>
        </w:rPr>
      </w:pPr>
    </w:p>
    <w:p w14:paraId="09665DC0" w14:textId="77777777" w:rsidR="00781735" w:rsidRDefault="00781735" w:rsidP="00781735">
      <w:pPr>
        <w:autoSpaceDE w:val="0"/>
        <w:autoSpaceDN w:val="0"/>
        <w:adjustRightInd w:val="0"/>
        <w:ind w:firstLine="540"/>
        <w:jc w:val="right"/>
        <w:outlineLvl w:val="0"/>
        <w:rPr>
          <w:sz w:val="28"/>
          <w:szCs w:val="28"/>
        </w:rPr>
      </w:pPr>
    </w:p>
    <w:p w14:paraId="3727496B" w14:textId="77777777" w:rsidR="00781735" w:rsidRDefault="00781735" w:rsidP="00781735">
      <w:pPr>
        <w:autoSpaceDE w:val="0"/>
        <w:autoSpaceDN w:val="0"/>
        <w:adjustRightInd w:val="0"/>
        <w:ind w:firstLine="540"/>
        <w:jc w:val="right"/>
        <w:outlineLvl w:val="0"/>
        <w:rPr>
          <w:sz w:val="28"/>
          <w:szCs w:val="28"/>
        </w:rPr>
      </w:pPr>
    </w:p>
    <w:p w14:paraId="79387053" w14:textId="77777777" w:rsidR="00781735" w:rsidRDefault="00781735" w:rsidP="00781735">
      <w:pPr>
        <w:autoSpaceDE w:val="0"/>
        <w:autoSpaceDN w:val="0"/>
        <w:adjustRightInd w:val="0"/>
        <w:ind w:firstLine="540"/>
        <w:jc w:val="right"/>
        <w:outlineLvl w:val="0"/>
        <w:rPr>
          <w:sz w:val="28"/>
          <w:szCs w:val="28"/>
        </w:rPr>
      </w:pPr>
    </w:p>
    <w:p w14:paraId="053A13EC" w14:textId="77777777" w:rsidR="00781735" w:rsidRDefault="00781735" w:rsidP="00781735">
      <w:pPr>
        <w:autoSpaceDE w:val="0"/>
        <w:autoSpaceDN w:val="0"/>
        <w:adjustRightInd w:val="0"/>
        <w:ind w:firstLine="540"/>
        <w:jc w:val="right"/>
        <w:outlineLvl w:val="0"/>
        <w:rPr>
          <w:sz w:val="28"/>
          <w:szCs w:val="28"/>
        </w:rPr>
      </w:pPr>
    </w:p>
    <w:p w14:paraId="201AEA47" w14:textId="77777777" w:rsidR="00781735" w:rsidRDefault="00781735" w:rsidP="00781735">
      <w:pPr>
        <w:autoSpaceDE w:val="0"/>
        <w:autoSpaceDN w:val="0"/>
        <w:adjustRightInd w:val="0"/>
        <w:ind w:firstLine="540"/>
        <w:jc w:val="right"/>
        <w:outlineLvl w:val="0"/>
        <w:rPr>
          <w:sz w:val="28"/>
          <w:szCs w:val="28"/>
        </w:rPr>
      </w:pPr>
    </w:p>
    <w:p w14:paraId="439A5958" w14:textId="77777777" w:rsidR="00781735" w:rsidRDefault="00781735" w:rsidP="00781735">
      <w:pPr>
        <w:autoSpaceDE w:val="0"/>
        <w:autoSpaceDN w:val="0"/>
        <w:adjustRightInd w:val="0"/>
        <w:ind w:firstLine="540"/>
        <w:jc w:val="right"/>
        <w:outlineLvl w:val="0"/>
        <w:rPr>
          <w:sz w:val="28"/>
          <w:szCs w:val="28"/>
        </w:rPr>
      </w:pPr>
    </w:p>
    <w:p w14:paraId="13625D9D" w14:textId="77777777" w:rsidR="00781735" w:rsidRDefault="00781735" w:rsidP="00781735">
      <w:pPr>
        <w:autoSpaceDE w:val="0"/>
        <w:autoSpaceDN w:val="0"/>
        <w:adjustRightInd w:val="0"/>
        <w:ind w:firstLine="540"/>
        <w:jc w:val="right"/>
        <w:outlineLvl w:val="0"/>
        <w:rPr>
          <w:sz w:val="28"/>
          <w:szCs w:val="28"/>
        </w:rPr>
      </w:pPr>
    </w:p>
    <w:p w14:paraId="3FADFEF1" w14:textId="77777777" w:rsidR="00781735" w:rsidRDefault="00781735" w:rsidP="00781735">
      <w:pPr>
        <w:autoSpaceDE w:val="0"/>
        <w:autoSpaceDN w:val="0"/>
        <w:adjustRightInd w:val="0"/>
        <w:ind w:firstLine="540"/>
        <w:jc w:val="right"/>
        <w:outlineLvl w:val="0"/>
        <w:rPr>
          <w:sz w:val="28"/>
          <w:szCs w:val="28"/>
        </w:rPr>
      </w:pPr>
    </w:p>
    <w:p w14:paraId="111A3227" w14:textId="77777777" w:rsidR="00781735" w:rsidRDefault="00781735" w:rsidP="00781735">
      <w:pPr>
        <w:autoSpaceDE w:val="0"/>
        <w:autoSpaceDN w:val="0"/>
        <w:adjustRightInd w:val="0"/>
        <w:ind w:firstLine="540"/>
        <w:jc w:val="right"/>
        <w:outlineLvl w:val="0"/>
        <w:rPr>
          <w:sz w:val="24"/>
          <w:szCs w:val="24"/>
        </w:rPr>
      </w:pPr>
    </w:p>
    <w:p w14:paraId="3502CA66" w14:textId="77777777" w:rsidR="00781735" w:rsidRDefault="00781735" w:rsidP="00781735">
      <w:pPr>
        <w:autoSpaceDE w:val="0"/>
        <w:autoSpaceDN w:val="0"/>
        <w:adjustRightInd w:val="0"/>
        <w:ind w:firstLine="540"/>
        <w:jc w:val="right"/>
        <w:outlineLvl w:val="0"/>
        <w:rPr>
          <w:sz w:val="24"/>
          <w:szCs w:val="24"/>
        </w:rPr>
      </w:pPr>
    </w:p>
    <w:p w14:paraId="471B88CA" w14:textId="77777777" w:rsidR="00781735" w:rsidRDefault="00781735" w:rsidP="00781735">
      <w:pPr>
        <w:autoSpaceDE w:val="0"/>
        <w:autoSpaceDN w:val="0"/>
        <w:adjustRightInd w:val="0"/>
        <w:ind w:firstLine="540"/>
        <w:jc w:val="right"/>
        <w:outlineLvl w:val="0"/>
        <w:rPr>
          <w:sz w:val="24"/>
          <w:szCs w:val="24"/>
        </w:rPr>
      </w:pPr>
    </w:p>
    <w:p w14:paraId="065B9024" w14:textId="0C5E9D73" w:rsidR="00781735" w:rsidRDefault="00781735" w:rsidP="00781735">
      <w:pPr>
        <w:autoSpaceDE w:val="0"/>
        <w:autoSpaceDN w:val="0"/>
        <w:adjustRightInd w:val="0"/>
        <w:ind w:firstLine="540"/>
        <w:jc w:val="right"/>
        <w:outlineLvl w:val="0"/>
        <w:rPr>
          <w:sz w:val="24"/>
          <w:szCs w:val="24"/>
        </w:rPr>
      </w:pPr>
    </w:p>
    <w:p w14:paraId="24CAF27C" w14:textId="18C5513F" w:rsidR="00781735" w:rsidRDefault="00781735" w:rsidP="00781735">
      <w:pPr>
        <w:autoSpaceDE w:val="0"/>
        <w:autoSpaceDN w:val="0"/>
        <w:adjustRightInd w:val="0"/>
        <w:ind w:firstLine="540"/>
        <w:jc w:val="right"/>
        <w:outlineLvl w:val="0"/>
        <w:rPr>
          <w:sz w:val="24"/>
          <w:szCs w:val="24"/>
        </w:rPr>
      </w:pPr>
    </w:p>
    <w:p w14:paraId="64CA9B53" w14:textId="4BB5BD42" w:rsidR="00781735" w:rsidRDefault="00781735" w:rsidP="00781735">
      <w:pPr>
        <w:autoSpaceDE w:val="0"/>
        <w:autoSpaceDN w:val="0"/>
        <w:adjustRightInd w:val="0"/>
        <w:ind w:firstLine="540"/>
        <w:jc w:val="right"/>
        <w:outlineLvl w:val="0"/>
        <w:rPr>
          <w:sz w:val="24"/>
          <w:szCs w:val="24"/>
        </w:rPr>
      </w:pPr>
    </w:p>
    <w:p w14:paraId="162A5B5B" w14:textId="71FF6562" w:rsidR="00781735" w:rsidRDefault="00781735" w:rsidP="00781735">
      <w:pPr>
        <w:autoSpaceDE w:val="0"/>
        <w:autoSpaceDN w:val="0"/>
        <w:adjustRightInd w:val="0"/>
        <w:ind w:firstLine="540"/>
        <w:jc w:val="right"/>
        <w:outlineLvl w:val="0"/>
        <w:rPr>
          <w:sz w:val="24"/>
          <w:szCs w:val="24"/>
        </w:rPr>
      </w:pPr>
    </w:p>
    <w:p w14:paraId="6DE14AB3" w14:textId="77777777" w:rsidR="00781735" w:rsidRDefault="00781735" w:rsidP="00781735">
      <w:pPr>
        <w:autoSpaceDE w:val="0"/>
        <w:autoSpaceDN w:val="0"/>
        <w:adjustRightInd w:val="0"/>
        <w:ind w:firstLine="540"/>
        <w:jc w:val="right"/>
        <w:outlineLvl w:val="0"/>
        <w:rPr>
          <w:sz w:val="24"/>
          <w:szCs w:val="24"/>
        </w:rPr>
      </w:pPr>
    </w:p>
    <w:p w14:paraId="29C9069E" w14:textId="77777777" w:rsidR="00781735" w:rsidRPr="00D41FCC" w:rsidRDefault="00781735" w:rsidP="00781735">
      <w:pPr>
        <w:autoSpaceDE w:val="0"/>
        <w:autoSpaceDN w:val="0"/>
        <w:adjustRightInd w:val="0"/>
        <w:ind w:firstLine="540"/>
        <w:jc w:val="right"/>
        <w:outlineLvl w:val="0"/>
        <w:rPr>
          <w:sz w:val="24"/>
          <w:szCs w:val="24"/>
        </w:rPr>
      </w:pPr>
      <w:r w:rsidRPr="00D41FCC">
        <w:rPr>
          <w:sz w:val="24"/>
          <w:szCs w:val="24"/>
        </w:rPr>
        <w:lastRenderedPageBreak/>
        <w:t>Приложение № 1</w:t>
      </w:r>
    </w:p>
    <w:p w14:paraId="200FAFD9" w14:textId="77777777" w:rsidR="00781735" w:rsidRPr="00D41FCC" w:rsidRDefault="00781735" w:rsidP="00781735">
      <w:pPr>
        <w:jc w:val="right"/>
        <w:rPr>
          <w:sz w:val="24"/>
          <w:szCs w:val="24"/>
        </w:rPr>
      </w:pPr>
      <w:r w:rsidRPr="00D41FCC">
        <w:rPr>
          <w:sz w:val="24"/>
          <w:szCs w:val="24"/>
        </w:rPr>
        <w:t>к Административному регламенту</w:t>
      </w:r>
    </w:p>
    <w:p w14:paraId="14D9D726" w14:textId="77777777" w:rsidR="00781735" w:rsidRPr="00D41FCC" w:rsidRDefault="00781735" w:rsidP="00781735">
      <w:pPr>
        <w:jc w:val="right"/>
        <w:rPr>
          <w:sz w:val="24"/>
          <w:szCs w:val="24"/>
        </w:rPr>
      </w:pPr>
      <w:r w:rsidRPr="00D41FCC">
        <w:rPr>
          <w:sz w:val="24"/>
          <w:szCs w:val="24"/>
        </w:rPr>
        <w:t>по предоставлению</w:t>
      </w:r>
    </w:p>
    <w:p w14:paraId="041F92F1" w14:textId="77777777" w:rsidR="00781735" w:rsidRPr="00D41FCC" w:rsidRDefault="00781735" w:rsidP="00781735">
      <w:pPr>
        <w:jc w:val="right"/>
        <w:rPr>
          <w:sz w:val="24"/>
          <w:szCs w:val="24"/>
        </w:rPr>
      </w:pPr>
      <w:r w:rsidRPr="00D41FCC">
        <w:rPr>
          <w:sz w:val="24"/>
          <w:szCs w:val="24"/>
        </w:rPr>
        <w:t>муниципальной услуги</w:t>
      </w:r>
    </w:p>
    <w:p w14:paraId="4A54DBA0" w14:textId="77777777" w:rsidR="00781735" w:rsidRDefault="00781735" w:rsidP="00781735">
      <w:pPr>
        <w:jc w:val="right"/>
        <w:rPr>
          <w:sz w:val="24"/>
          <w:szCs w:val="24"/>
        </w:rPr>
      </w:pPr>
    </w:p>
    <w:p w14:paraId="347A6C2E" w14:textId="77777777" w:rsidR="00781735" w:rsidRPr="00D41FCC" w:rsidRDefault="00781735" w:rsidP="00781735">
      <w:pPr>
        <w:jc w:val="right"/>
        <w:rPr>
          <w:sz w:val="24"/>
          <w:szCs w:val="24"/>
        </w:rPr>
      </w:pPr>
    </w:p>
    <w:tbl>
      <w:tblPr>
        <w:tblStyle w:val="ac"/>
        <w:tblW w:w="0" w:type="auto"/>
        <w:tblLook w:val="04A0" w:firstRow="1" w:lastRow="0" w:firstColumn="1" w:lastColumn="0" w:noHBand="0" w:noVBand="1"/>
      </w:tblPr>
      <w:tblGrid>
        <w:gridCol w:w="2877"/>
        <w:gridCol w:w="3194"/>
        <w:gridCol w:w="3500"/>
      </w:tblGrid>
      <w:tr w:rsidR="00781735" w:rsidRPr="00D41FCC" w14:paraId="67B7F5BC" w14:textId="77777777" w:rsidTr="00D61DF4">
        <w:tc>
          <w:tcPr>
            <w:tcW w:w="9889" w:type="dxa"/>
            <w:gridSpan w:val="3"/>
            <w:tcBorders>
              <w:top w:val="nil"/>
              <w:left w:val="nil"/>
              <w:bottom w:val="nil"/>
              <w:right w:val="nil"/>
            </w:tcBorders>
          </w:tcPr>
          <w:p w14:paraId="5794FF7E"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0A1A7C5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3521AB5E"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781735" w:rsidRPr="00D41FCC" w14:paraId="2C1B8DC2" w14:textId="77777777" w:rsidTr="00D61DF4">
        <w:tc>
          <w:tcPr>
            <w:tcW w:w="2969" w:type="dxa"/>
            <w:tcBorders>
              <w:top w:val="nil"/>
              <w:left w:val="nil"/>
              <w:bottom w:val="nil"/>
              <w:right w:val="nil"/>
            </w:tcBorders>
          </w:tcPr>
          <w:p w14:paraId="175B1D2B" w14:textId="77777777" w:rsidR="00781735" w:rsidRPr="00D41FCC" w:rsidRDefault="00781735" w:rsidP="00D61DF4">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1D7AB55E" w14:textId="77777777" w:rsidR="00781735" w:rsidRPr="00D41FCC" w:rsidRDefault="00781735" w:rsidP="00D61DF4">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078C9A3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3804D2E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F2AB200" w14:textId="77777777" w:rsidTr="00D61DF4">
        <w:tc>
          <w:tcPr>
            <w:tcW w:w="9889" w:type="dxa"/>
            <w:gridSpan w:val="3"/>
            <w:tcBorders>
              <w:top w:val="nil"/>
              <w:left w:val="nil"/>
              <w:bottom w:val="nil"/>
              <w:right w:val="nil"/>
            </w:tcBorders>
          </w:tcPr>
          <w:p w14:paraId="381A1AE7"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5C86D81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3C1C27AB"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781735" w:rsidRPr="00D41FCC" w14:paraId="7F8327AF" w14:textId="77777777" w:rsidTr="00D61DF4">
        <w:tc>
          <w:tcPr>
            <w:tcW w:w="9889" w:type="dxa"/>
            <w:gridSpan w:val="3"/>
            <w:tcBorders>
              <w:top w:val="nil"/>
              <w:left w:val="nil"/>
              <w:bottom w:val="nil"/>
              <w:right w:val="nil"/>
            </w:tcBorders>
          </w:tcPr>
          <w:p w14:paraId="43FB6C89" w14:textId="77777777" w:rsidR="00781735" w:rsidRPr="00D41FCC" w:rsidRDefault="00781735" w:rsidP="00D61DF4">
            <w:pPr>
              <w:spacing w:line="276" w:lineRule="auto"/>
              <w:jc w:val="both"/>
              <w:rPr>
                <w:rFonts w:ascii="Times New Roman" w:hAnsi="Times New Roman" w:cs="Times New Roman"/>
                <w:sz w:val="24"/>
                <w:szCs w:val="24"/>
              </w:rPr>
            </w:pPr>
          </w:p>
          <w:p w14:paraId="1F7FA900"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781735" w:rsidRPr="00D41FCC" w14:paraId="53B0CE8B" w14:textId="77777777" w:rsidTr="00D61DF4">
        <w:tc>
          <w:tcPr>
            <w:tcW w:w="9889" w:type="dxa"/>
            <w:gridSpan w:val="3"/>
            <w:tcBorders>
              <w:top w:val="nil"/>
              <w:left w:val="nil"/>
              <w:bottom w:val="nil"/>
              <w:right w:val="nil"/>
            </w:tcBorders>
          </w:tcPr>
          <w:p w14:paraId="659657BD"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781735" w:rsidRPr="00D41FCC" w14:paraId="65459218" w14:textId="77777777" w:rsidTr="00D61DF4">
        <w:tc>
          <w:tcPr>
            <w:tcW w:w="9889" w:type="dxa"/>
            <w:gridSpan w:val="3"/>
            <w:tcBorders>
              <w:top w:val="nil"/>
              <w:left w:val="nil"/>
              <w:bottom w:val="nil"/>
              <w:right w:val="nil"/>
            </w:tcBorders>
          </w:tcPr>
          <w:p w14:paraId="40F07F04"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781735" w:rsidRPr="00D41FCC" w14:paraId="32FAC2E2" w14:textId="77777777" w:rsidTr="00D61DF4">
        <w:tc>
          <w:tcPr>
            <w:tcW w:w="9889" w:type="dxa"/>
            <w:gridSpan w:val="3"/>
            <w:tcBorders>
              <w:top w:val="nil"/>
              <w:left w:val="nil"/>
              <w:bottom w:val="nil"/>
              <w:right w:val="nil"/>
            </w:tcBorders>
          </w:tcPr>
          <w:p w14:paraId="39029429" w14:textId="77777777" w:rsidR="00781735" w:rsidRPr="00D41FCC" w:rsidRDefault="00781735" w:rsidP="00D61DF4">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91337B5" w14:textId="77777777" w:rsidR="00781735" w:rsidRPr="00D41FCC" w:rsidRDefault="00781735" w:rsidP="00781735">
      <w:pPr>
        <w:jc w:val="both"/>
        <w:rPr>
          <w:sz w:val="24"/>
          <w:szCs w:val="24"/>
        </w:rPr>
      </w:pPr>
    </w:p>
    <w:p w14:paraId="514D1244" w14:textId="77777777" w:rsidR="00781735" w:rsidRPr="00D41FCC" w:rsidRDefault="00781735" w:rsidP="00781735">
      <w:pPr>
        <w:jc w:val="both"/>
        <w:rPr>
          <w:sz w:val="24"/>
          <w:szCs w:val="24"/>
        </w:rPr>
      </w:pPr>
      <w:r w:rsidRPr="00D41FCC">
        <w:rPr>
          <w:sz w:val="24"/>
          <w:szCs w:val="24"/>
        </w:rPr>
        <w:t>Должность уполномоченного лица                                           Ф.И.О. уполномоченного лица</w:t>
      </w:r>
    </w:p>
    <w:p w14:paraId="14C289AE" w14:textId="77777777" w:rsidR="00781735" w:rsidRPr="00D41FCC" w:rsidRDefault="00781735" w:rsidP="00781735">
      <w:pPr>
        <w:jc w:val="both"/>
        <w:rPr>
          <w:sz w:val="24"/>
          <w:szCs w:val="24"/>
        </w:rPr>
      </w:pPr>
    </w:p>
    <w:p w14:paraId="06289CED" w14:textId="77777777" w:rsidR="00781735" w:rsidRPr="00D41FCC" w:rsidRDefault="00781735" w:rsidP="00781735">
      <w:pPr>
        <w:ind w:firstLine="851"/>
        <w:jc w:val="center"/>
      </w:pPr>
      <w:r w:rsidRPr="00D41FCC">
        <w:t>Электронная подпись</w:t>
      </w:r>
    </w:p>
    <w:p w14:paraId="5F18D2DD" w14:textId="77777777" w:rsidR="00781735" w:rsidRPr="00D41FCC" w:rsidRDefault="00781735" w:rsidP="00781735">
      <w:pPr>
        <w:jc w:val="right"/>
        <w:rPr>
          <w:sz w:val="24"/>
          <w:szCs w:val="24"/>
        </w:rPr>
      </w:pPr>
    </w:p>
    <w:p w14:paraId="09CA3C17" w14:textId="77777777" w:rsidR="00781735" w:rsidRDefault="00781735" w:rsidP="00781735">
      <w:pPr>
        <w:jc w:val="right"/>
        <w:rPr>
          <w:sz w:val="24"/>
          <w:szCs w:val="24"/>
        </w:rPr>
      </w:pPr>
    </w:p>
    <w:p w14:paraId="16D4131B" w14:textId="77777777" w:rsidR="00781735" w:rsidRDefault="00781735" w:rsidP="00781735">
      <w:pPr>
        <w:jc w:val="right"/>
        <w:rPr>
          <w:sz w:val="24"/>
          <w:szCs w:val="24"/>
        </w:rPr>
      </w:pPr>
    </w:p>
    <w:p w14:paraId="565E4CEA" w14:textId="2E6FEC96" w:rsidR="00781735" w:rsidRPr="00D41FCC" w:rsidRDefault="00781735" w:rsidP="00781735">
      <w:pPr>
        <w:jc w:val="right"/>
        <w:rPr>
          <w:sz w:val="24"/>
          <w:szCs w:val="24"/>
        </w:rPr>
      </w:pPr>
      <w:r>
        <w:rPr>
          <w:sz w:val="24"/>
          <w:szCs w:val="24"/>
        </w:rPr>
        <w:lastRenderedPageBreak/>
        <w:t>П</w:t>
      </w:r>
      <w:r w:rsidRPr="00D41FCC">
        <w:rPr>
          <w:sz w:val="24"/>
          <w:szCs w:val="24"/>
        </w:rPr>
        <w:t>риложение № 2</w:t>
      </w:r>
    </w:p>
    <w:p w14:paraId="7AB984AC" w14:textId="77777777" w:rsidR="00781735" w:rsidRPr="00D41FCC" w:rsidRDefault="00781735" w:rsidP="00781735">
      <w:pPr>
        <w:jc w:val="right"/>
        <w:rPr>
          <w:sz w:val="24"/>
          <w:szCs w:val="24"/>
        </w:rPr>
      </w:pPr>
      <w:r w:rsidRPr="00D41FCC">
        <w:rPr>
          <w:sz w:val="24"/>
          <w:szCs w:val="24"/>
        </w:rPr>
        <w:t>к Административному регламенту</w:t>
      </w:r>
    </w:p>
    <w:p w14:paraId="3A23A841" w14:textId="77777777" w:rsidR="00781735" w:rsidRPr="00D41FCC" w:rsidRDefault="00781735" w:rsidP="00781735">
      <w:pPr>
        <w:jc w:val="right"/>
        <w:rPr>
          <w:sz w:val="24"/>
          <w:szCs w:val="24"/>
        </w:rPr>
      </w:pPr>
      <w:r w:rsidRPr="00D41FCC">
        <w:rPr>
          <w:sz w:val="24"/>
          <w:szCs w:val="24"/>
        </w:rPr>
        <w:t>по предоставлению</w:t>
      </w:r>
    </w:p>
    <w:p w14:paraId="04FAA381" w14:textId="77777777" w:rsidR="00781735" w:rsidRPr="00D41FCC" w:rsidRDefault="00781735" w:rsidP="00781735">
      <w:pPr>
        <w:jc w:val="right"/>
        <w:rPr>
          <w:sz w:val="24"/>
          <w:szCs w:val="24"/>
        </w:rPr>
      </w:pPr>
      <w:r w:rsidRPr="00D41FCC">
        <w:rPr>
          <w:sz w:val="24"/>
          <w:szCs w:val="24"/>
        </w:rPr>
        <w:t>муниципальной услуги</w:t>
      </w:r>
    </w:p>
    <w:p w14:paraId="1E5F2FD5" w14:textId="77777777" w:rsidR="00781735" w:rsidRDefault="00781735" w:rsidP="00781735">
      <w:pPr>
        <w:jc w:val="right"/>
        <w:rPr>
          <w:sz w:val="24"/>
          <w:szCs w:val="24"/>
        </w:rPr>
      </w:pPr>
    </w:p>
    <w:p w14:paraId="44BAB90C" w14:textId="77777777" w:rsidR="00781735" w:rsidRPr="00D41FCC" w:rsidRDefault="00781735" w:rsidP="00781735">
      <w:pPr>
        <w:jc w:val="right"/>
        <w:rPr>
          <w:sz w:val="24"/>
          <w:szCs w:val="24"/>
        </w:rPr>
      </w:pPr>
    </w:p>
    <w:p w14:paraId="4A59E3D1" w14:textId="77777777" w:rsidR="00781735" w:rsidRPr="00D41FCC" w:rsidRDefault="00781735" w:rsidP="00781735">
      <w:pPr>
        <w:jc w:val="right"/>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781735" w:rsidRPr="00D41FCC" w14:paraId="3D0287C5" w14:textId="77777777" w:rsidTr="00D61DF4">
        <w:tc>
          <w:tcPr>
            <w:tcW w:w="9571" w:type="dxa"/>
            <w:gridSpan w:val="4"/>
          </w:tcPr>
          <w:p w14:paraId="7585965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20E4E05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14:paraId="077F62EB"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781735" w:rsidRPr="00D41FCC" w14:paraId="1E527F41" w14:textId="77777777" w:rsidTr="00D61DF4">
        <w:tc>
          <w:tcPr>
            <w:tcW w:w="2833" w:type="dxa"/>
          </w:tcPr>
          <w:p w14:paraId="251F6576" w14:textId="77777777" w:rsidR="00781735" w:rsidRPr="00D41FCC" w:rsidRDefault="00781735" w:rsidP="00D61DF4">
            <w:pPr>
              <w:spacing w:line="276" w:lineRule="auto"/>
              <w:jc w:val="right"/>
              <w:rPr>
                <w:rFonts w:ascii="Times New Roman" w:hAnsi="Times New Roman" w:cs="Times New Roman"/>
                <w:sz w:val="24"/>
                <w:szCs w:val="24"/>
              </w:rPr>
            </w:pPr>
          </w:p>
        </w:tc>
        <w:tc>
          <w:tcPr>
            <w:tcW w:w="3522" w:type="dxa"/>
            <w:gridSpan w:val="2"/>
          </w:tcPr>
          <w:p w14:paraId="408431FD"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2A7E93BF" w14:textId="77777777" w:rsidR="00781735" w:rsidRPr="00D41FCC" w:rsidRDefault="00781735" w:rsidP="00D61DF4">
            <w:pPr>
              <w:spacing w:line="276" w:lineRule="auto"/>
              <w:jc w:val="right"/>
              <w:rPr>
                <w:rFonts w:ascii="Times New Roman" w:hAnsi="Times New Roman" w:cs="Times New Roman"/>
                <w:sz w:val="24"/>
                <w:szCs w:val="24"/>
              </w:rPr>
            </w:pPr>
          </w:p>
          <w:p w14:paraId="54F6E23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781735" w:rsidRPr="00D41FCC" w14:paraId="194F6B04" w14:textId="77777777" w:rsidTr="00D61DF4">
        <w:tc>
          <w:tcPr>
            <w:tcW w:w="9571" w:type="dxa"/>
            <w:gridSpan w:val="4"/>
          </w:tcPr>
          <w:p w14:paraId="5DE89776"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3F076235"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781735" w:rsidRPr="00D41FCC" w14:paraId="5309B516" w14:textId="77777777" w:rsidTr="00D61DF4">
        <w:tc>
          <w:tcPr>
            <w:tcW w:w="9571" w:type="dxa"/>
            <w:gridSpan w:val="4"/>
          </w:tcPr>
          <w:p w14:paraId="16C9312D" w14:textId="77777777" w:rsidR="00781735" w:rsidRPr="00D41FCC" w:rsidRDefault="00781735" w:rsidP="00D61DF4">
            <w:pPr>
              <w:spacing w:line="276" w:lineRule="auto"/>
              <w:ind w:firstLine="851"/>
              <w:jc w:val="both"/>
              <w:rPr>
                <w:rFonts w:ascii="Times New Roman" w:hAnsi="Times New Roman" w:cs="Times New Roman"/>
                <w:sz w:val="24"/>
                <w:szCs w:val="24"/>
              </w:rPr>
            </w:pPr>
          </w:p>
          <w:p w14:paraId="3F705215"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781735" w:rsidRPr="00D41FCC" w14:paraId="6247C0E8" w14:textId="77777777" w:rsidTr="00D61DF4">
        <w:tc>
          <w:tcPr>
            <w:tcW w:w="4219" w:type="dxa"/>
            <w:gridSpan w:val="2"/>
          </w:tcPr>
          <w:p w14:paraId="3674F571"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3FF8D1D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4796B3CB" w14:textId="77777777" w:rsidR="00781735" w:rsidRPr="00D41FCC" w:rsidRDefault="00781735" w:rsidP="00D61DF4">
            <w:pPr>
              <w:spacing w:line="276" w:lineRule="auto"/>
              <w:rPr>
                <w:rFonts w:ascii="Times New Roman" w:hAnsi="Times New Roman" w:cs="Times New Roman"/>
                <w:sz w:val="24"/>
                <w:szCs w:val="24"/>
              </w:rPr>
            </w:pPr>
          </w:p>
          <w:p w14:paraId="7B7C3D4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6848828B"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40C50B1A"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8137948" w14:textId="77777777" w:rsidTr="00D61DF4">
        <w:tc>
          <w:tcPr>
            <w:tcW w:w="4219" w:type="dxa"/>
            <w:gridSpan w:val="2"/>
          </w:tcPr>
          <w:p w14:paraId="75C063A9" w14:textId="77777777" w:rsidR="00781735" w:rsidRPr="00D41FCC" w:rsidRDefault="00781735" w:rsidP="00D61DF4">
            <w:pPr>
              <w:spacing w:line="276" w:lineRule="auto"/>
              <w:rPr>
                <w:rFonts w:ascii="Times New Roman" w:hAnsi="Times New Roman" w:cs="Times New Roman"/>
                <w:sz w:val="24"/>
                <w:szCs w:val="24"/>
              </w:rPr>
            </w:pPr>
          </w:p>
        </w:tc>
        <w:tc>
          <w:tcPr>
            <w:tcW w:w="2136" w:type="dxa"/>
          </w:tcPr>
          <w:p w14:paraId="70BC535C"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03D6F22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F6C4AA1" w14:textId="77777777" w:rsidTr="00D61DF4">
        <w:tc>
          <w:tcPr>
            <w:tcW w:w="4219" w:type="dxa"/>
            <w:gridSpan w:val="2"/>
          </w:tcPr>
          <w:p w14:paraId="4E20C02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59799CAB"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297C44E8" w14:textId="77777777" w:rsidR="00781735" w:rsidRPr="00D41FCC" w:rsidRDefault="00781735" w:rsidP="00D61DF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781735" w:rsidRPr="00D41FCC" w14:paraId="0159B21C" w14:textId="77777777" w:rsidTr="00D61DF4">
        <w:tc>
          <w:tcPr>
            <w:tcW w:w="4219" w:type="dxa"/>
            <w:gridSpan w:val="2"/>
          </w:tcPr>
          <w:p w14:paraId="1877CDDE" w14:textId="77777777" w:rsidR="00781735" w:rsidRPr="00D41FCC" w:rsidRDefault="00781735" w:rsidP="00D61DF4">
            <w:pPr>
              <w:spacing w:line="276" w:lineRule="auto"/>
              <w:jc w:val="right"/>
              <w:rPr>
                <w:rFonts w:ascii="Times New Roman" w:hAnsi="Times New Roman" w:cs="Times New Roman"/>
                <w:sz w:val="24"/>
                <w:szCs w:val="24"/>
              </w:rPr>
            </w:pPr>
          </w:p>
        </w:tc>
        <w:tc>
          <w:tcPr>
            <w:tcW w:w="2136" w:type="dxa"/>
          </w:tcPr>
          <w:p w14:paraId="47218D26" w14:textId="77777777" w:rsidR="00781735" w:rsidRPr="00D41FCC" w:rsidRDefault="00781735" w:rsidP="00D61DF4">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6D30B9ED" w14:textId="77777777" w:rsidR="00781735" w:rsidRPr="00D41FCC" w:rsidRDefault="00781735" w:rsidP="00D61DF4">
            <w:pPr>
              <w:spacing w:line="276" w:lineRule="auto"/>
              <w:jc w:val="right"/>
              <w:rPr>
                <w:rFonts w:ascii="Times New Roman" w:hAnsi="Times New Roman" w:cs="Times New Roman"/>
                <w:sz w:val="24"/>
                <w:szCs w:val="24"/>
              </w:rPr>
            </w:pPr>
          </w:p>
        </w:tc>
      </w:tr>
    </w:tbl>
    <w:p w14:paraId="69129D22" w14:textId="77777777" w:rsidR="00781735" w:rsidRPr="00D41FCC" w:rsidRDefault="00781735" w:rsidP="00781735">
      <w:pPr>
        <w:jc w:val="right"/>
        <w:rPr>
          <w:sz w:val="24"/>
          <w:szCs w:val="24"/>
        </w:rPr>
      </w:pPr>
    </w:p>
    <w:p w14:paraId="0A230DB4" w14:textId="77777777" w:rsidR="00781735" w:rsidRPr="00D41FCC" w:rsidRDefault="00781735" w:rsidP="00781735">
      <w:r w:rsidRPr="00D41FCC">
        <w:t>__________________________________</w:t>
      </w:r>
    </w:p>
    <w:p w14:paraId="7DD163FD" w14:textId="77777777" w:rsidR="00781735" w:rsidRPr="00D41FCC" w:rsidRDefault="00781735" w:rsidP="00781735">
      <w:r w:rsidRPr="00D41FCC">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4F5EA8D" w14:textId="77777777" w:rsidR="00781735" w:rsidRPr="00D41FCC" w:rsidRDefault="00781735" w:rsidP="00781735">
      <w:pPr>
        <w:jc w:val="right"/>
        <w:rPr>
          <w:sz w:val="24"/>
          <w:szCs w:val="24"/>
        </w:rPr>
        <w:sectPr w:rsidR="00781735" w:rsidRPr="00D41FCC" w:rsidSect="00781735">
          <w:headerReference w:type="default" r:id="rId15"/>
          <w:pgSz w:w="11906" w:h="16838"/>
          <w:pgMar w:top="1134" w:right="1133" w:bottom="1134" w:left="1418" w:header="708" w:footer="708" w:gutter="0"/>
          <w:cols w:space="708"/>
          <w:titlePg/>
          <w:docGrid w:linePitch="360"/>
        </w:sectPr>
      </w:pPr>
    </w:p>
    <w:p w14:paraId="493416FD" w14:textId="77777777" w:rsidR="00781735" w:rsidRPr="00D41FCC" w:rsidRDefault="00781735" w:rsidP="00781735">
      <w:pPr>
        <w:jc w:val="right"/>
        <w:rPr>
          <w:sz w:val="24"/>
          <w:szCs w:val="24"/>
        </w:rPr>
      </w:pPr>
      <w:r w:rsidRPr="00D41FCC">
        <w:rPr>
          <w:sz w:val="24"/>
          <w:szCs w:val="24"/>
        </w:rPr>
        <w:lastRenderedPageBreak/>
        <w:t>Приложение № 3</w:t>
      </w:r>
    </w:p>
    <w:p w14:paraId="6E62B3BC" w14:textId="77777777" w:rsidR="00781735" w:rsidRPr="00D41FCC" w:rsidRDefault="00781735" w:rsidP="00781735">
      <w:pPr>
        <w:jc w:val="right"/>
        <w:rPr>
          <w:sz w:val="24"/>
          <w:szCs w:val="24"/>
        </w:rPr>
      </w:pPr>
      <w:r w:rsidRPr="00D41FCC">
        <w:rPr>
          <w:sz w:val="24"/>
          <w:szCs w:val="24"/>
        </w:rPr>
        <w:t>к Административному регламенту</w:t>
      </w:r>
    </w:p>
    <w:p w14:paraId="5B962C9B" w14:textId="77777777" w:rsidR="00781735" w:rsidRPr="00D41FCC" w:rsidRDefault="00781735" w:rsidP="00781735">
      <w:pPr>
        <w:jc w:val="right"/>
        <w:rPr>
          <w:sz w:val="24"/>
          <w:szCs w:val="24"/>
        </w:rPr>
      </w:pPr>
      <w:r w:rsidRPr="00D41FCC">
        <w:rPr>
          <w:sz w:val="24"/>
          <w:szCs w:val="24"/>
        </w:rPr>
        <w:t>по предоставлению</w:t>
      </w:r>
    </w:p>
    <w:p w14:paraId="2B3A1325" w14:textId="77777777" w:rsidR="00781735" w:rsidRPr="00D41FCC" w:rsidRDefault="00781735" w:rsidP="00781735">
      <w:pPr>
        <w:jc w:val="right"/>
        <w:rPr>
          <w:sz w:val="24"/>
          <w:szCs w:val="24"/>
        </w:rPr>
      </w:pPr>
      <w:r w:rsidRPr="00D41FCC">
        <w:rPr>
          <w:sz w:val="24"/>
          <w:szCs w:val="24"/>
        </w:rPr>
        <w:t>муниципальной услуги</w:t>
      </w:r>
    </w:p>
    <w:p w14:paraId="6DFD4E4D" w14:textId="77777777" w:rsidR="00781735" w:rsidRDefault="00781735" w:rsidP="00781735">
      <w:pPr>
        <w:jc w:val="right"/>
      </w:pPr>
    </w:p>
    <w:p w14:paraId="29B1D457" w14:textId="77777777" w:rsidR="00781735" w:rsidRPr="00D41FCC" w:rsidRDefault="00781735" w:rsidP="00781735">
      <w:pPr>
        <w:jc w:val="right"/>
      </w:pPr>
    </w:p>
    <w:tbl>
      <w:tblPr>
        <w:tblStyle w:val="ac"/>
        <w:tblW w:w="0" w:type="auto"/>
        <w:tblLook w:val="04A0" w:firstRow="1" w:lastRow="0" w:firstColumn="1" w:lastColumn="0" w:noHBand="0" w:noVBand="1"/>
      </w:tblPr>
      <w:tblGrid>
        <w:gridCol w:w="3167"/>
        <w:gridCol w:w="3166"/>
        <w:gridCol w:w="3238"/>
      </w:tblGrid>
      <w:tr w:rsidR="00781735" w:rsidRPr="00D41FCC" w14:paraId="781F4E59" w14:textId="77777777" w:rsidTr="00D61DF4">
        <w:tc>
          <w:tcPr>
            <w:tcW w:w="9995" w:type="dxa"/>
            <w:gridSpan w:val="3"/>
            <w:tcBorders>
              <w:top w:val="nil"/>
              <w:left w:val="nil"/>
              <w:bottom w:val="nil"/>
              <w:right w:val="nil"/>
            </w:tcBorders>
          </w:tcPr>
          <w:p w14:paraId="262BC488"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781735" w:rsidRPr="00D41FCC" w14:paraId="5795912F" w14:textId="77777777" w:rsidTr="00D61DF4">
        <w:tc>
          <w:tcPr>
            <w:tcW w:w="9995" w:type="dxa"/>
            <w:gridSpan w:val="3"/>
            <w:tcBorders>
              <w:top w:val="nil"/>
              <w:left w:val="nil"/>
              <w:bottom w:val="nil"/>
              <w:right w:val="nil"/>
            </w:tcBorders>
          </w:tcPr>
          <w:p w14:paraId="640DAE55" w14:textId="77777777" w:rsidR="00781735" w:rsidRPr="00D41FCC" w:rsidRDefault="00781735" w:rsidP="00D61DF4">
            <w:pPr>
              <w:jc w:val="center"/>
              <w:rPr>
                <w:rFonts w:ascii="Times New Roman" w:hAnsi="Times New Roman" w:cs="Times New Roman"/>
                <w:b/>
                <w:sz w:val="24"/>
                <w:szCs w:val="24"/>
              </w:rPr>
            </w:pPr>
          </w:p>
          <w:p w14:paraId="7BE5D269"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3AC5F6B0"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781735" w:rsidRPr="00D41FCC" w14:paraId="357618A5" w14:textId="77777777" w:rsidTr="00D61DF4">
        <w:tc>
          <w:tcPr>
            <w:tcW w:w="9995" w:type="dxa"/>
            <w:gridSpan w:val="3"/>
            <w:tcBorders>
              <w:top w:val="nil"/>
              <w:left w:val="nil"/>
              <w:bottom w:val="nil"/>
              <w:right w:val="nil"/>
            </w:tcBorders>
          </w:tcPr>
          <w:p w14:paraId="1FEF8A59" w14:textId="77777777" w:rsidR="00781735" w:rsidRPr="00D41FCC" w:rsidRDefault="00781735" w:rsidP="00D61DF4">
            <w:pPr>
              <w:ind w:firstLine="851"/>
              <w:jc w:val="both"/>
              <w:rPr>
                <w:rFonts w:ascii="Times New Roman" w:hAnsi="Times New Roman" w:cs="Times New Roman"/>
                <w:sz w:val="24"/>
                <w:szCs w:val="24"/>
              </w:rPr>
            </w:pPr>
          </w:p>
          <w:p w14:paraId="439B3CBE"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781735" w:rsidRPr="00D41FCC" w14:paraId="1A864F03" w14:textId="77777777" w:rsidTr="00D61DF4">
        <w:tc>
          <w:tcPr>
            <w:tcW w:w="3331" w:type="dxa"/>
            <w:tcBorders>
              <w:top w:val="nil"/>
              <w:left w:val="nil"/>
              <w:bottom w:val="nil"/>
              <w:right w:val="nil"/>
            </w:tcBorders>
          </w:tcPr>
          <w:p w14:paraId="0E9C40B2" w14:textId="77777777" w:rsidR="00781735" w:rsidRPr="00D41FCC" w:rsidRDefault="00781735" w:rsidP="00D61DF4">
            <w:pPr>
              <w:jc w:val="both"/>
              <w:rPr>
                <w:rFonts w:ascii="Times New Roman" w:hAnsi="Times New Roman" w:cs="Times New Roman"/>
                <w:sz w:val="20"/>
                <w:szCs w:val="20"/>
              </w:rPr>
            </w:pPr>
          </w:p>
        </w:tc>
        <w:tc>
          <w:tcPr>
            <w:tcW w:w="3332" w:type="dxa"/>
            <w:tcBorders>
              <w:top w:val="nil"/>
              <w:left w:val="nil"/>
              <w:bottom w:val="nil"/>
              <w:right w:val="nil"/>
            </w:tcBorders>
          </w:tcPr>
          <w:p w14:paraId="1B6A9C79" w14:textId="77777777" w:rsidR="00781735" w:rsidRPr="00D41FCC" w:rsidRDefault="00781735" w:rsidP="00D61DF4">
            <w:pPr>
              <w:jc w:val="both"/>
              <w:rPr>
                <w:rFonts w:ascii="Times New Roman" w:hAnsi="Times New Roman" w:cs="Times New Roman"/>
                <w:sz w:val="20"/>
                <w:szCs w:val="20"/>
              </w:rPr>
            </w:pPr>
          </w:p>
        </w:tc>
        <w:tc>
          <w:tcPr>
            <w:tcW w:w="3332" w:type="dxa"/>
            <w:tcBorders>
              <w:top w:val="nil"/>
              <w:left w:val="nil"/>
              <w:bottom w:val="nil"/>
              <w:right w:val="nil"/>
            </w:tcBorders>
          </w:tcPr>
          <w:p w14:paraId="64017D16"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28289880"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386F225E"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2D91D7EB" w14:textId="77777777" w:rsidR="00781735" w:rsidRPr="00D41FCC" w:rsidRDefault="00781735" w:rsidP="00781735">
      <w:pPr>
        <w:jc w:val="right"/>
        <w:rPr>
          <w:sz w:val="24"/>
          <w:szCs w:val="24"/>
        </w:rPr>
      </w:pPr>
    </w:p>
    <w:p w14:paraId="4F152431" w14:textId="77777777" w:rsidR="00781735" w:rsidRPr="00D41FCC" w:rsidRDefault="00781735" w:rsidP="00781735">
      <w:pPr>
        <w:jc w:val="right"/>
        <w:rPr>
          <w:sz w:val="24"/>
          <w:szCs w:val="24"/>
        </w:rPr>
        <w:sectPr w:rsidR="00781735" w:rsidRPr="00D41FCC" w:rsidSect="00662A69">
          <w:pgSz w:w="11906" w:h="16838"/>
          <w:pgMar w:top="1134" w:right="850" w:bottom="1134" w:left="1701" w:header="708" w:footer="708" w:gutter="0"/>
          <w:cols w:space="708"/>
          <w:titlePg/>
          <w:docGrid w:linePitch="360"/>
        </w:sectPr>
      </w:pPr>
    </w:p>
    <w:p w14:paraId="791A5320" w14:textId="77777777" w:rsidR="00781735" w:rsidRPr="00D41FCC" w:rsidRDefault="00781735" w:rsidP="00781735">
      <w:pPr>
        <w:jc w:val="right"/>
        <w:rPr>
          <w:sz w:val="24"/>
          <w:szCs w:val="24"/>
        </w:rPr>
      </w:pPr>
      <w:r w:rsidRPr="00D41FCC">
        <w:rPr>
          <w:sz w:val="24"/>
          <w:szCs w:val="24"/>
        </w:rPr>
        <w:lastRenderedPageBreak/>
        <w:t>Приложение № 4</w:t>
      </w:r>
    </w:p>
    <w:p w14:paraId="01F3DEFA" w14:textId="77777777" w:rsidR="00781735" w:rsidRPr="00D41FCC" w:rsidRDefault="00781735" w:rsidP="00781735">
      <w:pPr>
        <w:jc w:val="right"/>
        <w:rPr>
          <w:sz w:val="24"/>
          <w:szCs w:val="24"/>
        </w:rPr>
      </w:pPr>
      <w:r w:rsidRPr="00D41FCC">
        <w:rPr>
          <w:sz w:val="24"/>
          <w:szCs w:val="24"/>
        </w:rPr>
        <w:t>к Административному регламенту</w:t>
      </w:r>
    </w:p>
    <w:p w14:paraId="03BDC31D" w14:textId="77777777" w:rsidR="00781735" w:rsidRPr="00D41FCC" w:rsidRDefault="00781735" w:rsidP="00781735">
      <w:pPr>
        <w:jc w:val="right"/>
        <w:rPr>
          <w:sz w:val="24"/>
          <w:szCs w:val="24"/>
        </w:rPr>
      </w:pPr>
      <w:r w:rsidRPr="00D41FCC">
        <w:rPr>
          <w:sz w:val="24"/>
          <w:szCs w:val="24"/>
        </w:rPr>
        <w:t>по предоставлению</w:t>
      </w:r>
    </w:p>
    <w:p w14:paraId="21F2DC0C" w14:textId="77777777" w:rsidR="00781735" w:rsidRPr="00D41FCC" w:rsidRDefault="00781735" w:rsidP="00781735">
      <w:pPr>
        <w:jc w:val="right"/>
        <w:rPr>
          <w:sz w:val="24"/>
          <w:szCs w:val="24"/>
        </w:rPr>
      </w:pPr>
      <w:r w:rsidRPr="00D41FCC">
        <w:rPr>
          <w:sz w:val="24"/>
          <w:szCs w:val="24"/>
        </w:rPr>
        <w:t>муниципальной услуги</w:t>
      </w:r>
    </w:p>
    <w:p w14:paraId="7CF07EC7" w14:textId="77777777" w:rsidR="00781735" w:rsidRPr="00D41FCC" w:rsidRDefault="00781735" w:rsidP="00781735">
      <w:pPr>
        <w:jc w:val="both"/>
        <w:rPr>
          <w:sz w:val="24"/>
          <w:szCs w:val="24"/>
        </w:rPr>
      </w:pPr>
    </w:p>
    <w:tbl>
      <w:tblPr>
        <w:tblStyle w:val="ac"/>
        <w:tblW w:w="0" w:type="auto"/>
        <w:tblLook w:val="04A0" w:firstRow="1" w:lastRow="0" w:firstColumn="1" w:lastColumn="0" w:noHBand="0" w:noVBand="1"/>
      </w:tblPr>
      <w:tblGrid>
        <w:gridCol w:w="803"/>
        <w:gridCol w:w="5792"/>
        <w:gridCol w:w="2976"/>
      </w:tblGrid>
      <w:tr w:rsidR="00781735" w:rsidRPr="00D41FCC" w14:paraId="044C7D3B" w14:textId="77777777" w:rsidTr="00D61DF4">
        <w:tc>
          <w:tcPr>
            <w:tcW w:w="9995" w:type="dxa"/>
            <w:gridSpan w:val="3"/>
            <w:tcBorders>
              <w:top w:val="nil"/>
              <w:left w:val="nil"/>
              <w:bottom w:val="nil"/>
              <w:right w:val="nil"/>
            </w:tcBorders>
          </w:tcPr>
          <w:p w14:paraId="313CA5B9"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7EAE6B04"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781735" w:rsidRPr="00D41FCC" w14:paraId="24A1B95D" w14:textId="77777777" w:rsidTr="00D61DF4">
        <w:tc>
          <w:tcPr>
            <w:tcW w:w="803" w:type="dxa"/>
            <w:tcBorders>
              <w:top w:val="nil"/>
              <w:left w:val="nil"/>
              <w:bottom w:val="nil"/>
              <w:right w:val="nil"/>
            </w:tcBorders>
          </w:tcPr>
          <w:p w14:paraId="056CEED1" w14:textId="77777777" w:rsidR="00781735" w:rsidRPr="00D41FCC" w:rsidRDefault="00781735" w:rsidP="00D61DF4">
            <w:pPr>
              <w:jc w:val="both"/>
              <w:rPr>
                <w:rFonts w:ascii="Times New Roman" w:hAnsi="Times New Roman" w:cs="Times New Roman"/>
                <w:sz w:val="24"/>
                <w:szCs w:val="24"/>
              </w:rPr>
            </w:pPr>
          </w:p>
        </w:tc>
        <w:tc>
          <w:tcPr>
            <w:tcW w:w="6216" w:type="dxa"/>
            <w:tcBorders>
              <w:top w:val="nil"/>
              <w:left w:val="nil"/>
              <w:bottom w:val="nil"/>
              <w:right w:val="nil"/>
            </w:tcBorders>
          </w:tcPr>
          <w:p w14:paraId="3F128C1C" w14:textId="77777777" w:rsidR="00781735" w:rsidRPr="00D41FCC" w:rsidRDefault="00781735" w:rsidP="00D61DF4">
            <w:pPr>
              <w:jc w:val="both"/>
              <w:rPr>
                <w:rFonts w:ascii="Times New Roman" w:hAnsi="Times New Roman" w:cs="Times New Roman"/>
                <w:sz w:val="24"/>
                <w:szCs w:val="24"/>
              </w:rPr>
            </w:pPr>
          </w:p>
        </w:tc>
        <w:tc>
          <w:tcPr>
            <w:tcW w:w="2976" w:type="dxa"/>
            <w:tcBorders>
              <w:top w:val="nil"/>
              <w:left w:val="nil"/>
              <w:bottom w:val="nil"/>
              <w:right w:val="nil"/>
            </w:tcBorders>
          </w:tcPr>
          <w:p w14:paraId="4595F340" w14:textId="77777777" w:rsidR="00781735" w:rsidRPr="00D41FCC" w:rsidRDefault="00781735" w:rsidP="00D61DF4">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781735" w:rsidRPr="00D41FCC" w14:paraId="4080E77D" w14:textId="77777777" w:rsidTr="00D61DF4">
        <w:tc>
          <w:tcPr>
            <w:tcW w:w="9995" w:type="dxa"/>
            <w:gridSpan w:val="3"/>
            <w:tcBorders>
              <w:top w:val="nil"/>
              <w:left w:val="nil"/>
              <w:bottom w:val="nil"/>
              <w:right w:val="nil"/>
            </w:tcBorders>
          </w:tcPr>
          <w:p w14:paraId="6B50F9D4"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1C8D1A14"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6C2E1FA5"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781735" w:rsidRPr="00D41FCC" w14:paraId="69A25BAB" w14:textId="77777777" w:rsidTr="00D61DF4">
        <w:tc>
          <w:tcPr>
            <w:tcW w:w="803" w:type="dxa"/>
            <w:tcBorders>
              <w:top w:val="nil"/>
              <w:left w:val="nil"/>
              <w:bottom w:val="nil"/>
              <w:right w:val="nil"/>
            </w:tcBorders>
          </w:tcPr>
          <w:p w14:paraId="2C3D8BA4" w14:textId="77777777" w:rsidR="00781735" w:rsidRPr="00D41FCC" w:rsidRDefault="00781735" w:rsidP="00D61DF4">
            <w:pPr>
              <w:jc w:val="both"/>
              <w:rPr>
                <w:rFonts w:ascii="Times New Roman" w:hAnsi="Times New Roman" w:cs="Times New Roman"/>
                <w:sz w:val="24"/>
                <w:szCs w:val="24"/>
              </w:rPr>
            </w:pPr>
          </w:p>
        </w:tc>
        <w:tc>
          <w:tcPr>
            <w:tcW w:w="6216" w:type="dxa"/>
            <w:tcBorders>
              <w:top w:val="nil"/>
              <w:left w:val="nil"/>
              <w:bottom w:val="nil"/>
              <w:right w:val="nil"/>
            </w:tcBorders>
          </w:tcPr>
          <w:p w14:paraId="5022D543" w14:textId="77777777" w:rsidR="00781735" w:rsidRPr="00D41FCC" w:rsidRDefault="00781735" w:rsidP="00D61DF4">
            <w:pPr>
              <w:jc w:val="both"/>
              <w:rPr>
                <w:rFonts w:ascii="Times New Roman" w:hAnsi="Times New Roman" w:cs="Times New Roman"/>
                <w:sz w:val="24"/>
                <w:szCs w:val="24"/>
              </w:rPr>
            </w:pPr>
          </w:p>
        </w:tc>
        <w:tc>
          <w:tcPr>
            <w:tcW w:w="2976" w:type="dxa"/>
            <w:tcBorders>
              <w:top w:val="nil"/>
              <w:left w:val="nil"/>
              <w:bottom w:val="nil"/>
              <w:right w:val="nil"/>
            </w:tcBorders>
          </w:tcPr>
          <w:p w14:paraId="635C5E81" w14:textId="77777777" w:rsidR="00781735" w:rsidRPr="00D41FCC" w:rsidRDefault="00781735" w:rsidP="00D61DF4">
            <w:pPr>
              <w:jc w:val="both"/>
              <w:rPr>
                <w:rFonts w:ascii="Times New Roman" w:hAnsi="Times New Roman" w:cs="Times New Roman"/>
                <w:sz w:val="24"/>
                <w:szCs w:val="24"/>
              </w:rPr>
            </w:pPr>
          </w:p>
        </w:tc>
      </w:tr>
      <w:tr w:rsidR="00781735" w:rsidRPr="00D41FCC" w14:paraId="64B26A08" w14:textId="77777777" w:rsidTr="00D61DF4">
        <w:tc>
          <w:tcPr>
            <w:tcW w:w="9995" w:type="dxa"/>
            <w:gridSpan w:val="3"/>
            <w:tcBorders>
              <w:top w:val="nil"/>
              <w:left w:val="nil"/>
              <w:bottom w:val="nil"/>
              <w:right w:val="nil"/>
            </w:tcBorders>
          </w:tcPr>
          <w:p w14:paraId="14A3A30A"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781735" w:rsidRPr="00D41FCC" w14:paraId="0F167E2C" w14:textId="77777777" w:rsidTr="00D61DF4">
        <w:tc>
          <w:tcPr>
            <w:tcW w:w="803" w:type="dxa"/>
            <w:tcBorders>
              <w:top w:val="nil"/>
              <w:left w:val="nil"/>
              <w:bottom w:val="nil"/>
              <w:right w:val="nil"/>
            </w:tcBorders>
          </w:tcPr>
          <w:p w14:paraId="2B9AA5FA" w14:textId="77777777" w:rsidR="00781735" w:rsidRPr="00D41FCC" w:rsidRDefault="00781735" w:rsidP="00D61DF4">
            <w:pPr>
              <w:jc w:val="both"/>
              <w:rPr>
                <w:rFonts w:ascii="Times New Roman" w:hAnsi="Times New Roman" w:cs="Times New Roman"/>
                <w:sz w:val="24"/>
                <w:szCs w:val="24"/>
              </w:rPr>
            </w:pPr>
          </w:p>
        </w:tc>
        <w:tc>
          <w:tcPr>
            <w:tcW w:w="6216" w:type="dxa"/>
            <w:tcBorders>
              <w:top w:val="nil"/>
              <w:left w:val="nil"/>
              <w:bottom w:val="nil"/>
              <w:right w:val="nil"/>
            </w:tcBorders>
          </w:tcPr>
          <w:p w14:paraId="66DE1EF7" w14:textId="77777777" w:rsidR="00781735" w:rsidRPr="00D41FCC" w:rsidRDefault="00781735" w:rsidP="00D61DF4">
            <w:pPr>
              <w:jc w:val="both"/>
              <w:rPr>
                <w:rFonts w:ascii="Times New Roman" w:hAnsi="Times New Roman" w:cs="Times New Roman"/>
                <w:sz w:val="24"/>
                <w:szCs w:val="24"/>
              </w:rPr>
            </w:pPr>
          </w:p>
        </w:tc>
        <w:tc>
          <w:tcPr>
            <w:tcW w:w="2976" w:type="dxa"/>
            <w:tcBorders>
              <w:top w:val="nil"/>
              <w:left w:val="nil"/>
            </w:tcBorders>
          </w:tcPr>
          <w:p w14:paraId="7256DDF1"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098D5C31"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6CF32490" w14:textId="77777777" w:rsidR="00781735" w:rsidRPr="00D41FCC" w:rsidRDefault="00781735" w:rsidP="00781735">
      <w:pPr>
        <w:rPr>
          <w:sz w:val="24"/>
          <w:szCs w:val="24"/>
        </w:rPr>
        <w:sectPr w:rsidR="00781735" w:rsidRPr="00D41FCC" w:rsidSect="00662A69">
          <w:pgSz w:w="11906" w:h="16838"/>
          <w:pgMar w:top="1134" w:right="850" w:bottom="1134" w:left="1701" w:header="708" w:footer="708" w:gutter="0"/>
          <w:cols w:space="708"/>
          <w:titlePg/>
          <w:docGrid w:linePitch="360"/>
        </w:sectPr>
      </w:pPr>
    </w:p>
    <w:p w14:paraId="46CEAC90" w14:textId="77777777" w:rsidR="00781735" w:rsidRPr="00D41FCC" w:rsidRDefault="00781735" w:rsidP="00781735">
      <w:pPr>
        <w:jc w:val="right"/>
        <w:rPr>
          <w:sz w:val="24"/>
          <w:szCs w:val="24"/>
        </w:rPr>
      </w:pPr>
      <w:r w:rsidRPr="00D41FCC">
        <w:rPr>
          <w:sz w:val="24"/>
          <w:szCs w:val="24"/>
        </w:rPr>
        <w:lastRenderedPageBreak/>
        <w:t>Приложение № 5</w:t>
      </w:r>
    </w:p>
    <w:p w14:paraId="01BEDAB8" w14:textId="77777777" w:rsidR="00781735" w:rsidRPr="00D41FCC" w:rsidRDefault="00781735" w:rsidP="00781735">
      <w:pPr>
        <w:jc w:val="right"/>
        <w:rPr>
          <w:sz w:val="24"/>
          <w:szCs w:val="24"/>
        </w:rPr>
      </w:pPr>
      <w:r w:rsidRPr="00D41FCC">
        <w:rPr>
          <w:sz w:val="24"/>
          <w:szCs w:val="24"/>
        </w:rPr>
        <w:t>к Административному регламенту</w:t>
      </w:r>
    </w:p>
    <w:p w14:paraId="11D9867C" w14:textId="77777777" w:rsidR="00781735" w:rsidRPr="00D41FCC" w:rsidRDefault="00781735" w:rsidP="00781735">
      <w:pPr>
        <w:jc w:val="right"/>
        <w:rPr>
          <w:sz w:val="24"/>
          <w:szCs w:val="24"/>
        </w:rPr>
      </w:pPr>
      <w:r w:rsidRPr="00D41FCC">
        <w:rPr>
          <w:sz w:val="24"/>
          <w:szCs w:val="24"/>
        </w:rPr>
        <w:t>по предоставлению</w:t>
      </w:r>
    </w:p>
    <w:p w14:paraId="6108FB05" w14:textId="77777777" w:rsidR="00781735" w:rsidRPr="00D41FCC" w:rsidRDefault="00781735" w:rsidP="00781735">
      <w:pPr>
        <w:jc w:val="right"/>
        <w:rPr>
          <w:sz w:val="24"/>
          <w:szCs w:val="24"/>
        </w:rPr>
      </w:pPr>
      <w:r w:rsidRPr="00D41FCC">
        <w:rPr>
          <w:sz w:val="24"/>
          <w:szCs w:val="24"/>
        </w:rPr>
        <w:t>муниципальной услуги</w:t>
      </w:r>
    </w:p>
    <w:p w14:paraId="3092D399" w14:textId="77777777" w:rsidR="00781735" w:rsidRPr="00D41FCC" w:rsidRDefault="00781735" w:rsidP="00781735">
      <w:pPr>
        <w:jc w:val="right"/>
        <w:rPr>
          <w:sz w:val="24"/>
          <w:szCs w:val="24"/>
        </w:rPr>
      </w:pPr>
    </w:p>
    <w:tbl>
      <w:tblPr>
        <w:tblStyle w:val="ac"/>
        <w:tblW w:w="0" w:type="auto"/>
        <w:tblLook w:val="04A0" w:firstRow="1" w:lastRow="0" w:firstColumn="1" w:lastColumn="0" w:noHBand="0" w:noVBand="1"/>
      </w:tblPr>
      <w:tblGrid>
        <w:gridCol w:w="817"/>
        <w:gridCol w:w="2264"/>
        <w:gridCol w:w="1114"/>
        <w:gridCol w:w="1560"/>
        <w:gridCol w:w="3816"/>
      </w:tblGrid>
      <w:tr w:rsidR="00781735" w:rsidRPr="00D41FCC" w14:paraId="38B884D1" w14:textId="77777777" w:rsidTr="00D61DF4">
        <w:tc>
          <w:tcPr>
            <w:tcW w:w="9571" w:type="dxa"/>
            <w:gridSpan w:val="5"/>
            <w:tcBorders>
              <w:top w:val="nil"/>
              <w:left w:val="nil"/>
              <w:bottom w:val="nil"/>
              <w:right w:val="nil"/>
            </w:tcBorders>
          </w:tcPr>
          <w:p w14:paraId="0BCC53D3"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781735" w:rsidRPr="00D41FCC" w14:paraId="2CD71A09" w14:textId="77777777" w:rsidTr="00D61DF4">
        <w:tc>
          <w:tcPr>
            <w:tcW w:w="4195" w:type="dxa"/>
            <w:gridSpan w:val="3"/>
            <w:tcBorders>
              <w:top w:val="nil"/>
              <w:left w:val="nil"/>
              <w:bottom w:val="nil"/>
              <w:right w:val="nil"/>
            </w:tcBorders>
          </w:tcPr>
          <w:p w14:paraId="19CC247D" w14:textId="77777777" w:rsidR="00781735" w:rsidRPr="00D41FCC" w:rsidRDefault="00781735" w:rsidP="00D61DF4">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47A08BBA" w14:textId="77777777" w:rsidR="00781735" w:rsidRPr="00D41FCC" w:rsidRDefault="00781735" w:rsidP="00D61DF4">
            <w:pPr>
              <w:spacing w:line="276" w:lineRule="auto"/>
              <w:rPr>
                <w:rFonts w:ascii="Times New Roman" w:hAnsi="Times New Roman" w:cs="Times New Roman"/>
                <w:b/>
                <w:sz w:val="24"/>
                <w:szCs w:val="24"/>
              </w:rPr>
            </w:pPr>
          </w:p>
          <w:p w14:paraId="751D40E0" w14:textId="77777777" w:rsidR="00781735" w:rsidRPr="00D41FCC" w:rsidRDefault="00781735" w:rsidP="00D61DF4">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7E4EB733" w14:textId="77777777" w:rsidR="00781735" w:rsidRPr="00D41FCC" w:rsidRDefault="00781735" w:rsidP="00D61DF4">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81735" w:rsidRPr="00D41FCC" w14:paraId="25EA8CBC" w14:textId="77777777" w:rsidTr="00D61DF4">
        <w:tc>
          <w:tcPr>
            <w:tcW w:w="9571" w:type="dxa"/>
            <w:gridSpan w:val="5"/>
            <w:tcBorders>
              <w:top w:val="nil"/>
            </w:tcBorders>
          </w:tcPr>
          <w:p w14:paraId="530EA482" w14:textId="77777777" w:rsidR="00781735" w:rsidRPr="00D41FCC" w:rsidRDefault="00781735" w:rsidP="00D61DF4">
            <w:pPr>
              <w:spacing w:line="276" w:lineRule="auto"/>
              <w:jc w:val="center"/>
              <w:rPr>
                <w:rFonts w:ascii="Times New Roman" w:hAnsi="Times New Roman" w:cs="Times New Roman"/>
                <w:b/>
                <w:sz w:val="24"/>
                <w:szCs w:val="24"/>
              </w:rPr>
            </w:pPr>
          </w:p>
          <w:p w14:paraId="73C9F5E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781735" w:rsidRPr="00D41FCC" w14:paraId="709A3705" w14:textId="77777777" w:rsidTr="00D61DF4">
        <w:tc>
          <w:tcPr>
            <w:tcW w:w="3081" w:type="dxa"/>
            <w:gridSpan w:val="2"/>
          </w:tcPr>
          <w:p w14:paraId="3225D39A" w14:textId="77777777" w:rsidR="00781735" w:rsidRPr="00D41FCC" w:rsidRDefault="00781735" w:rsidP="00D61DF4">
            <w:pPr>
              <w:spacing w:line="276" w:lineRule="auto"/>
              <w:jc w:val="right"/>
              <w:rPr>
                <w:rFonts w:ascii="Times New Roman" w:hAnsi="Times New Roman" w:cs="Times New Roman"/>
                <w:sz w:val="24"/>
                <w:szCs w:val="24"/>
              </w:rPr>
            </w:pPr>
          </w:p>
        </w:tc>
        <w:tc>
          <w:tcPr>
            <w:tcW w:w="2674" w:type="dxa"/>
            <w:gridSpan w:val="2"/>
          </w:tcPr>
          <w:p w14:paraId="70338379" w14:textId="77777777" w:rsidR="00781735" w:rsidRPr="00D41FCC" w:rsidRDefault="00781735" w:rsidP="00D61DF4">
            <w:pPr>
              <w:spacing w:line="276" w:lineRule="auto"/>
              <w:jc w:val="center"/>
              <w:rPr>
                <w:rFonts w:ascii="Times New Roman" w:hAnsi="Times New Roman" w:cs="Times New Roman"/>
                <w:sz w:val="24"/>
                <w:szCs w:val="24"/>
              </w:rPr>
            </w:pPr>
          </w:p>
        </w:tc>
        <w:tc>
          <w:tcPr>
            <w:tcW w:w="3816" w:type="dxa"/>
          </w:tcPr>
          <w:p w14:paraId="0347B29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781735" w:rsidRPr="00D41FCC" w14:paraId="7A799811" w14:textId="77777777" w:rsidTr="00D61DF4">
        <w:tc>
          <w:tcPr>
            <w:tcW w:w="9571" w:type="dxa"/>
            <w:gridSpan w:val="5"/>
          </w:tcPr>
          <w:p w14:paraId="673DAC8F" w14:textId="77777777" w:rsidR="00781735" w:rsidRPr="00D41FCC" w:rsidRDefault="00781735" w:rsidP="00D61DF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4411D087"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781735" w:rsidRPr="00D41FCC" w14:paraId="4D1166FF" w14:textId="77777777" w:rsidTr="00D61DF4">
        <w:tc>
          <w:tcPr>
            <w:tcW w:w="3081" w:type="dxa"/>
            <w:gridSpan w:val="2"/>
          </w:tcPr>
          <w:p w14:paraId="25CBB9E4" w14:textId="77777777" w:rsidR="00781735" w:rsidRPr="00D41FCC" w:rsidRDefault="00781735" w:rsidP="00D61DF4">
            <w:pPr>
              <w:spacing w:line="276" w:lineRule="auto"/>
              <w:jc w:val="right"/>
              <w:rPr>
                <w:rFonts w:ascii="Times New Roman" w:hAnsi="Times New Roman" w:cs="Times New Roman"/>
                <w:sz w:val="24"/>
                <w:szCs w:val="24"/>
              </w:rPr>
            </w:pPr>
          </w:p>
        </w:tc>
        <w:tc>
          <w:tcPr>
            <w:tcW w:w="2674" w:type="dxa"/>
            <w:gridSpan w:val="2"/>
          </w:tcPr>
          <w:p w14:paraId="13A72118" w14:textId="77777777" w:rsidR="00781735" w:rsidRPr="00D41FCC" w:rsidRDefault="00781735" w:rsidP="00D61DF4">
            <w:pPr>
              <w:spacing w:line="276" w:lineRule="auto"/>
              <w:jc w:val="right"/>
              <w:rPr>
                <w:rFonts w:ascii="Times New Roman" w:hAnsi="Times New Roman" w:cs="Times New Roman"/>
                <w:sz w:val="24"/>
                <w:szCs w:val="24"/>
              </w:rPr>
            </w:pPr>
          </w:p>
        </w:tc>
        <w:tc>
          <w:tcPr>
            <w:tcW w:w="3816" w:type="dxa"/>
          </w:tcPr>
          <w:p w14:paraId="0DAD513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08DA3F47" w14:textId="77777777" w:rsidTr="00D61DF4">
        <w:tc>
          <w:tcPr>
            <w:tcW w:w="9571" w:type="dxa"/>
            <w:gridSpan w:val="5"/>
          </w:tcPr>
          <w:p w14:paraId="2FA9316F"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1735" w:rsidRPr="00D41FCC" w14:paraId="7D436748" w14:textId="77777777" w:rsidTr="00D61DF4">
        <w:tc>
          <w:tcPr>
            <w:tcW w:w="9571" w:type="dxa"/>
            <w:gridSpan w:val="5"/>
          </w:tcPr>
          <w:p w14:paraId="37BA330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CFE093C" w14:textId="77777777" w:rsidTr="00D61DF4">
        <w:tc>
          <w:tcPr>
            <w:tcW w:w="9571" w:type="dxa"/>
            <w:gridSpan w:val="5"/>
          </w:tcPr>
          <w:p w14:paraId="1DDE1EA8" w14:textId="77777777" w:rsidR="00781735" w:rsidRPr="00781735" w:rsidRDefault="00781735" w:rsidP="00D61DF4">
            <w:pPr>
              <w:ind w:firstLine="851"/>
              <w:jc w:val="both"/>
              <w:rPr>
                <w:rFonts w:ascii="Times New Roman" w:hAnsi="Times New Roman" w:cs="Times New Roman"/>
                <w:sz w:val="24"/>
                <w:szCs w:val="24"/>
              </w:rPr>
            </w:pPr>
            <w:r w:rsidRPr="00781735">
              <w:rPr>
                <w:rFonts w:ascii="Times New Roman" w:hAnsi="Times New Roman" w:cs="Times New Roman"/>
                <w:sz w:val="24"/>
                <w:szCs w:val="24"/>
              </w:rPr>
              <w:t>Цель использования земельного участка</w:t>
            </w:r>
          </w:p>
          <w:p w14:paraId="6D4AE347" w14:textId="77777777" w:rsidR="00781735" w:rsidRPr="00C80854" w:rsidRDefault="00781735" w:rsidP="00D61DF4">
            <w:pPr>
              <w:jc w:val="right"/>
              <w:rPr>
                <w:rFonts w:ascii="Times New Roman" w:hAnsi="Times New Roman" w:cs="Times New Roman"/>
                <w:sz w:val="24"/>
                <w:szCs w:val="24"/>
                <w:highlight w:val="magenta"/>
              </w:rPr>
            </w:pPr>
          </w:p>
        </w:tc>
      </w:tr>
      <w:tr w:rsidR="00781735" w:rsidRPr="00D41FCC" w14:paraId="0B5CB9D2" w14:textId="77777777" w:rsidTr="00D61DF4">
        <w:tc>
          <w:tcPr>
            <w:tcW w:w="9571" w:type="dxa"/>
            <w:gridSpan w:val="5"/>
          </w:tcPr>
          <w:p w14:paraId="68B5391B" w14:textId="77777777" w:rsidR="00781735" w:rsidRPr="00C80854" w:rsidRDefault="00781735" w:rsidP="00D61DF4">
            <w:pPr>
              <w:jc w:val="right"/>
              <w:rPr>
                <w:rFonts w:ascii="Times New Roman" w:hAnsi="Times New Roman" w:cs="Times New Roman"/>
                <w:sz w:val="24"/>
                <w:szCs w:val="24"/>
                <w:highlight w:val="magenta"/>
              </w:rPr>
            </w:pPr>
          </w:p>
        </w:tc>
      </w:tr>
      <w:tr w:rsidR="00781735" w:rsidRPr="00D41FCC" w14:paraId="71FC99B9" w14:textId="77777777" w:rsidTr="00D61DF4">
        <w:tc>
          <w:tcPr>
            <w:tcW w:w="9571" w:type="dxa"/>
            <w:gridSpan w:val="5"/>
          </w:tcPr>
          <w:p w14:paraId="7F516E2C" w14:textId="77777777" w:rsidR="00781735" w:rsidRPr="00D41FCC" w:rsidRDefault="00781735" w:rsidP="00D61DF4">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781735" w:rsidRPr="00D41FCC" w14:paraId="190E13CF" w14:textId="77777777" w:rsidTr="00D61DF4">
        <w:tc>
          <w:tcPr>
            <w:tcW w:w="817" w:type="dxa"/>
          </w:tcPr>
          <w:p w14:paraId="02A24546"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264833A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3AF30B8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571A0D6" w14:textId="77777777" w:rsidTr="00D61DF4">
        <w:tc>
          <w:tcPr>
            <w:tcW w:w="817" w:type="dxa"/>
          </w:tcPr>
          <w:p w14:paraId="4C1AB6E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37E7996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4AF5DED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FE126C3" w14:textId="77777777" w:rsidTr="00D61DF4">
        <w:tc>
          <w:tcPr>
            <w:tcW w:w="817" w:type="dxa"/>
          </w:tcPr>
          <w:p w14:paraId="0334125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7FAFD92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82AE00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AAD2D24" w14:textId="77777777" w:rsidTr="00D61DF4">
        <w:tc>
          <w:tcPr>
            <w:tcW w:w="817" w:type="dxa"/>
          </w:tcPr>
          <w:p w14:paraId="3B98E5D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73B69BF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3F89F5F2"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84B981C" w14:textId="77777777" w:rsidTr="00D61DF4">
        <w:tc>
          <w:tcPr>
            <w:tcW w:w="817" w:type="dxa"/>
          </w:tcPr>
          <w:p w14:paraId="50A98AF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13449A6B"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9E4C44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CA34CFD" w14:textId="77777777" w:rsidTr="00D61DF4">
        <w:tc>
          <w:tcPr>
            <w:tcW w:w="817" w:type="dxa"/>
          </w:tcPr>
          <w:p w14:paraId="371757B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158CF6C0"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BE2F379"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670556E" w14:textId="77777777" w:rsidTr="00D61DF4">
        <w:tc>
          <w:tcPr>
            <w:tcW w:w="817" w:type="dxa"/>
          </w:tcPr>
          <w:p w14:paraId="0FCD4C3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51F0DC2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03B852A"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F59FB3A" w14:textId="77777777" w:rsidTr="00D61DF4">
        <w:tc>
          <w:tcPr>
            <w:tcW w:w="817" w:type="dxa"/>
          </w:tcPr>
          <w:p w14:paraId="3E8A272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550C632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574579AE"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5E3C24C" w14:textId="77777777" w:rsidTr="00D61DF4">
        <w:tc>
          <w:tcPr>
            <w:tcW w:w="817" w:type="dxa"/>
          </w:tcPr>
          <w:p w14:paraId="5A07B2F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74689D5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6C6911F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30BD2E0" w14:textId="77777777" w:rsidTr="00D61DF4">
        <w:tc>
          <w:tcPr>
            <w:tcW w:w="817" w:type="dxa"/>
          </w:tcPr>
          <w:p w14:paraId="5DA197A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1B44BF4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376B1B8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25A4F72" w14:textId="77777777" w:rsidTr="00D61DF4">
        <w:tc>
          <w:tcPr>
            <w:tcW w:w="817" w:type="dxa"/>
          </w:tcPr>
          <w:p w14:paraId="17A5A42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48966E23"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E0C20F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DFE0172" w14:textId="77777777" w:rsidTr="00D61DF4">
        <w:tc>
          <w:tcPr>
            <w:tcW w:w="817" w:type="dxa"/>
          </w:tcPr>
          <w:p w14:paraId="1DA6917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1A278642"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956476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BCA6DA" w14:textId="77777777" w:rsidTr="00D61DF4">
        <w:tc>
          <w:tcPr>
            <w:tcW w:w="817" w:type="dxa"/>
          </w:tcPr>
          <w:p w14:paraId="148A7A1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1F7B5C3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A8D6DD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CDEA2D5" w14:textId="77777777" w:rsidTr="00D61DF4">
        <w:tc>
          <w:tcPr>
            <w:tcW w:w="817" w:type="dxa"/>
          </w:tcPr>
          <w:p w14:paraId="2659E4CB"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61AB134A"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7B0FEC0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DBDAB20" w14:textId="77777777" w:rsidTr="00D61DF4">
        <w:tc>
          <w:tcPr>
            <w:tcW w:w="817" w:type="dxa"/>
          </w:tcPr>
          <w:p w14:paraId="74199A9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154BC10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163942A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E60A3C5" w14:textId="77777777" w:rsidTr="00D61DF4">
        <w:tc>
          <w:tcPr>
            <w:tcW w:w="817" w:type="dxa"/>
          </w:tcPr>
          <w:p w14:paraId="605AAA8A"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114D47A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5CC28B2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B534CC7" w14:textId="77777777" w:rsidTr="00D61DF4">
        <w:tc>
          <w:tcPr>
            <w:tcW w:w="817" w:type="dxa"/>
          </w:tcPr>
          <w:p w14:paraId="4C777F2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1F56CD8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6018326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2E35D9" w14:textId="77777777" w:rsidTr="00D61DF4">
        <w:tc>
          <w:tcPr>
            <w:tcW w:w="817" w:type="dxa"/>
          </w:tcPr>
          <w:p w14:paraId="65B5253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71618E4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69C8885"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6B67B54" w14:textId="77777777" w:rsidTr="00D61DF4">
        <w:tc>
          <w:tcPr>
            <w:tcW w:w="817" w:type="dxa"/>
          </w:tcPr>
          <w:p w14:paraId="4DD4B66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7465541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6E58FB88"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E38AA47" w14:textId="77777777" w:rsidTr="00D61DF4">
        <w:tc>
          <w:tcPr>
            <w:tcW w:w="9571" w:type="dxa"/>
            <w:gridSpan w:val="5"/>
          </w:tcPr>
          <w:p w14:paraId="01A6272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781735" w:rsidRPr="00D41FCC" w14:paraId="1FA847CB" w14:textId="77777777" w:rsidTr="00D61DF4">
        <w:tc>
          <w:tcPr>
            <w:tcW w:w="817" w:type="dxa"/>
          </w:tcPr>
          <w:p w14:paraId="3EE95EF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19EC90E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2380CF95"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FB4952F" w14:textId="77777777" w:rsidTr="00D61DF4">
        <w:tc>
          <w:tcPr>
            <w:tcW w:w="817" w:type="dxa"/>
          </w:tcPr>
          <w:p w14:paraId="15D70739"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753CCC54"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8779C5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D0B6453" w14:textId="77777777" w:rsidTr="00D61DF4">
        <w:tc>
          <w:tcPr>
            <w:tcW w:w="817" w:type="dxa"/>
          </w:tcPr>
          <w:p w14:paraId="2DCC0A0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07A9CC92"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819B39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0DE0660" w14:textId="77777777" w:rsidTr="00D61DF4">
        <w:tc>
          <w:tcPr>
            <w:tcW w:w="817" w:type="dxa"/>
          </w:tcPr>
          <w:p w14:paraId="29148E0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1499A67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6595049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E57B01F" w14:textId="77777777" w:rsidTr="00D61DF4">
        <w:tc>
          <w:tcPr>
            <w:tcW w:w="817" w:type="dxa"/>
          </w:tcPr>
          <w:p w14:paraId="00A74B7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2D07161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03E6F528"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9DFA8AE" w14:textId="77777777" w:rsidTr="00D61DF4">
        <w:tc>
          <w:tcPr>
            <w:tcW w:w="817" w:type="dxa"/>
          </w:tcPr>
          <w:p w14:paraId="150C7A6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1ABFA69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567CAE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46B1963" w14:textId="77777777" w:rsidTr="00D61DF4">
        <w:tc>
          <w:tcPr>
            <w:tcW w:w="817" w:type="dxa"/>
          </w:tcPr>
          <w:p w14:paraId="5456EDDB"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25EFD1D0"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7C50D79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05071DC" w14:textId="77777777" w:rsidTr="00D61DF4">
        <w:tc>
          <w:tcPr>
            <w:tcW w:w="817" w:type="dxa"/>
          </w:tcPr>
          <w:p w14:paraId="5BB9D5E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034F470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36477B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765F4E4" w14:textId="77777777" w:rsidTr="00D61DF4">
        <w:tc>
          <w:tcPr>
            <w:tcW w:w="817" w:type="dxa"/>
          </w:tcPr>
          <w:p w14:paraId="792CC40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45687EA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54D0C01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B66BDD6" w14:textId="77777777" w:rsidTr="00D61DF4">
        <w:tc>
          <w:tcPr>
            <w:tcW w:w="817" w:type="dxa"/>
          </w:tcPr>
          <w:p w14:paraId="4D70B40E"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77B86622"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7833198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BF69C51" w14:textId="77777777" w:rsidTr="00D61DF4">
        <w:tc>
          <w:tcPr>
            <w:tcW w:w="817" w:type="dxa"/>
          </w:tcPr>
          <w:p w14:paraId="0F8D8F5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44C0B2DB"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2F9A4284"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29E1002" w14:textId="77777777" w:rsidTr="00D61DF4">
        <w:tc>
          <w:tcPr>
            <w:tcW w:w="817" w:type="dxa"/>
          </w:tcPr>
          <w:p w14:paraId="4ED7AB8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42DBA37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F1C0FF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59259FA" w14:textId="77777777" w:rsidTr="00D61DF4">
        <w:tc>
          <w:tcPr>
            <w:tcW w:w="817" w:type="dxa"/>
          </w:tcPr>
          <w:p w14:paraId="34D9186F"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078B2FF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1BC082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68BF3DF" w14:textId="77777777" w:rsidTr="00D61DF4">
        <w:tc>
          <w:tcPr>
            <w:tcW w:w="817" w:type="dxa"/>
          </w:tcPr>
          <w:p w14:paraId="7A92851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6207C553"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F29ED92"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DA30B07" w14:textId="77777777" w:rsidTr="00D61DF4">
        <w:tc>
          <w:tcPr>
            <w:tcW w:w="817" w:type="dxa"/>
          </w:tcPr>
          <w:p w14:paraId="2217993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7E5CA4D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432CED9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88DFFF8" w14:textId="77777777" w:rsidTr="00D61DF4">
        <w:tc>
          <w:tcPr>
            <w:tcW w:w="817" w:type="dxa"/>
          </w:tcPr>
          <w:p w14:paraId="62EAD13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6569750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19BCBC3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4153BC8" w14:textId="77777777" w:rsidTr="00D61DF4">
        <w:tc>
          <w:tcPr>
            <w:tcW w:w="817" w:type="dxa"/>
          </w:tcPr>
          <w:p w14:paraId="7AA1B37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286DFB0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E44E51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0003163" w14:textId="77777777" w:rsidTr="00D61DF4">
        <w:tc>
          <w:tcPr>
            <w:tcW w:w="817" w:type="dxa"/>
          </w:tcPr>
          <w:p w14:paraId="4DA349B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0C50A896"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D603C9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0C70B5D" w14:textId="77777777" w:rsidTr="00D61DF4">
        <w:tc>
          <w:tcPr>
            <w:tcW w:w="817" w:type="dxa"/>
          </w:tcPr>
          <w:p w14:paraId="62736AF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00DB9B4B"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3E12EA4"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698A23D" w14:textId="77777777" w:rsidTr="00D61DF4">
        <w:tc>
          <w:tcPr>
            <w:tcW w:w="9571" w:type="dxa"/>
            <w:gridSpan w:val="5"/>
          </w:tcPr>
          <w:p w14:paraId="1F0BE68E"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781735" w:rsidRPr="00D41FCC" w14:paraId="5F1C50BE" w14:textId="77777777" w:rsidTr="00D61DF4">
        <w:tc>
          <w:tcPr>
            <w:tcW w:w="817" w:type="dxa"/>
          </w:tcPr>
          <w:p w14:paraId="4894D10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1023F5B4"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4E95AD0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81C138E" w14:textId="77777777" w:rsidTr="00D61DF4">
        <w:tc>
          <w:tcPr>
            <w:tcW w:w="817" w:type="dxa"/>
          </w:tcPr>
          <w:p w14:paraId="5C52696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60A19EB4"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335251E2"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0B9514A1" w14:textId="77777777" w:rsidTr="00D61DF4">
        <w:tc>
          <w:tcPr>
            <w:tcW w:w="817" w:type="dxa"/>
          </w:tcPr>
          <w:p w14:paraId="6827213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4032849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6D164D0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2F7E769" w14:textId="77777777" w:rsidTr="00D61DF4">
        <w:tc>
          <w:tcPr>
            <w:tcW w:w="817" w:type="dxa"/>
          </w:tcPr>
          <w:p w14:paraId="7145224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0441DE8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6E03CDB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FF45980" w14:textId="77777777" w:rsidTr="00D61DF4">
        <w:tc>
          <w:tcPr>
            <w:tcW w:w="9571" w:type="dxa"/>
            <w:gridSpan w:val="5"/>
          </w:tcPr>
          <w:p w14:paraId="1B75596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781735" w:rsidRPr="00D41FCC" w14:paraId="5681D997" w14:textId="77777777" w:rsidTr="00D61DF4">
        <w:tc>
          <w:tcPr>
            <w:tcW w:w="817" w:type="dxa"/>
          </w:tcPr>
          <w:p w14:paraId="5C1A7876"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7E8C358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63EEAD79"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4A6F4DC" w14:textId="77777777" w:rsidTr="00D61DF4">
        <w:tc>
          <w:tcPr>
            <w:tcW w:w="817" w:type="dxa"/>
          </w:tcPr>
          <w:p w14:paraId="4E855F8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6DADB60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3C2DD09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929A0D" w14:textId="77777777" w:rsidTr="00D61DF4">
        <w:tc>
          <w:tcPr>
            <w:tcW w:w="9571" w:type="dxa"/>
            <w:gridSpan w:val="5"/>
          </w:tcPr>
          <w:p w14:paraId="540C7FE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781735" w:rsidRPr="00D41FCC" w14:paraId="0ED776E8" w14:textId="77777777" w:rsidTr="00D61DF4">
        <w:tc>
          <w:tcPr>
            <w:tcW w:w="817" w:type="dxa"/>
          </w:tcPr>
          <w:p w14:paraId="592CD13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27632BC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22937AB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781735" w:rsidRPr="00D41FCC" w14:paraId="53AC50F1" w14:textId="77777777" w:rsidTr="00D61DF4">
        <w:tc>
          <w:tcPr>
            <w:tcW w:w="817" w:type="dxa"/>
          </w:tcPr>
          <w:p w14:paraId="7AF94D2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4911340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34058AD8"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536A911" w14:textId="77777777" w:rsidTr="00D61DF4">
        <w:tc>
          <w:tcPr>
            <w:tcW w:w="817" w:type="dxa"/>
          </w:tcPr>
          <w:p w14:paraId="14AA0A8A"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5A631391"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25F28DC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0ABD0362" w14:textId="77777777" w:rsidTr="00D61DF4">
        <w:tc>
          <w:tcPr>
            <w:tcW w:w="817" w:type="dxa"/>
          </w:tcPr>
          <w:p w14:paraId="7D00E8D5"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26F136A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0ECA878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205E821" w14:textId="77777777" w:rsidTr="00D61DF4">
        <w:tc>
          <w:tcPr>
            <w:tcW w:w="817" w:type="dxa"/>
          </w:tcPr>
          <w:p w14:paraId="10377DD4"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3BE2DC7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0930D91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4392334" w14:textId="77777777" w:rsidTr="00D61DF4">
        <w:tc>
          <w:tcPr>
            <w:tcW w:w="817" w:type="dxa"/>
          </w:tcPr>
          <w:p w14:paraId="27A7157A"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4FEFBAD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3ADFBBE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C2CBB59" w14:textId="77777777" w:rsidTr="00D61DF4">
        <w:tc>
          <w:tcPr>
            <w:tcW w:w="5755" w:type="dxa"/>
            <w:gridSpan w:val="4"/>
          </w:tcPr>
          <w:p w14:paraId="0F084CE6"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4C7AC03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07875BA" w14:textId="77777777" w:rsidTr="00D61DF4">
        <w:tc>
          <w:tcPr>
            <w:tcW w:w="5755" w:type="dxa"/>
            <w:gridSpan w:val="4"/>
          </w:tcPr>
          <w:p w14:paraId="7B1C161A"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7F88DC4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26E3B28" w14:textId="77777777" w:rsidTr="00D61DF4">
        <w:tc>
          <w:tcPr>
            <w:tcW w:w="5755" w:type="dxa"/>
            <w:gridSpan w:val="4"/>
          </w:tcPr>
          <w:p w14:paraId="68492ED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5A97F3B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E5E49E" w14:textId="77777777" w:rsidTr="00D61DF4">
        <w:tc>
          <w:tcPr>
            <w:tcW w:w="5755" w:type="dxa"/>
            <w:gridSpan w:val="4"/>
          </w:tcPr>
          <w:p w14:paraId="29E0286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w:t>
            </w:r>
            <w:proofErr w:type="gramStart"/>
            <w:r w:rsidRPr="00D41FCC">
              <w:rPr>
                <w:rFonts w:ascii="Times New Roman" w:hAnsi="Times New Roman" w:cs="Times New Roman"/>
                <w:sz w:val="24"/>
                <w:szCs w:val="24"/>
              </w:rPr>
              <w:t>*:_</w:t>
            </w:r>
            <w:proofErr w:type="gramEnd"/>
            <w:r w:rsidRPr="00D41FCC">
              <w:rPr>
                <w:rFonts w:ascii="Times New Roman" w:hAnsi="Times New Roman" w:cs="Times New Roman"/>
                <w:sz w:val="24"/>
                <w:szCs w:val="24"/>
              </w:rPr>
              <w:t>_____________________________________</w:t>
            </w:r>
          </w:p>
        </w:tc>
        <w:tc>
          <w:tcPr>
            <w:tcW w:w="3816" w:type="dxa"/>
          </w:tcPr>
          <w:p w14:paraId="177BAE99"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B02BB77" w14:textId="77777777" w:rsidTr="00D61DF4">
        <w:tc>
          <w:tcPr>
            <w:tcW w:w="5755" w:type="dxa"/>
            <w:gridSpan w:val="4"/>
          </w:tcPr>
          <w:p w14:paraId="548074B6" w14:textId="60EDB9C4" w:rsidR="00781735" w:rsidRPr="007C1CBA" w:rsidRDefault="00781735" w:rsidP="00D61DF4">
            <w:pPr>
              <w:spacing w:line="276" w:lineRule="auto"/>
              <w:rPr>
                <w:rFonts w:ascii="Times New Roman" w:hAnsi="Times New Roman" w:cs="Times New Roman"/>
                <w:strike/>
                <w:sz w:val="24"/>
                <w:szCs w:val="24"/>
                <w:highlight w:val="magenta"/>
              </w:rPr>
            </w:pPr>
          </w:p>
        </w:tc>
        <w:tc>
          <w:tcPr>
            <w:tcW w:w="3816" w:type="dxa"/>
          </w:tcPr>
          <w:p w14:paraId="5F0A58EF" w14:textId="77777777" w:rsidR="00781735" w:rsidRPr="007C1CBA" w:rsidRDefault="00781735" w:rsidP="00D61DF4">
            <w:pPr>
              <w:spacing w:line="276" w:lineRule="auto"/>
              <w:jc w:val="right"/>
              <w:rPr>
                <w:rFonts w:ascii="Times New Roman" w:hAnsi="Times New Roman" w:cs="Times New Roman"/>
                <w:strike/>
                <w:sz w:val="24"/>
                <w:szCs w:val="24"/>
                <w:highlight w:val="magenta"/>
              </w:rPr>
            </w:pPr>
          </w:p>
        </w:tc>
      </w:tr>
      <w:tr w:rsidR="00781735" w:rsidRPr="00D41FCC" w14:paraId="50DEB029" w14:textId="77777777" w:rsidTr="00D61DF4">
        <w:tc>
          <w:tcPr>
            <w:tcW w:w="9571" w:type="dxa"/>
            <w:gridSpan w:val="5"/>
            <w:tcBorders>
              <w:bottom w:val="nil"/>
            </w:tcBorders>
          </w:tcPr>
          <w:p w14:paraId="22DE9AA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781735" w:rsidRPr="00D41FCC" w14:paraId="4DA170D8" w14:textId="77777777" w:rsidTr="00D61DF4">
        <w:tc>
          <w:tcPr>
            <w:tcW w:w="5755" w:type="dxa"/>
            <w:gridSpan w:val="4"/>
            <w:tcBorders>
              <w:top w:val="nil"/>
              <w:left w:val="nil"/>
              <w:bottom w:val="nil"/>
              <w:right w:val="nil"/>
            </w:tcBorders>
          </w:tcPr>
          <w:p w14:paraId="0A18EC0A"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7923F89F" w14:textId="77777777" w:rsidR="00781735" w:rsidRPr="00D41FCC" w:rsidRDefault="00781735" w:rsidP="00D61DF4">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816" w:type="dxa"/>
            <w:tcBorders>
              <w:top w:val="nil"/>
              <w:left w:val="nil"/>
              <w:bottom w:val="nil"/>
              <w:right w:val="nil"/>
            </w:tcBorders>
          </w:tcPr>
          <w:p w14:paraId="7405E66B" w14:textId="77777777" w:rsidR="00781735" w:rsidRPr="00D41FCC" w:rsidRDefault="00781735" w:rsidP="00D61DF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21657E0D"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781735" w:rsidRPr="00D41FCC" w14:paraId="55609D2B" w14:textId="77777777" w:rsidTr="00D61DF4">
        <w:tc>
          <w:tcPr>
            <w:tcW w:w="5755" w:type="dxa"/>
            <w:gridSpan w:val="4"/>
            <w:tcBorders>
              <w:top w:val="nil"/>
              <w:left w:val="nil"/>
              <w:bottom w:val="nil"/>
              <w:right w:val="nil"/>
            </w:tcBorders>
          </w:tcPr>
          <w:p w14:paraId="4572EA2E"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648ECD23" w14:textId="77777777" w:rsidR="00781735" w:rsidRPr="00D41FCC" w:rsidRDefault="00781735" w:rsidP="00D61DF4">
            <w:pPr>
              <w:spacing w:line="276" w:lineRule="auto"/>
              <w:jc w:val="right"/>
              <w:rPr>
                <w:rFonts w:ascii="Times New Roman" w:hAnsi="Times New Roman" w:cs="Times New Roman"/>
                <w:sz w:val="24"/>
                <w:szCs w:val="24"/>
              </w:rPr>
            </w:pPr>
          </w:p>
        </w:tc>
      </w:tr>
    </w:tbl>
    <w:p w14:paraId="767A5236" w14:textId="77777777" w:rsidR="00781735" w:rsidRPr="00D41FCC" w:rsidRDefault="00781735" w:rsidP="00781735">
      <w:pPr>
        <w:jc w:val="right"/>
        <w:rPr>
          <w:sz w:val="24"/>
          <w:szCs w:val="24"/>
        </w:rPr>
      </w:pPr>
    </w:p>
    <w:p w14:paraId="4DB0C86B" w14:textId="77777777" w:rsidR="00781735" w:rsidRPr="00D41FCC" w:rsidRDefault="00781735" w:rsidP="00781735">
      <w:r w:rsidRPr="00D41FCC">
        <w:t>--------------------------------</w:t>
      </w:r>
    </w:p>
    <w:p w14:paraId="120592CE" w14:textId="77777777" w:rsidR="00781735" w:rsidRPr="00D41FCC" w:rsidRDefault="00781735" w:rsidP="00781735">
      <w:r w:rsidRPr="00D41FCC">
        <w:t>&lt;*&gt; Адрес МФЦ указывается при подаче документов посредством ПГУ ЛО/ЕПГУ.</w:t>
      </w:r>
    </w:p>
    <w:p w14:paraId="7ADDABD2" w14:textId="77777777" w:rsidR="00781735" w:rsidRPr="00D41FCC" w:rsidRDefault="00781735" w:rsidP="00781735">
      <w:pPr>
        <w:jc w:val="right"/>
        <w:rPr>
          <w:sz w:val="24"/>
          <w:szCs w:val="24"/>
        </w:rPr>
        <w:sectPr w:rsidR="00781735" w:rsidRPr="00D41FCC" w:rsidSect="00662A69">
          <w:pgSz w:w="11906" w:h="16838"/>
          <w:pgMar w:top="1134" w:right="850" w:bottom="1134" w:left="1701" w:header="708" w:footer="708" w:gutter="0"/>
          <w:cols w:space="708"/>
          <w:titlePg/>
          <w:docGrid w:linePitch="360"/>
        </w:sectPr>
      </w:pPr>
    </w:p>
    <w:p w14:paraId="25157FF7" w14:textId="77777777" w:rsidR="00781735" w:rsidRPr="00D41FCC" w:rsidRDefault="00781735" w:rsidP="00781735">
      <w:pPr>
        <w:jc w:val="right"/>
        <w:rPr>
          <w:sz w:val="24"/>
          <w:szCs w:val="24"/>
        </w:rPr>
      </w:pPr>
      <w:r w:rsidRPr="00D41FCC">
        <w:rPr>
          <w:sz w:val="24"/>
          <w:szCs w:val="24"/>
        </w:rPr>
        <w:lastRenderedPageBreak/>
        <w:t>Приложение № 6</w:t>
      </w:r>
    </w:p>
    <w:p w14:paraId="44DAF721" w14:textId="77777777" w:rsidR="00781735" w:rsidRPr="00D41FCC" w:rsidRDefault="00781735" w:rsidP="00781735">
      <w:pPr>
        <w:jc w:val="right"/>
        <w:rPr>
          <w:sz w:val="24"/>
          <w:szCs w:val="24"/>
        </w:rPr>
      </w:pPr>
      <w:r w:rsidRPr="00D41FCC">
        <w:rPr>
          <w:sz w:val="24"/>
          <w:szCs w:val="24"/>
        </w:rPr>
        <w:t>к Административному регламенту</w:t>
      </w:r>
    </w:p>
    <w:p w14:paraId="1F478302" w14:textId="77777777" w:rsidR="00781735" w:rsidRPr="00D41FCC" w:rsidRDefault="00781735" w:rsidP="00781735">
      <w:pPr>
        <w:jc w:val="right"/>
        <w:rPr>
          <w:sz w:val="24"/>
          <w:szCs w:val="24"/>
        </w:rPr>
      </w:pPr>
      <w:r w:rsidRPr="00D41FCC">
        <w:rPr>
          <w:sz w:val="24"/>
          <w:szCs w:val="24"/>
        </w:rPr>
        <w:t>по предоставлению</w:t>
      </w:r>
    </w:p>
    <w:p w14:paraId="1579AB49" w14:textId="77777777" w:rsidR="00781735" w:rsidRPr="00D41FCC" w:rsidRDefault="00781735" w:rsidP="00781735">
      <w:pPr>
        <w:jc w:val="right"/>
        <w:rPr>
          <w:sz w:val="24"/>
          <w:szCs w:val="24"/>
        </w:rPr>
      </w:pPr>
      <w:r w:rsidRPr="00D41FCC">
        <w:rPr>
          <w:sz w:val="24"/>
          <w:szCs w:val="24"/>
        </w:rPr>
        <w:t>муниципальной услуги</w:t>
      </w:r>
    </w:p>
    <w:p w14:paraId="77ACD4E6" w14:textId="77777777" w:rsidR="00781735" w:rsidRPr="000652C6" w:rsidRDefault="00781735" w:rsidP="00781735">
      <w:pPr>
        <w:jc w:val="right"/>
        <w:rPr>
          <w:sz w:val="24"/>
          <w:szCs w:val="24"/>
        </w:rPr>
      </w:pPr>
    </w:p>
    <w:p w14:paraId="3C708366" w14:textId="77777777" w:rsidR="00781735" w:rsidRPr="00D41FCC" w:rsidRDefault="00781735" w:rsidP="00781735">
      <w:pPr>
        <w:jc w:val="right"/>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781735" w:rsidRPr="00D41FCC" w14:paraId="655302E9" w14:textId="77777777" w:rsidTr="00D61DF4">
        <w:tc>
          <w:tcPr>
            <w:tcW w:w="9995" w:type="dxa"/>
            <w:gridSpan w:val="3"/>
          </w:tcPr>
          <w:p w14:paraId="436DC608"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781735" w:rsidRPr="00D41FCC" w14:paraId="2B9C7F6F" w14:textId="77777777" w:rsidTr="00D61DF4">
        <w:tc>
          <w:tcPr>
            <w:tcW w:w="4859" w:type="dxa"/>
          </w:tcPr>
          <w:p w14:paraId="3CA394F6" w14:textId="77777777" w:rsidR="00781735" w:rsidRPr="00D41FCC" w:rsidRDefault="00781735" w:rsidP="00D61DF4">
            <w:pPr>
              <w:jc w:val="right"/>
              <w:rPr>
                <w:rFonts w:ascii="Times New Roman" w:hAnsi="Times New Roman" w:cs="Times New Roman"/>
                <w:sz w:val="24"/>
                <w:szCs w:val="24"/>
              </w:rPr>
            </w:pPr>
          </w:p>
        </w:tc>
        <w:tc>
          <w:tcPr>
            <w:tcW w:w="5136" w:type="dxa"/>
            <w:gridSpan w:val="2"/>
          </w:tcPr>
          <w:p w14:paraId="6A9685EB" w14:textId="77777777" w:rsidR="00781735" w:rsidRPr="00D41FCC" w:rsidRDefault="00781735" w:rsidP="00D61DF4">
            <w:pPr>
              <w:jc w:val="right"/>
              <w:rPr>
                <w:rFonts w:ascii="Times New Roman" w:hAnsi="Times New Roman" w:cs="Times New Roman"/>
                <w:sz w:val="24"/>
                <w:szCs w:val="24"/>
              </w:rPr>
            </w:pPr>
          </w:p>
        </w:tc>
      </w:tr>
      <w:tr w:rsidR="00781735" w:rsidRPr="00D41FCC" w14:paraId="5DB985BB" w14:textId="77777777" w:rsidTr="00D61DF4">
        <w:tc>
          <w:tcPr>
            <w:tcW w:w="4859" w:type="dxa"/>
          </w:tcPr>
          <w:p w14:paraId="2DD190DA" w14:textId="77777777" w:rsidR="00781735" w:rsidRPr="00D41FCC" w:rsidRDefault="00781735" w:rsidP="00D61DF4">
            <w:pPr>
              <w:jc w:val="right"/>
              <w:rPr>
                <w:rFonts w:ascii="Times New Roman" w:hAnsi="Times New Roman" w:cs="Times New Roman"/>
                <w:sz w:val="24"/>
                <w:szCs w:val="24"/>
              </w:rPr>
            </w:pPr>
          </w:p>
        </w:tc>
        <w:tc>
          <w:tcPr>
            <w:tcW w:w="5136" w:type="dxa"/>
            <w:gridSpan w:val="2"/>
          </w:tcPr>
          <w:p w14:paraId="5BAED8A1" w14:textId="77777777" w:rsidR="00781735" w:rsidRPr="00D41FCC" w:rsidRDefault="00781735" w:rsidP="00D61DF4">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781735" w:rsidRPr="00D41FCC" w14:paraId="0D8F3BC3" w14:textId="77777777" w:rsidTr="00D61DF4">
        <w:tc>
          <w:tcPr>
            <w:tcW w:w="9995" w:type="dxa"/>
            <w:gridSpan w:val="3"/>
          </w:tcPr>
          <w:p w14:paraId="314C50B1" w14:textId="77777777" w:rsidR="00781735" w:rsidRPr="00D41FCC" w:rsidRDefault="00781735" w:rsidP="00D61DF4">
            <w:pPr>
              <w:jc w:val="center"/>
              <w:rPr>
                <w:rFonts w:ascii="Times New Roman" w:hAnsi="Times New Roman" w:cs="Times New Roman"/>
                <w:b/>
                <w:sz w:val="24"/>
                <w:szCs w:val="24"/>
              </w:rPr>
            </w:pPr>
          </w:p>
          <w:p w14:paraId="57C07682"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781735" w:rsidRPr="00D41FCC" w14:paraId="5B75DA74" w14:textId="77777777" w:rsidTr="00D61DF4">
        <w:tc>
          <w:tcPr>
            <w:tcW w:w="4859" w:type="dxa"/>
          </w:tcPr>
          <w:p w14:paraId="4AF455D8" w14:textId="77777777" w:rsidR="00781735" w:rsidRPr="00D41FCC" w:rsidRDefault="00781735" w:rsidP="00D61DF4">
            <w:pPr>
              <w:jc w:val="right"/>
              <w:rPr>
                <w:rFonts w:ascii="Times New Roman" w:hAnsi="Times New Roman" w:cs="Times New Roman"/>
                <w:sz w:val="24"/>
                <w:szCs w:val="24"/>
              </w:rPr>
            </w:pPr>
          </w:p>
        </w:tc>
        <w:tc>
          <w:tcPr>
            <w:tcW w:w="5136" w:type="dxa"/>
            <w:gridSpan w:val="2"/>
          </w:tcPr>
          <w:p w14:paraId="1A8E2D8B" w14:textId="77777777" w:rsidR="00781735" w:rsidRPr="00D41FCC" w:rsidRDefault="00781735" w:rsidP="00D61DF4">
            <w:pPr>
              <w:jc w:val="right"/>
              <w:rPr>
                <w:rFonts w:ascii="Times New Roman" w:hAnsi="Times New Roman" w:cs="Times New Roman"/>
                <w:sz w:val="24"/>
                <w:szCs w:val="24"/>
              </w:rPr>
            </w:pPr>
          </w:p>
        </w:tc>
      </w:tr>
      <w:tr w:rsidR="00781735" w:rsidRPr="00D41FCC" w14:paraId="6C0BF7E1" w14:textId="77777777" w:rsidTr="00D61DF4">
        <w:tc>
          <w:tcPr>
            <w:tcW w:w="9995" w:type="dxa"/>
            <w:gridSpan w:val="3"/>
          </w:tcPr>
          <w:p w14:paraId="534A6D61"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695308E3"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3188E6D3"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781735" w:rsidRPr="00D41FCC" w14:paraId="16379465" w14:textId="77777777" w:rsidTr="00D61DF4">
        <w:tc>
          <w:tcPr>
            <w:tcW w:w="4997" w:type="dxa"/>
            <w:gridSpan w:val="2"/>
          </w:tcPr>
          <w:p w14:paraId="22315AAA" w14:textId="77777777" w:rsidR="00781735" w:rsidRPr="00D41FCC" w:rsidRDefault="00781735" w:rsidP="00D61DF4">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5A700333" w14:textId="77777777" w:rsidR="00781735" w:rsidRPr="00D41FCC" w:rsidRDefault="00781735" w:rsidP="00D61DF4">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781735" w:rsidRPr="00D41FCC" w14:paraId="0B8E83CE" w14:textId="77777777" w:rsidTr="00D61DF4">
        <w:tc>
          <w:tcPr>
            <w:tcW w:w="4859" w:type="dxa"/>
          </w:tcPr>
          <w:p w14:paraId="6D44AA80" w14:textId="77777777" w:rsidR="00781735" w:rsidRPr="00D41FCC" w:rsidRDefault="00781735" w:rsidP="00D61DF4">
            <w:pPr>
              <w:jc w:val="both"/>
              <w:rPr>
                <w:rFonts w:ascii="Times New Roman" w:hAnsi="Times New Roman" w:cs="Times New Roman"/>
                <w:sz w:val="20"/>
                <w:szCs w:val="20"/>
              </w:rPr>
            </w:pPr>
          </w:p>
        </w:tc>
        <w:tc>
          <w:tcPr>
            <w:tcW w:w="5136" w:type="dxa"/>
            <w:gridSpan w:val="2"/>
          </w:tcPr>
          <w:p w14:paraId="7E4DD919" w14:textId="77777777" w:rsidR="00781735" w:rsidRPr="00D41FCC" w:rsidRDefault="00781735" w:rsidP="00D61DF4">
            <w:pPr>
              <w:jc w:val="right"/>
              <w:rPr>
                <w:rFonts w:ascii="Times New Roman" w:hAnsi="Times New Roman" w:cs="Times New Roman"/>
                <w:sz w:val="24"/>
                <w:szCs w:val="24"/>
              </w:rPr>
            </w:pPr>
          </w:p>
        </w:tc>
      </w:tr>
    </w:tbl>
    <w:p w14:paraId="756322B7" w14:textId="77777777" w:rsidR="00781735" w:rsidRPr="00D41FCC" w:rsidRDefault="00781735" w:rsidP="00781735">
      <w:pPr>
        <w:rPr>
          <w:sz w:val="24"/>
          <w:szCs w:val="24"/>
        </w:rPr>
        <w:sectPr w:rsidR="00781735" w:rsidRPr="00D41FCC" w:rsidSect="00662A69">
          <w:pgSz w:w="11906" w:h="16838"/>
          <w:pgMar w:top="1134" w:right="850" w:bottom="1134" w:left="1701" w:header="708" w:footer="708" w:gutter="0"/>
          <w:cols w:space="708"/>
          <w:titlePg/>
          <w:docGrid w:linePitch="360"/>
        </w:sectPr>
      </w:pPr>
    </w:p>
    <w:p w14:paraId="7737BF1D" w14:textId="77777777" w:rsidR="00781735" w:rsidRPr="000652C6" w:rsidRDefault="00781735" w:rsidP="00781735">
      <w:pPr>
        <w:widowControl w:val="0"/>
        <w:autoSpaceDE w:val="0"/>
        <w:autoSpaceDN w:val="0"/>
        <w:adjustRightInd w:val="0"/>
        <w:jc w:val="right"/>
        <w:rPr>
          <w:sz w:val="24"/>
          <w:szCs w:val="24"/>
        </w:rPr>
      </w:pPr>
      <w:r w:rsidRPr="000652C6">
        <w:rPr>
          <w:sz w:val="24"/>
          <w:szCs w:val="24"/>
        </w:rPr>
        <w:lastRenderedPageBreak/>
        <w:t xml:space="preserve">Приложение № </w:t>
      </w:r>
      <w:r>
        <w:rPr>
          <w:sz w:val="24"/>
          <w:szCs w:val="24"/>
        </w:rPr>
        <w:t>7</w:t>
      </w:r>
    </w:p>
    <w:p w14:paraId="30ABA676" w14:textId="77777777" w:rsidR="00781735" w:rsidRPr="000652C6" w:rsidRDefault="00781735" w:rsidP="00781735">
      <w:pPr>
        <w:widowControl w:val="0"/>
        <w:autoSpaceDE w:val="0"/>
        <w:autoSpaceDN w:val="0"/>
        <w:adjustRightInd w:val="0"/>
        <w:jc w:val="right"/>
        <w:rPr>
          <w:sz w:val="24"/>
          <w:szCs w:val="24"/>
        </w:rPr>
      </w:pPr>
      <w:r w:rsidRPr="000652C6">
        <w:rPr>
          <w:sz w:val="24"/>
          <w:szCs w:val="24"/>
        </w:rPr>
        <w:t>к Административному регламенту</w:t>
      </w:r>
    </w:p>
    <w:p w14:paraId="441DB823" w14:textId="77777777" w:rsidR="00781735" w:rsidRPr="000652C6" w:rsidRDefault="00781735" w:rsidP="00781735">
      <w:pPr>
        <w:widowControl w:val="0"/>
        <w:autoSpaceDE w:val="0"/>
        <w:autoSpaceDN w:val="0"/>
        <w:adjustRightInd w:val="0"/>
        <w:jc w:val="right"/>
        <w:rPr>
          <w:sz w:val="24"/>
          <w:szCs w:val="24"/>
        </w:rPr>
      </w:pPr>
      <w:r w:rsidRPr="000652C6">
        <w:rPr>
          <w:sz w:val="24"/>
          <w:szCs w:val="24"/>
        </w:rPr>
        <w:t>по предоставлению</w:t>
      </w:r>
    </w:p>
    <w:p w14:paraId="432DE431" w14:textId="77777777" w:rsidR="00781735" w:rsidRDefault="00781735" w:rsidP="00781735">
      <w:pPr>
        <w:widowControl w:val="0"/>
        <w:autoSpaceDE w:val="0"/>
        <w:autoSpaceDN w:val="0"/>
        <w:adjustRightInd w:val="0"/>
        <w:jc w:val="right"/>
        <w:rPr>
          <w:sz w:val="24"/>
          <w:szCs w:val="24"/>
        </w:rPr>
      </w:pPr>
      <w:r w:rsidRPr="000652C6">
        <w:rPr>
          <w:sz w:val="24"/>
          <w:szCs w:val="24"/>
        </w:rPr>
        <w:t>муниципальной услуги</w:t>
      </w:r>
    </w:p>
    <w:p w14:paraId="5297FE99" w14:textId="77777777" w:rsidR="00781735" w:rsidRPr="000652C6" w:rsidRDefault="00781735" w:rsidP="00781735">
      <w:pPr>
        <w:widowControl w:val="0"/>
        <w:autoSpaceDE w:val="0"/>
        <w:autoSpaceDN w:val="0"/>
        <w:adjustRightInd w:val="0"/>
        <w:jc w:val="right"/>
        <w:rPr>
          <w:sz w:val="24"/>
          <w:szCs w:val="24"/>
        </w:rPr>
      </w:pPr>
    </w:p>
    <w:p w14:paraId="2C0F0268" w14:textId="77777777" w:rsidR="00781735" w:rsidRPr="000652C6" w:rsidRDefault="00781735" w:rsidP="00781735">
      <w:pPr>
        <w:widowControl w:val="0"/>
        <w:autoSpaceDE w:val="0"/>
        <w:autoSpaceDN w:val="0"/>
        <w:adjustRightInd w:val="0"/>
        <w:jc w:val="right"/>
        <w:rPr>
          <w:sz w:val="24"/>
          <w:szCs w:val="24"/>
        </w:rPr>
      </w:pPr>
    </w:p>
    <w:p w14:paraId="56DC2CEB" w14:textId="77777777" w:rsidR="00781735" w:rsidRPr="000652C6" w:rsidRDefault="00781735" w:rsidP="00781735">
      <w:pPr>
        <w:autoSpaceDE w:val="0"/>
        <w:autoSpaceDN w:val="0"/>
        <w:adjustRightInd w:val="0"/>
        <w:spacing w:line="360" w:lineRule="auto"/>
        <w:ind w:left="4536"/>
        <w:jc w:val="both"/>
      </w:pPr>
      <w:r w:rsidRPr="000652C6">
        <w:t>_____________________</w:t>
      </w:r>
      <w:r>
        <w:t>___________________________</w:t>
      </w:r>
    </w:p>
    <w:p w14:paraId="57B404BE" w14:textId="77777777" w:rsidR="00781735" w:rsidRPr="000652C6" w:rsidRDefault="00781735" w:rsidP="00781735">
      <w:pPr>
        <w:autoSpaceDE w:val="0"/>
        <w:autoSpaceDN w:val="0"/>
        <w:adjustRightInd w:val="0"/>
        <w:spacing w:line="360" w:lineRule="auto"/>
        <w:ind w:left="4536"/>
        <w:jc w:val="both"/>
      </w:pPr>
      <w:r w:rsidRPr="000652C6">
        <w:t>(Ф.И.О. физического лица и адрес проживания / наименование организации и ИНН)</w:t>
      </w:r>
    </w:p>
    <w:p w14:paraId="3026D0E7" w14:textId="77777777" w:rsidR="00781735" w:rsidRPr="000652C6" w:rsidRDefault="00781735" w:rsidP="00781735">
      <w:pPr>
        <w:autoSpaceDE w:val="0"/>
        <w:autoSpaceDN w:val="0"/>
        <w:adjustRightInd w:val="0"/>
        <w:spacing w:line="360" w:lineRule="auto"/>
        <w:ind w:left="4536"/>
        <w:jc w:val="both"/>
      </w:pPr>
      <w:r w:rsidRPr="000652C6">
        <w:t>_____________________</w:t>
      </w:r>
      <w:r>
        <w:t>___________________________</w:t>
      </w:r>
      <w:r w:rsidRPr="000652C6">
        <w:t xml:space="preserve"> </w:t>
      </w:r>
    </w:p>
    <w:p w14:paraId="5C290CA0" w14:textId="77777777" w:rsidR="00781735" w:rsidRPr="000652C6" w:rsidRDefault="00781735" w:rsidP="00781735">
      <w:pPr>
        <w:autoSpaceDE w:val="0"/>
        <w:autoSpaceDN w:val="0"/>
        <w:adjustRightInd w:val="0"/>
        <w:spacing w:line="360" w:lineRule="auto"/>
        <w:ind w:left="4536"/>
        <w:jc w:val="both"/>
      </w:pPr>
      <w:r w:rsidRPr="000652C6">
        <w:t>(Ф.И.О. представителя заявителя и реквизиты доверенности)</w:t>
      </w:r>
    </w:p>
    <w:p w14:paraId="2DD646BE" w14:textId="77777777" w:rsidR="00781735" w:rsidRPr="000652C6" w:rsidRDefault="00781735" w:rsidP="00781735">
      <w:pPr>
        <w:autoSpaceDE w:val="0"/>
        <w:autoSpaceDN w:val="0"/>
        <w:adjustRightInd w:val="0"/>
        <w:spacing w:line="360" w:lineRule="auto"/>
        <w:ind w:left="4536"/>
        <w:jc w:val="both"/>
      </w:pPr>
      <w:r w:rsidRPr="000652C6">
        <w:t>_____________________</w:t>
      </w:r>
      <w:r>
        <w:t>___________________________</w:t>
      </w:r>
    </w:p>
    <w:p w14:paraId="1064C117" w14:textId="77777777" w:rsidR="00781735" w:rsidRPr="000652C6" w:rsidRDefault="00781735" w:rsidP="00781735">
      <w:pPr>
        <w:autoSpaceDE w:val="0"/>
        <w:autoSpaceDN w:val="0"/>
        <w:adjustRightInd w:val="0"/>
        <w:spacing w:line="360" w:lineRule="auto"/>
        <w:ind w:left="4536"/>
        <w:jc w:val="both"/>
      </w:pPr>
      <w:r w:rsidRPr="000652C6">
        <w:t>Контактная информация:</w:t>
      </w:r>
    </w:p>
    <w:p w14:paraId="04504F93" w14:textId="77777777" w:rsidR="00781735" w:rsidRPr="000652C6" w:rsidRDefault="00781735" w:rsidP="00781735">
      <w:pPr>
        <w:autoSpaceDE w:val="0"/>
        <w:autoSpaceDN w:val="0"/>
        <w:adjustRightInd w:val="0"/>
        <w:spacing w:line="360" w:lineRule="auto"/>
        <w:ind w:left="4536"/>
        <w:jc w:val="both"/>
      </w:pPr>
      <w:r w:rsidRPr="000652C6">
        <w:t>тел. __________________</w:t>
      </w:r>
      <w:r>
        <w:t>______________________________</w:t>
      </w:r>
    </w:p>
    <w:p w14:paraId="18096111" w14:textId="77777777" w:rsidR="00781735" w:rsidRPr="000652C6" w:rsidRDefault="00781735" w:rsidP="00781735">
      <w:pPr>
        <w:autoSpaceDE w:val="0"/>
        <w:autoSpaceDN w:val="0"/>
        <w:adjustRightInd w:val="0"/>
        <w:spacing w:line="360" w:lineRule="auto"/>
        <w:ind w:left="4536"/>
        <w:jc w:val="both"/>
      </w:pPr>
      <w:r w:rsidRPr="000652C6">
        <w:t>эл. почта ______________________________________________</w:t>
      </w:r>
    </w:p>
    <w:p w14:paraId="3ADD9887" w14:textId="77777777" w:rsidR="00781735" w:rsidRPr="000652C6" w:rsidRDefault="00781735" w:rsidP="00781735">
      <w:pPr>
        <w:autoSpaceDE w:val="0"/>
        <w:autoSpaceDN w:val="0"/>
        <w:adjustRightInd w:val="0"/>
        <w:jc w:val="center"/>
        <w:rPr>
          <w:sz w:val="26"/>
          <w:szCs w:val="26"/>
        </w:rPr>
      </w:pPr>
    </w:p>
    <w:p w14:paraId="6231343B" w14:textId="77777777" w:rsidR="00781735" w:rsidRPr="000652C6" w:rsidRDefault="00781735" w:rsidP="00781735">
      <w:pPr>
        <w:autoSpaceDE w:val="0"/>
        <w:autoSpaceDN w:val="0"/>
        <w:adjustRightInd w:val="0"/>
        <w:jc w:val="center"/>
        <w:rPr>
          <w:sz w:val="24"/>
          <w:szCs w:val="24"/>
        </w:rPr>
      </w:pPr>
      <w:r w:rsidRPr="000652C6">
        <w:rPr>
          <w:sz w:val="24"/>
          <w:szCs w:val="24"/>
        </w:rPr>
        <w:t xml:space="preserve">РЕШЕНИЕ </w:t>
      </w:r>
    </w:p>
    <w:p w14:paraId="14AD9653" w14:textId="77777777" w:rsidR="00781735" w:rsidRPr="000652C6" w:rsidRDefault="00781735" w:rsidP="00781735">
      <w:pPr>
        <w:autoSpaceDE w:val="0"/>
        <w:autoSpaceDN w:val="0"/>
        <w:adjustRightInd w:val="0"/>
        <w:jc w:val="center"/>
        <w:rPr>
          <w:sz w:val="26"/>
          <w:szCs w:val="26"/>
        </w:rPr>
      </w:pPr>
      <w:r w:rsidRPr="000652C6">
        <w:rPr>
          <w:sz w:val="24"/>
          <w:szCs w:val="24"/>
        </w:rPr>
        <w:t>об отказе в приеме заявления и документов, необходимых</w:t>
      </w:r>
      <w:r w:rsidRPr="000652C6">
        <w:rPr>
          <w:sz w:val="24"/>
          <w:szCs w:val="24"/>
        </w:rPr>
        <w:br/>
        <w:t>для предоставления муниципальной услуги</w:t>
      </w:r>
    </w:p>
    <w:p w14:paraId="626CAE4A" w14:textId="77777777" w:rsidR="00781735" w:rsidRPr="000652C6" w:rsidRDefault="00781735" w:rsidP="00781735">
      <w:pPr>
        <w:autoSpaceDE w:val="0"/>
        <w:autoSpaceDN w:val="0"/>
        <w:adjustRightInd w:val="0"/>
        <w:ind w:firstLine="709"/>
        <w:jc w:val="both"/>
        <w:rPr>
          <w:sz w:val="26"/>
          <w:szCs w:val="26"/>
        </w:rPr>
      </w:pPr>
    </w:p>
    <w:p w14:paraId="7E67394D" w14:textId="77777777" w:rsidR="00781735" w:rsidRPr="000652C6" w:rsidRDefault="00781735" w:rsidP="00781735">
      <w:pPr>
        <w:autoSpaceDE w:val="0"/>
        <w:autoSpaceDN w:val="0"/>
        <w:adjustRightInd w:val="0"/>
        <w:ind w:firstLine="709"/>
        <w:jc w:val="both"/>
        <w:rPr>
          <w:sz w:val="24"/>
          <w:szCs w:val="24"/>
        </w:rPr>
      </w:pPr>
      <w:r w:rsidRPr="000652C6">
        <w:rPr>
          <w:sz w:val="24"/>
          <w:szCs w:val="24"/>
        </w:rPr>
        <w:t>Настоящим подтверждается, что при приеме документов, необходимых для предоставления муниципальной услуги _______________________</w:t>
      </w:r>
      <w:r>
        <w:rPr>
          <w:sz w:val="24"/>
          <w:szCs w:val="24"/>
        </w:rPr>
        <w:t>___________________</w:t>
      </w:r>
      <w:r w:rsidRPr="000652C6">
        <w:rPr>
          <w:sz w:val="24"/>
          <w:szCs w:val="24"/>
        </w:rPr>
        <w:t>,</w:t>
      </w:r>
    </w:p>
    <w:p w14:paraId="590E38CE" w14:textId="77777777" w:rsidR="00781735" w:rsidRPr="000652C6" w:rsidRDefault="00781735" w:rsidP="00781735">
      <w:pPr>
        <w:autoSpaceDE w:val="0"/>
        <w:autoSpaceDN w:val="0"/>
        <w:adjustRightInd w:val="0"/>
        <w:jc w:val="both"/>
        <w:rPr>
          <w:sz w:val="16"/>
          <w:szCs w:val="16"/>
        </w:rPr>
      </w:pPr>
      <w:r w:rsidRPr="000652C6">
        <w:rPr>
          <w:rFonts w:ascii="Courier New" w:hAnsi="Courier New" w:cs="Courier New"/>
        </w:rPr>
        <w:t xml:space="preserve">                                 </w:t>
      </w:r>
      <w:r w:rsidRPr="000652C6">
        <w:rPr>
          <w:sz w:val="16"/>
          <w:szCs w:val="16"/>
        </w:rPr>
        <w:t>(наименование услуги в соответствии административным регламентом)</w:t>
      </w:r>
    </w:p>
    <w:p w14:paraId="11A61E2A" w14:textId="77777777" w:rsidR="00781735" w:rsidRPr="000652C6" w:rsidRDefault="00781735" w:rsidP="00781735">
      <w:pPr>
        <w:autoSpaceDE w:val="0"/>
        <w:autoSpaceDN w:val="0"/>
        <w:adjustRightInd w:val="0"/>
        <w:ind w:firstLine="709"/>
        <w:jc w:val="both"/>
        <w:rPr>
          <w:sz w:val="24"/>
          <w:szCs w:val="24"/>
        </w:rPr>
      </w:pPr>
      <w:r w:rsidRPr="000652C6">
        <w:rPr>
          <w:sz w:val="24"/>
          <w:szCs w:val="24"/>
        </w:rPr>
        <w:t>были выявлены следующие основания для отказа в приеме документов:</w:t>
      </w:r>
    </w:p>
    <w:p w14:paraId="2CDFF73E" w14:textId="77777777" w:rsidR="00781735" w:rsidRPr="000652C6" w:rsidRDefault="00781735" w:rsidP="00781735">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14:paraId="271CD207" w14:textId="77777777" w:rsidR="00781735" w:rsidRPr="000652C6" w:rsidRDefault="00781735" w:rsidP="00781735">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14:paraId="17B21B7B" w14:textId="77777777" w:rsidR="00781735" w:rsidRPr="000652C6" w:rsidRDefault="00781735" w:rsidP="00781735">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14:paraId="26D4F55B" w14:textId="77777777" w:rsidR="00781735" w:rsidRPr="000652C6" w:rsidRDefault="00781735" w:rsidP="00781735">
      <w:pPr>
        <w:autoSpaceDE w:val="0"/>
        <w:autoSpaceDN w:val="0"/>
        <w:adjustRightInd w:val="0"/>
        <w:ind w:firstLine="709"/>
        <w:jc w:val="both"/>
      </w:pPr>
    </w:p>
    <w:p w14:paraId="52D57C53" w14:textId="77777777" w:rsidR="00781735" w:rsidRPr="000652C6" w:rsidRDefault="00781735" w:rsidP="00781735">
      <w:pPr>
        <w:autoSpaceDE w:val="0"/>
        <w:autoSpaceDN w:val="0"/>
        <w:adjustRightInd w:val="0"/>
        <w:ind w:firstLine="709"/>
        <w:jc w:val="both"/>
      </w:pPr>
      <w:r w:rsidRPr="000652C6">
        <w:t xml:space="preserve">В связи с </w:t>
      </w:r>
      <w:proofErr w:type="gramStart"/>
      <w:r w:rsidRPr="000652C6">
        <w:t>изложенным  принято</w:t>
      </w:r>
      <w:proofErr w:type="gramEnd"/>
      <w:r w:rsidRPr="000652C6">
        <w:t xml:space="preserve"> решение об отказе в приеме заявления и иных документов, необходимых для предоставления муниципальной услуги.</w:t>
      </w:r>
    </w:p>
    <w:p w14:paraId="630F54F1" w14:textId="77777777" w:rsidR="00781735" w:rsidRPr="000652C6" w:rsidRDefault="00781735" w:rsidP="00781735">
      <w:pPr>
        <w:autoSpaceDE w:val="0"/>
        <w:autoSpaceDN w:val="0"/>
        <w:adjustRightInd w:val="0"/>
        <w:ind w:firstLine="709"/>
        <w:jc w:val="both"/>
      </w:pPr>
      <w:r w:rsidRPr="000652C6">
        <w:t>Для получения услуги заявителю необходимо представить следующие документы:</w:t>
      </w:r>
    </w:p>
    <w:p w14:paraId="5E3A84C1" w14:textId="77777777" w:rsidR="00781735" w:rsidRPr="000652C6" w:rsidRDefault="00781735" w:rsidP="00781735">
      <w:pPr>
        <w:autoSpaceDE w:val="0"/>
        <w:autoSpaceDN w:val="0"/>
        <w:adjustRightInd w:val="0"/>
        <w:spacing w:before="240"/>
        <w:jc w:val="both"/>
        <w:rPr>
          <w:sz w:val="26"/>
          <w:szCs w:val="26"/>
        </w:rPr>
      </w:pPr>
      <w:r w:rsidRPr="000652C6">
        <w:rPr>
          <w:sz w:val="26"/>
          <w:szCs w:val="26"/>
        </w:rPr>
        <w:t>________________________________________________________________________</w:t>
      </w:r>
    </w:p>
    <w:p w14:paraId="0603CCD7" w14:textId="77777777" w:rsidR="00781735" w:rsidRPr="000652C6" w:rsidRDefault="00781735" w:rsidP="00781735">
      <w:pPr>
        <w:autoSpaceDE w:val="0"/>
        <w:autoSpaceDN w:val="0"/>
        <w:adjustRightInd w:val="0"/>
        <w:jc w:val="center"/>
        <w:rPr>
          <w:sz w:val="16"/>
          <w:szCs w:val="16"/>
        </w:rPr>
      </w:pPr>
      <w:r w:rsidRPr="000652C6">
        <w:rPr>
          <w:sz w:val="16"/>
          <w:szCs w:val="16"/>
        </w:rPr>
        <w:t xml:space="preserve"> (указывается перечень документов в случае, если основанием для отказа является</w:t>
      </w:r>
    </w:p>
    <w:p w14:paraId="5AD5F6B9" w14:textId="77777777" w:rsidR="00781735" w:rsidRPr="000652C6" w:rsidRDefault="00781735" w:rsidP="00781735">
      <w:pPr>
        <w:autoSpaceDE w:val="0"/>
        <w:autoSpaceDN w:val="0"/>
        <w:adjustRightInd w:val="0"/>
        <w:jc w:val="center"/>
        <w:rPr>
          <w:sz w:val="16"/>
          <w:szCs w:val="16"/>
        </w:rPr>
      </w:pPr>
      <w:r w:rsidRPr="000652C6">
        <w:rPr>
          <w:sz w:val="16"/>
          <w:szCs w:val="16"/>
        </w:rPr>
        <w:t>представление неполного комплекта документов)</w:t>
      </w:r>
    </w:p>
    <w:p w14:paraId="5D66EDE6" w14:textId="77777777" w:rsidR="00781735" w:rsidRPr="000652C6" w:rsidRDefault="00781735" w:rsidP="00781735">
      <w:pPr>
        <w:autoSpaceDE w:val="0"/>
        <w:autoSpaceDN w:val="0"/>
        <w:adjustRightInd w:val="0"/>
        <w:spacing w:before="120"/>
      </w:pPr>
      <w:r w:rsidRPr="000652C6">
        <w:t>______________________________ _________________________________________________________________</w:t>
      </w:r>
    </w:p>
    <w:p w14:paraId="50C17076" w14:textId="77777777" w:rsidR="00781735" w:rsidRPr="000652C6" w:rsidRDefault="00781735" w:rsidP="00781735">
      <w:pPr>
        <w:autoSpaceDE w:val="0"/>
        <w:autoSpaceDN w:val="0"/>
        <w:adjustRightInd w:val="0"/>
        <w:rPr>
          <w:sz w:val="16"/>
          <w:szCs w:val="16"/>
        </w:rPr>
      </w:pPr>
      <w:r w:rsidRPr="000652C6">
        <w:rPr>
          <w:sz w:val="16"/>
          <w:szCs w:val="16"/>
        </w:rPr>
        <w:t xml:space="preserve">(должностное лицо (специалист </w:t>
      </w:r>
      <w:proofErr w:type="gramStart"/>
      <w:r w:rsidRPr="000652C6">
        <w:rPr>
          <w:sz w:val="16"/>
          <w:szCs w:val="16"/>
        </w:rPr>
        <w:t xml:space="preserve">МФЦ)   </w:t>
      </w:r>
      <w:proofErr w:type="gramEnd"/>
      <w:r w:rsidRPr="000652C6">
        <w:rPr>
          <w:sz w:val="16"/>
          <w:szCs w:val="16"/>
        </w:rPr>
        <w:t xml:space="preserve">                (подпись)                                                                 (инициалы, фамилия)                    (дата)</w:t>
      </w:r>
    </w:p>
    <w:p w14:paraId="28044BE4" w14:textId="77777777" w:rsidR="00781735" w:rsidRPr="000652C6" w:rsidRDefault="00781735" w:rsidP="00781735">
      <w:pPr>
        <w:autoSpaceDE w:val="0"/>
        <w:autoSpaceDN w:val="0"/>
        <w:adjustRightInd w:val="0"/>
      </w:pPr>
    </w:p>
    <w:p w14:paraId="47E02851" w14:textId="77777777" w:rsidR="00781735" w:rsidRPr="000652C6" w:rsidRDefault="00781735" w:rsidP="00781735">
      <w:pPr>
        <w:autoSpaceDE w:val="0"/>
        <w:autoSpaceDN w:val="0"/>
        <w:adjustRightInd w:val="0"/>
      </w:pPr>
      <w:r w:rsidRPr="000652C6">
        <w:t>М.П.</w:t>
      </w:r>
    </w:p>
    <w:p w14:paraId="7D7797FE" w14:textId="77777777" w:rsidR="00781735" w:rsidRPr="000652C6" w:rsidRDefault="00781735" w:rsidP="00781735">
      <w:pPr>
        <w:autoSpaceDE w:val="0"/>
        <w:autoSpaceDN w:val="0"/>
        <w:adjustRightInd w:val="0"/>
      </w:pPr>
    </w:p>
    <w:p w14:paraId="700EF30A" w14:textId="77777777" w:rsidR="00781735" w:rsidRPr="000652C6" w:rsidRDefault="00781735" w:rsidP="00781735">
      <w:pPr>
        <w:autoSpaceDE w:val="0"/>
        <w:autoSpaceDN w:val="0"/>
        <w:adjustRightInd w:val="0"/>
      </w:pPr>
      <w:r w:rsidRPr="000652C6">
        <w:t>Подпись заявителя, подтверждающая получение решения об отказе в приеме документов</w:t>
      </w:r>
    </w:p>
    <w:p w14:paraId="088ECBEF" w14:textId="77777777" w:rsidR="00781735" w:rsidRPr="000652C6" w:rsidRDefault="00781735" w:rsidP="00781735">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14:paraId="693248B1" w14:textId="77777777" w:rsidR="00781735" w:rsidRPr="000652C6" w:rsidRDefault="00781735" w:rsidP="00781735">
      <w:pPr>
        <w:rPr>
          <w:sz w:val="16"/>
          <w:szCs w:val="16"/>
        </w:rPr>
      </w:pPr>
      <w:r w:rsidRPr="000652C6">
        <w:rPr>
          <w:sz w:val="16"/>
          <w:szCs w:val="16"/>
        </w:rPr>
        <w:t xml:space="preserve">         (</w:t>
      </w:r>
      <w:proofErr w:type="gramStart"/>
      <w:r w:rsidRPr="000652C6">
        <w:rPr>
          <w:sz w:val="16"/>
          <w:szCs w:val="16"/>
        </w:rPr>
        <w:t xml:space="preserve">подпись)   </w:t>
      </w:r>
      <w:proofErr w:type="gramEnd"/>
      <w:r w:rsidRPr="000652C6">
        <w:rPr>
          <w:sz w:val="16"/>
          <w:szCs w:val="16"/>
        </w:rPr>
        <w:t xml:space="preserve">                                     (Ф.И.О. заявителя/представителя заявителя)                                                         (дата)</w:t>
      </w:r>
    </w:p>
    <w:p w14:paraId="491BA955" w14:textId="77777777" w:rsidR="00781735" w:rsidRPr="00D41FCC" w:rsidRDefault="00781735" w:rsidP="00781735">
      <w:pPr>
        <w:jc w:val="right"/>
        <w:rPr>
          <w:sz w:val="24"/>
          <w:szCs w:val="24"/>
        </w:rPr>
        <w:sectPr w:rsidR="00781735" w:rsidRPr="00D41FCC" w:rsidSect="00662A69">
          <w:pgSz w:w="11906" w:h="16838"/>
          <w:pgMar w:top="1134" w:right="850" w:bottom="1134" w:left="1701" w:header="708" w:footer="708" w:gutter="0"/>
          <w:cols w:space="708"/>
          <w:titlePg/>
          <w:docGrid w:linePitch="360"/>
        </w:sectPr>
      </w:pPr>
    </w:p>
    <w:p w14:paraId="453C0575" w14:textId="77777777" w:rsidR="00781735" w:rsidRPr="00D41FCC" w:rsidRDefault="00781735" w:rsidP="00781735">
      <w:pPr>
        <w:jc w:val="right"/>
        <w:rPr>
          <w:sz w:val="24"/>
          <w:szCs w:val="24"/>
        </w:rPr>
      </w:pPr>
      <w:r w:rsidRPr="00D41FCC">
        <w:rPr>
          <w:sz w:val="24"/>
          <w:szCs w:val="24"/>
        </w:rPr>
        <w:lastRenderedPageBreak/>
        <w:t>Приложение № 8</w:t>
      </w:r>
    </w:p>
    <w:p w14:paraId="2AAA42B4" w14:textId="77777777" w:rsidR="00781735" w:rsidRPr="00D41FCC" w:rsidRDefault="00781735" w:rsidP="00781735">
      <w:pPr>
        <w:jc w:val="right"/>
        <w:rPr>
          <w:sz w:val="24"/>
          <w:szCs w:val="24"/>
        </w:rPr>
      </w:pPr>
      <w:r w:rsidRPr="00D41FCC">
        <w:rPr>
          <w:sz w:val="24"/>
          <w:szCs w:val="24"/>
        </w:rPr>
        <w:t>к Административному регламенту</w:t>
      </w:r>
    </w:p>
    <w:p w14:paraId="60CDCE21" w14:textId="77777777" w:rsidR="00781735" w:rsidRPr="00D41FCC" w:rsidRDefault="00781735" w:rsidP="00781735">
      <w:pPr>
        <w:jc w:val="right"/>
        <w:rPr>
          <w:sz w:val="24"/>
          <w:szCs w:val="24"/>
        </w:rPr>
      </w:pPr>
      <w:r w:rsidRPr="00D41FCC">
        <w:rPr>
          <w:sz w:val="24"/>
          <w:szCs w:val="24"/>
        </w:rPr>
        <w:t>по предоставлению</w:t>
      </w:r>
    </w:p>
    <w:p w14:paraId="5269A08D" w14:textId="77777777" w:rsidR="00781735" w:rsidRPr="00D41FCC" w:rsidRDefault="00781735" w:rsidP="00781735">
      <w:pPr>
        <w:jc w:val="right"/>
        <w:rPr>
          <w:sz w:val="24"/>
          <w:szCs w:val="24"/>
        </w:rPr>
      </w:pPr>
      <w:r w:rsidRPr="00D41FCC">
        <w:rPr>
          <w:sz w:val="24"/>
          <w:szCs w:val="24"/>
        </w:rPr>
        <w:t>муниципальной услуги</w:t>
      </w:r>
    </w:p>
    <w:p w14:paraId="394135E3" w14:textId="77777777" w:rsidR="00781735" w:rsidRPr="000652C6" w:rsidRDefault="00781735" w:rsidP="00781735">
      <w:pPr>
        <w:jc w:val="right"/>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781735" w:rsidRPr="00D41FCC" w14:paraId="7C7F6B80" w14:textId="77777777" w:rsidTr="00D61DF4">
        <w:tc>
          <w:tcPr>
            <w:tcW w:w="4591" w:type="dxa"/>
            <w:gridSpan w:val="2"/>
          </w:tcPr>
          <w:p w14:paraId="15BD1830" w14:textId="77777777" w:rsidR="00781735" w:rsidRPr="00D41FCC" w:rsidRDefault="00781735" w:rsidP="00D61DF4">
            <w:pPr>
              <w:jc w:val="both"/>
              <w:rPr>
                <w:rFonts w:ascii="Times New Roman" w:hAnsi="Times New Roman" w:cs="Times New Roman"/>
                <w:sz w:val="28"/>
                <w:szCs w:val="28"/>
              </w:rPr>
            </w:pPr>
          </w:p>
        </w:tc>
        <w:tc>
          <w:tcPr>
            <w:tcW w:w="4980" w:type="dxa"/>
          </w:tcPr>
          <w:p w14:paraId="1255B14C" w14:textId="77777777" w:rsidR="00781735" w:rsidRPr="00D41FCC" w:rsidRDefault="00781735" w:rsidP="00D61DF4">
            <w:pPr>
              <w:jc w:val="both"/>
              <w:rPr>
                <w:rFonts w:ascii="Times New Roman" w:hAnsi="Times New Roman" w:cs="Times New Roman"/>
                <w:sz w:val="28"/>
                <w:szCs w:val="28"/>
              </w:rPr>
            </w:pPr>
          </w:p>
        </w:tc>
      </w:tr>
      <w:tr w:rsidR="00781735" w:rsidRPr="00D41FCC" w14:paraId="21D39215" w14:textId="77777777" w:rsidTr="00D61DF4">
        <w:tc>
          <w:tcPr>
            <w:tcW w:w="4591" w:type="dxa"/>
            <w:gridSpan w:val="2"/>
          </w:tcPr>
          <w:p w14:paraId="3F4C04DC" w14:textId="77777777" w:rsidR="00781735" w:rsidRPr="00D41FCC" w:rsidRDefault="00781735" w:rsidP="00D61DF4">
            <w:pPr>
              <w:jc w:val="both"/>
              <w:rPr>
                <w:rFonts w:ascii="Times New Roman" w:hAnsi="Times New Roman" w:cs="Times New Roman"/>
                <w:sz w:val="28"/>
                <w:szCs w:val="28"/>
              </w:rPr>
            </w:pPr>
          </w:p>
        </w:tc>
        <w:tc>
          <w:tcPr>
            <w:tcW w:w="4980" w:type="dxa"/>
          </w:tcPr>
          <w:p w14:paraId="62635365"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178343FA"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781735" w:rsidRPr="00D41FCC" w14:paraId="1342E467" w14:textId="77777777" w:rsidTr="00D61DF4">
        <w:tc>
          <w:tcPr>
            <w:tcW w:w="9571" w:type="dxa"/>
            <w:gridSpan w:val="3"/>
          </w:tcPr>
          <w:p w14:paraId="4C97F550" w14:textId="77777777" w:rsidR="00781735" w:rsidRPr="00D41FCC" w:rsidRDefault="00781735" w:rsidP="00D61DF4">
            <w:pPr>
              <w:jc w:val="center"/>
              <w:rPr>
                <w:rFonts w:ascii="Times New Roman" w:hAnsi="Times New Roman" w:cs="Times New Roman"/>
                <w:b/>
                <w:sz w:val="24"/>
                <w:szCs w:val="24"/>
              </w:rPr>
            </w:pPr>
          </w:p>
          <w:p w14:paraId="7CAAD50D"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40BC4F81" w14:textId="77777777" w:rsidR="00781735" w:rsidRPr="00D41FCC" w:rsidRDefault="00781735" w:rsidP="00D61DF4">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781735" w:rsidRPr="00D41FCC" w14:paraId="64E78B6A" w14:textId="77777777" w:rsidTr="00D61DF4">
        <w:tc>
          <w:tcPr>
            <w:tcW w:w="4591" w:type="dxa"/>
            <w:gridSpan w:val="2"/>
          </w:tcPr>
          <w:p w14:paraId="08410369" w14:textId="77777777" w:rsidR="00781735" w:rsidRPr="00D41FCC" w:rsidRDefault="00781735" w:rsidP="00D61DF4">
            <w:pPr>
              <w:jc w:val="both"/>
              <w:rPr>
                <w:rFonts w:ascii="Times New Roman" w:hAnsi="Times New Roman" w:cs="Times New Roman"/>
                <w:sz w:val="28"/>
                <w:szCs w:val="28"/>
              </w:rPr>
            </w:pPr>
          </w:p>
        </w:tc>
        <w:tc>
          <w:tcPr>
            <w:tcW w:w="4980" w:type="dxa"/>
          </w:tcPr>
          <w:p w14:paraId="412C8B44" w14:textId="77777777" w:rsidR="00781735" w:rsidRPr="00D41FCC" w:rsidRDefault="00781735" w:rsidP="00D61DF4">
            <w:pPr>
              <w:jc w:val="both"/>
              <w:rPr>
                <w:rFonts w:ascii="Times New Roman" w:hAnsi="Times New Roman" w:cs="Times New Roman"/>
                <w:sz w:val="28"/>
                <w:szCs w:val="28"/>
              </w:rPr>
            </w:pPr>
          </w:p>
        </w:tc>
      </w:tr>
      <w:tr w:rsidR="00781735" w:rsidRPr="00D41FCC" w14:paraId="71683DE2" w14:textId="77777777" w:rsidTr="00D61DF4">
        <w:tc>
          <w:tcPr>
            <w:tcW w:w="9571" w:type="dxa"/>
            <w:gridSpan w:val="3"/>
          </w:tcPr>
          <w:p w14:paraId="21DC47F0"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1AC08148"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662C5862" w14:textId="77777777" w:rsidR="00781735" w:rsidRPr="00D41FCC" w:rsidRDefault="00781735" w:rsidP="00D61DF4">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E478E67"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A2EE75A" w14:textId="77777777" w:rsidR="00781735" w:rsidRPr="00D41FCC" w:rsidRDefault="00781735" w:rsidP="00D61DF4">
            <w:pPr>
              <w:ind w:firstLine="851"/>
              <w:jc w:val="both"/>
              <w:rPr>
                <w:rFonts w:ascii="Times New Roman" w:hAnsi="Times New Roman" w:cs="Times New Roman"/>
                <w:sz w:val="24"/>
                <w:szCs w:val="24"/>
              </w:rPr>
            </w:pPr>
          </w:p>
          <w:p w14:paraId="646E2AAE"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781735" w:rsidRPr="00D41FCC" w14:paraId="7E396BA6" w14:textId="77777777" w:rsidTr="00D61DF4">
        <w:tc>
          <w:tcPr>
            <w:tcW w:w="2127" w:type="dxa"/>
          </w:tcPr>
          <w:p w14:paraId="471AFDCA"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186FD6E"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62B55700"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61D78685"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24508F42"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4194A2E1"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781735" w:rsidRPr="00D41FCC" w14:paraId="58E7CFBB" w14:textId="77777777" w:rsidTr="00D61DF4">
        <w:tc>
          <w:tcPr>
            <w:tcW w:w="4591" w:type="dxa"/>
            <w:gridSpan w:val="2"/>
          </w:tcPr>
          <w:p w14:paraId="7BE3BE4E" w14:textId="77777777" w:rsidR="00781735" w:rsidRPr="00D41FCC" w:rsidRDefault="00781735" w:rsidP="00D61DF4">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6B08B20A" w14:textId="77777777" w:rsidR="00781735" w:rsidRPr="00D41FCC" w:rsidRDefault="00781735" w:rsidP="00D61DF4">
            <w:pPr>
              <w:jc w:val="both"/>
              <w:rPr>
                <w:rFonts w:ascii="Times New Roman" w:hAnsi="Times New Roman" w:cs="Times New Roman"/>
                <w:sz w:val="20"/>
                <w:szCs w:val="20"/>
              </w:rPr>
            </w:pPr>
          </w:p>
        </w:tc>
        <w:tc>
          <w:tcPr>
            <w:tcW w:w="4980" w:type="dxa"/>
          </w:tcPr>
          <w:p w14:paraId="47A325A4" w14:textId="77777777" w:rsidR="00781735" w:rsidRPr="00D41FCC" w:rsidRDefault="00781735" w:rsidP="00D61DF4">
            <w:pPr>
              <w:jc w:val="both"/>
              <w:rPr>
                <w:rFonts w:ascii="Times New Roman" w:hAnsi="Times New Roman" w:cs="Times New Roman"/>
                <w:sz w:val="28"/>
                <w:szCs w:val="28"/>
              </w:rPr>
            </w:pPr>
          </w:p>
        </w:tc>
      </w:tr>
    </w:tbl>
    <w:p w14:paraId="786D52AF" w14:textId="0C165141" w:rsidR="00D91C74" w:rsidRPr="003767E6" w:rsidRDefault="00D91C74" w:rsidP="00781735">
      <w:pPr>
        <w:suppressAutoHyphens/>
        <w:autoSpaceDE w:val="0"/>
        <w:autoSpaceDN w:val="0"/>
        <w:adjustRightInd w:val="0"/>
        <w:jc w:val="center"/>
        <w:rPr>
          <w:b/>
          <w:sz w:val="28"/>
          <w:szCs w:val="28"/>
          <w:lang w:eastAsia="ar-SA"/>
        </w:rPr>
      </w:pPr>
    </w:p>
    <w:sectPr w:rsidR="00D91C74" w:rsidRPr="003767E6" w:rsidSect="00764270">
      <w:headerReference w:type="default" r:id="rId16"/>
      <w:footerReference w:type="default" r:id="rId17"/>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7191" w14:textId="77777777" w:rsidR="00CE00D9" w:rsidRDefault="00CE00D9">
      <w:r>
        <w:separator/>
      </w:r>
    </w:p>
  </w:endnote>
  <w:endnote w:type="continuationSeparator" w:id="0">
    <w:p w14:paraId="5111A0A9" w14:textId="77777777" w:rsidR="00CE00D9" w:rsidRDefault="00CE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F85A" w14:textId="77777777" w:rsidR="00CE00D9" w:rsidRDefault="00CE00D9">
      <w:r>
        <w:separator/>
      </w:r>
    </w:p>
  </w:footnote>
  <w:footnote w:type="continuationSeparator" w:id="0">
    <w:p w14:paraId="7D36865B" w14:textId="77777777" w:rsidR="00CE00D9" w:rsidRDefault="00CE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33210"/>
      <w:docPartObj>
        <w:docPartGallery w:val="Page Numbers (Top of Page)"/>
        <w:docPartUnique/>
      </w:docPartObj>
    </w:sdtPr>
    <w:sdtContent>
      <w:p w14:paraId="772A140B" w14:textId="27010D7C" w:rsidR="00781735" w:rsidRDefault="00781735">
        <w:pPr>
          <w:pStyle w:val="a7"/>
          <w:jc w:val="center"/>
        </w:pPr>
        <w:r>
          <w:fldChar w:fldCharType="begin"/>
        </w:r>
        <w:r>
          <w:instrText>PAGE   \* MERGEFORMAT</w:instrText>
        </w:r>
        <w:r>
          <w:fldChar w:fldCharType="separate"/>
        </w:r>
        <w:r>
          <w:t>2</w:t>
        </w:r>
        <w:r>
          <w:fldChar w:fldCharType="end"/>
        </w:r>
      </w:p>
    </w:sdtContent>
  </w:sdt>
  <w:p w14:paraId="083BC3F4" w14:textId="77777777" w:rsidR="00781735" w:rsidRDefault="0078173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7"/>
          <w:jc w:val="center"/>
        </w:pPr>
      </w:p>
      <w:p w14:paraId="11A74FE1" w14:textId="408D849B" w:rsidR="00CC6FB2" w:rsidRDefault="00CC6FB2">
        <w:pPr>
          <w:pStyle w:val="a7"/>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640" type="#_x0000_t75" alt="http://res.freestockphotos.biz/pictures/8/8581-illustration-of-a-telephone-pv.png" style="width:718.6pt;height:475.6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AF043F3"/>
    <w:multiLevelType w:val="hybridMultilevel"/>
    <w:tmpl w:val="082CEF4E"/>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5"/>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9"/>
  </w:num>
  <w:num w:numId="7">
    <w:abstractNumId w:val="39"/>
  </w:num>
  <w:num w:numId="8">
    <w:abstractNumId w:val="8"/>
  </w:num>
  <w:num w:numId="9">
    <w:abstractNumId w:val="12"/>
  </w:num>
  <w:num w:numId="10">
    <w:abstractNumId w:val="36"/>
  </w:num>
  <w:num w:numId="11">
    <w:abstractNumId w:val="25"/>
  </w:num>
  <w:num w:numId="12">
    <w:abstractNumId w:val="20"/>
  </w:num>
  <w:num w:numId="13">
    <w:abstractNumId w:val="31"/>
  </w:num>
  <w:num w:numId="14">
    <w:abstractNumId w:val="37"/>
  </w:num>
  <w:num w:numId="15">
    <w:abstractNumId w:val="14"/>
  </w:num>
  <w:num w:numId="16">
    <w:abstractNumId w:val="34"/>
  </w:num>
  <w:num w:numId="17">
    <w:abstractNumId w:val="2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7"/>
  </w:num>
  <w:num w:numId="25">
    <w:abstractNumId w:val="32"/>
  </w:num>
  <w:num w:numId="26">
    <w:abstractNumId w:val="11"/>
  </w:num>
  <w:num w:numId="27">
    <w:abstractNumId w:val="21"/>
  </w:num>
  <w:num w:numId="28">
    <w:abstractNumId w:val="35"/>
  </w:num>
  <w:num w:numId="29">
    <w:abstractNumId w:val="13"/>
  </w:num>
  <w:num w:numId="30">
    <w:abstractNumId w:val="10"/>
  </w:num>
  <w:num w:numId="31">
    <w:abstractNumId w:val="38"/>
  </w:num>
  <w:num w:numId="32">
    <w:abstractNumId w:val="28"/>
  </w:num>
  <w:num w:numId="33">
    <w:abstractNumId w:val="24"/>
  </w:num>
  <w:num w:numId="34">
    <w:abstractNumId w:val="22"/>
  </w:num>
  <w:num w:numId="35">
    <w:abstractNumId w:val="19"/>
  </w:num>
  <w:num w:numId="36">
    <w:abstractNumId w:val="16"/>
  </w:num>
  <w:num w:numId="37">
    <w:abstractNumId w:val="7"/>
  </w:num>
  <w:num w:numId="38">
    <w:abstractNumId w:val="33"/>
  </w:num>
  <w:num w:numId="39">
    <w:abstractNumId w:val="27"/>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uiPriority w:val="10"/>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semiHidden/>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44</Pages>
  <Words>14401</Words>
  <Characters>82091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96300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48</cp:revision>
  <cp:lastPrinted>2024-01-09T09:27:00Z</cp:lastPrinted>
  <dcterms:created xsi:type="dcterms:W3CDTF">2022-10-07T07:11:00Z</dcterms:created>
  <dcterms:modified xsi:type="dcterms:W3CDTF">2024-01-09T09:27:00Z</dcterms:modified>
</cp:coreProperties>
</file>