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3702FB2B"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4D9009AE"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A44C06">
        <w:rPr>
          <w:lang w:bidi="ru-RU"/>
        </w:rPr>
        <w:t xml:space="preserve">09 февраля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A44C06">
        <w:rPr>
          <w:lang w:bidi="ru-RU"/>
        </w:rPr>
        <w:t>34</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5F0D23FF" w14:textId="77777777" w:rsidR="00391412" w:rsidRDefault="00FC5C16" w:rsidP="00391412">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391412" w:rsidRPr="00391412">
        <w:rPr>
          <w:rFonts w:ascii="Times New Roman" w:eastAsia="Times New Roman" w:hAnsi="Times New Roman" w:cs="Times New Roman"/>
          <w:b/>
          <w:bCs/>
          <w:sz w:val="28"/>
          <w:szCs w:val="28"/>
          <w:lang w:eastAsia="ru-RU"/>
        </w:rPr>
        <w:t>Принятие решения</w:t>
      </w:r>
    </w:p>
    <w:p w14:paraId="03EE1114" w14:textId="74265DE7"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об использовании земель или земельных участков,</w:t>
      </w:r>
    </w:p>
    <w:p w14:paraId="4E50B035" w14:textId="7EED55F5"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находящихся в муниципальной собственности,</w:t>
      </w:r>
    </w:p>
    <w:p w14:paraId="69E4788A" w14:textId="72079FB2"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для возведения гражданами гаражей,</w:t>
      </w:r>
    </w:p>
    <w:p w14:paraId="4D6F3692" w14:textId="29866E12"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являющихся некапитальными сооружениями,</w:t>
      </w:r>
    </w:p>
    <w:p w14:paraId="516EEC33" w14:textId="25396C80"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либо для стоянки технических средств или</w:t>
      </w:r>
    </w:p>
    <w:p w14:paraId="66B6213F" w14:textId="27043AAD" w:rsidR="00391412" w:rsidRDefault="00391412" w:rsidP="00391412">
      <w:pPr>
        <w:pStyle w:val="af"/>
        <w:rPr>
          <w:rFonts w:ascii="Times New Roman" w:eastAsia="Times New Roman" w:hAnsi="Times New Roman" w:cs="Times New Roman"/>
          <w:b/>
          <w:bCs/>
          <w:sz w:val="28"/>
          <w:szCs w:val="28"/>
          <w:lang w:eastAsia="ru-RU"/>
        </w:rPr>
      </w:pPr>
      <w:r w:rsidRPr="00391412">
        <w:rPr>
          <w:rFonts w:ascii="Times New Roman" w:eastAsia="Times New Roman" w:hAnsi="Times New Roman" w:cs="Times New Roman"/>
          <w:b/>
          <w:bCs/>
          <w:sz w:val="28"/>
          <w:szCs w:val="28"/>
          <w:lang w:eastAsia="ru-RU"/>
        </w:rPr>
        <w:t>других средств передвижения инвалидов</w:t>
      </w:r>
    </w:p>
    <w:p w14:paraId="30BC6382" w14:textId="684BBFF5" w:rsidR="009852AB" w:rsidRPr="000B277D" w:rsidRDefault="00391412" w:rsidP="00391412">
      <w:pPr>
        <w:pStyle w:val="af"/>
        <w:rPr>
          <w:rFonts w:ascii="Times New Roman" w:eastAsia="Times New Roman" w:hAnsi="Times New Roman"/>
          <w:b/>
          <w:strike/>
          <w:color w:val="000000"/>
          <w:sz w:val="28"/>
          <w:szCs w:val="28"/>
          <w:highlight w:val="red"/>
          <w:lang w:eastAsia="zh-CN"/>
        </w:rPr>
      </w:pPr>
      <w:r w:rsidRPr="00391412">
        <w:rPr>
          <w:rFonts w:ascii="Times New Roman" w:eastAsia="Times New Roman" w:hAnsi="Times New Roman" w:cs="Times New Roman"/>
          <w:b/>
          <w:bCs/>
          <w:sz w:val="28"/>
          <w:szCs w:val="28"/>
          <w:lang w:eastAsia="ru-RU"/>
        </w:rPr>
        <w:t>вблизи их места жительства</w:t>
      </w:r>
      <w:r w:rsidR="00B41DC3" w:rsidRPr="000B277D">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2CE71F25" w:rsidR="00D91C74" w:rsidRPr="00D04076" w:rsidRDefault="00D91C74" w:rsidP="00D04076">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391412" w:rsidRPr="00391412">
        <w:rPr>
          <w:rFonts w:ascii="Times New Roman" w:hAnsi="Times New Roman" w:cs="Times New Roman"/>
          <w:sz w:val="28"/>
          <w:szCs w:val="28"/>
        </w:rPr>
        <w:t>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04076">
        <w:rPr>
          <w:rFonts w:ascii="Times New Roman" w:hAnsi="Times New Roman" w:cs="Times New Roman"/>
          <w:sz w:val="28"/>
          <w:szCs w:val="28"/>
        </w:rPr>
        <w:t>».</w:t>
      </w:r>
    </w:p>
    <w:p w14:paraId="51AB0470" w14:textId="77777777" w:rsidR="00D04076" w:rsidRPr="00D04076" w:rsidRDefault="00D04076" w:rsidP="00D04076">
      <w:pPr>
        <w:pStyle w:val="ad"/>
        <w:ind w:left="567"/>
        <w:jc w:val="both"/>
        <w:rPr>
          <w:rFonts w:ascii="Times New Roman" w:hAnsi="Times New Roman" w:cs="Times New Roman"/>
          <w:b/>
          <w:sz w:val="28"/>
          <w:szCs w:val="28"/>
        </w:rPr>
      </w:pPr>
    </w:p>
    <w:p w14:paraId="1C005766" w14:textId="353E6FD9" w:rsidR="00D91C74" w:rsidRPr="00391412"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391412">
        <w:rPr>
          <w:sz w:val="28"/>
          <w:szCs w:val="28"/>
        </w:rPr>
        <w:t>29 ноября 2023 года № 361</w:t>
      </w:r>
      <w:r w:rsidRPr="0048211F">
        <w:rPr>
          <w:sz w:val="28"/>
          <w:szCs w:val="28"/>
        </w:rPr>
        <w:t xml:space="preserve"> </w:t>
      </w:r>
      <w:r w:rsidRPr="00391412">
        <w:rPr>
          <w:sz w:val="28"/>
          <w:szCs w:val="28"/>
        </w:rPr>
        <w:t>«</w:t>
      </w:r>
      <w:r w:rsidR="00391412" w:rsidRPr="00391412">
        <w:rPr>
          <w:sz w:val="28"/>
          <w:szCs w:val="28"/>
        </w:rPr>
        <w:t xml:space="preserve">Принятие </w:t>
      </w:r>
      <w:r w:rsidR="00391412" w:rsidRPr="00391412">
        <w:rPr>
          <w:sz w:val="28"/>
          <w:szCs w:val="28"/>
        </w:rPr>
        <w:lastRenderedPageBreak/>
        <w:t>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137F1E74" w:rsidR="000B277D" w:rsidRDefault="000B277D" w:rsidP="00D91C74">
      <w:pPr>
        <w:tabs>
          <w:tab w:val="left" w:pos="0"/>
          <w:tab w:val="left" w:pos="1134"/>
        </w:tabs>
        <w:jc w:val="right"/>
      </w:pPr>
    </w:p>
    <w:p w14:paraId="0EC005E3" w14:textId="77AE7C59" w:rsidR="000B277D" w:rsidRDefault="000B277D"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29EE0393" w:rsidR="00D91C74" w:rsidRDefault="00D91C74" w:rsidP="00D91C74">
      <w:pPr>
        <w:tabs>
          <w:tab w:val="left" w:pos="0"/>
        </w:tabs>
        <w:ind w:firstLine="567"/>
        <w:jc w:val="right"/>
      </w:pPr>
      <w:r w:rsidRPr="00D76647">
        <w:t xml:space="preserve">от </w:t>
      </w:r>
      <w:r w:rsidR="00A44C06">
        <w:t>09.02.2024 № 34</w:t>
      </w: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6F05C502" w14:textId="4C865912" w:rsidR="00391412" w:rsidRPr="00391412" w:rsidRDefault="00391412" w:rsidP="00391412">
      <w:pPr>
        <w:autoSpaceDE w:val="0"/>
        <w:autoSpaceDN w:val="0"/>
        <w:adjustRightInd w:val="0"/>
        <w:jc w:val="center"/>
        <w:rPr>
          <w:b/>
          <w:bCs/>
          <w:sz w:val="28"/>
          <w:szCs w:val="28"/>
        </w:rPr>
      </w:pPr>
      <w:r>
        <w:rPr>
          <w:b/>
          <w:bCs/>
          <w:sz w:val="28"/>
          <w:szCs w:val="28"/>
        </w:rPr>
        <w:t>«</w:t>
      </w:r>
      <w:r w:rsidRPr="00391412">
        <w:rPr>
          <w:b/>
          <w:bCs/>
          <w:sz w:val="28"/>
          <w:szCs w:val="28"/>
        </w:rPr>
        <w:t xml:space="preserve">Принятие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B63C773" w14:textId="77777777" w:rsidR="00391412" w:rsidRPr="00391412" w:rsidRDefault="00391412" w:rsidP="00391412">
      <w:pPr>
        <w:widowControl w:val="0"/>
        <w:autoSpaceDE w:val="0"/>
        <w:autoSpaceDN w:val="0"/>
        <w:ind w:firstLine="540"/>
        <w:jc w:val="center"/>
        <w:rPr>
          <w:sz w:val="28"/>
          <w:szCs w:val="28"/>
        </w:rPr>
      </w:pPr>
    </w:p>
    <w:p w14:paraId="4DE76C01" w14:textId="40184D89" w:rsidR="00391412" w:rsidRDefault="00391412" w:rsidP="00391412">
      <w:pPr>
        <w:widowControl w:val="0"/>
        <w:autoSpaceDE w:val="0"/>
        <w:autoSpaceDN w:val="0"/>
        <w:ind w:firstLine="540"/>
        <w:jc w:val="center"/>
        <w:rPr>
          <w:sz w:val="28"/>
          <w:szCs w:val="28"/>
        </w:rPr>
      </w:pPr>
      <w:r w:rsidRPr="00391412">
        <w:rPr>
          <w:sz w:val="28"/>
          <w:szCs w:val="28"/>
        </w:rPr>
        <w:t xml:space="preserve">(сокращенное наименование </w:t>
      </w:r>
      <w:r w:rsidRPr="00391412">
        <w:rPr>
          <w:strike/>
          <w:sz w:val="28"/>
          <w:szCs w:val="28"/>
        </w:rPr>
        <w:t>–</w:t>
      </w:r>
      <w:r w:rsidRPr="00391412">
        <w:rPr>
          <w:bCs/>
          <w:sz w:val="28"/>
          <w:szCs w:val="28"/>
        </w:rPr>
        <w:t>Принятие решения об использовании</w:t>
      </w:r>
      <w:r w:rsidRPr="00391412">
        <w:rPr>
          <w:sz w:val="28"/>
          <w:szCs w:val="28"/>
        </w:rPr>
        <w:t xml:space="preserve"> земельных участков</w:t>
      </w:r>
      <w:r w:rsidRPr="00391412">
        <w:t xml:space="preserve"> </w:t>
      </w:r>
      <w:r w:rsidRPr="00391412">
        <w:rPr>
          <w:sz w:val="28"/>
          <w:szCs w:val="28"/>
        </w:rPr>
        <w:t>для возведения гражданами гаражей, являющихся</w:t>
      </w:r>
      <w:r>
        <w:rPr>
          <w:sz w:val="28"/>
          <w:szCs w:val="28"/>
        </w:rPr>
        <w:t xml:space="preserve"> некапитальными сооружениями, либо для стоянки технических средств инвалидов) (далее – административный регламент, муниципальная услуга)</w:t>
      </w:r>
    </w:p>
    <w:p w14:paraId="42274B6A" w14:textId="77777777" w:rsidR="00391412" w:rsidRDefault="00391412" w:rsidP="00391412">
      <w:pPr>
        <w:widowControl w:val="0"/>
        <w:autoSpaceDE w:val="0"/>
        <w:autoSpaceDN w:val="0"/>
        <w:adjustRightInd w:val="0"/>
        <w:jc w:val="both"/>
        <w:rPr>
          <w:rFonts w:eastAsiaTheme="minorHAnsi"/>
          <w:sz w:val="28"/>
          <w:szCs w:val="28"/>
          <w:lang w:eastAsia="en-US"/>
        </w:rPr>
      </w:pPr>
    </w:p>
    <w:p w14:paraId="7884EE4E" w14:textId="77777777" w:rsidR="00391412" w:rsidRPr="00391412" w:rsidRDefault="00391412" w:rsidP="00391412">
      <w:pPr>
        <w:widowControl w:val="0"/>
        <w:autoSpaceDE w:val="0"/>
        <w:autoSpaceDN w:val="0"/>
        <w:adjustRightInd w:val="0"/>
        <w:jc w:val="center"/>
        <w:outlineLvl w:val="1"/>
        <w:rPr>
          <w:b/>
          <w:bCs/>
          <w:sz w:val="28"/>
          <w:szCs w:val="28"/>
        </w:rPr>
      </w:pPr>
      <w:bookmarkStart w:id="1" w:name="Par36"/>
      <w:bookmarkEnd w:id="1"/>
      <w:r w:rsidRPr="00391412">
        <w:rPr>
          <w:b/>
          <w:bCs/>
          <w:sz w:val="28"/>
          <w:szCs w:val="28"/>
        </w:rPr>
        <w:t>1. Общие положения</w:t>
      </w:r>
    </w:p>
    <w:p w14:paraId="7459A1C6" w14:textId="77777777" w:rsidR="00391412" w:rsidRDefault="00391412" w:rsidP="00391412">
      <w:pPr>
        <w:widowControl w:val="0"/>
        <w:autoSpaceDE w:val="0"/>
        <w:autoSpaceDN w:val="0"/>
        <w:ind w:firstLine="709"/>
        <w:jc w:val="both"/>
        <w:rPr>
          <w:sz w:val="28"/>
          <w:szCs w:val="28"/>
        </w:rPr>
      </w:pPr>
      <w:bookmarkStart w:id="2" w:name="Par38"/>
      <w:bookmarkEnd w:id="2"/>
      <w:r>
        <w:rPr>
          <w:sz w:val="28"/>
          <w:szCs w:val="28"/>
        </w:rPr>
        <w:t xml:space="preserve">1.1. </w:t>
      </w:r>
      <w:bookmarkStart w:id="3" w:name="P54"/>
      <w:bookmarkEnd w:id="3"/>
      <w:r>
        <w:rPr>
          <w:sz w:val="28"/>
          <w:szCs w:val="28"/>
        </w:rPr>
        <w:t>Административный регламент устанавливает порядок и стандарт предоставления муниципальной услуги.</w:t>
      </w:r>
    </w:p>
    <w:p w14:paraId="2DA0290F" w14:textId="77777777" w:rsidR="00391412" w:rsidRDefault="00391412" w:rsidP="00391412">
      <w:pPr>
        <w:widowControl w:val="0"/>
        <w:shd w:val="clear" w:color="auto" w:fill="FFFFFF" w:themeFill="background1"/>
        <w:autoSpaceDE w:val="0"/>
        <w:autoSpaceDN w:val="0"/>
        <w:adjustRightInd w:val="0"/>
        <w:ind w:firstLine="709"/>
        <w:contextualSpacing/>
        <w:jc w:val="both"/>
        <w:outlineLvl w:val="2"/>
        <w:rPr>
          <w:rFonts w:eastAsiaTheme="minorHAnsi"/>
          <w:sz w:val="28"/>
          <w:szCs w:val="28"/>
          <w:lang w:eastAsia="en-US"/>
        </w:rPr>
      </w:pPr>
      <w:bookmarkStart w:id="4" w:name="Par60"/>
      <w:bookmarkEnd w:id="4"/>
      <w:r>
        <w:rPr>
          <w:sz w:val="28"/>
          <w:szCs w:val="28"/>
        </w:rPr>
        <w:t>1.2. Заявителями, имеющими право на получение муниципальной услуги, являются:</w:t>
      </w:r>
    </w:p>
    <w:p w14:paraId="7453EF4D" w14:textId="77777777" w:rsidR="00391412" w:rsidRDefault="00391412" w:rsidP="00B77EB6">
      <w:pPr>
        <w:pStyle w:val="af0"/>
        <w:widowControl w:val="0"/>
        <w:numPr>
          <w:ilvl w:val="0"/>
          <w:numId w:val="3"/>
        </w:numPr>
        <w:shd w:val="clear" w:color="auto" w:fill="FFFFFF" w:themeFill="background1"/>
        <w:autoSpaceDE w:val="0"/>
        <w:autoSpaceDN w:val="0"/>
        <w:adjustRightInd w:val="0"/>
        <w:ind w:left="0" w:firstLine="709"/>
        <w:jc w:val="both"/>
        <w:outlineLvl w:val="2"/>
        <w:rPr>
          <w:rFonts w:ascii="Times New Roman" w:hAnsi="Times New Roman"/>
          <w:sz w:val="28"/>
          <w:szCs w:val="28"/>
          <w:lang w:eastAsia="ru-RU"/>
        </w:rPr>
      </w:pPr>
      <w:r>
        <w:rPr>
          <w:rFonts w:ascii="Times New Roman" w:hAnsi="Times New Roman"/>
          <w:sz w:val="28"/>
          <w:szCs w:val="28"/>
        </w:rPr>
        <w:t xml:space="preserve">физические лица </w:t>
      </w:r>
      <w:r>
        <w:rPr>
          <w:rFonts w:ascii="Times New Roman" w:hAnsi="Times New Roman"/>
          <w:sz w:val="28"/>
          <w:szCs w:val="28"/>
          <w:lang w:eastAsia="ru-RU"/>
        </w:rPr>
        <w:t>(далее – заявитель).</w:t>
      </w:r>
    </w:p>
    <w:p w14:paraId="5310486B" w14:textId="77777777" w:rsidR="00391412" w:rsidRDefault="00391412" w:rsidP="00391412">
      <w:pPr>
        <w:widowControl w:val="0"/>
        <w:autoSpaceDE w:val="0"/>
        <w:autoSpaceDN w:val="0"/>
        <w:ind w:firstLine="709"/>
        <w:jc w:val="both"/>
        <w:rPr>
          <w:sz w:val="28"/>
          <w:szCs w:val="28"/>
        </w:rPr>
      </w:pPr>
      <w:r>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2B71CFE" w14:textId="77777777" w:rsidR="00391412" w:rsidRDefault="00391412" w:rsidP="00391412">
      <w:pPr>
        <w:ind w:firstLine="709"/>
        <w:jc w:val="both"/>
        <w:rPr>
          <w:sz w:val="28"/>
          <w:szCs w:val="28"/>
        </w:rPr>
      </w:pPr>
      <w:r>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35E01A3C" w14:textId="77777777" w:rsidR="00391412" w:rsidRDefault="00391412" w:rsidP="00391412">
      <w:pPr>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D1D8604" w14:textId="77777777" w:rsidR="00A44C06" w:rsidRDefault="00A44C06" w:rsidP="00A44C06">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w:t>
      </w:r>
      <w:proofErr w:type="gramStart"/>
      <w:r>
        <w:rPr>
          <w:rFonts w:ascii="Times New Roman" w:hAnsi="Times New Roman"/>
          <w:sz w:val="28"/>
          <w:szCs w:val="28"/>
        </w:rPr>
        <w:t>http://www.bolshelutsk.ru/ ;</w:t>
      </w:r>
      <w:proofErr w:type="gramEnd"/>
    </w:p>
    <w:p w14:paraId="00AB1DB3" w14:textId="77777777" w:rsidR="00A44C06" w:rsidRDefault="00A44C06" w:rsidP="00A44C06">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F9F1220" w14:textId="77777777" w:rsidR="00A44C06" w:rsidRDefault="00A44C06" w:rsidP="00A44C06">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54873502" w14:textId="77777777" w:rsidR="00A44C06" w:rsidRDefault="00A44C06" w:rsidP="00A44C06">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0" w:history="1">
        <w:r>
          <w:rPr>
            <w:rStyle w:val="af6"/>
            <w:sz w:val="28"/>
            <w:szCs w:val="28"/>
          </w:rPr>
          <w:t xml:space="preserve"> - http://rgu4.lenreg.ru (далее – Реестр).</w:t>
        </w:r>
      </w:hyperlink>
    </w:p>
    <w:p w14:paraId="4003178E" w14:textId="77777777" w:rsidR="00391412" w:rsidRPr="00391412" w:rsidRDefault="00391412" w:rsidP="00391412">
      <w:pPr>
        <w:widowControl w:val="0"/>
        <w:tabs>
          <w:tab w:val="left" w:pos="992"/>
          <w:tab w:val="center" w:pos="4677"/>
        </w:tabs>
        <w:autoSpaceDE w:val="0"/>
        <w:autoSpaceDN w:val="0"/>
        <w:jc w:val="center"/>
        <w:outlineLvl w:val="1"/>
        <w:rPr>
          <w:b/>
          <w:bCs/>
          <w:sz w:val="28"/>
          <w:szCs w:val="28"/>
        </w:rPr>
      </w:pPr>
      <w:bookmarkStart w:id="5" w:name="Par130"/>
      <w:bookmarkEnd w:id="5"/>
      <w:r w:rsidRPr="00391412">
        <w:rPr>
          <w:b/>
          <w:bCs/>
          <w:sz w:val="28"/>
          <w:szCs w:val="28"/>
        </w:rPr>
        <w:lastRenderedPageBreak/>
        <w:t>2. Стандарт предоставления муниципальной услуги</w:t>
      </w:r>
    </w:p>
    <w:p w14:paraId="3BE246FC" w14:textId="77777777" w:rsidR="00391412" w:rsidRDefault="00391412" w:rsidP="00391412">
      <w:pPr>
        <w:widowControl w:val="0"/>
        <w:autoSpaceDE w:val="0"/>
        <w:autoSpaceDN w:val="0"/>
        <w:ind w:firstLine="709"/>
        <w:jc w:val="both"/>
        <w:rPr>
          <w:sz w:val="28"/>
          <w:szCs w:val="28"/>
        </w:rPr>
      </w:pPr>
      <w:r>
        <w:rPr>
          <w:sz w:val="28"/>
          <w:szCs w:val="28"/>
        </w:rPr>
        <w:t>2.1. Полное наименование услуги:</w:t>
      </w:r>
    </w:p>
    <w:p w14:paraId="72CA0311" w14:textId="435CFF97" w:rsidR="00391412" w:rsidRPr="00391412" w:rsidRDefault="00391412" w:rsidP="00391412">
      <w:pPr>
        <w:widowControl w:val="0"/>
        <w:autoSpaceDE w:val="0"/>
        <w:autoSpaceDN w:val="0"/>
        <w:ind w:firstLine="709"/>
        <w:jc w:val="both"/>
        <w:rPr>
          <w:sz w:val="28"/>
          <w:szCs w:val="28"/>
        </w:rPr>
      </w:pPr>
      <w:r w:rsidRPr="00391412">
        <w:rPr>
          <w:bCs/>
          <w:sz w:val="28"/>
          <w:szCs w:val="28"/>
        </w:rPr>
        <w:t>Принятие решения об использовании</w:t>
      </w:r>
      <w:r w:rsidRPr="00391412">
        <w:rPr>
          <w:sz w:val="28"/>
          <w:szCs w:val="28"/>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4AE494FE" w14:textId="77777777" w:rsidR="00391412" w:rsidRPr="00391412" w:rsidRDefault="00391412" w:rsidP="00391412">
      <w:pPr>
        <w:widowControl w:val="0"/>
        <w:autoSpaceDE w:val="0"/>
        <w:autoSpaceDN w:val="0"/>
        <w:ind w:firstLine="709"/>
        <w:jc w:val="both"/>
        <w:rPr>
          <w:sz w:val="28"/>
          <w:szCs w:val="28"/>
        </w:rPr>
      </w:pPr>
      <w:r w:rsidRPr="00391412">
        <w:rPr>
          <w:sz w:val="28"/>
          <w:szCs w:val="28"/>
        </w:rPr>
        <w:t>Сокращенное наименование услуги:</w:t>
      </w:r>
    </w:p>
    <w:p w14:paraId="3E34AAD1" w14:textId="61C62B2E" w:rsidR="00391412" w:rsidRDefault="00391412" w:rsidP="00391412">
      <w:pPr>
        <w:widowControl w:val="0"/>
        <w:shd w:val="clear" w:color="auto" w:fill="FFFFFF" w:themeFill="background1"/>
        <w:autoSpaceDE w:val="0"/>
        <w:autoSpaceDN w:val="0"/>
        <w:adjustRightInd w:val="0"/>
        <w:ind w:firstLine="709"/>
        <w:contextualSpacing/>
        <w:jc w:val="both"/>
        <w:rPr>
          <w:rFonts w:eastAsia="Calibri"/>
          <w:sz w:val="28"/>
          <w:szCs w:val="28"/>
        </w:rPr>
      </w:pPr>
      <w:r w:rsidRPr="00391412">
        <w:rPr>
          <w:bCs/>
          <w:sz w:val="28"/>
          <w:szCs w:val="28"/>
        </w:rPr>
        <w:t>Принятие решения об использовании</w:t>
      </w:r>
      <w:r w:rsidRPr="00391412">
        <w:rPr>
          <w:sz w:val="28"/>
          <w:szCs w:val="28"/>
        </w:rPr>
        <w:t xml:space="preserve"> земельных участков для</w:t>
      </w:r>
      <w:r>
        <w:rPr>
          <w:sz w:val="28"/>
          <w:szCs w:val="28"/>
        </w:rPr>
        <w:t xml:space="preserve"> возведения гражданами гаражей, являющихся некапитальными сооружениями, либо для стоянки технических средств инвалидов.</w:t>
      </w:r>
    </w:p>
    <w:p w14:paraId="0589E5E7" w14:textId="77777777" w:rsidR="00391412" w:rsidRDefault="00391412" w:rsidP="00391412">
      <w:pPr>
        <w:widowControl w:val="0"/>
        <w:autoSpaceDE w:val="0"/>
        <w:autoSpaceDN w:val="0"/>
        <w:ind w:firstLine="709"/>
        <w:jc w:val="both"/>
        <w:rPr>
          <w:sz w:val="28"/>
          <w:szCs w:val="28"/>
        </w:rPr>
      </w:pPr>
      <w:r>
        <w:rPr>
          <w:sz w:val="28"/>
          <w:szCs w:val="28"/>
        </w:rPr>
        <w:t>2.2. Муниципальную услугу предоставляет:</w:t>
      </w:r>
    </w:p>
    <w:p w14:paraId="16457775" w14:textId="51A7FBCC" w:rsidR="00391412" w:rsidRDefault="00391412" w:rsidP="00391412">
      <w:pPr>
        <w:widowControl w:val="0"/>
        <w:autoSpaceDE w:val="0"/>
        <w:autoSpaceDN w:val="0"/>
        <w:ind w:firstLine="709"/>
        <w:jc w:val="both"/>
        <w:rPr>
          <w:sz w:val="28"/>
          <w:szCs w:val="28"/>
        </w:rPr>
      </w:pPr>
      <w:r>
        <w:rPr>
          <w:sz w:val="28"/>
          <w:szCs w:val="28"/>
        </w:rPr>
        <w:t>Администрация МО "Большелуцкое сельское поселение</w:t>
      </w:r>
      <w:proofErr w:type="gramStart"/>
      <w:r>
        <w:rPr>
          <w:sz w:val="28"/>
          <w:szCs w:val="28"/>
        </w:rPr>
        <w:t>" .</w:t>
      </w:r>
      <w:proofErr w:type="gramEnd"/>
    </w:p>
    <w:p w14:paraId="02048140" w14:textId="77777777" w:rsidR="00391412" w:rsidRDefault="00391412" w:rsidP="00391412">
      <w:pPr>
        <w:widowControl w:val="0"/>
        <w:autoSpaceDE w:val="0"/>
        <w:autoSpaceDN w:val="0"/>
        <w:ind w:firstLine="709"/>
        <w:jc w:val="both"/>
        <w:rPr>
          <w:sz w:val="28"/>
          <w:szCs w:val="28"/>
        </w:rPr>
      </w:pPr>
      <w:r>
        <w:rPr>
          <w:sz w:val="28"/>
          <w:szCs w:val="28"/>
        </w:rPr>
        <w:t>В предоставлении услуги участвуют:</w:t>
      </w:r>
    </w:p>
    <w:p w14:paraId="01DF1B24"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6720F1F8" w14:textId="77777777" w:rsidR="00391412" w:rsidRDefault="00391412" w:rsidP="00B77EB6">
      <w:pPr>
        <w:pStyle w:val="af0"/>
        <w:widowControl w:val="0"/>
        <w:numPr>
          <w:ilvl w:val="0"/>
          <w:numId w:val="4"/>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75EFA947" w14:textId="77777777" w:rsidR="00391412" w:rsidRDefault="00391412" w:rsidP="00391412">
      <w:pPr>
        <w:widowControl w:val="0"/>
        <w:autoSpaceDE w:val="0"/>
        <w:autoSpaceDN w:val="0"/>
        <w:ind w:firstLine="709"/>
        <w:jc w:val="both"/>
        <w:rPr>
          <w:sz w:val="28"/>
          <w:szCs w:val="28"/>
        </w:rPr>
      </w:pPr>
      <w:r>
        <w:rPr>
          <w:sz w:val="28"/>
          <w:szCs w:val="28"/>
        </w:rPr>
        <w:t>Заявление на получение муниципальной услуги с комплектом документов принимается:</w:t>
      </w:r>
    </w:p>
    <w:p w14:paraId="063DFA77"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12BE497A" w14:textId="6C995C0C" w:rsidR="00391412" w:rsidRDefault="00391412" w:rsidP="00391412">
      <w:pPr>
        <w:widowControl w:val="0"/>
        <w:autoSpaceDE w:val="0"/>
        <w:autoSpaceDN w:val="0"/>
        <w:ind w:firstLine="709"/>
        <w:jc w:val="both"/>
        <w:rPr>
          <w:sz w:val="28"/>
          <w:szCs w:val="28"/>
        </w:rPr>
      </w:pPr>
      <w:r>
        <w:rPr>
          <w:sz w:val="28"/>
          <w:szCs w:val="28"/>
        </w:rPr>
        <w:t>в Администрации</w:t>
      </w:r>
      <w:r w:rsidR="00A44C06">
        <w:rPr>
          <w:sz w:val="28"/>
          <w:szCs w:val="28"/>
        </w:rPr>
        <w:t xml:space="preserve"> - </w:t>
      </w:r>
      <w:r w:rsidR="00A44C06" w:rsidRPr="00BB6EF3">
        <w:rPr>
          <w:sz w:val="28"/>
          <w:szCs w:val="28"/>
        </w:rPr>
        <w:t>188451, Ленинградская область, Кингисеппский муниципальный район, пос. Кингисеппский, д. 21</w:t>
      </w:r>
      <w:r>
        <w:rPr>
          <w:sz w:val="28"/>
          <w:szCs w:val="28"/>
        </w:rPr>
        <w:t>;</w:t>
      </w:r>
    </w:p>
    <w:p w14:paraId="2915812C"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 (при наличии соглашения);</w:t>
      </w:r>
    </w:p>
    <w:p w14:paraId="39094323"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3615A80" w14:textId="32207310" w:rsidR="00391412" w:rsidRDefault="00391412" w:rsidP="00391412">
      <w:pPr>
        <w:widowControl w:val="0"/>
        <w:autoSpaceDE w:val="0"/>
        <w:autoSpaceDN w:val="0"/>
        <w:ind w:firstLine="709"/>
        <w:jc w:val="both"/>
        <w:rPr>
          <w:sz w:val="28"/>
          <w:szCs w:val="28"/>
        </w:rPr>
      </w:pPr>
      <w:r>
        <w:rPr>
          <w:sz w:val="28"/>
          <w:szCs w:val="28"/>
        </w:rPr>
        <w:t>почтовым отправлением в Администрацию</w:t>
      </w:r>
      <w:r w:rsidR="00A44C06">
        <w:rPr>
          <w:sz w:val="28"/>
          <w:szCs w:val="28"/>
        </w:rPr>
        <w:t xml:space="preserve"> - </w:t>
      </w:r>
      <w:r w:rsidR="00A44C06" w:rsidRPr="00BB6EF3">
        <w:rPr>
          <w:sz w:val="28"/>
          <w:szCs w:val="28"/>
        </w:rPr>
        <w:t>188451, Ленинградская область, Кингисеппский муниципальный район, пос. Кингисеппский, д. 21</w:t>
      </w:r>
      <w:r>
        <w:rPr>
          <w:sz w:val="28"/>
          <w:szCs w:val="28"/>
        </w:rPr>
        <w:t>;</w:t>
      </w:r>
    </w:p>
    <w:p w14:paraId="38D9B099" w14:textId="77777777" w:rsidR="00391412" w:rsidRDefault="00391412" w:rsidP="00391412">
      <w:pPr>
        <w:widowControl w:val="0"/>
        <w:autoSpaceDE w:val="0"/>
        <w:autoSpaceDN w:val="0"/>
        <w:ind w:firstLine="709"/>
        <w:jc w:val="both"/>
        <w:rPr>
          <w:sz w:val="28"/>
          <w:szCs w:val="28"/>
        </w:rPr>
      </w:pPr>
      <w:r>
        <w:rPr>
          <w:sz w:val="28"/>
          <w:szCs w:val="28"/>
        </w:rPr>
        <w:t>в электронной форме через личный кабинет заявителя на ПГУ ЛО/ЕПГУ.</w:t>
      </w:r>
    </w:p>
    <w:p w14:paraId="1258BE18" w14:textId="77777777" w:rsidR="00391412" w:rsidRDefault="00391412" w:rsidP="00391412">
      <w:pPr>
        <w:widowControl w:val="0"/>
        <w:autoSpaceDE w:val="0"/>
        <w:autoSpaceDN w:val="0"/>
        <w:ind w:firstLine="709"/>
        <w:jc w:val="both"/>
        <w:rPr>
          <w:sz w:val="28"/>
          <w:szCs w:val="28"/>
        </w:rPr>
      </w:pPr>
      <w:r>
        <w:rPr>
          <w:sz w:val="28"/>
          <w:szCs w:val="28"/>
        </w:rPr>
        <w:t>Заявитель может записаться на прием для подачи заявления о предоставлении услуги следующими способами:</w:t>
      </w:r>
    </w:p>
    <w:p w14:paraId="71815065" w14:textId="77777777" w:rsidR="00391412" w:rsidRDefault="00391412" w:rsidP="00391412">
      <w:pPr>
        <w:widowControl w:val="0"/>
        <w:autoSpaceDE w:val="0"/>
        <w:autoSpaceDN w:val="0"/>
        <w:ind w:firstLine="709"/>
        <w:jc w:val="both"/>
        <w:rPr>
          <w:sz w:val="28"/>
          <w:szCs w:val="28"/>
        </w:rPr>
      </w:pPr>
      <w:r>
        <w:rPr>
          <w:sz w:val="28"/>
          <w:szCs w:val="28"/>
        </w:rPr>
        <w:t>1) посредством ПГУ ЛО/ЕПГУ - в Администрацию, МФЦ;</w:t>
      </w:r>
    </w:p>
    <w:p w14:paraId="08F61CF2" w14:textId="0F5428E6" w:rsidR="00391412" w:rsidRDefault="00391412" w:rsidP="00391412">
      <w:pPr>
        <w:widowControl w:val="0"/>
        <w:autoSpaceDE w:val="0"/>
        <w:autoSpaceDN w:val="0"/>
        <w:ind w:firstLine="709"/>
        <w:jc w:val="both"/>
        <w:rPr>
          <w:sz w:val="28"/>
          <w:szCs w:val="28"/>
        </w:rPr>
      </w:pPr>
      <w:r>
        <w:rPr>
          <w:sz w:val="28"/>
          <w:szCs w:val="28"/>
        </w:rPr>
        <w:t>2) посредством сайта ОМСУ</w:t>
      </w:r>
      <w:r w:rsidR="00A44C06">
        <w:rPr>
          <w:sz w:val="28"/>
          <w:szCs w:val="28"/>
        </w:rPr>
        <w:t xml:space="preserve"> -</w:t>
      </w:r>
      <w:r w:rsidR="00A44C06" w:rsidRPr="00A44C06">
        <w:rPr>
          <w:sz w:val="28"/>
          <w:szCs w:val="28"/>
        </w:rPr>
        <w:t xml:space="preserve"> </w:t>
      </w:r>
      <w:r w:rsidR="00A44C06">
        <w:rPr>
          <w:sz w:val="28"/>
          <w:szCs w:val="28"/>
        </w:rPr>
        <w:t>http://www.bolshelutsk.ru/</w:t>
      </w:r>
      <w:r>
        <w:rPr>
          <w:sz w:val="28"/>
          <w:szCs w:val="28"/>
        </w:rPr>
        <w:t>, МФЦ (при технической реализации) - в Администрацию, МФЦ;</w:t>
      </w:r>
    </w:p>
    <w:p w14:paraId="64C112E7" w14:textId="61B37C62" w:rsidR="00391412" w:rsidRDefault="00391412" w:rsidP="00391412">
      <w:pPr>
        <w:widowControl w:val="0"/>
        <w:autoSpaceDE w:val="0"/>
        <w:autoSpaceDN w:val="0"/>
        <w:ind w:firstLine="709"/>
        <w:jc w:val="both"/>
        <w:rPr>
          <w:sz w:val="28"/>
          <w:szCs w:val="28"/>
        </w:rPr>
      </w:pPr>
      <w:r>
        <w:rPr>
          <w:sz w:val="28"/>
          <w:szCs w:val="28"/>
        </w:rPr>
        <w:t>3) по телефону - в Администрацию</w:t>
      </w:r>
      <w:r w:rsidR="00A44C06">
        <w:rPr>
          <w:sz w:val="28"/>
          <w:szCs w:val="28"/>
        </w:rPr>
        <w:t xml:space="preserve"> – 881375 69 494</w:t>
      </w:r>
      <w:r>
        <w:rPr>
          <w:sz w:val="28"/>
          <w:szCs w:val="28"/>
        </w:rPr>
        <w:t>, МФЦ.</w:t>
      </w:r>
    </w:p>
    <w:p w14:paraId="5DFF2173" w14:textId="77777777" w:rsidR="00391412" w:rsidRDefault="00391412" w:rsidP="00391412">
      <w:pPr>
        <w:widowControl w:val="0"/>
        <w:autoSpaceDE w:val="0"/>
        <w:autoSpaceDN w:val="0"/>
        <w:ind w:firstLine="709"/>
        <w:jc w:val="both"/>
        <w:rPr>
          <w:sz w:val="28"/>
          <w:szCs w:val="28"/>
        </w:rPr>
      </w:pPr>
      <w:r>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FB32A72" w14:textId="6133538A" w:rsidR="00391412" w:rsidRPr="00391412" w:rsidRDefault="00391412" w:rsidP="00391412">
      <w:pPr>
        <w:autoSpaceDE w:val="0"/>
        <w:autoSpaceDN w:val="0"/>
        <w:adjustRightInd w:val="0"/>
        <w:ind w:firstLine="709"/>
        <w:jc w:val="both"/>
        <w:rPr>
          <w:rFonts w:eastAsiaTheme="minorHAnsi" w:cstheme="minorBidi"/>
          <w:sz w:val="28"/>
          <w:szCs w:val="28"/>
        </w:rPr>
      </w:pPr>
      <w:r w:rsidRPr="0039141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391412">
        <w:rPr>
          <w:sz w:val="28"/>
          <w:szCs w:val="28"/>
        </w:rPr>
        <w:lastRenderedPageBreak/>
        <w:t xml:space="preserve">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"Большелуцкое сельское поселение" , ГБУ ЛО «МФЦ» с использованием информационных технологий, указанных в </w:t>
      </w:r>
      <w:hyperlink r:id="rId11" w:history="1">
        <w:r w:rsidRPr="00391412">
          <w:rPr>
            <w:rStyle w:val="af6"/>
            <w:sz w:val="28"/>
            <w:szCs w:val="28"/>
          </w:rPr>
          <w:t>частях 10</w:t>
        </w:r>
      </w:hyperlink>
      <w:r w:rsidRPr="00391412">
        <w:rPr>
          <w:sz w:val="28"/>
          <w:szCs w:val="28"/>
        </w:rPr>
        <w:t xml:space="preserve"> и </w:t>
      </w:r>
      <w:hyperlink r:id="rId12" w:history="1">
        <w:r w:rsidRPr="00391412">
          <w:rPr>
            <w:rStyle w:val="af6"/>
            <w:sz w:val="28"/>
            <w:szCs w:val="28"/>
          </w:rPr>
          <w:t>11 статьи 7</w:t>
        </w:r>
      </w:hyperlink>
      <w:r w:rsidRPr="0039141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7701FF2" w14:textId="77777777" w:rsidR="00391412" w:rsidRDefault="00391412" w:rsidP="00391412">
      <w:pPr>
        <w:widowControl w:val="0"/>
        <w:autoSpaceDE w:val="0"/>
        <w:autoSpaceDN w:val="0"/>
        <w:ind w:firstLine="709"/>
        <w:jc w:val="both"/>
        <w:rPr>
          <w:sz w:val="28"/>
          <w:szCs w:val="28"/>
        </w:rPr>
      </w:pPr>
      <w:r w:rsidRPr="00391412">
        <w:rPr>
          <w:sz w:val="28"/>
          <w:szCs w:val="28"/>
        </w:rPr>
        <w:t>2.2.2. При предоставлении муниципальной услуги</w:t>
      </w:r>
      <w:r>
        <w:rPr>
          <w:sz w:val="28"/>
          <w:szCs w:val="28"/>
        </w:rPr>
        <w:t xml:space="preserve"> в электронной форме идентификация и аутентификация могут осуществляться посредством:</w:t>
      </w:r>
    </w:p>
    <w:p w14:paraId="63865A28" w14:textId="77777777" w:rsidR="00391412" w:rsidRDefault="00391412" w:rsidP="00391412">
      <w:pPr>
        <w:widowControl w:val="0"/>
        <w:autoSpaceDE w:val="0"/>
        <w:autoSpaceDN w:val="0"/>
        <w:ind w:firstLine="709"/>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3DA92B" w14:textId="77777777" w:rsidR="00391412" w:rsidRDefault="00391412" w:rsidP="00391412">
      <w:pPr>
        <w:widowControl w:val="0"/>
        <w:autoSpaceDE w:val="0"/>
        <w:autoSpaceDN w:val="0"/>
        <w:ind w:firstLine="709"/>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8F9B08" w14:textId="77777777" w:rsidR="00391412" w:rsidRDefault="00391412" w:rsidP="00391412">
      <w:pPr>
        <w:widowControl w:val="0"/>
        <w:autoSpaceDE w:val="0"/>
        <w:autoSpaceDN w:val="0"/>
        <w:ind w:firstLine="709"/>
        <w:jc w:val="both"/>
        <w:rPr>
          <w:sz w:val="28"/>
          <w:szCs w:val="28"/>
        </w:rPr>
      </w:pPr>
      <w:r>
        <w:rPr>
          <w:sz w:val="28"/>
          <w:szCs w:val="28"/>
        </w:rPr>
        <w:t>2.3. Результатом предоставления муниципальной услуги является:</w:t>
      </w:r>
    </w:p>
    <w:p w14:paraId="6C3B5586" w14:textId="16D18C08"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 xml:space="preserve">решение </w:t>
      </w:r>
      <w:r w:rsidRPr="00391412">
        <w:rPr>
          <w:rFonts w:ascii="Times New Roman" w:hAnsi="Times New Roman"/>
          <w:sz w:val="28"/>
          <w:szCs w:val="28"/>
          <w:lang w:eastAsia="ru-RU"/>
        </w:rPr>
        <w:t>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rFonts w:ascii="Times New Roman" w:eastAsiaTheme="minorEastAsia" w:hAnsi="Times New Roman"/>
          <w:sz w:val="28"/>
          <w:szCs w:val="28"/>
          <w:lang w:eastAsia="ru-RU"/>
        </w:rPr>
        <w:t xml:space="preserve"> (далее – решение об использовании, решение (приложение 2 к административному регламенту);</w:t>
      </w:r>
    </w:p>
    <w:p w14:paraId="3B4CEACB" w14:textId="77777777" w:rsidR="00391412" w:rsidRPr="00391412" w:rsidRDefault="00391412" w:rsidP="00B77EB6">
      <w:pPr>
        <w:pStyle w:val="af0"/>
        <w:widowControl w:val="0"/>
        <w:numPr>
          <w:ilvl w:val="0"/>
          <w:numId w:val="5"/>
        </w:numPr>
        <w:shd w:val="clear" w:color="auto" w:fill="FFFFFF" w:themeFill="background1"/>
        <w:autoSpaceDE w:val="0"/>
        <w:autoSpaceDN w:val="0"/>
        <w:adjustRightInd w:val="0"/>
        <w:ind w:left="0" w:firstLine="106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решение об отказе в предоставлении муниципальной услуги (приложение 3 к административному регламенту).</w:t>
      </w:r>
    </w:p>
    <w:p w14:paraId="10D843FE" w14:textId="2FAC55C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2.3.1. Решение об использовании должно содержать:</w:t>
      </w:r>
    </w:p>
    <w:p w14:paraId="53B51D5F" w14:textId="01646D0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1) срок, на который принимается решение об использовании; </w:t>
      </w:r>
    </w:p>
    <w:p w14:paraId="6634A4E5" w14:textId="006A67E0"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условия платы по решению об использовании,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 xml:space="preserve">для стоянки технических или других средств передвижения инвалидов вблизи их места жительства; </w:t>
      </w:r>
    </w:p>
    <w:p w14:paraId="0CA6C7CD" w14:textId="0D1FB6A1"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3) указание на цель принятия решения - размещение гаража или стоянки технического или другого средства передвижения инвалида вблизи его места жительства;</w:t>
      </w:r>
    </w:p>
    <w:p w14:paraId="754BB872" w14:textId="14AE062D"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4) условия использования земель или земельных участков на основании решения об использовании;</w:t>
      </w:r>
    </w:p>
    <w:p w14:paraId="74EFD75C"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5) указание на обязанность соблюдать установленный</w:t>
      </w:r>
      <w:r>
        <w:rPr>
          <w:rFonts w:eastAsiaTheme="minorEastAsia"/>
          <w:sz w:val="28"/>
          <w:szCs w:val="28"/>
        </w:rPr>
        <w:t xml:space="preserve"> законодательством режим осуществления деятельности в зонах с особыми условиями использования территорий;</w:t>
      </w:r>
    </w:p>
    <w:p w14:paraId="3025DEA2" w14:textId="732FA505"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lastRenderedPageBreak/>
        <w:t xml:space="preserve">6) указание на предусмотренную пунктами 2.3.2 и 2.3.3 </w:t>
      </w:r>
      <w:r w:rsidRPr="00391412">
        <w:rPr>
          <w:rFonts w:eastAsiaTheme="minorEastAsia"/>
          <w:sz w:val="28"/>
          <w:szCs w:val="28"/>
        </w:rPr>
        <w:t>административного регламента возможность досрочного прекращения действия решения об использовании;</w:t>
      </w:r>
    </w:p>
    <w:p w14:paraId="37DAAA38" w14:textId="05DA9E5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7) указание на запрет передачи юридическим лицам, индивидуальным предпринимателям или гражданам прав, предусмотренных решением об использовании;</w:t>
      </w:r>
    </w:p>
    <w:p w14:paraId="5AC0F71D" w14:textId="4C7DFBC4"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8) указание на прекращение действия решения об использовании в случае нарушения условий решения;</w:t>
      </w:r>
    </w:p>
    <w:p w14:paraId="37D50C65"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9) указание на недопустимость повреждения сетей инженерно-технического обеспечения и иных подземных линейных объектов,</w:t>
      </w:r>
      <w:r>
        <w:rPr>
          <w:rFonts w:eastAsiaTheme="minorEastAsia"/>
          <w:sz w:val="28"/>
          <w:szCs w:val="28"/>
        </w:rPr>
        <w:t xml:space="preserve"> находящихся в границах используемых земель или земельного участка (его части);</w:t>
      </w:r>
    </w:p>
    <w:p w14:paraId="03495803"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w:t>
      </w:r>
      <w:r w:rsidRPr="00391412">
        <w:rPr>
          <w:rFonts w:eastAsiaTheme="minorEastAsia"/>
          <w:sz w:val="28"/>
          <w:szCs w:val="28"/>
        </w:rPr>
        <w:t>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2FC20BFC" w14:textId="183069FE"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Обязательным приложением к решению об использовании является:</w:t>
      </w:r>
    </w:p>
    <w:p w14:paraId="4252926C" w14:textId="77777777"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74C81BD6" w14:textId="145EFC4F"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 расчет платы за использование земель с указанием периода оплаты и платежных реквизитов, за исключением случаев принятия решения об использовании земель или земельных участков</w:t>
      </w:r>
      <w:r w:rsidRPr="00391412">
        <w:t xml:space="preserve"> </w:t>
      </w:r>
      <w:r w:rsidRPr="00391412">
        <w:rPr>
          <w:rFonts w:eastAsiaTheme="minorEastAsia"/>
          <w:sz w:val="28"/>
          <w:szCs w:val="28"/>
        </w:rPr>
        <w:t>для стоянки технических или других средств передвижения инвалидов вблизи их места жительства.</w:t>
      </w:r>
    </w:p>
    <w:p w14:paraId="3BE0E272" w14:textId="7E252E86"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2.3.2. Действие решения об использовании прекращается по истечении срока, на который оно принято,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решения, либо со дня получения уполномоченным органом уведомления лица, которое пользуется землями или земельным участком на основании решения, о досрочном прекращении действия решения.</w:t>
      </w:r>
    </w:p>
    <w:p w14:paraId="3D5BF313" w14:textId="7376B693" w:rsidR="00391412" w:rsidRPr="00391412" w:rsidRDefault="00391412" w:rsidP="00391412">
      <w:pPr>
        <w:widowControl w:val="0"/>
        <w:shd w:val="clear" w:color="auto" w:fill="FFFFFF" w:themeFill="background1"/>
        <w:autoSpaceDE w:val="0"/>
        <w:autoSpaceDN w:val="0"/>
        <w:adjustRightInd w:val="0"/>
        <w:ind w:firstLine="708"/>
        <w:jc w:val="both"/>
        <w:rPr>
          <w:rFonts w:eastAsiaTheme="minorEastAsia"/>
          <w:sz w:val="28"/>
          <w:szCs w:val="28"/>
        </w:rPr>
      </w:pPr>
      <w:r w:rsidRPr="00391412">
        <w:rPr>
          <w:rFonts w:eastAsiaTheme="minorEastAsia"/>
          <w:sz w:val="28"/>
          <w:szCs w:val="28"/>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решения, или со дня получения Администрацией уведомления инвалида об отказе от использования земли или земельного участка. </w:t>
      </w:r>
    </w:p>
    <w:p w14:paraId="0B88FA92" w14:textId="77777777" w:rsidR="00391412" w:rsidRDefault="00391412" w:rsidP="00391412">
      <w:pPr>
        <w:widowControl w:val="0"/>
        <w:autoSpaceDE w:val="0"/>
        <w:autoSpaceDN w:val="0"/>
        <w:ind w:firstLine="709"/>
        <w:jc w:val="both"/>
        <w:rPr>
          <w:sz w:val="28"/>
          <w:szCs w:val="28"/>
        </w:rPr>
      </w:pPr>
      <w:r w:rsidRPr="00391412">
        <w:rPr>
          <w:sz w:val="28"/>
          <w:szCs w:val="28"/>
        </w:rPr>
        <w:t>2.3.5. Результат предоставления муниципальной услуги выдается:</w:t>
      </w:r>
    </w:p>
    <w:p w14:paraId="21015E46" w14:textId="77777777" w:rsidR="00391412" w:rsidRDefault="00391412" w:rsidP="00391412">
      <w:pPr>
        <w:widowControl w:val="0"/>
        <w:autoSpaceDE w:val="0"/>
        <w:autoSpaceDN w:val="0"/>
        <w:ind w:firstLine="709"/>
        <w:jc w:val="both"/>
        <w:rPr>
          <w:sz w:val="28"/>
          <w:szCs w:val="28"/>
        </w:rPr>
      </w:pPr>
      <w:r>
        <w:rPr>
          <w:sz w:val="28"/>
          <w:szCs w:val="28"/>
        </w:rPr>
        <w:t>1) при личной явке:</w:t>
      </w:r>
    </w:p>
    <w:p w14:paraId="4C8A75DA" w14:textId="77777777" w:rsidR="00391412" w:rsidRDefault="00391412" w:rsidP="00391412">
      <w:pPr>
        <w:widowControl w:val="0"/>
        <w:autoSpaceDE w:val="0"/>
        <w:autoSpaceDN w:val="0"/>
        <w:ind w:firstLine="709"/>
        <w:jc w:val="both"/>
        <w:rPr>
          <w:sz w:val="28"/>
          <w:szCs w:val="28"/>
        </w:rPr>
      </w:pPr>
      <w:r>
        <w:rPr>
          <w:sz w:val="28"/>
          <w:szCs w:val="28"/>
        </w:rPr>
        <w:lastRenderedPageBreak/>
        <w:t>в Администрации;</w:t>
      </w:r>
    </w:p>
    <w:p w14:paraId="76D7FE8A" w14:textId="77777777" w:rsidR="00391412" w:rsidRDefault="00391412" w:rsidP="00391412">
      <w:pPr>
        <w:widowControl w:val="0"/>
        <w:autoSpaceDE w:val="0"/>
        <w:autoSpaceDN w:val="0"/>
        <w:ind w:firstLine="709"/>
        <w:jc w:val="both"/>
        <w:rPr>
          <w:sz w:val="28"/>
          <w:szCs w:val="28"/>
        </w:rPr>
      </w:pPr>
      <w:r>
        <w:rPr>
          <w:sz w:val="28"/>
          <w:szCs w:val="28"/>
        </w:rPr>
        <w:t>в филиалах, отделах, удаленных рабочих местах ГБУ ЛО «МФЦ»;</w:t>
      </w:r>
    </w:p>
    <w:p w14:paraId="574CE5DF" w14:textId="77777777" w:rsidR="00391412" w:rsidRDefault="00391412" w:rsidP="00391412">
      <w:pPr>
        <w:widowControl w:val="0"/>
        <w:autoSpaceDE w:val="0"/>
        <w:autoSpaceDN w:val="0"/>
        <w:ind w:firstLine="709"/>
        <w:jc w:val="both"/>
        <w:rPr>
          <w:sz w:val="28"/>
          <w:szCs w:val="28"/>
        </w:rPr>
      </w:pPr>
      <w:r>
        <w:rPr>
          <w:sz w:val="28"/>
          <w:szCs w:val="28"/>
        </w:rPr>
        <w:t>2) без личной явки:</w:t>
      </w:r>
    </w:p>
    <w:p w14:paraId="3C1B9206" w14:textId="77777777" w:rsidR="00391412" w:rsidRDefault="00391412" w:rsidP="00391412">
      <w:pPr>
        <w:widowControl w:val="0"/>
        <w:autoSpaceDE w:val="0"/>
        <w:autoSpaceDN w:val="0"/>
        <w:ind w:firstLine="709"/>
        <w:jc w:val="both"/>
        <w:rPr>
          <w:sz w:val="28"/>
          <w:szCs w:val="28"/>
        </w:rPr>
      </w:pPr>
      <w:r>
        <w:rPr>
          <w:sz w:val="28"/>
          <w:szCs w:val="28"/>
        </w:rPr>
        <w:t>посредством ПГУ ЛО/ЕПГУ (при технической реализации);</w:t>
      </w:r>
    </w:p>
    <w:p w14:paraId="08BDCD3F" w14:textId="77777777" w:rsidR="00391412" w:rsidRDefault="00391412" w:rsidP="00391412">
      <w:pPr>
        <w:widowControl w:val="0"/>
        <w:autoSpaceDE w:val="0"/>
        <w:autoSpaceDN w:val="0"/>
        <w:ind w:firstLine="709"/>
        <w:jc w:val="both"/>
        <w:rPr>
          <w:sz w:val="28"/>
          <w:szCs w:val="28"/>
        </w:rPr>
      </w:pPr>
      <w:r>
        <w:rPr>
          <w:sz w:val="28"/>
          <w:szCs w:val="28"/>
        </w:rPr>
        <w:t>почтовым отправлением.</w:t>
      </w:r>
    </w:p>
    <w:p w14:paraId="74778DED" w14:textId="77777777" w:rsidR="00391412" w:rsidRDefault="00391412" w:rsidP="00391412">
      <w:pPr>
        <w:widowControl w:val="0"/>
        <w:autoSpaceDE w:val="0"/>
        <w:autoSpaceDN w:val="0"/>
        <w:ind w:firstLine="709"/>
        <w:jc w:val="both"/>
        <w:rPr>
          <w:sz w:val="28"/>
          <w:szCs w:val="28"/>
        </w:rPr>
      </w:pPr>
      <w:r>
        <w:rPr>
          <w:sz w:val="28"/>
          <w:szCs w:val="28"/>
        </w:rPr>
        <w:t>2.4. Срок предоставления муниципальной услуги составляет не более 30 календарных дней с даты поступления заявления в Администрацию.</w:t>
      </w:r>
    </w:p>
    <w:p w14:paraId="298CA51A" w14:textId="77777777" w:rsidR="00391412" w:rsidRDefault="00391412" w:rsidP="00391412">
      <w:pPr>
        <w:widowControl w:val="0"/>
        <w:autoSpaceDE w:val="0"/>
        <w:autoSpaceDN w:val="0"/>
        <w:ind w:firstLine="709"/>
        <w:jc w:val="both"/>
        <w:rPr>
          <w:sz w:val="28"/>
          <w:szCs w:val="28"/>
        </w:rPr>
      </w:pPr>
      <w:bookmarkStart w:id="6" w:name="Par187"/>
      <w:bookmarkEnd w:id="6"/>
      <w:r>
        <w:rPr>
          <w:sz w:val="28"/>
          <w:szCs w:val="28"/>
        </w:rPr>
        <w:t>2.5. Правовые основания для предоставления муниципальной услуги.</w:t>
      </w:r>
    </w:p>
    <w:p w14:paraId="13A68E6B" w14:textId="77777777" w:rsidR="00391412" w:rsidRDefault="00391412" w:rsidP="00391412">
      <w:pPr>
        <w:widowControl w:val="0"/>
        <w:shd w:val="clear" w:color="auto" w:fill="FFFFFF" w:themeFill="background1"/>
        <w:autoSpaceDE w:val="0"/>
        <w:autoSpaceDN w:val="0"/>
        <w:adjustRightInd w:val="0"/>
        <w:ind w:firstLine="708"/>
        <w:jc w:val="both"/>
        <w:rPr>
          <w:rFonts w:eastAsiaTheme="minorHAnsi"/>
          <w:sz w:val="28"/>
          <w:szCs w:val="28"/>
          <w:lang w:eastAsia="en-US"/>
        </w:rPr>
      </w:pPr>
      <w:r>
        <w:rPr>
          <w:sz w:val="28"/>
          <w:szCs w:val="28"/>
        </w:rPr>
        <w:t xml:space="preserve">- </w:t>
      </w:r>
      <w:r>
        <w:rPr>
          <w:sz w:val="28"/>
          <w:szCs w:val="28"/>
        </w:rPr>
        <w:tab/>
        <w:t>Земельный кодекс Российской Федерации от 25.10.2001 № 136-ФЗ;</w:t>
      </w:r>
    </w:p>
    <w:p w14:paraId="77B26CA5"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14:paraId="12FEE49D" w14:textId="77777777" w:rsidR="00391412" w:rsidRDefault="00391412" w:rsidP="00B77EB6">
      <w:pPr>
        <w:pStyle w:val="af0"/>
        <w:widowControl w:val="0"/>
        <w:numPr>
          <w:ilvl w:val="0"/>
          <w:numId w:val="6"/>
        </w:numPr>
        <w:shd w:val="clear" w:color="auto" w:fill="FFFFFF" w:themeFill="background1"/>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Федеральный закон от 13.07.2015 № 218-ФЗ «О государственной регистрации недвижимости»;</w:t>
      </w:r>
    </w:p>
    <w:p w14:paraId="57951973"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Федеральный закон от 05.04.2021 № 79-ФЗ «О внесении изменений в отдельные законодательные акты Российской Федерации»;</w:t>
      </w:r>
    </w:p>
    <w:p w14:paraId="0DFE3662" w14:textId="77777777" w:rsidR="00391412" w:rsidRDefault="00391412" w:rsidP="00B77EB6">
      <w:pPr>
        <w:numPr>
          <w:ilvl w:val="0"/>
          <w:numId w:val="7"/>
        </w:numPr>
        <w:tabs>
          <w:tab w:val="left" w:pos="142"/>
          <w:tab w:val="left" w:pos="709"/>
        </w:tabs>
        <w:autoSpaceDE w:val="0"/>
        <w:autoSpaceDN w:val="0"/>
        <w:adjustRightInd w:val="0"/>
        <w:ind w:left="0" w:firstLine="1069"/>
        <w:jc w:val="both"/>
        <w:rPr>
          <w:rFonts w:eastAsia="Calibri"/>
          <w:sz w:val="28"/>
          <w:szCs w:val="28"/>
        </w:rPr>
      </w:pPr>
      <w:r>
        <w:rPr>
          <w:rFonts w:eastAsia="Calibri"/>
          <w:sz w:val="28"/>
          <w:szCs w:val="28"/>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t xml:space="preserve"> </w:t>
      </w:r>
      <w:r>
        <w:rPr>
          <w:rFonts w:eastAsia="Calibri"/>
          <w:sz w:val="28"/>
          <w:szCs w:val="28"/>
        </w:rPr>
        <w:t>(далее – Постановление № 594);</w:t>
      </w:r>
    </w:p>
    <w:p w14:paraId="6C790CC4"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7AEB99C2" w14:textId="77777777" w:rsidR="00391412" w:rsidRDefault="00391412" w:rsidP="00B77EB6">
      <w:pPr>
        <w:numPr>
          <w:ilvl w:val="0"/>
          <w:numId w:val="7"/>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14:paraId="3B76B0AC" w14:textId="77777777" w:rsidR="00391412" w:rsidRDefault="00391412" w:rsidP="00391412">
      <w:pPr>
        <w:widowControl w:val="0"/>
        <w:autoSpaceDE w:val="0"/>
        <w:autoSpaceDN w:val="0"/>
        <w:ind w:firstLine="709"/>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3648070" w14:textId="1DB2E83B" w:rsidR="00391412" w:rsidRDefault="00391412" w:rsidP="00391412">
      <w:pPr>
        <w:widowControl w:val="0"/>
        <w:autoSpaceDE w:val="0"/>
        <w:autoSpaceDN w:val="0"/>
        <w:ind w:firstLine="709"/>
        <w:jc w:val="both"/>
        <w:rPr>
          <w:sz w:val="28"/>
          <w:szCs w:val="28"/>
        </w:rPr>
      </w:pPr>
      <w:r>
        <w:rPr>
          <w:rFonts w:eastAsiaTheme="minorEastAsia"/>
          <w:sz w:val="28"/>
          <w:szCs w:val="28"/>
        </w:rPr>
        <w:t>Д</w:t>
      </w:r>
      <w:r>
        <w:rPr>
          <w:sz w:val="28"/>
          <w:szCs w:val="28"/>
        </w:rPr>
        <w:t xml:space="preserve">ля предоставления муниципальной услуги заполняется заявление </w:t>
      </w:r>
      <w:r>
        <w:rPr>
          <w:rFonts w:eastAsiaTheme="minorEastAsia"/>
          <w:sz w:val="28"/>
          <w:szCs w:val="28"/>
        </w:rPr>
        <w:t>по форме согласно приложению 1 к административному регламенту</w:t>
      </w:r>
      <w:r w:rsidRPr="00391412">
        <w:rPr>
          <w:rFonts w:eastAsiaTheme="minorEastAsia"/>
          <w:sz w:val="28"/>
          <w:szCs w:val="28"/>
        </w:rPr>
        <w:t>:</w:t>
      </w:r>
    </w:p>
    <w:p w14:paraId="51A02D3E" w14:textId="77777777" w:rsidR="00391412" w:rsidRDefault="00391412" w:rsidP="00391412">
      <w:pPr>
        <w:widowControl w:val="0"/>
        <w:autoSpaceDE w:val="0"/>
        <w:autoSpaceDN w:val="0"/>
        <w:ind w:firstLine="709"/>
        <w:jc w:val="both"/>
        <w:rPr>
          <w:sz w:val="28"/>
          <w:szCs w:val="28"/>
        </w:rPr>
      </w:pPr>
      <w:r>
        <w:rPr>
          <w:sz w:val="28"/>
          <w:szCs w:val="28"/>
        </w:rPr>
        <w:t>- лично заявителем при обращении, в том числе на ЕПГУ/ПГУ ЛО;</w:t>
      </w:r>
    </w:p>
    <w:p w14:paraId="08F4743A" w14:textId="77777777" w:rsidR="00391412" w:rsidRDefault="00391412" w:rsidP="00391412">
      <w:pPr>
        <w:widowControl w:val="0"/>
        <w:autoSpaceDE w:val="0"/>
        <w:autoSpaceDN w:val="0"/>
        <w:ind w:firstLine="709"/>
        <w:jc w:val="both"/>
        <w:rPr>
          <w:sz w:val="28"/>
          <w:szCs w:val="28"/>
        </w:rPr>
      </w:pPr>
      <w:r>
        <w:rPr>
          <w:sz w:val="28"/>
          <w:szCs w:val="28"/>
        </w:rPr>
        <w:t>- специалистом МФЦ при личном обращении заявителя (представителя заявителя) в МФЦ.</w:t>
      </w:r>
    </w:p>
    <w:p w14:paraId="251B7A3D" w14:textId="77777777" w:rsidR="00391412" w:rsidRDefault="00391412" w:rsidP="00391412">
      <w:pPr>
        <w:widowControl w:val="0"/>
        <w:autoSpaceDE w:val="0"/>
        <w:autoSpaceDN w:val="0"/>
        <w:ind w:firstLine="709"/>
        <w:jc w:val="both"/>
        <w:rPr>
          <w:sz w:val="28"/>
          <w:szCs w:val="28"/>
        </w:rPr>
      </w:pPr>
      <w:r>
        <w:rPr>
          <w:sz w:val="28"/>
          <w:szCs w:val="28"/>
        </w:rPr>
        <w:t xml:space="preserve">при обращении в Администрацию, МФЦ необходимо предъявить документ, удостоверяющий личность: </w:t>
      </w:r>
    </w:p>
    <w:p w14:paraId="2A2D2D3C" w14:textId="3DF69A06" w:rsidR="00391412" w:rsidRDefault="00391412" w:rsidP="00391412">
      <w:pPr>
        <w:widowControl w:val="0"/>
        <w:autoSpaceDE w:val="0"/>
        <w:autoSpaceDN w:val="0"/>
        <w:ind w:firstLine="709"/>
        <w:jc w:val="both"/>
        <w:rPr>
          <w:sz w:val="28"/>
          <w:szCs w:val="28"/>
        </w:rPr>
      </w:pPr>
      <w:r>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Pr>
          <w:sz w:val="28"/>
          <w:szCs w:val="28"/>
        </w:rPr>
        <w:lastRenderedPageBreak/>
        <w:t xml:space="preserve">форме (паспорт гражданина Российской Федерации, паспорт гражданина СССР, временное удостоверение личности гражданина Российской Федерации, </w:t>
      </w:r>
      <w:r w:rsidRPr="00391412">
        <w:rPr>
          <w:sz w:val="28"/>
          <w:szCs w:val="28"/>
        </w:rPr>
        <w:t>по форме, утвержденной Приказом МВД России от 16.11.2020 № 773,</w:t>
      </w:r>
      <w:r>
        <w:rPr>
          <w:sz w:val="28"/>
          <w:szCs w:val="28"/>
        </w:rPr>
        <w:t xml:space="preserve"> удостоверение личности военнослужащего Российской Федерации);</w:t>
      </w:r>
    </w:p>
    <w:p w14:paraId="222D1DAE" w14:textId="77777777" w:rsidR="00391412" w:rsidRDefault="00391412" w:rsidP="00391412">
      <w:pPr>
        <w:widowControl w:val="0"/>
        <w:autoSpaceDE w:val="0"/>
        <w:autoSpaceDN w:val="0"/>
        <w:ind w:firstLine="709"/>
        <w:jc w:val="both"/>
        <w:rPr>
          <w:sz w:val="28"/>
          <w:szCs w:val="28"/>
        </w:rPr>
      </w:pPr>
      <w:r>
        <w:rPr>
          <w:sz w:val="28"/>
          <w:szCs w:val="28"/>
        </w:rPr>
        <w:t>- иностранного гражданина, лица без гражданства, включая вид на жительство и удостоверение беженца;</w:t>
      </w:r>
    </w:p>
    <w:p w14:paraId="37D86F9B" w14:textId="77777777" w:rsidR="00391412" w:rsidRDefault="00391412" w:rsidP="00391412">
      <w:pPr>
        <w:widowControl w:val="0"/>
        <w:autoSpaceDE w:val="0"/>
        <w:autoSpaceDN w:val="0"/>
        <w:ind w:firstLine="709"/>
        <w:jc w:val="both"/>
        <w:rPr>
          <w:sz w:val="28"/>
          <w:szCs w:val="28"/>
        </w:rPr>
      </w:pPr>
      <w:r>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53E6D85" w14:textId="77777777" w:rsidR="00391412" w:rsidRDefault="00391412" w:rsidP="00391412">
      <w:pPr>
        <w:widowControl w:val="0"/>
        <w:autoSpaceDE w:val="0"/>
        <w:autoSpaceDN w:val="0"/>
        <w:ind w:firstLine="709"/>
        <w:jc w:val="both"/>
        <w:rPr>
          <w:sz w:val="28"/>
          <w:szCs w:val="28"/>
        </w:rPr>
      </w:pPr>
      <w:r>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14:paraId="46FC437C" w14:textId="77777777" w:rsidR="00391412" w:rsidRDefault="00391412" w:rsidP="00391412">
      <w:pPr>
        <w:widowControl w:val="0"/>
        <w:autoSpaceDE w:val="0"/>
        <w:autoSpaceDN w:val="0"/>
        <w:ind w:firstLine="709"/>
        <w:jc w:val="both"/>
        <w:rPr>
          <w:sz w:val="28"/>
          <w:szCs w:val="28"/>
        </w:rPr>
      </w:pPr>
      <w:r>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6B5C06A" w14:textId="77777777" w:rsidR="00391412" w:rsidRDefault="00391412" w:rsidP="00391412">
      <w:pPr>
        <w:widowControl w:val="0"/>
        <w:autoSpaceDE w:val="0"/>
        <w:autoSpaceDN w:val="0"/>
        <w:ind w:firstLine="709"/>
        <w:jc w:val="both"/>
        <w:rPr>
          <w:sz w:val="28"/>
          <w:szCs w:val="28"/>
        </w:rPr>
      </w:pPr>
      <w:r>
        <w:rPr>
          <w:sz w:val="28"/>
          <w:szCs w:val="28"/>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5A39095" w14:textId="77777777" w:rsidR="00391412" w:rsidRDefault="00391412" w:rsidP="00391412">
      <w:pPr>
        <w:widowControl w:val="0"/>
        <w:autoSpaceDE w:val="0"/>
        <w:autoSpaceDN w:val="0"/>
        <w:ind w:firstLine="709"/>
        <w:jc w:val="both"/>
        <w:rPr>
          <w:sz w:val="28"/>
          <w:szCs w:val="28"/>
        </w:rPr>
      </w:pPr>
      <w:r>
        <w:rPr>
          <w:sz w:val="28"/>
          <w:szCs w:val="28"/>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EEE5116" w14:textId="77777777" w:rsidR="00391412" w:rsidRDefault="00391412" w:rsidP="00391412">
      <w:pPr>
        <w:widowControl w:val="0"/>
        <w:autoSpaceDE w:val="0"/>
        <w:autoSpaceDN w:val="0"/>
        <w:ind w:firstLine="709"/>
        <w:jc w:val="both"/>
        <w:rPr>
          <w:sz w:val="28"/>
          <w:szCs w:val="28"/>
        </w:rPr>
      </w:pPr>
      <w:r>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14:paraId="57A9923B" w14:textId="387FBAF0" w:rsidR="00391412" w:rsidRDefault="00391412" w:rsidP="00391412">
      <w:pPr>
        <w:widowControl w:val="0"/>
        <w:autoSpaceDE w:val="0"/>
        <w:autoSpaceDN w:val="0"/>
        <w:ind w:firstLine="709"/>
        <w:jc w:val="both"/>
        <w:rPr>
          <w:sz w:val="28"/>
          <w:szCs w:val="28"/>
        </w:rPr>
      </w:pPr>
      <w:r>
        <w:rPr>
          <w:sz w:val="28"/>
          <w:szCs w:val="28"/>
        </w:rPr>
        <w:t xml:space="preserve">- доверенности совершеннолетних дееспособных граждан, </w:t>
      </w:r>
      <w:r w:rsidRPr="00391412">
        <w:rPr>
          <w:sz w:val="28"/>
          <w:szCs w:val="28"/>
        </w:rPr>
        <w:t>проживающих в стационарных организациях социального обслуживания, которые удостоверены руководителями (их заместителями) таких организаций;</w:t>
      </w:r>
    </w:p>
    <w:p w14:paraId="1F5BC816" w14:textId="77777777" w:rsidR="00391412" w:rsidRDefault="00391412" w:rsidP="00391412">
      <w:pPr>
        <w:widowControl w:val="0"/>
        <w:autoSpaceDE w:val="0"/>
        <w:autoSpaceDN w:val="0"/>
        <w:ind w:firstLine="709"/>
        <w:jc w:val="both"/>
        <w:rPr>
          <w:sz w:val="28"/>
          <w:szCs w:val="28"/>
        </w:rPr>
      </w:pPr>
      <w:r>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F17C7FD" w14:textId="77777777" w:rsidR="00391412" w:rsidRDefault="00391412" w:rsidP="00391412">
      <w:pPr>
        <w:widowControl w:val="0"/>
        <w:autoSpaceDE w:val="0"/>
        <w:autoSpaceDN w:val="0"/>
        <w:ind w:firstLine="709"/>
        <w:jc w:val="both"/>
        <w:rPr>
          <w:sz w:val="28"/>
          <w:szCs w:val="28"/>
        </w:rPr>
      </w:pPr>
      <w:r>
        <w:rPr>
          <w:sz w:val="28"/>
          <w:szCs w:val="28"/>
        </w:rPr>
        <w:t xml:space="preserve">г) постановление органа опеки и попечительства об установлении опеки </w:t>
      </w:r>
      <w:r>
        <w:rPr>
          <w:sz w:val="28"/>
          <w:szCs w:val="28"/>
        </w:rPr>
        <w:lastRenderedPageBreak/>
        <w:t>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E600023" w14:textId="25FB3CCA" w:rsidR="00391412" w:rsidRPr="00391412" w:rsidRDefault="00391412" w:rsidP="00391412">
      <w:pPr>
        <w:widowControl w:val="0"/>
        <w:autoSpaceDE w:val="0"/>
        <w:autoSpaceDN w:val="0"/>
        <w:adjustRightInd w:val="0"/>
        <w:ind w:firstLine="709"/>
        <w:jc w:val="both"/>
        <w:rPr>
          <w:rFonts w:eastAsiaTheme="minorEastAsia"/>
          <w:sz w:val="28"/>
          <w:szCs w:val="28"/>
        </w:rPr>
      </w:pPr>
      <w:r w:rsidRPr="00391412">
        <w:rPr>
          <w:rFonts w:eastAsiaTheme="minorEastAsia"/>
          <w:sz w:val="28"/>
          <w:szCs w:val="28"/>
        </w:rPr>
        <w:t>1)</w:t>
      </w:r>
      <w:r w:rsidRPr="00391412">
        <w:rPr>
          <w:rFonts w:eastAsiaTheme="minorEastAsia"/>
          <w:sz w:val="28"/>
          <w:szCs w:val="28"/>
        </w:rPr>
        <w:tab/>
        <w:t xml:space="preserve"> заявление 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14:paraId="73F226A3"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14:paraId="2BC1390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EB54DC2"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сведения о том, что заявитель является инвалидом (в случае если заявление подается инвалидом);</w:t>
      </w:r>
    </w:p>
    <w:p w14:paraId="7C74D640"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294C6018" w14:textId="3257E5D4"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вид объекта, для размещения которого испрашивается решение в соответствии с пунктом 1 статьи 39.36-1 Земельного кодекса Российской Федерации;</w:t>
      </w:r>
    </w:p>
    <w:p w14:paraId="720F4285"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срок использования земель или земельного участка;</w:t>
      </w:r>
    </w:p>
    <w:p w14:paraId="4E77E54C" w14:textId="77777777" w:rsidR="00391412" w:rsidRPr="00391412" w:rsidRDefault="00391412" w:rsidP="00B77EB6">
      <w:pPr>
        <w:pStyle w:val="af0"/>
        <w:widowControl w:val="0"/>
        <w:numPr>
          <w:ilvl w:val="0"/>
          <w:numId w:val="8"/>
        </w:numPr>
        <w:autoSpaceDE w:val="0"/>
        <w:autoSpaceDN w:val="0"/>
        <w:adjustRightInd w:val="0"/>
        <w:ind w:left="0" w:firstLine="709"/>
        <w:jc w:val="both"/>
        <w:rPr>
          <w:rFonts w:ascii="Times New Roman" w:eastAsiaTheme="minorEastAsia" w:hAnsi="Times New Roman"/>
          <w:sz w:val="28"/>
          <w:szCs w:val="28"/>
          <w:lang w:eastAsia="ru-RU"/>
        </w:rPr>
      </w:pPr>
      <w:r w:rsidRPr="00391412">
        <w:rPr>
          <w:rFonts w:ascii="Times New Roman" w:eastAsiaTheme="minorEastAsia" w:hAnsi="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68A46D8C" w14:textId="77777777" w:rsidR="00391412" w:rsidRDefault="00391412" w:rsidP="00391412">
      <w:pPr>
        <w:pStyle w:val="ConsPlusNormal"/>
        <w:ind w:firstLine="709"/>
        <w:jc w:val="both"/>
        <w:rPr>
          <w:rFonts w:ascii="Times New Roman" w:hAnsi="Times New Roman"/>
          <w:sz w:val="28"/>
          <w:szCs w:val="28"/>
        </w:rPr>
      </w:pPr>
      <w:r w:rsidRPr="00391412">
        <w:rPr>
          <w:rFonts w:ascii="Times New Roman" w:hAnsi="Times New Roman"/>
          <w:sz w:val="28"/>
          <w:szCs w:val="28"/>
        </w:rPr>
        <w:t>2)</w:t>
      </w:r>
      <w:r w:rsidRPr="00391412">
        <w:rPr>
          <w:rFonts w:ascii="Times New Roman" w:hAnsi="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w:t>
      </w:r>
      <w:r>
        <w:rPr>
          <w:rFonts w:ascii="Times New Roman" w:hAnsi="Times New Roman"/>
          <w:sz w:val="28"/>
          <w:szCs w:val="28"/>
        </w:rPr>
        <w:t xml:space="preserve">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0B8501"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5FFA357A"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E2796A" w14:textId="77777777" w:rsidR="00391412" w:rsidRDefault="00391412" w:rsidP="00391412">
      <w:pPr>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схема границ предполагаемых к использованию земель или части земельного участка в случае, если планируется использовать земли или часть </w:t>
      </w:r>
      <w:r>
        <w:rPr>
          <w:rFonts w:eastAsiaTheme="minorEastAsia"/>
          <w:sz w:val="28"/>
          <w:szCs w:val="28"/>
        </w:rPr>
        <w:lastRenderedPageBreak/>
        <w:t xml:space="preserve">земельного участка </w:t>
      </w:r>
      <w:r>
        <w:rPr>
          <w:sz w:val="28"/>
          <w:szCs w:val="28"/>
        </w:rPr>
        <w:t>(с использованием системы координат, применяемой при ведении Единого государственного реестра недвижимости).</w:t>
      </w:r>
    </w:p>
    <w:p w14:paraId="3758A728" w14:textId="77777777" w:rsidR="00391412" w:rsidRDefault="00391412" w:rsidP="00391412">
      <w:pPr>
        <w:widowControl w:val="0"/>
        <w:autoSpaceDE w:val="0"/>
        <w:autoSpaceDN w:val="0"/>
        <w:ind w:firstLine="709"/>
        <w:jc w:val="both"/>
        <w:rPr>
          <w:sz w:val="28"/>
          <w:szCs w:val="28"/>
        </w:rPr>
      </w:pPr>
      <w:r>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F118697" w14:textId="77777777" w:rsidR="00391412" w:rsidRDefault="00391412" w:rsidP="00391412">
      <w:pPr>
        <w:widowControl w:val="0"/>
        <w:autoSpaceDE w:val="0"/>
        <w:autoSpaceDN w:val="0"/>
        <w:ind w:firstLine="709"/>
        <w:jc w:val="both"/>
        <w:rPr>
          <w:sz w:val="28"/>
          <w:szCs w:val="28"/>
        </w:rPr>
      </w:pPr>
      <w:r>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653F9F"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Pr>
          <w:rFonts w:ascii="Times New Roman" w:eastAsiaTheme="minorEastAsia" w:hAnsi="Times New Roman"/>
          <w:sz w:val="28"/>
          <w:szCs w:val="28"/>
          <w:lang w:eastAsia="ru-RU"/>
        </w:rPr>
        <w:t>о земельном участке, на котором планируется возведение гаража;</w:t>
      </w:r>
    </w:p>
    <w:p w14:paraId="4D469EC3" w14:textId="77777777" w:rsidR="00391412" w:rsidRDefault="00391412" w:rsidP="00B77EB6">
      <w:pPr>
        <w:pStyle w:val="af0"/>
        <w:widowControl w:val="0"/>
        <w:numPr>
          <w:ilvl w:val="0"/>
          <w:numId w:val="9"/>
        </w:numPr>
        <w:shd w:val="clear" w:color="auto" w:fill="FFFFFF" w:themeFill="background1"/>
        <w:autoSpaceDE w:val="0"/>
        <w:autoSpaceDN w:val="0"/>
        <w:adjustRightInd w:val="0"/>
        <w:ind w:left="0" w:firstLine="709"/>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документы, подтверждающие инвалидность заявителя в случае, если заявление подается инвалидом.</w:t>
      </w:r>
    </w:p>
    <w:p w14:paraId="29457D2D"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bookmarkStart w:id="9" w:name="Par211"/>
      <w:bookmarkStart w:id="10" w:name="Par226"/>
      <w:bookmarkEnd w:id="9"/>
      <w:bookmarkEnd w:id="10"/>
      <w:r>
        <w:rPr>
          <w:rFonts w:eastAsiaTheme="minorEastAsia"/>
          <w:sz w:val="28"/>
          <w:szCs w:val="28"/>
        </w:rPr>
        <w:t>З</w:t>
      </w:r>
      <w:r>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eastAsiaTheme="minorEastAsia"/>
          <w:sz w:val="28"/>
          <w:szCs w:val="28"/>
        </w:rPr>
        <w:t>.</w:t>
      </w:r>
    </w:p>
    <w:p w14:paraId="69DFF51F" w14:textId="77777777" w:rsidR="00391412" w:rsidRDefault="00391412" w:rsidP="00391412">
      <w:pPr>
        <w:widowControl w:val="0"/>
        <w:autoSpaceDE w:val="0"/>
        <w:autoSpaceDN w:val="0"/>
        <w:ind w:firstLine="709"/>
        <w:jc w:val="both"/>
        <w:rPr>
          <w:sz w:val="28"/>
          <w:szCs w:val="28"/>
        </w:rPr>
      </w:pPr>
      <w:r>
        <w:rPr>
          <w:sz w:val="28"/>
          <w:szCs w:val="28"/>
        </w:rPr>
        <w:t>2.7.1. При предоставлении муниципальной услуги запрещается требовать от заявителя:</w:t>
      </w:r>
    </w:p>
    <w:p w14:paraId="4FCB94EE" w14:textId="77777777" w:rsidR="00391412" w:rsidRDefault="00391412" w:rsidP="00391412">
      <w:pPr>
        <w:widowControl w:val="0"/>
        <w:autoSpaceDE w:val="0"/>
        <w:autoSpaceDN w:val="0"/>
        <w:ind w:firstLine="709"/>
        <w:jc w:val="both"/>
        <w:rPr>
          <w:sz w:val="28"/>
          <w:szCs w:val="28"/>
        </w:rPr>
      </w:pPr>
      <w:r>
        <w:rPr>
          <w:sz w:val="28"/>
          <w:szCs w:val="28"/>
        </w:rPr>
        <w:t>1)</w:t>
      </w:r>
      <w:r>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01D532A" w14:textId="77777777" w:rsidR="00391412" w:rsidRDefault="00391412" w:rsidP="00391412">
      <w:pPr>
        <w:widowControl w:val="0"/>
        <w:autoSpaceDE w:val="0"/>
        <w:autoSpaceDN w:val="0"/>
        <w:ind w:firstLine="709"/>
        <w:jc w:val="both"/>
        <w:rPr>
          <w:sz w:val="28"/>
          <w:szCs w:val="28"/>
        </w:rPr>
      </w:pPr>
      <w:r>
        <w:rPr>
          <w:sz w:val="28"/>
          <w:szCs w:val="28"/>
        </w:rPr>
        <w:t>2)</w:t>
      </w:r>
      <w:r>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00C50E5" w14:textId="77777777" w:rsidR="00391412" w:rsidRDefault="00391412" w:rsidP="00391412">
      <w:pPr>
        <w:widowControl w:val="0"/>
        <w:autoSpaceDE w:val="0"/>
        <w:autoSpaceDN w:val="0"/>
        <w:ind w:firstLine="709"/>
        <w:jc w:val="both"/>
        <w:rPr>
          <w:sz w:val="28"/>
          <w:szCs w:val="28"/>
        </w:rPr>
      </w:pPr>
      <w:r>
        <w:rPr>
          <w:sz w:val="28"/>
          <w:szCs w:val="28"/>
        </w:rPr>
        <w:t>3)</w:t>
      </w:r>
      <w:r>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Pr>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388247A" w14:textId="77777777" w:rsidR="00391412" w:rsidRDefault="00391412" w:rsidP="00391412">
      <w:pPr>
        <w:widowControl w:val="0"/>
        <w:autoSpaceDE w:val="0"/>
        <w:autoSpaceDN w:val="0"/>
        <w:adjustRightInd w:val="0"/>
        <w:ind w:firstLine="709"/>
        <w:jc w:val="both"/>
        <w:rPr>
          <w:sz w:val="28"/>
          <w:szCs w:val="28"/>
        </w:rPr>
      </w:pPr>
      <w:r>
        <w:rPr>
          <w:sz w:val="28"/>
          <w:szCs w:val="28"/>
        </w:rPr>
        <w:t>4)</w:t>
      </w:r>
      <w:r>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Theme="minorEastAsia"/>
          <w:sz w:val="28"/>
          <w:szCs w:val="28"/>
        </w:rPr>
        <w:t xml:space="preserve">за исключением случаев, </w:t>
      </w:r>
      <w:r>
        <w:rPr>
          <w:sz w:val="28"/>
          <w:szCs w:val="28"/>
        </w:rPr>
        <w:t>предусмотренных пунктом 4 части 1 статьи 7 Федерального закона № 210-ФЗ;</w:t>
      </w:r>
    </w:p>
    <w:p w14:paraId="58EC3A81" w14:textId="77777777" w:rsidR="00391412" w:rsidRDefault="00391412" w:rsidP="00391412">
      <w:pPr>
        <w:widowControl w:val="0"/>
        <w:autoSpaceDE w:val="0"/>
        <w:autoSpaceDN w:val="0"/>
        <w:adjustRightInd w:val="0"/>
        <w:ind w:firstLine="709"/>
        <w:jc w:val="both"/>
        <w:rPr>
          <w:sz w:val="28"/>
          <w:szCs w:val="28"/>
        </w:rPr>
      </w:pPr>
      <w:r>
        <w:rPr>
          <w:sz w:val="28"/>
          <w:szCs w:val="28"/>
        </w:rPr>
        <w:t>5)</w:t>
      </w:r>
      <w:r>
        <w:rPr>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8D4D10" w14:textId="77777777" w:rsidR="00391412" w:rsidRDefault="00391412" w:rsidP="00391412">
      <w:pPr>
        <w:widowControl w:val="0"/>
        <w:autoSpaceDE w:val="0"/>
        <w:autoSpaceDN w:val="0"/>
        <w:ind w:firstLine="709"/>
        <w:jc w:val="both"/>
        <w:rPr>
          <w:sz w:val="28"/>
          <w:szCs w:val="28"/>
        </w:rPr>
      </w:pPr>
      <w:r>
        <w:rPr>
          <w:sz w:val="28"/>
          <w:szCs w:val="28"/>
        </w:rPr>
        <w:t>2.7.2. При наступлении событий, являющихся основанием для предоставления муниципальной услуги, Администрация вправе:</w:t>
      </w:r>
    </w:p>
    <w:p w14:paraId="3CD255B9" w14:textId="77777777" w:rsidR="00391412" w:rsidRDefault="00391412" w:rsidP="00391412">
      <w:pPr>
        <w:widowControl w:val="0"/>
        <w:autoSpaceDE w:val="0"/>
        <w:autoSpaceDN w:val="0"/>
        <w:ind w:firstLine="709"/>
        <w:jc w:val="both"/>
        <w:rPr>
          <w:sz w:val="28"/>
          <w:szCs w:val="28"/>
        </w:rPr>
      </w:pPr>
      <w:r>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C2F7E3C" w14:textId="77777777" w:rsidR="00391412" w:rsidRDefault="00391412" w:rsidP="00391412">
      <w:pPr>
        <w:widowControl w:val="0"/>
        <w:autoSpaceDE w:val="0"/>
        <w:autoSpaceDN w:val="0"/>
        <w:ind w:firstLine="709"/>
        <w:jc w:val="both"/>
        <w:rPr>
          <w:sz w:val="28"/>
          <w:szCs w:val="28"/>
        </w:rPr>
      </w:pPr>
      <w:r>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AB071" w14:textId="77777777" w:rsidR="00391412" w:rsidRDefault="00391412" w:rsidP="00391412">
      <w:pPr>
        <w:widowControl w:val="0"/>
        <w:autoSpaceDE w:val="0"/>
        <w:autoSpaceDN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1FC794" w14:textId="77777777" w:rsidR="00391412" w:rsidRDefault="00391412" w:rsidP="00391412">
      <w:pPr>
        <w:widowControl w:val="0"/>
        <w:autoSpaceDE w:val="0"/>
        <w:autoSpaceDN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14:paraId="7C383B39" w14:textId="77777777" w:rsidR="00391412" w:rsidRDefault="00391412" w:rsidP="00391412">
      <w:pPr>
        <w:widowControl w:val="0"/>
        <w:autoSpaceDE w:val="0"/>
        <w:autoSpaceDN w:val="0"/>
        <w:ind w:firstLine="709"/>
        <w:jc w:val="both"/>
        <w:rPr>
          <w:sz w:val="28"/>
          <w:szCs w:val="28"/>
        </w:rPr>
      </w:pPr>
      <w:r>
        <w:rPr>
          <w:sz w:val="28"/>
          <w:szCs w:val="28"/>
        </w:rPr>
        <w:t>2.9. Основания для отказа в приеме документов, необходимых для предоставления муниципальной услуги, отсутствуют.</w:t>
      </w:r>
    </w:p>
    <w:p w14:paraId="1444FE55" w14:textId="77777777" w:rsidR="00391412" w:rsidRDefault="00391412" w:rsidP="00391412">
      <w:pPr>
        <w:widowControl w:val="0"/>
        <w:autoSpaceDE w:val="0"/>
        <w:autoSpaceDN w:val="0"/>
        <w:ind w:firstLine="709"/>
        <w:jc w:val="both"/>
        <w:rPr>
          <w:sz w:val="28"/>
          <w:szCs w:val="28"/>
        </w:rPr>
      </w:pPr>
      <w:bookmarkStart w:id="11" w:name="P124"/>
      <w:bookmarkEnd w:id="11"/>
      <w:r>
        <w:rPr>
          <w:sz w:val="28"/>
          <w:szCs w:val="28"/>
        </w:rPr>
        <w:t>2.10. Исчерпывающий перечень оснований для отказа в предоставлении муниципальной услуги:</w:t>
      </w:r>
    </w:p>
    <w:p w14:paraId="35DDC9D6" w14:textId="77777777" w:rsidR="00391412" w:rsidRDefault="00391412" w:rsidP="00391412">
      <w:pPr>
        <w:widowControl w:val="0"/>
        <w:autoSpaceDE w:val="0"/>
        <w:autoSpaceDN w:val="0"/>
        <w:ind w:firstLine="709"/>
        <w:jc w:val="both"/>
        <w:rPr>
          <w:sz w:val="28"/>
          <w:szCs w:val="28"/>
        </w:rPr>
      </w:pPr>
      <w:r>
        <w:rPr>
          <w:sz w:val="28"/>
          <w:szCs w:val="28"/>
        </w:rPr>
        <w:t>1. заявление на получение муниципальной услуги оформлено не в соответствии с административным регламентом:</w:t>
      </w:r>
    </w:p>
    <w:p w14:paraId="1894F11C" w14:textId="7118C4B0" w:rsidR="00391412" w:rsidRPr="00391412" w:rsidRDefault="00391412" w:rsidP="00391412">
      <w:pPr>
        <w:autoSpaceDE w:val="0"/>
        <w:autoSpaceDN w:val="0"/>
        <w:adjustRightInd w:val="0"/>
        <w:ind w:firstLine="709"/>
        <w:jc w:val="both"/>
        <w:rPr>
          <w:sz w:val="28"/>
          <w:szCs w:val="28"/>
        </w:rPr>
      </w:pPr>
      <w:r w:rsidRPr="00391412">
        <w:rPr>
          <w:sz w:val="28"/>
          <w:szCs w:val="28"/>
        </w:rPr>
        <w:lastRenderedPageBreak/>
        <w:t xml:space="preserve">1.1) </w:t>
      </w:r>
      <w:r w:rsidRPr="00391412">
        <w:rPr>
          <w:sz w:val="28"/>
          <w:szCs w:val="28"/>
        </w:rPr>
        <w:tab/>
        <w:t>заявление подано в уполномоченный орган, не обладающий правом принятия решения об использовании, либо с нарушением требований, установленных пунктом 2.6 Административного регламента;</w:t>
      </w:r>
    </w:p>
    <w:p w14:paraId="24F274E6" w14:textId="77777777" w:rsidR="00391412" w:rsidRPr="00391412" w:rsidRDefault="00391412" w:rsidP="00391412">
      <w:pPr>
        <w:autoSpaceDE w:val="0"/>
        <w:autoSpaceDN w:val="0"/>
        <w:adjustRightInd w:val="0"/>
        <w:ind w:firstLine="709"/>
        <w:jc w:val="both"/>
        <w:rPr>
          <w:sz w:val="28"/>
          <w:szCs w:val="28"/>
        </w:rPr>
      </w:pPr>
      <w:r w:rsidRPr="00391412">
        <w:rPr>
          <w:sz w:val="28"/>
          <w:szCs w:val="28"/>
        </w:rPr>
        <w:t>2. отсутствие права на предоставление муниципальной услуги:</w:t>
      </w:r>
    </w:p>
    <w:p w14:paraId="047B581A" w14:textId="5E3E8980" w:rsidR="00391412" w:rsidRPr="00391412" w:rsidRDefault="00391412" w:rsidP="00391412">
      <w:pPr>
        <w:widowControl w:val="0"/>
        <w:autoSpaceDE w:val="0"/>
        <w:autoSpaceDN w:val="0"/>
        <w:ind w:firstLine="709"/>
        <w:jc w:val="both"/>
        <w:rPr>
          <w:sz w:val="28"/>
          <w:szCs w:val="28"/>
        </w:rPr>
      </w:pPr>
      <w:r w:rsidRPr="00391412">
        <w:rPr>
          <w:sz w:val="28"/>
          <w:szCs w:val="28"/>
        </w:rPr>
        <w:t xml:space="preserve">2.1) испрашивается решение для размещения объекта, не предусмотренного </w:t>
      </w:r>
      <w:hyperlink r:id="rId13" w:history="1">
        <w:r w:rsidRPr="00391412">
          <w:rPr>
            <w:rStyle w:val="af6"/>
            <w:sz w:val="28"/>
            <w:szCs w:val="28"/>
          </w:rPr>
          <w:t>пунктом 1 статьи 39.36-1</w:t>
        </w:r>
      </w:hyperlink>
      <w:r w:rsidRPr="00391412">
        <w:rPr>
          <w:sz w:val="28"/>
          <w:szCs w:val="28"/>
        </w:rPr>
        <w:t xml:space="preserve"> Земельного кодекса Российской Федерации;</w:t>
      </w:r>
    </w:p>
    <w:p w14:paraId="0AEF87EF" w14:textId="202DCD31" w:rsidR="00391412" w:rsidRPr="00391412" w:rsidRDefault="00391412" w:rsidP="00391412">
      <w:pPr>
        <w:widowControl w:val="0"/>
        <w:autoSpaceDE w:val="0"/>
        <w:autoSpaceDN w:val="0"/>
        <w:ind w:firstLine="709"/>
        <w:jc w:val="both"/>
        <w:rPr>
          <w:sz w:val="28"/>
          <w:szCs w:val="28"/>
        </w:rPr>
      </w:pPr>
      <w:r w:rsidRPr="00391412">
        <w:rPr>
          <w:sz w:val="28"/>
          <w:szCs w:val="28"/>
        </w:rPr>
        <w:t>2.2) земельный участок, на использование которого испрашивается 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391412">
        <w:t xml:space="preserve"> </w:t>
      </w:r>
      <w:r w:rsidRPr="00391412">
        <w:rPr>
          <w:sz w:val="28"/>
          <w:szCs w:val="28"/>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391412">
        <w:t xml:space="preserve"> </w:t>
      </w:r>
      <w:r w:rsidRPr="00391412">
        <w:rPr>
          <w:sz w:val="28"/>
          <w:szCs w:val="28"/>
        </w:rPr>
        <w:t>в соответствии со статьей 39.11 Земельного кодекса Российской Федерации;</w:t>
      </w:r>
    </w:p>
    <w:p w14:paraId="223E8EED" w14:textId="74C02D66" w:rsidR="00391412" w:rsidRDefault="00391412" w:rsidP="00391412">
      <w:pPr>
        <w:widowControl w:val="0"/>
        <w:autoSpaceDE w:val="0"/>
        <w:autoSpaceDN w:val="0"/>
        <w:ind w:firstLine="709"/>
        <w:jc w:val="both"/>
        <w:rPr>
          <w:sz w:val="28"/>
          <w:szCs w:val="28"/>
        </w:rPr>
      </w:pPr>
      <w:r w:rsidRPr="00391412">
        <w:rPr>
          <w:sz w:val="28"/>
          <w:szCs w:val="28"/>
        </w:rPr>
        <w:t xml:space="preserve">2.3) земельный участок, на использование которого испрашивается решение, в заявленный период используется на основании решения об использовании либо разрешения на использование земель или земельного участка, выданного в порядке, установленном в соответствии с </w:t>
      </w:r>
      <w:hyperlink r:id="rId14" w:history="1">
        <w:r w:rsidRPr="00391412">
          <w:rPr>
            <w:rStyle w:val="af6"/>
            <w:sz w:val="28"/>
            <w:szCs w:val="28"/>
          </w:rPr>
          <w:t>пунктом 1 статьи 39.34</w:t>
        </w:r>
      </w:hyperlink>
      <w:r w:rsidRPr="00391412">
        <w:rPr>
          <w:sz w:val="28"/>
          <w:szCs w:val="28"/>
        </w:rPr>
        <w:t xml:space="preserve">, </w:t>
      </w:r>
      <w:hyperlink r:id="rId15" w:history="1">
        <w:r w:rsidRPr="00391412">
          <w:rPr>
            <w:rStyle w:val="af6"/>
            <w:sz w:val="28"/>
            <w:szCs w:val="28"/>
          </w:rPr>
          <w:t>пунктом 3 статьи 39.36</w:t>
        </w:r>
      </w:hyperlink>
      <w:r w:rsidRPr="00391412">
        <w:rPr>
          <w:sz w:val="28"/>
          <w:szCs w:val="28"/>
        </w:rPr>
        <w:t xml:space="preserve"> Земельного кодекса Российской Федерации, юридическим лицом, индивидуальным предпринимателем или</w:t>
      </w:r>
      <w:r>
        <w:rPr>
          <w:sz w:val="28"/>
          <w:szCs w:val="28"/>
        </w:rPr>
        <w:t xml:space="preserve"> гражданином, а также инвалидом для целей, предусмотренных статьей 39.36-1 Земельного кодекса Российской Федерации;</w:t>
      </w:r>
    </w:p>
    <w:p w14:paraId="54FDEF4A" w14:textId="77777777" w:rsidR="00391412" w:rsidRDefault="00391412" w:rsidP="00391412">
      <w:pPr>
        <w:widowControl w:val="0"/>
        <w:autoSpaceDE w:val="0"/>
        <w:autoSpaceDN w:val="0"/>
        <w:ind w:firstLine="709"/>
        <w:jc w:val="both"/>
        <w:rPr>
          <w:sz w:val="28"/>
          <w:szCs w:val="28"/>
        </w:rPr>
      </w:pPr>
      <w:r>
        <w:rPr>
          <w:sz w:val="28"/>
          <w:szCs w:val="28"/>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CD1D7E1" w14:textId="77777777" w:rsidR="00391412" w:rsidRDefault="00391412" w:rsidP="00391412">
      <w:pPr>
        <w:widowControl w:val="0"/>
        <w:autoSpaceDE w:val="0"/>
        <w:autoSpaceDN w:val="0"/>
        <w:ind w:firstLine="709"/>
        <w:jc w:val="both"/>
        <w:rPr>
          <w:sz w:val="28"/>
          <w:szCs w:val="28"/>
        </w:rPr>
      </w:pPr>
      <w:r>
        <w:rPr>
          <w:sz w:val="28"/>
          <w:szCs w:val="28"/>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09539F18" w14:textId="77777777" w:rsidR="00391412" w:rsidRDefault="00391412" w:rsidP="00391412">
      <w:pPr>
        <w:widowControl w:val="0"/>
        <w:autoSpaceDE w:val="0"/>
        <w:autoSpaceDN w:val="0"/>
        <w:ind w:firstLine="709"/>
        <w:jc w:val="both"/>
        <w:rPr>
          <w:sz w:val="28"/>
          <w:szCs w:val="28"/>
        </w:rPr>
      </w:pPr>
      <w:r>
        <w:rPr>
          <w:sz w:val="28"/>
          <w:szCs w:val="28"/>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680B12B7" w14:textId="0B9A95E6" w:rsidR="00391412" w:rsidRPr="00391412" w:rsidRDefault="00391412" w:rsidP="00391412">
      <w:pPr>
        <w:widowControl w:val="0"/>
        <w:autoSpaceDE w:val="0"/>
        <w:autoSpaceDN w:val="0"/>
        <w:ind w:firstLine="709"/>
        <w:jc w:val="both"/>
        <w:rPr>
          <w:sz w:val="28"/>
          <w:szCs w:val="28"/>
        </w:rPr>
      </w:pPr>
      <w:r w:rsidRPr="00391412">
        <w:rPr>
          <w:sz w:val="28"/>
          <w:szCs w:val="28"/>
        </w:rPr>
        <w:t>2.7) наличие на землях, земельном участке или части земельного участка, на использование которых испрашивается решение, здания, сооружения, объекта незавершенного строительства;</w:t>
      </w:r>
    </w:p>
    <w:p w14:paraId="0BD9DCC3" w14:textId="44754523" w:rsidR="00391412" w:rsidRPr="00391412" w:rsidRDefault="00391412" w:rsidP="00391412">
      <w:pPr>
        <w:widowControl w:val="0"/>
        <w:autoSpaceDE w:val="0"/>
        <w:autoSpaceDN w:val="0"/>
        <w:ind w:firstLine="709"/>
        <w:jc w:val="both"/>
        <w:rPr>
          <w:sz w:val="28"/>
          <w:szCs w:val="28"/>
        </w:rPr>
      </w:pPr>
      <w:r w:rsidRPr="00391412">
        <w:rPr>
          <w:sz w:val="28"/>
          <w:szCs w:val="28"/>
        </w:rPr>
        <w:lastRenderedPageBreak/>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14:paraId="3FF6D5FE" w14:textId="61EA2C79" w:rsidR="00391412" w:rsidRDefault="00391412" w:rsidP="00391412">
      <w:pPr>
        <w:widowControl w:val="0"/>
        <w:autoSpaceDE w:val="0"/>
        <w:autoSpaceDN w:val="0"/>
        <w:ind w:firstLine="709"/>
        <w:jc w:val="both"/>
        <w:rPr>
          <w:sz w:val="28"/>
          <w:szCs w:val="28"/>
        </w:rPr>
      </w:pPr>
      <w:r w:rsidRPr="00391412">
        <w:rPr>
          <w:sz w:val="28"/>
          <w:szCs w:val="28"/>
        </w:rPr>
        <w:t>2.9) земельный участок, на использование которого испрашивается решение, включен в перечень земельных участков, подлежащих</w:t>
      </w:r>
      <w:r>
        <w:rPr>
          <w:sz w:val="28"/>
          <w:szCs w:val="28"/>
        </w:rPr>
        <w:t xml:space="preserve"> предоставлению гражданам, имеющим трех и более детей, в соответствии с нормативными правовыми актами Ленинградской области;</w:t>
      </w:r>
    </w:p>
    <w:p w14:paraId="7B7C511A" w14:textId="77777777" w:rsidR="00391412" w:rsidRDefault="00391412" w:rsidP="00391412">
      <w:pPr>
        <w:widowControl w:val="0"/>
        <w:autoSpaceDE w:val="0"/>
        <w:autoSpaceDN w:val="0"/>
        <w:ind w:firstLine="709"/>
        <w:jc w:val="both"/>
        <w:rPr>
          <w:sz w:val="28"/>
          <w:szCs w:val="28"/>
        </w:rPr>
      </w:pPr>
      <w:r>
        <w:rPr>
          <w:sz w:val="28"/>
          <w:szCs w:val="28"/>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B405EDC" w14:textId="77777777" w:rsidR="00391412" w:rsidRDefault="00391412" w:rsidP="00391412">
      <w:pPr>
        <w:autoSpaceDE w:val="0"/>
        <w:autoSpaceDN w:val="0"/>
        <w:adjustRightInd w:val="0"/>
        <w:ind w:firstLine="709"/>
        <w:jc w:val="both"/>
        <w:rPr>
          <w:sz w:val="28"/>
          <w:szCs w:val="28"/>
        </w:rPr>
      </w:pPr>
      <w:r>
        <w:rPr>
          <w:sz w:val="28"/>
          <w:szCs w:val="28"/>
        </w:rPr>
        <w:t>2.11)</w:t>
      </w:r>
      <w:r>
        <w:rPr>
          <w:sz w:val="28"/>
          <w:szCs w:val="28"/>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1F84070C" w14:textId="6FB91936" w:rsidR="00391412" w:rsidRDefault="00391412" w:rsidP="00391412">
      <w:pPr>
        <w:widowControl w:val="0"/>
        <w:autoSpaceDE w:val="0"/>
        <w:autoSpaceDN w:val="0"/>
        <w:ind w:firstLine="709"/>
        <w:jc w:val="both"/>
        <w:rPr>
          <w:sz w:val="28"/>
          <w:szCs w:val="28"/>
        </w:rPr>
      </w:pPr>
      <w:r w:rsidRPr="00391412">
        <w:rPr>
          <w:sz w:val="28"/>
          <w:szCs w:val="28"/>
        </w:rPr>
        <w:t>2.12) земельный участок, на использование которого испрашивается 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Pr>
          <w:sz w:val="28"/>
          <w:szCs w:val="28"/>
        </w:rPr>
        <w:t xml:space="preserve"> сервитутов, публичного сервитута на территории Ленинградской области».</w:t>
      </w:r>
    </w:p>
    <w:p w14:paraId="270F2B35" w14:textId="77777777" w:rsidR="00391412" w:rsidRDefault="00391412" w:rsidP="00391412">
      <w:pPr>
        <w:widowControl w:val="0"/>
        <w:autoSpaceDE w:val="0"/>
        <w:autoSpaceDN w:val="0"/>
        <w:ind w:firstLine="709"/>
        <w:jc w:val="both"/>
        <w:rPr>
          <w:sz w:val="28"/>
          <w:szCs w:val="28"/>
        </w:rPr>
      </w:pPr>
      <w:bookmarkStart w:id="12" w:name="Par256"/>
      <w:bookmarkEnd w:id="12"/>
      <w:r>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14:paraId="0BF94D8C" w14:textId="77777777" w:rsidR="00391412" w:rsidRDefault="00391412" w:rsidP="00391412">
      <w:pPr>
        <w:widowControl w:val="0"/>
        <w:autoSpaceDE w:val="0"/>
        <w:autoSpaceDN w:val="0"/>
        <w:ind w:firstLine="709"/>
        <w:jc w:val="both"/>
        <w:rPr>
          <w:sz w:val="28"/>
          <w:szCs w:val="28"/>
        </w:rPr>
      </w:pPr>
      <w:r>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7620BDA9" w14:textId="77777777" w:rsidR="00391412" w:rsidRDefault="00391412" w:rsidP="00391412">
      <w:pPr>
        <w:widowControl w:val="0"/>
        <w:autoSpaceDE w:val="0"/>
        <w:autoSpaceDN w:val="0"/>
        <w:ind w:firstLine="709"/>
        <w:jc w:val="both"/>
        <w:rPr>
          <w:sz w:val="28"/>
          <w:szCs w:val="28"/>
        </w:rPr>
      </w:pPr>
      <w:r>
        <w:rPr>
          <w:sz w:val="28"/>
          <w:szCs w:val="28"/>
        </w:rPr>
        <w:t>Порядок определения платы устанавливается:</w:t>
      </w:r>
    </w:p>
    <w:p w14:paraId="6118F960" w14:textId="77777777" w:rsidR="00391412" w:rsidRDefault="00391412" w:rsidP="00391412">
      <w:pPr>
        <w:widowControl w:val="0"/>
        <w:autoSpaceDE w:val="0"/>
        <w:autoSpaceDN w:val="0"/>
        <w:ind w:firstLine="709"/>
        <w:jc w:val="both"/>
        <w:rPr>
          <w:sz w:val="28"/>
          <w:szCs w:val="28"/>
        </w:rPr>
      </w:pPr>
      <w:r>
        <w:rPr>
          <w:sz w:val="28"/>
          <w:szCs w:val="28"/>
        </w:rPr>
        <w:t>- в отношении земель или земельных участков, государственная собственность на которые не разграничена, - Постановлением № 594;</w:t>
      </w:r>
    </w:p>
    <w:p w14:paraId="1623B0D1" w14:textId="77777777" w:rsidR="00391412" w:rsidRDefault="00391412" w:rsidP="00391412">
      <w:pPr>
        <w:widowControl w:val="0"/>
        <w:autoSpaceDE w:val="0"/>
        <w:autoSpaceDN w:val="0"/>
        <w:jc w:val="both"/>
        <w:rPr>
          <w:sz w:val="28"/>
          <w:szCs w:val="28"/>
        </w:rPr>
      </w:pPr>
      <w:r>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72430CB4" w14:textId="77777777" w:rsidR="00391412" w:rsidRDefault="00391412" w:rsidP="00391412">
      <w:pPr>
        <w:widowControl w:val="0"/>
        <w:autoSpaceDE w:val="0"/>
        <w:autoSpaceDN w:val="0"/>
        <w:jc w:val="both"/>
        <w:rPr>
          <w:sz w:val="28"/>
          <w:szCs w:val="28"/>
        </w:rPr>
      </w:pPr>
      <w:r>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114B39DF" w14:textId="77777777" w:rsidR="00391412" w:rsidRDefault="00391412" w:rsidP="00391412">
      <w:pPr>
        <w:widowControl w:val="0"/>
        <w:autoSpaceDE w:val="0"/>
        <w:autoSpaceDN w:val="0"/>
        <w:ind w:firstLine="709"/>
        <w:jc w:val="both"/>
        <w:rPr>
          <w:sz w:val="28"/>
          <w:szCs w:val="28"/>
        </w:rPr>
      </w:pPr>
      <w:r>
        <w:rPr>
          <w:sz w:val="28"/>
          <w:szCs w:val="28"/>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F7E9D2" w14:textId="77777777" w:rsidR="00391412" w:rsidRDefault="00391412" w:rsidP="00391412">
      <w:pPr>
        <w:ind w:firstLine="709"/>
        <w:jc w:val="both"/>
        <w:rPr>
          <w:rFonts w:eastAsiaTheme="minorHAnsi"/>
          <w:sz w:val="28"/>
          <w:szCs w:val="28"/>
          <w:lang w:eastAsia="en-US"/>
        </w:rPr>
      </w:pPr>
      <w:r>
        <w:rPr>
          <w:sz w:val="28"/>
          <w:szCs w:val="28"/>
        </w:rPr>
        <w:t>2.13. Срок регистрации заявления о предоставлении муниципальной услуги составляет в Администрации:</w:t>
      </w:r>
    </w:p>
    <w:p w14:paraId="7AD1CD8A" w14:textId="77777777" w:rsidR="00391412" w:rsidRDefault="00391412" w:rsidP="00391412">
      <w:pPr>
        <w:ind w:firstLine="709"/>
        <w:jc w:val="both"/>
        <w:rPr>
          <w:sz w:val="28"/>
          <w:szCs w:val="28"/>
        </w:rPr>
      </w:pPr>
      <w:r>
        <w:rPr>
          <w:sz w:val="28"/>
          <w:szCs w:val="28"/>
        </w:rPr>
        <w:t>при личном обращении заявителя - в день поступления заявления в Администрацию;</w:t>
      </w:r>
    </w:p>
    <w:p w14:paraId="5DC7266F" w14:textId="77777777" w:rsidR="00391412" w:rsidRDefault="00391412" w:rsidP="00391412">
      <w:pPr>
        <w:ind w:firstLine="709"/>
        <w:jc w:val="both"/>
        <w:rPr>
          <w:sz w:val="28"/>
          <w:szCs w:val="28"/>
        </w:rPr>
      </w:pPr>
      <w:r>
        <w:rPr>
          <w:sz w:val="28"/>
          <w:szCs w:val="28"/>
        </w:rPr>
        <w:t>при направлении заявления почтовой связью в Администрацию - в день поступления заявления в Администрацию;</w:t>
      </w:r>
    </w:p>
    <w:p w14:paraId="3C1A618B" w14:textId="77777777" w:rsidR="00391412" w:rsidRDefault="00391412" w:rsidP="00391412">
      <w:pPr>
        <w:ind w:firstLine="709"/>
        <w:jc w:val="both"/>
        <w:rPr>
          <w:sz w:val="28"/>
          <w:szCs w:val="28"/>
        </w:rPr>
      </w:pPr>
      <w:r>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B1CD694" w14:textId="77777777" w:rsidR="00391412" w:rsidRDefault="00391412" w:rsidP="00391412">
      <w:pPr>
        <w:ind w:firstLine="709"/>
        <w:jc w:val="both"/>
        <w:rPr>
          <w:sz w:val="28"/>
          <w:szCs w:val="28"/>
        </w:rPr>
      </w:pPr>
      <w:r>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C60D7BC" w14:textId="77777777" w:rsidR="00391412" w:rsidRDefault="00391412" w:rsidP="00391412">
      <w:pPr>
        <w:widowControl w:val="0"/>
        <w:autoSpaceDE w:val="0"/>
        <w:autoSpaceDN w:val="0"/>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413DAF" w14:textId="77777777" w:rsidR="00391412" w:rsidRDefault="00391412" w:rsidP="00391412">
      <w:pPr>
        <w:widowControl w:val="0"/>
        <w:autoSpaceDE w:val="0"/>
        <w:autoSpaceDN w:val="0"/>
        <w:ind w:firstLine="709"/>
        <w:jc w:val="both"/>
        <w:rPr>
          <w:sz w:val="28"/>
          <w:szCs w:val="28"/>
        </w:rPr>
      </w:pPr>
      <w:r>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23E83C1E" w14:textId="77777777" w:rsidR="00391412" w:rsidRDefault="00391412" w:rsidP="00391412">
      <w:pPr>
        <w:widowControl w:val="0"/>
        <w:autoSpaceDE w:val="0"/>
        <w:autoSpaceDN w:val="0"/>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F5700B3" w14:textId="77777777" w:rsidR="00391412" w:rsidRDefault="00391412" w:rsidP="00391412">
      <w:pPr>
        <w:widowControl w:val="0"/>
        <w:autoSpaceDE w:val="0"/>
        <w:autoSpaceDN w:val="0"/>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C29689" w14:textId="77777777" w:rsidR="00391412" w:rsidRDefault="00391412" w:rsidP="00391412">
      <w:pPr>
        <w:widowControl w:val="0"/>
        <w:autoSpaceDE w:val="0"/>
        <w:autoSpaceDN w:val="0"/>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F15F8DC" w14:textId="77777777" w:rsidR="00391412" w:rsidRDefault="00391412" w:rsidP="00391412">
      <w:pPr>
        <w:widowControl w:val="0"/>
        <w:autoSpaceDE w:val="0"/>
        <w:autoSpaceDN w:val="0"/>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8F8E9C2" w14:textId="77777777" w:rsidR="00391412" w:rsidRDefault="00391412" w:rsidP="00391412">
      <w:pPr>
        <w:widowControl w:val="0"/>
        <w:autoSpaceDE w:val="0"/>
        <w:autoSpaceDN w:val="0"/>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14:paraId="002CAF84" w14:textId="77777777" w:rsidR="00391412" w:rsidRDefault="00391412" w:rsidP="00391412">
      <w:pPr>
        <w:widowControl w:val="0"/>
        <w:autoSpaceDE w:val="0"/>
        <w:autoSpaceDN w:val="0"/>
        <w:ind w:firstLine="709"/>
        <w:jc w:val="both"/>
        <w:rPr>
          <w:sz w:val="28"/>
          <w:szCs w:val="28"/>
        </w:rPr>
      </w:pPr>
      <w:r>
        <w:rPr>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Pr>
          <w:sz w:val="28"/>
          <w:szCs w:val="28"/>
        </w:rPr>
        <w:lastRenderedPageBreak/>
        <w:t>муниципальной услуги в интересах заявителей.</w:t>
      </w:r>
    </w:p>
    <w:p w14:paraId="4D560E21" w14:textId="77777777" w:rsidR="00391412" w:rsidRDefault="00391412" w:rsidP="00391412">
      <w:pPr>
        <w:widowControl w:val="0"/>
        <w:autoSpaceDE w:val="0"/>
        <w:autoSpaceDN w:val="0"/>
        <w:ind w:firstLine="709"/>
        <w:jc w:val="both"/>
        <w:rPr>
          <w:sz w:val="28"/>
          <w:szCs w:val="28"/>
        </w:rPr>
      </w:pPr>
      <w:r>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68E426" w14:textId="77777777" w:rsidR="00391412" w:rsidRDefault="00391412" w:rsidP="00391412">
      <w:pPr>
        <w:widowControl w:val="0"/>
        <w:autoSpaceDE w:val="0"/>
        <w:autoSpaceDN w:val="0"/>
        <w:ind w:firstLine="709"/>
        <w:jc w:val="both"/>
        <w:rPr>
          <w:sz w:val="28"/>
          <w:szCs w:val="28"/>
        </w:rPr>
      </w:pPr>
      <w:r>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sz w:val="28"/>
          <w:szCs w:val="28"/>
        </w:rPr>
        <w:t>тифлосурдопереводчика</w:t>
      </w:r>
      <w:proofErr w:type="spellEnd"/>
      <w:r>
        <w:rPr>
          <w:sz w:val="28"/>
          <w:szCs w:val="28"/>
        </w:rPr>
        <w:t>.</w:t>
      </w:r>
    </w:p>
    <w:p w14:paraId="48057E10" w14:textId="77777777" w:rsidR="00391412" w:rsidRDefault="00391412" w:rsidP="00391412">
      <w:pPr>
        <w:widowControl w:val="0"/>
        <w:autoSpaceDE w:val="0"/>
        <w:autoSpaceDN w:val="0"/>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C21A2F" w14:textId="77777777" w:rsidR="00391412" w:rsidRDefault="00391412" w:rsidP="00391412">
      <w:pPr>
        <w:widowControl w:val="0"/>
        <w:autoSpaceDE w:val="0"/>
        <w:autoSpaceDN w:val="0"/>
        <w:ind w:firstLine="709"/>
        <w:jc w:val="both"/>
        <w:rPr>
          <w:sz w:val="28"/>
          <w:szCs w:val="28"/>
        </w:rPr>
      </w:pPr>
      <w:r>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27345E7" w14:textId="77777777" w:rsidR="00391412" w:rsidRDefault="00391412" w:rsidP="00391412">
      <w:pPr>
        <w:widowControl w:val="0"/>
        <w:autoSpaceDE w:val="0"/>
        <w:autoSpaceDN w:val="0"/>
        <w:ind w:firstLine="709"/>
        <w:jc w:val="both"/>
        <w:rPr>
          <w:sz w:val="28"/>
          <w:szCs w:val="28"/>
        </w:rPr>
      </w:pPr>
      <w:r>
        <w:rPr>
          <w:sz w:val="28"/>
          <w:szCs w:val="28"/>
        </w:rPr>
        <w:t>2.14.12. Помещения приема и выдачи документов должны предусматривать места для ожидания, информирования и приема заявителей.</w:t>
      </w:r>
    </w:p>
    <w:p w14:paraId="2B4D9E0A" w14:textId="77777777" w:rsidR="00391412" w:rsidRDefault="00391412" w:rsidP="00391412">
      <w:pPr>
        <w:widowControl w:val="0"/>
        <w:autoSpaceDE w:val="0"/>
        <w:autoSpaceDN w:val="0"/>
        <w:ind w:firstLine="709"/>
        <w:jc w:val="both"/>
        <w:rPr>
          <w:sz w:val="28"/>
          <w:szCs w:val="28"/>
        </w:rPr>
      </w:pPr>
      <w:r>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4A76B" w14:textId="77777777" w:rsidR="00391412" w:rsidRDefault="00391412" w:rsidP="00391412">
      <w:pPr>
        <w:widowControl w:val="0"/>
        <w:autoSpaceDE w:val="0"/>
        <w:autoSpaceDN w:val="0"/>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87A025" w14:textId="77777777" w:rsidR="00391412" w:rsidRDefault="00391412" w:rsidP="00391412">
      <w:pPr>
        <w:widowControl w:val="0"/>
        <w:autoSpaceDE w:val="0"/>
        <w:autoSpaceDN w:val="0"/>
        <w:ind w:firstLine="709"/>
        <w:jc w:val="both"/>
        <w:rPr>
          <w:sz w:val="28"/>
          <w:szCs w:val="28"/>
        </w:rPr>
      </w:pPr>
      <w:r>
        <w:rPr>
          <w:sz w:val="28"/>
          <w:szCs w:val="28"/>
        </w:rPr>
        <w:t>2.15. Показатели доступности и качества муниципальной услуги.</w:t>
      </w:r>
    </w:p>
    <w:p w14:paraId="3A1770FA" w14:textId="77777777" w:rsidR="00391412" w:rsidRDefault="00391412" w:rsidP="00391412">
      <w:pPr>
        <w:widowControl w:val="0"/>
        <w:autoSpaceDE w:val="0"/>
        <w:autoSpaceDN w:val="0"/>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14:paraId="3055EFE0" w14:textId="77777777" w:rsidR="00391412" w:rsidRDefault="00391412" w:rsidP="00391412">
      <w:pPr>
        <w:widowControl w:val="0"/>
        <w:autoSpaceDE w:val="0"/>
        <w:autoSpaceDN w:val="0"/>
        <w:ind w:firstLine="709"/>
        <w:jc w:val="both"/>
        <w:rPr>
          <w:sz w:val="28"/>
          <w:szCs w:val="28"/>
        </w:rPr>
      </w:pPr>
      <w:r>
        <w:rPr>
          <w:sz w:val="28"/>
          <w:szCs w:val="28"/>
        </w:rPr>
        <w:t>1) транспортная доступность к месту предоставления муниципальной услуги;</w:t>
      </w:r>
    </w:p>
    <w:p w14:paraId="6BE04208" w14:textId="77777777" w:rsidR="00391412" w:rsidRDefault="00391412" w:rsidP="00391412">
      <w:pPr>
        <w:widowControl w:val="0"/>
        <w:autoSpaceDE w:val="0"/>
        <w:autoSpaceDN w:val="0"/>
        <w:ind w:firstLine="709"/>
        <w:jc w:val="both"/>
        <w:rPr>
          <w:sz w:val="28"/>
          <w:szCs w:val="28"/>
        </w:rPr>
      </w:pPr>
      <w:r>
        <w:rPr>
          <w:sz w:val="28"/>
          <w:szCs w:val="28"/>
        </w:rPr>
        <w:t>2) наличие указателей, обеспечивающих беспрепятственный доступ к помещениям, в которых предоставляется услуга;</w:t>
      </w:r>
    </w:p>
    <w:p w14:paraId="15522F0F" w14:textId="77777777" w:rsidR="00391412" w:rsidRDefault="00391412" w:rsidP="00391412">
      <w:pPr>
        <w:widowControl w:val="0"/>
        <w:autoSpaceDE w:val="0"/>
        <w:autoSpaceDN w:val="0"/>
        <w:ind w:firstLine="709"/>
        <w:jc w:val="both"/>
        <w:rPr>
          <w:sz w:val="28"/>
          <w:szCs w:val="28"/>
        </w:rPr>
      </w:pPr>
      <w:r>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0CE4198F" w14:textId="77777777" w:rsidR="00391412" w:rsidRDefault="00391412" w:rsidP="00391412">
      <w:pPr>
        <w:widowControl w:val="0"/>
        <w:autoSpaceDE w:val="0"/>
        <w:autoSpaceDN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14:paraId="25B544E3"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6208C4F"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6) возможность получения муниципальной услуги по экстерриториальному принципу.</w:t>
      </w:r>
    </w:p>
    <w:p w14:paraId="19B3965B" w14:textId="77777777" w:rsidR="00391412" w:rsidRDefault="00391412" w:rsidP="00391412">
      <w:pPr>
        <w:widowControl w:val="0"/>
        <w:autoSpaceDE w:val="0"/>
        <w:autoSpaceDN w:val="0"/>
        <w:ind w:firstLine="709"/>
        <w:jc w:val="both"/>
        <w:rPr>
          <w:sz w:val="28"/>
          <w:szCs w:val="28"/>
        </w:rPr>
      </w:pPr>
      <w:r>
        <w:rPr>
          <w:sz w:val="28"/>
          <w:szCs w:val="28"/>
        </w:rPr>
        <w:lastRenderedPageBreak/>
        <w:t>2.15.2. Показатели доступности муниципальной услуги (специальные, применимые в отношении инвалидов):</w:t>
      </w:r>
    </w:p>
    <w:p w14:paraId="199BEADE" w14:textId="77777777" w:rsidR="00391412" w:rsidRDefault="00391412" w:rsidP="00391412">
      <w:pPr>
        <w:widowControl w:val="0"/>
        <w:autoSpaceDE w:val="0"/>
        <w:autoSpaceDN w:val="0"/>
        <w:ind w:firstLine="709"/>
        <w:jc w:val="both"/>
        <w:rPr>
          <w:sz w:val="28"/>
          <w:szCs w:val="28"/>
        </w:rPr>
      </w:pPr>
      <w:r>
        <w:rPr>
          <w:sz w:val="28"/>
          <w:szCs w:val="28"/>
        </w:rPr>
        <w:t xml:space="preserve">1) наличие инфраструктуры, указанной в </w:t>
      </w:r>
      <w:hyperlink r:id="rId16" w:anchor="P200" w:history="1">
        <w:r>
          <w:rPr>
            <w:rStyle w:val="af6"/>
            <w:sz w:val="28"/>
            <w:szCs w:val="28"/>
          </w:rPr>
          <w:t>п. 2.14</w:t>
        </w:r>
      </w:hyperlink>
      <w:r>
        <w:rPr>
          <w:sz w:val="28"/>
          <w:szCs w:val="28"/>
        </w:rPr>
        <w:t xml:space="preserve"> регламента;</w:t>
      </w:r>
    </w:p>
    <w:p w14:paraId="0D8DF6E8" w14:textId="77777777" w:rsidR="00391412" w:rsidRDefault="00391412" w:rsidP="00391412">
      <w:pPr>
        <w:widowControl w:val="0"/>
        <w:autoSpaceDE w:val="0"/>
        <w:autoSpaceDN w:val="0"/>
        <w:ind w:firstLine="709"/>
        <w:jc w:val="both"/>
        <w:rPr>
          <w:sz w:val="28"/>
          <w:szCs w:val="28"/>
        </w:rPr>
      </w:pPr>
      <w:r>
        <w:rPr>
          <w:sz w:val="28"/>
          <w:szCs w:val="28"/>
        </w:rPr>
        <w:t>2) исполнение требований доступности услуг для инвалидов;</w:t>
      </w:r>
    </w:p>
    <w:p w14:paraId="1A45D4DC" w14:textId="77777777" w:rsidR="00391412" w:rsidRDefault="00391412" w:rsidP="00391412">
      <w:pPr>
        <w:widowControl w:val="0"/>
        <w:autoSpaceDE w:val="0"/>
        <w:autoSpaceDN w:val="0"/>
        <w:ind w:firstLine="709"/>
        <w:jc w:val="both"/>
        <w:rPr>
          <w:sz w:val="28"/>
          <w:szCs w:val="28"/>
        </w:rPr>
      </w:pPr>
      <w:r>
        <w:rPr>
          <w:sz w:val="28"/>
          <w:szCs w:val="28"/>
        </w:rPr>
        <w:t>3) обеспечение беспрепятственного доступа инвалидов к помещениям, в которых предоставляется муниципальная услуга.</w:t>
      </w:r>
    </w:p>
    <w:p w14:paraId="0403C6B4" w14:textId="77777777" w:rsidR="00391412" w:rsidRDefault="00391412" w:rsidP="00391412">
      <w:pPr>
        <w:widowControl w:val="0"/>
        <w:autoSpaceDE w:val="0"/>
        <w:autoSpaceDN w:val="0"/>
        <w:ind w:firstLine="709"/>
        <w:jc w:val="both"/>
        <w:rPr>
          <w:sz w:val="28"/>
          <w:szCs w:val="28"/>
        </w:rPr>
      </w:pPr>
      <w:r>
        <w:rPr>
          <w:sz w:val="28"/>
          <w:szCs w:val="28"/>
        </w:rPr>
        <w:t>2.15.3. Показатели качества муниципальной услуги:</w:t>
      </w:r>
    </w:p>
    <w:p w14:paraId="1FEAA582" w14:textId="77777777" w:rsidR="00391412" w:rsidRDefault="00391412" w:rsidP="00391412">
      <w:pPr>
        <w:widowControl w:val="0"/>
        <w:autoSpaceDE w:val="0"/>
        <w:autoSpaceDN w:val="0"/>
        <w:ind w:firstLine="709"/>
        <w:jc w:val="both"/>
        <w:rPr>
          <w:sz w:val="28"/>
          <w:szCs w:val="28"/>
        </w:rPr>
      </w:pPr>
      <w:r>
        <w:rPr>
          <w:sz w:val="28"/>
          <w:szCs w:val="28"/>
        </w:rPr>
        <w:t>1) соблюдение срока предоставления муниципальной услуги;</w:t>
      </w:r>
    </w:p>
    <w:p w14:paraId="07DC35F6" w14:textId="77777777" w:rsidR="00391412" w:rsidRDefault="00391412" w:rsidP="00391412">
      <w:pPr>
        <w:widowControl w:val="0"/>
        <w:autoSpaceDE w:val="0"/>
        <w:autoSpaceDN w:val="0"/>
        <w:ind w:firstLine="709"/>
        <w:jc w:val="both"/>
        <w:rPr>
          <w:sz w:val="28"/>
          <w:szCs w:val="28"/>
        </w:rPr>
      </w:pPr>
      <w:r>
        <w:rPr>
          <w:sz w:val="28"/>
          <w:szCs w:val="28"/>
        </w:rPr>
        <w:t>2) соблюдение времени ожидания в очереди при подаче заявления и получении результата;</w:t>
      </w:r>
    </w:p>
    <w:p w14:paraId="260EC7A8" w14:textId="77777777" w:rsidR="00391412" w:rsidRDefault="00391412" w:rsidP="00391412">
      <w:pPr>
        <w:widowControl w:val="0"/>
        <w:autoSpaceDE w:val="0"/>
        <w:autoSpaceDN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00E2EBB" w14:textId="77777777" w:rsidR="00391412" w:rsidRDefault="00391412" w:rsidP="00391412">
      <w:pPr>
        <w:widowControl w:val="0"/>
        <w:autoSpaceDE w:val="0"/>
        <w:autoSpaceDN w:val="0"/>
        <w:ind w:firstLine="709"/>
        <w:jc w:val="both"/>
        <w:rPr>
          <w:sz w:val="28"/>
          <w:szCs w:val="28"/>
        </w:rPr>
      </w:pPr>
      <w:r>
        <w:rPr>
          <w:sz w:val="28"/>
          <w:szCs w:val="28"/>
        </w:rPr>
        <w:t>4) отсутствие жалоб на действия или бездействие должностных лиц Администрации, поданных в установленном порядке.</w:t>
      </w:r>
    </w:p>
    <w:p w14:paraId="5B238656" w14:textId="77777777" w:rsidR="00391412" w:rsidRDefault="00391412" w:rsidP="00391412">
      <w:pPr>
        <w:widowControl w:val="0"/>
        <w:autoSpaceDE w:val="0"/>
        <w:autoSpaceDN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7CE5793D" w14:textId="77777777" w:rsidR="00391412" w:rsidRDefault="00391412" w:rsidP="00391412">
      <w:pPr>
        <w:widowControl w:val="0"/>
        <w:autoSpaceDE w:val="0"/>
        <w:autoSpaceDN w:val="0"/>
        <w:ind w:firstLine="709"/>
        <w:jc w:val="both"/>
        <w:rPr>
          <w:sz w:val="28"/>
          <w:szCs w:val="28"/>
        </w:rPr>
      </w:pPr>
      <w:r>
        <w:rPr>
          <w:sz w:val="28"/>
          <w:szCs w:val="28"/>
        </w:rPr>
        <w:t>2.16. Получения услуг, которые являются необходимыми и обязательными для предоставления муниципальной услуги, не требуется.</w:t>
      </w:r>
    </w:p>
    <w:p w14:paraId="0A691DDD" w14:textId="77777777" w:rsidR="00391412" w:rsidRDefault="00391412" w:rsidP="00391412">
      <w:pPr>
        <w:widowControl w:val="0"/>
        <w:autoSpaceDE w:val="0"/>
        <w:autoSpaceDN w:val="0"/>
        <w:ind w:firstLine="709"/>
        <w:jc w:val="both"/>
        <w:rPr>
          <w:sz w:val="28"/>
          <w:szCs w:val="28"/>
        </w:rPr>
      </w:pPr>
      <w:r>
        <w:rPr>
          <w:sz w:val="28"/>
          <w:szCs w:val="28"/>
        </w:rPr>
        <w:t>Согласований, необходимых для получения муниципальной услуги, не требуется.</w:t>
      </w:r>
    </w:p>
    <w:p w14:paraId="7DAB4EC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9D135" w14:textId="77777777" w:rsidR="00391412" w:rsidRDefault="00391412" w:rsidP="00391412">
      <w:pPr>
        <w:widowControl w:val="0"/>
        <w:autoSpaceDE w:val="0"/>
        <w:autoSpaceDN w:val="0"/>
        <w:adjustRightInd w:val="0"/>
        <w:ind w:firstLine="709"/>
        <w:jc w:val="both"/>
        <w:rPr>
          <w:rFonts w:eastAsiaTheme="minorEastAsia"/>
          <w:sz w:val="28"/>
          <w:szCs w:val="28"/>
        </w:rPr>
      </w:pPr>
      <w:r>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1DDB98A0" w14:textId="77777777" w:rsidR="00391412" w:rsidRDefault="00391412" w:rsidP="00391412">
      <w:pPr>
        <w:widowControl w:val="0"/>
        <w:autoSpaceDE w:val="0"/>
        <w:autoSpaceDN w:val="0"/>
        <w:ind w:firstLine="709"/>
        <w:jc w:val="both"/>
        <w:rPr>
          <w:sz w:val="28"/>
          <w:szCs w:val="28"/>
        </w:rPr>
      </w:pPr>
      <w:r>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C7AF8B6" w14:textId="77777777" w:rsidR="00391412" w:rsidRDefault="00391412" w:rsidP="00391412">
      <w:pPr>
        <w:widowControl w:val="0"/>
        <w:autoSpaceDE w:val="0"/>
        <w:autoSpaceDN w:val="0"/>
        <w:ind w:firstLine="709"/>
        <w:jc w:val="both"/>
        <w:rPr>
          <w:sz w:val="28"/>
          <w:szCs w:val="28"/>
        </w:rPr>
      </w:pPr>
    </w:p>
    <w:p w14:paraId="64A415A3"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3. Состав, последовательность и сроки выполнения</w:t>
      </w:r>
    </w:p>
    <w:p w14:paraId="05DEFEE9"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требования к порядку их</w:t>
      </w:r>
    </w:p>
    <w:p w14:paraId="56E5EB50"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выполнения, в том числе особенности выполнения</w:t>
      </w:r>
    </w:p>
    <w:p w14:paraId="4D813E85"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административных процедур в электронной форме</w:t>
      </w:r>
    </w:p>
    <w:p w14:paraId="590DFBAC" w14:textId="77777777" w:rsidR="00391412" w:rsidRDefault="00391412" w:rsidP="00391412">
      <w:pPr>
        <w:widowControl w:val="0"/>
        <w:autoSpaceDE w:val="0"/>
        <w:autoSpaceDN w:val="0"/>
        <w:ind w:firstLine="709"/>
        <w:jc w:val="both"/>
        <w:rPr>
          <w:sz w:val="28"/>
          <w:szCs w:val="28"/>
        </w:rPr>
      </w:pPr>
      <w:r>
        <w:rPr>
          <w:sz w:val="28"/>
          <w:szCs w:val="28"/>
        </w:rPr>
        <w:lastRenderedPageBreak/>
        <w:t>3.1. Состав, последовательность и сроки выполнения административных процедур, требования к порядку их выполнения</w:t>
      </w:r>
    </w:p>
    <w:p w14:paraId="087CC86F" w14:textId="77777777" w:rsidR="00391412" w:rsidRDefault="00391412" w:rsidP="00391412">
      <w:pPr>
        <w:widowControl w:val="0"/>
        <w:autoSpaceDE w:val="0"/>
        <w:autoSpaceDN w:val="0"/>
        <w:ind w:firstLine="709"/>
        <w:jc w:val="both"/>
        <w:rPr>
          <w:sz w:val="28"/>
          <w:szCs w:val="28"/>
        </w:rPr>
      </w:pPr>
      <w:r>
        <w:rPr>
          <w:sz w:val="28"/>
          <w:szCs w:val="28"/>
        </w:rPr>
        <w:t>3.1.1. Предоставление муниципальной услуги включает в себя следующие административные процедуры:</w:t>
      </w:r>
    </w:p>
    <w:p w14:paraId="362200B9"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1) </w:t>
      </w:r>
      <w:r>
        <w:rPr>
          <w:rFonts w:eastAsiaTheme="minorEastAsia"/>
          <w:sz w:val="28"/>
          <w:szCs w:val="28"/>
        </w:rPr>
        <w:tab/>
        <w:t>прием и регистрация заявления и документов о предоставлении муниципальной услуги – не более 1 рабочего дня;</w:t>
      </w:r>
    </w:p>
    <w:p w14:paraId="51828E1A"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sz w:val="28"/>
          <w:szCs w:val="28"/>
        </w:rPr>
        <w:t xml:space="preserve">2) </w:t>
      </w:r>
      <w:r>
        <w:rPr>
          <w:sz w:val="28"/>
          <w:szCs w:val="28"/>
        </w:rPr>
        <w:tab/>
        <w:t xml:space="preserve">рассмотрение заявления и документов о предоставлении муниципальной услуги – не более 26 </w:t>
      </w:r>
      <w:r>
        <w:rPr>
          <w:rFonts w:eastAsiaTheme="minorEastAsia"/>
          <w:sz w:val="28"/>
          <w:szCs w:val="28"/>
        </w:rPr>
        <w:t xml:space="preserve">дней; </w:t>
      </w:r>
    </w:p>
    <w:p w14:paraId="18924D92" w14:textId="77777777" w:rsidR="00391412" w:rsidRDefault="00391412" w:rsidP="00391412">
      <w:pPr>
        <w:widowControl w:val="0"/>
        <w:shd w:val="clear" w:color="auto" w:fill="FFFFFF" w:themeFill="background1"/>
        <w:autoSpaceDE w:val="0"/>
        <w:autoSpaceDN w:val="0"/>
        <w:adjustRightInd w:val="0"/>
        <w:ind w:firstLine="709"/>
        <w:jc w:val="both"/>
        <w:rPr>
          <w:sz w:val="28"/>
          <w:szCs w:val="28"/>
        </w:rPr>
      </w:pPr>
      <w:r>
        <w:rPr>
          <w:sz w:val="28"/>
          <w:szCs w:val="28"/>
        </w:rPr>
        <w:t xml:space="preserve">3) </w:t>
      </w:r>
      <w:r>
        <w:rPr>
          <w:sz w:val="28"/>
          <w:szCs w:val="28"/>
        </w:rPr>
        <w:tab/>
        <w:t>принятие решения о предоставлении муниципальной услуги или об отказе в предоставлении муниципальной услуги – не более 2 дней;</w:t>
      </w:r>
    </w:p>
    <w:p w14:paraId="3FB69083" w14:textId="77777777" w:rsidR="00391412" w:rsidRDefault="00391412" w:rsidP="00391412">
      <w:pPr>
        <w:widowControl w:val="0"/>
        <w:shd w:val="clear" w:color="auto" w:fill="FFFFFF" w:themeFill="background1"/>
        <w:autoSpaceDE w:val="0"/>
        <w:autoSpaceDN w:val="0"/>
        <w:adjustRightInd w:val="0"/>
        <w:ind w:firstLine="709"/>
        <w:jc w:val="both"/>
        <w:rPr>
          <w:rFonts w:eastAsiaTheme="minorEastAsia"/>
          <w:sz w:val="28"/>
          <w:szCs w:val="28"/>
        </w:rPr>
      </w:pPr>
      <w:r>
        <w:rPr>
          <w:rFonts w:eastAsiaTheme="minorEastAsia"/>
          <w:sz w:val="28"/>
          <w:szCs w:val="28"/>
        </w:rPr>
        <w:t xml:space="preserve">4) </w:t>
      </w:r>
      <w:r>
        <w:rPr>
          <w:rFonts w:eastAsiaTheme="minorEastAsia"/>
          <w:sz w:val="28"/>
          <w:szCs w:val="28"/>
        </w:rPr>
        <w:tab/>
        <w:t xml:space="preserve">выдача результата – не более 1 </w:t>
      </w:r>
      <w:r>
        <w:rPr>
          <w:sz w:val="28"/>
          <w:szCs w:val="28"/>
        </w:rPr>
        <w:t>дня.</w:t>
      </w:r>
    </w:p>
    <w:p w14:paraId="59D2CD73" w14:textId="77777777" w:rsidR="00391412" w:rsidRDefault="00391412" w:rsidP="00391412">
      <w:pPr>
        <w:widowControl w:val="0"/>
        <w:autoSpaceDE w:val="0"/>
        <w:autoSpaceDN w:val="0"/>
        <w:ind w:firstLine="709"/>
        <w:jc w:val="both"/>
        <w:rPr>
          <w:sz w:val="28"/>
          <w:szCs w:val="28"/>
        </w:rPr>
      </w:pPr>
      <w:r>
        <w:rPr>
          <w:sz w:val="28"/>
          <w:szCs w:val="28"/>
        </w:rPr>
        <w:t>3.1.2. Прием и регистрация заявления о предоставлении муниципальной услуги.</w:t>
      </w:r>
    </w:p>
    <w:p w14:paraId="0720A925" w14:textId="77777777" w:rsidR="00391412" w:rsidRDefault="00391412" w:rsidP="00391412">
      <w:pPr>
        <w:widowControl w:val="0"/>
        <w:autoSpaceDE w:val="0"/>
        <w:autoSpaceDN w:val="0"/>
        <w:ind w:firstLine="709"/>
        <w:jc w:val="both"/>
        <w:rPr>
          <w:sz w:val="28"/>
          <w:szCs w:val="28"/>
        </w:rPr>
      </w:pPr>
      <w:r>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r:id="rId17" w:anchor="P109" w:history="1">
        <w:r>
          <w:rPr>
            <w:rStyle w:val="af6"/>
            <w:sz w:val="28"/>
            <w:szCs w:val="28"/>
          </w:rPr>
          <w:t>п. 2.6</w:t>
        </w:r>
      </w:hyperlink>
      <w:r>
        <w:rPr>
          <w:sz w:val="28"/>
          <w:szCs w:val="28"/>
        </w:rPr>
        <w:t xml:space="preserve"> административного регламента.</w:t>
      </w:r>
    </w:p>
    <w:p w14:paraId="0B05A74B" w14:textId="77777777" w:rsidR="00391412" w:rsidRDefault="00391412" w:rsidP="00391412">
      <w:pPr>
        <w:widowControl w:val="0"/>
        <w:autoSpaceDE w:val="0"/>
        <w:autoSpaceDN w:val="0"/>
        <w:ind w:firstLine="709"/>
        <w:jc w:val="both"/>
        <w:rPr>
          <w:sz w:val="28"/>
          <w:szCs w:val="28"/>
        </w:rPr>
      </w:pPr>
      <w:r>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72EF9A38" w14:textId="77777777" w:rsidR="00391412" w:rsidRDefault="00391412" w:rsidP="00391412">
      <w:pPr>
        <w:widowControl w:val="0"/>
        <w:autoSpaceDE w:val="0"/>
        <w:autoSpaceDN w:val="0"/>
        <w:ind w:firstLine="709"/>
        <w:jc w:val="both"/>
        <w:rPr>
          <w:sz w:val="28"/>
          <w:szCs w:val="28"/>
        </w:rPr>
      </w:pPr>
      <w:r>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CFC5C77" w14:textId="77777777" w:rsidR="00391412" w:rsidRDefault="00391412" w:rsidP="00391412">
      <w:pPr>
        <w:widowControl w:val="0"/>
        <w:autoSpaceDE w:val="0"/>
        <w:autoSpaceDN w:val="0"/>
        <w:ind w:firstLine="709"/>
        <w:jc w:val="both"/>
        <w:rPr>
          <w:sz w:val="28"/>
          <w:szCs w:val="28"/>
        </w:rPr>
      </w:pPr>
      <w:r>
        <w:rPr>
          <w:sz w:val="28"/>
          <w:szCs w:val="28"/>
        </w:rPr>
        <w:t>3.1.2.4. Критерии принятия решения: поступление в Администрацию</w:t>
      </w:r>
      <w:r>
        <w:rPr>
          <w:rFonts w:ascii="Calibri" w:hAnsi="Calibri" w:cs="Calibri"/>
        </w:rPr>
        <w:t xml:space="preserve"> </w:t>
      </w:r>
      <w:r>
        <w:rPr>
          <w:sz w:val="28"/>
          <w:szCs w:val="28"/>
        </w:rPr>
        <w:t xml:space="preserve">в установленном административным регламентом порядке заявления и документов о предоставлении муниципальной услуги. </w:t>
      </w:r>
    </w:p>
    <w:p w14:paraId="28742077" w14:textId="77777777" w:rsidR="00391412" w:rsidRDefault="00391412" w:rsidP="00391412">
      <w:pPr>
        <w:widowControl w:val="0"/>
        <w:autoSpaceDE w:val="0"/>
        <w:autoSpaceDN w:val="0"/>
        <w:ind w:firstLine="709"/>
        <w:jc w:val="both"/>
        <w:rPr>
          <w:sz w:val="28"/>
          <w:szCs w:val="28"/>
        </w:rPr>
      </w:pPr>
      <w:r>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0A0E49FA" w14:textId="77777777" w:rsidR="00391412" w:rsidRDefault="00391412" w:rsidP="00391412">
      <w:pPr>
        <w:widowControl w:val="0"/>
        <w:autoSpaceDE w:val="0"/>
        <w:autoSpaceDN w:val="0"/>
        <w:ind w:firstLine="709"/>
        <w:jc w:val="both"/>
        <w:rPr>
          <w:sz w:val="28"/>
          <w:szCs w:val="28"/>
        </w:rPr>
      </w:pPr>
      <w:r>
        <w:rPr>
          <w:sz w:val="28"/>
          <w:szCs w:val="28"/>
        </w:rPr>
        <w:t>3.1.3. Рассмотрение заявления о предоставлении муниципальной услуги и прилагаемых к нему документов.</w:t>
      </w:r>
    </w:p>
    <w:p w14:paraId="6138C001" w14:textId="77777777" w:rsidR="00391412" w:rsidRDefault="00391412" w:rsidP="00391412">
      <w:pPr>
        <w:widowControl w:val="0"/>
        <w:autoSpaceDE w:val="0"/>
        <w:autoSpaceDN w:val="0"/>
        <w:ind w:firstLine="709"/>
        <w:jc w:val="both"/>
        <w:rPr>
          <w:sz w:val="28"/>
          <w:szCs w:val="28"/>
        </w:rPr>
      </w:pPr>
      <w:r>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592ACB71" w14:textId="77777777" w:rsidR="00391412" w:rsidRDefault="00391412" w:rsidP="00391412">
      <w:pPr>
        <w:widowControl w:val="0"/>
        <w:autoSpaceDE w:val="0"/>
        <w:autoSpaceDN w:val="0"/>
        <w:ind w:firstLine="709"/>
        <w:jc w:val="both"/>
        <w:rPr>
          <w:sz w:val="28"/>
          <w:szCs w:val="28"/>
        </w:rPr>
      </w:pPr>
      <w:r>
        <w:rPr>
          <w:sz w:val="28"/>
          <w:szCs w:val="28"/>
        </w:rPr>
        <w:t>3.1.3.2. Содержание административного действия, продолжительность и(или) максимальный срок его (их) выполнения:</w:t>
      </w:r>
    </w:p>
    <w:p w14:paraId="59CB892A"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7059E54C"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сбор документов/сведений, предусмотренных пунктом 2.7 </w:t>
      </w:r>
      <w:r>
        <w:rPr>
          <w:rFonts w:ascii="Times New Roman" w:hAnsi="Times New Roman"/>
          <w:sz w:val="28"/>
          <w:szCs w:val="28"/>
          <w:lang w:eastAsia="ru-RU"/>
        </w:rPr>
        <w:lastRenderedPageBreak/>
        <w:t>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43BE9B08" w14:textId="77777777" w:rsidR="00391412" w:rsidRDefault="00391412" w:rsidP="00B77EB6">
      <w:pPr>
        <w:pStyle w:val="af0"/>
        <w:widowControl w:val="0"/>
        <w:numPr>
          <w:ilvl w:val="0"/>
          <w:numId w:val="10"/>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24E56A7" w14:textId="77777777" w:rsidR="00391412" w:rsidRDefault="00391412" w:rsidP="00391412">
      <w:pPr>
        <w:widowControl w:val="0"/>
        <w:autoSpaceDE w:val="0"/>
        <w:autoSpaceDN w:val="0"/>
        <w:ind w:firstLine="709"/>
        <w:jc w:val="both"/>
        <w:rPr>
          <w:sz w:val="28"/>
          <w:szCs w:val="28"/>
        </w:rPr>
      </w:pPr>
      <w:r>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125F08DB" w14:textId="77777777" w:rsidR="00391412" w:rsidRDefault="00391412" w:rsidP="00391412">
      <w:pPr>
        <w:widowControl w:val="0"/>
        <w:autoSpaceDE w:val="0"/>
        <w:autoSpaceDN w:val="0"/>
        <w:ind w:firstLine="709"/>
        <w:jc w:val="both"/>
        <w:rPr>
          <w:sz w:val="28"/>
          <w:szCs w:val="28"/>
        </w:rPr>
      </w:pPr>
      <w:r>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2E37846" w14:textId="77777777" w:rsidR="00391412" w:rsidRDefault="00391412" w:rsidP="00391412">
      <w:pPr>
        <w:widowControl w:val="0"/>
        <w:autoSpaceDE w:val="0"/>
        <w:autoSpaceDN w:val="0"/>
        <w:ind w:firstLine="709"/>
        <w:jc w:val="both"/>
        <w:rPr>
          <w:sz w:val="28"/>
          <w:szCs w:val="28"/>
        </w:rPr>
      </w:pPr>
      <w:r>
        <w:rPr>
          <w:sz w:val="28"/>
          <w:szCs w:val="28"/>
        </w:rPr>
        <w:t>3.1.3.5. Результат выполнения административной процедуры:</w:t>
      </w:r>
    </w:p>
    <w:p w14:paraId="4B8A078C" w14:textId="7391220A" w:rsidR="00391412" w:rsidRDefault="00391412" w:rsidP="00B77EB6">
      <w:pPr>
        <w:pStyle w:val="af0"/>
        <w:widowControl w:val="0"/>
        <w:numPr>
          <w:ilvl w:val="0"/>
          <w:numId w:val="11"/>
        </w:numPr>
        <w:autoSpaceDE w:val="0"/>
        <w:autoSpaceDN w:val="0"/>
        <w:ind w:left="0" w:firstLine="1069"/>
        <w:jc w:val="both"/>
        <w:rPr>
          <w:rFonts w:ascii="Times New Roman" w:hAnsi="Times New Roman"/>
          <w:sz w:val="28"/>
          <w:szCs w:val="28"/>
          <w:lang w:eastAsia="ru-RU"/>
        </w:rPr>
      </w:pPr>
      <w:r w:rsidRPr="00391412">
        <w:rPr>
          <w:rFonts w:ascii="Times New Roman" w:hAnsi="Times New Roman"/>
          <w:sz w:val="28"/>
          <w:szCs w:val="28"/>
          <w:lang w:eastAsia="ru-RU"/>
        </w:rPr>
        <w:t>подготовка проекта решения об использовании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w:t>
      </w:r>
      <w:r>
        <w:rPr>
          <w:rFonts w:ascii="Times New Roman" w:hAnsi="Times New Roman"/>
          <w:sz w:val="28"/>
          <w:szCs w:val="28"/>
          <w:lang w:eastAsia="ru-RU"/>
        </w:rPr>
        <w:t xml:space="preserve"> передвижения инвалидов вблизи их места жительства;</w:t>
      </w:r>
    </w:p>
    <w:p w14:paraId="095051D7" w14:textId="77777777" w:rsidR="00391412" w:rsidRDefault="00391412" w:rsidP="00B77EB6">
      <w:pPr>
        <w:pStyle w:val="af0"/>
        <w:widowControl w:val="0"/>
        <w:numPr>
          <w:ilvl w:val="0"/>
          <w:numId w:val="11"/>
        </w:numPr>
        <w:autoSpaceDE w:val="0"/>
        <w:autoSpaceDN w:val="0"/>
        <w:ind w:left="0" w:firstLine="709"/>
        <w:jc w:val="both"/>
        <w:rPr>
          <w:rFonts w:ascii="Times New Roman" w:hAnsi="Times New Roman"/>
          <w:sz w:val="28"/>
          <w:szCs w:val="28"/>
          <w:lang w:eastAsia="ru-RU"/>
        </w:rPr>
      </w:pPr>
      <w:r>
        <w:rPr>
          <w:rFonts w:ascii="Times New Roman" w:hAnsi="Times New Roman"/>
          <w:sz w:val="28"/>
          <w:szCs w:val="28"/>
          <w:lang w:eastAsia="ru-RU"/>
        </w:rPr>
        <w:t>подготовка проекта решения об отказе в предоставлении муниципальной услуги.</w:t>
      </w:r>
    </w:p>
    <w:p w14:paraId="69605F9F" w14:textId="77777777" w:rsidR="00391412" w:rsidRDefault="00391412" w:rsidP="00391412">
      <w:pPr>
        <w:widowControl w:val="0"/>
        <w:autoSpaceDE w:val="0"/>
        <w:autoSpaceDN w:val="0"/>
        <w:ind w:firstLine="709"/>
        <w:jc w:val="both"/>
        <w:rPr>
          <w:sz w:val="28"/>
          <w:szCs w:val="28"/>
        </w:rPr>
      </w:pPr>
      <w:r>
        <w:rPr>
          <w:sz w:val="28"/>
          <w:szCs w:val="28"/>
        </w:rPr>
        <w:t>Решение об отказе в предоставлении муниципальной услуги должно быть обоснованным и содержать все основания отказа.</w:t>
      </w:r>
    </w:p>
    <w:p w14:paraId="314151A5" w14:textId="77777777" w:rsidR="00391412" w:rsidRDefault="00391412" w:rsidP="00391412">
      <w:pPr>
        <w:widowControl w:val="0"/>
        <w:autoSpaceDE w:val="0"/>
        <w:autoSpaceDN w:val="0"/>
        <w:ind w:firstLine="709"/>
        <w:jc w:val="both"/>
        <w:rPr>
          <w:sz w:val="28"/>
          <w:szCs w:val="28"/>
        </w:rPr>
      </w:pPr>
      <w:r>
        <w:rPr>
          <w:sz w:val="28"/>
          <w:szCs w:val="28"/>
        </w:rPr>
        <w:t>3.1.4. Принятие решения о предоставлении муниципальной услуги или об отказе в предоставлении муниципальной услуги.</w:t>
      </w:r>
    </w:p>
    <w:p w14:paraId="31E5FC96"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F17D192" w14:textId="77777777" w:rsidR="00391412" w:rsidRDefault="00391412" w:rsidP="00391412">
      <w:pPr>
        <w:ind w:firstLine="709"/>
        <w:contextualSpacing/>
        <w:jc w:val="both"/>
        <w:rPr>
          <w:rFonts w:eastAsiaTheme="minorHAnsi"/>
          <w:sz w:val="28"/>
          <w:szCs w:val="28"/>
          <w:lang w:eastAsia="en-US"/>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FCFA807" w14:textId="77777777" w:rsidR="00391412" w:rsidRDefault="00391412" w:rsidP="00391412">
      <w:pPr>
        <w:widowControl w:val="0"/>
        <w:shd w:val="clear" w:color="auto" w:fill="FFFFFF" w:themeFill="background1"/>
        <w:autoSpaceDE w:val="0"/>
        <w:autoSpaceDN w:val="0"/>
        <w:ind w:firstLine="709"/>
        <w:jc w:val="both"/>
        <w:rPr>
          <w:sz w:val="28"/>
          <w:szCs w:val="28"/>
        </w:rPr>
      </w:pPr>
      <w:r>
        <w:rPr>
          <w:sz w:val="28"/>
          <w:szCs w:val="28"/>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14:paraId="4C6DF427" w14:textId="77777777" w:rsidR="00391412" w:rsidRDefault="00391412" w:rsidP="00391412">
      <w:pPr>
        <w:ind w:firstLine="709"/>
        <w:contextualSpacing/>
        <w:jc w:val="both"/>
        <w:rPr>
          <w:sz w:val="28"/>
          <w:szCs w:val="28"/>
        </w:rPr>
      </w:pPr>
      <w:r>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13C4D51" w14:textId="77777777" w:rsidR="00391412" w:rsidRDefault="00391412" w:rsidP="00391412">
      <w:pPr>
        <w:ind w:firstLine="709"/>
        <w:contextualSpacing/>
        <w:jc w:val="both"/>
        <w:rPr>
          <w:sz w:val="28"/>
          <w:szCs w:val="28"/>
        </w:rPr>
      </w:pPr>
      <w:r>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716EEB66" w14:textId="14E672DA" w:rsidR="00391412" w:rsidRDefault="00391412" w:rsidP="00391412">
      <w:pPr>
        <w:widowControl w:val="0"/>
        <w:autoSpaceDE w:val="0"/>
        <w:autoSpaceDN w:val="0"/>
        <w:ind w:firstLine="709"/>
        <w:jc w:val="both"/>
        <w:rPr>
          <w:sz w:val="28"/>
          <w:szCs w:val="28"/>
        </w:rPr>
      </w:pPr>
      <w:r>
        <w:rPr>
          <w:sz w:val="28"/>
          <w:szCs w:val="28"/>
        </w:rPr>
        <w:t xml:space="preserve">3.1.4.5. Результат выполнения административной процедуры: </w:t>
      </w:r>
      <w:r w:rsidRPr="00391412">
        <w:rPr>
          <w:sz w:val="28"/>
          <w:szCs w:val="28"/>
        </w:rPr>
        <w:t>подписание и регистрация решения об использовании земель или земельных участков, находящихся в муниципальной собственности, для возведения</w:t>
      </w:r>
      <w:r>
        <w:rPr>
          <w:sz w:val="28"/>
          <w:szCs w:val="28"/>
        </w:rPr>
        <w:t xml:space="preserve"> </w:t>
      </w:r>
      <w:r>
        <w:rPr>
          <w:sz w:val="28"/>
          <w:szCs w:val="28"/>
        </w:rPr>
        <w:lastRenderedPageBreak/>
        <w:t xml:space="preserve">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Pr>
          <w:sz w:val="28"/>
          <w:szCs w:val="28"/>
        </w:rPr>
        <w:t>жительства</w:t>
      </w:r>
      <w:proofErr w:type="gramEnd"/>
      <w:r>
        <w:rPr>
          <w:sz w:val="28"/>
          <w:szCs w:val="28"/>
        </w:rPr>
        <w:t xml:space="preserve"> либо подписание решения об отказе в предоставлении муниципальной услуги.</w:t>
      </w:r>
    </w:p>
    <w:p w14:paraId="47499321" w14:textId="77777777" w:rsidR="00391412" w:rsidRDefault="00391412" w:rsidP="00391412">
      <w:pPr>
        <w:widowControl w:val="0"/>
        <w:autoSpaceDE w:val="0"/>
        <w:autoSpaceDN w:val="0"/>
        <w:ind w:firstLine="709"/>
        <w:jc w:val="both"/>
        <w:rPr>
          <w:sz w:val="28"/>
          <w:szCs w:val="28"/>
        </w:rPr>
      </w:pPr>
      <w:r>
        <w:rPr>
          <w:sz w:val="28"/>
          <w:szCs w:val="28"/>
        </w:rPr>
        <w:t>3.1.5. Выдача результата.</w:t>
      </w:r>
    </w:p>
    <w:p w14:paraId="6C9E2231" w14:textId="77777777" w:rsidR="00391412" w:rsidRDefault="00391412" w:rsidP="00391412">
      <w:pPr>
        <w:ind w:firstLine="709"/>
        <w:contextualSpacing/>
        <w:jc w:val="both"/>
        <w:rPr>
          <w:rFonts w:eastAsiaTheme="minorEastAsia"/>
          <w:sz w:val="28"/>
          <w:szCs w:val="28"/>
        </w:rPr>
      </w:pPr>
      <w:r>
        <w:rPr>
          <w:sz w:val="28"/>
          <w:szCs w:val="28"/>
        </w:rPr>
        <w:t xml:space="preserve">3.1.5.1. Основание для начала административной процедуры: </w:t>
      </w:r>
      <w:r>
        <w:rPr>
          <w:rFonts w:eastAsiaTheme="minorEastAsia"/>
          <w:sz w:val="28"/>
          <w:szCs w:val="28"/>
        </w:rPr>
        <w:t>подписанное решение, являющееся результатом предоставления муниципальной услуги.</w:t>
      </w:r>
    </w:p>
    <w:p w14:paraId="09929D67" w14:textId="77777777" w:rsidR="00391412" w:rsidRDefault="00391412" w:rsidP="00391412">
      <w:pPr>
        <w:ind w:firstLine="709"/>
        <w:contextualSpacing/>
        <w:jc w:val="both"/>
        <w:rPr>
          <w:rFonts w:eastAsiaTheme="minorHAnsi"/>
          <w:sz w:val="28"/>
          <w:szCs w:val="28"/>
          <w:lang w:eastAsia="en-US"/>
        </w:rPr>
      </w:pPr>
      <w:r>
        <w:rPr>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58AD2599" w14:textId="77777777" w:rsidR="00391412" w:rsidRDefault="00391412" w:rsidP="00391412">
      <w:pPr>
        <w:ind w:firstLine="709"/>
        <w:contextualSpacing/>
        <w:jc w:val="both"/>
        <w:rPr>
          <w:sz w:val="28"/>
          <w:szCs w:val="28"/>
        </w:rPr>
      </w:pPr>
      <w:r>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05884CBB" w14:textId="77777777" w:rsidR="00391412" w:rsidRDefault="00391412" w:rsidP="00391412">
      <w:pPr>
        <w:ind w:firstLine="709"/>
        <w:contextualSpacing/>
        <w:jc w:val="both"/>
        <w:rPr>
          <w:sz w:val="28"/>
          <w:szCs w:val="28"/>
        </w:rPr>
      </w:pPr>
      <w:r>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8F455DC" w14:textId="77777777" w:rsidR="00391412" w:rsidRDefault="00391412" w:rsidP="00391412">
      <w:pPr>
        <w:widowControl w:val="0"/>
        <w:autoSpaceDE w:val="0"/>
        <w:autoSpaceDN w:val="0"/>
        <w:ind w:firstLine="709"/>
        <w:jc w:val="both"/>
        <w:rPr>
          <w:rFonts w:eastAsiaTheme="minorHAnsi"/>
          <w:sz w:val="28"/>
          <w:szCs w:val="28"/>
          <w:lang w:eastAsia="en-US"/>
        </w:rPr>
      </w:pPr>
      <w:bookmarkStart w:id="13" w:name="Par396"/>
      <w:bookmarkStart w:id="14" w:name="Par413"/>
      <w:bookmarkEnd w:id="13"/>
      <w:bookmarkEnd w:id="14"/>
      <w:r>
        <w:rPr>
          <w:sz w:val="28"/>
          <w:szCs w:val="28"/>
        </w:rPr>
        <w:t>3.2. Особенности выполнения административных процедур в электронной форме.</w:t>
      </w:r>
    </w:p>
    <w:p w14:paraId="308EAE0B" w14:textId="77777777" w:rsidR="00391412" w:rsidRDefault="00391412" w:rsidP="00391412">
      <w:pPr>
        <w:widowControl w:val="0"/>
        <w:autoSpaceDE w:val="0"/>
        <w:autoSpaceDN w:val="0"/>
        <w:ind w:firstLine="709"/>
        <w:jc w:val="both"/>
        <w:rPr>
          <w:sz w:val="28"/>
          <w:szCs w:val="28"/>
        </w:rPr>
      </w:pPr>
      <w:r>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B79CA8" w14:textId="77777777" w:rsidR="00391412" w:rsidRDefault="00391412" w:rsidP="00391412">
      <w:pPr>
        <w:widowControl w:val="0"/>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B01CFDE" w14:textId="77777777" w:rsidR="00391412" w:rsidRDefault="00391412" w:rsidP="00391412">
      <w:pPr>
        <w:widowControl w:val="0"/>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6F9054C8" w14:textId="77777777" w:rsidR="00391412" w:rsidRDefault="00391412" w:rsidP="00391412">
      <w:pPr>
        <w:widowControl w:val="0"/>
        <w:autoSpaceDE w:val="0"/>
        <w:autoSpaceDN w:val="0"/>
        <w:ind w:firstLine="709"/>
        <w:jc w:val="both"/>
        <w:rPr>
          <w:sz w:val="28"/>
          <w:szCs w:val="28"/>
        </w:rPr>
      </w:pPr>
      <w:r>
        <w:rPr>
          <w:sz w:val="28"/>
          <w:szCs w:val="28"/>
        </w:rPr>
        <w:t>без личной явки на прием в Администрацию.</w:t>
      </w:r>
    </w:p>
    <w:p w14:paraId="0F117465" w14:textId="77777777" w:rsidR="00391412" w:rsidRDefault="00391412" w:rsidP="00391412">
      <w:pPr>
        <w:widowControl w:val="0"/>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2BAB045C" w14:textId="77777777" w:rsidR="00391412" w:rsidRDefault="00391412" w:rsidP="00391412">
      <w:pPr>
        <w:widowControl w:val="0"/>
        <w:autoSpaceDE w:val="0"/>
        <w:autoSpaceDN w:val="0"/>
        <w:ind w:firstLine="709"/>
        <w:jc w:val="both"/>
        <w:rPr>
          <w:sz w:val="28"/>
          <w:szCs w:val="28"/>
        </w:rPr>
      </w:pPr>
      <w:r>
        <w:rPr>
          <w:sz w:val="28"/>
          <w:szCs w:val="28"/>
        </w:rPr>
        <w:t>пройти идентификацию и аутентификацию в ЕСИА;</w:t>
      </w:r>
    </w:p>
    <w:p w14:paraId="5AD303B4" w14:textId="77777777" w:rsidR="00391412" w:rsidRDefault="00391412" w:rsidP="00391412">
      <w:pPr>
        <w:widowControl w:val="0"/>
        <w:autoSpaceDE w:val="0"/>
        <w:autoSpaceDN w:val="0"/>
        <w:ind w:firstLine="709"/>
        <w:jc w:val="both"/>
        <w:rPr>
          <w:sz w:val="28"/>
          <w:szCs w:val="28"/>
        </w:rPr>
      </w:pPr>
      <w:r>
        <w:rPr>
          <w:sz w:val="28"/>
          <w:szCs w:val="28"/>
        </w:rPr>
        <w:t>в личном кабинете на ЕПГУ или на ПГУ ЛО заполнить в электронной форме заявление на оказание муниципальной услуги;</w:t>
      </w:r>
    </w:p>
    <w:p w14:paraId="6C41F8C3" w14:textId="77777777" w:rsidR="00391412" w:rsidRDefault="00391412" w:rsidP="00391412">
      <w:pPr>
        <w:widowControl w:val="0"/>
        <w:autoSpaceDE w:val="0"/>
        <w:autoSpaceDN w:val="0"/>
        <w:ind w:firstLine="709"/>
        <w:jc w:val="both"/>
        <w:rPr>
          <w:sz w:val="28"/>
          <w:szCs w:val="28"/>
        </w:rPr>
      </w:pPr>
      <w:r>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9F15204" w14:textId="77777777" w:rsidR="00391412" w:rsidRDefault="00391412" w:rsidP="00391412">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ПГУ ЛО либо через ЕПГУ, АИС «</w:t>
      </w:r>
      <w:proofErr w:type="spellStart"/>
      <w:r>
        <w:rPr>
          <w:sz w:val="28"/>
          <w:szCs w:val="28"/>
        </w:rPr>
        <w:t>Межвед</w:t>
      </w:r>
      <w:proofErr w:type="spellEnd"/>
      <w:r>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9E442FC" w14:textId="77777777" w:rsidR="00391412" w:rsidRDefault="00391412" w:rsidP="00391412">
      <w:pPr>
        <w:widowControl w:val="0"/>
        <w:autoSpaceDE w:val="0"/>
        <w:autoSpaceDN w:val="0"/>
        <w:ind w:firstLine="709"/>
        <w:jc w:val="both"/>
        <w:rPr>
          <w:sz w:val="28"/>
          <w:szCs w:val="28"/>
        </w:rPr>
      </w:pPr>
      <w:r>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14:paraId="44EAAE17" w14:textId="77777777" w:rsidR="00391412" w:rsidRDefault="00391412" w:rsidP="00391412">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257B99" w14:textId="77777777" w:rsidR="00391412" w:rsidRDefault="00391412" w:rsidP="00391412">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sz w:val="28"/>
          <w:szCs w:val="28"/>
        </w:rPr>
        <w:t>Межвед</w:t>
      </w:r>
      <w:proofErr w:type="spellEnd"/>
      <w:r>
        <w:rPr>
          <w:sz w:val="28"/>
          <w:szCs w:val="28"/>
        </w:rPr>
        <w:t xml:space="preserve"> ЛО» формы о принятом решении и переводит дело в архив АИС «</w:t>
      </w:r>
      <w:proofErr w:type="spellStart"/>
      <w:r>
        <w:rPr>
          <w:sz w:val="28"/>
          <w:szCs w:val="28"/>
        </w:rPr>
        <w:t>Межвед</w:t>
      </w:r>
      <w:proofErr w:type="spellEnd"/>
      <w:r>
        <w:rPr>
          <w:sz w:val="28"/>
          <w:szCs w:val="28"/>
        </w:rPr>
        <w:t xml:space="preserve"> ЛО»;</w:t>
      </w:r>
    </w:p>
    <w:p w14:paraId="0B039538" w14:textId="77777777" w:rsidR="00391412" w:rsidRDefault="00391412" w:rsidP="00391412">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8049E8" w14:textId="77777777" w:rsidR="00391412" w:rsidRDefault="00391412" w:rsidP="00391412">
      <w:pPr>
        <w:widowControl w:val="0"/>
        <w:autoSpaceDE w:val="0"/>
        <w:autoSpaceDN w:val="0"/>
        <w:ind w:firstLine="709"/>
        <w:jc w:val="both"/>
        <w:rPr>
          <w:sz w:val="28"/>
          <w:szCs w:val="28"/>
        </w:rPr>
      </w:pPr>
      <w:r>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BA0047A" w14:textId="77777777" w:rsidR="00391412" w:rsidRDefault="00391412" w:rsidP="00391412">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4D882D5" w14:textId="77777777" w:rsidR="00391412" w:rsidRDefault="00391412" w:rsidP="00391412">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1FD5EF" w14:textId="77777777" w:rsidR="00391412" w:rsidRDefault="00391412" w:rsidP="00391412">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5F0046" w14:textId="77777777" w:rsidR="00391412" w:rsidRDefault="00391412" w:rsidP="00391412">
      <w:pPr>
        <w:widowControl w:val="0"/>
        <w:autoSpaceDE w:val="0"/>
        <w:autoSpaceDN w:val="0"/>
        <w:ind w:firstLine="709"/>
        <w:jc w:val="both"/>
        <w:rPr>
          <w:sz w:val="28"/>
          <w:szCs w:val="28"/>
        </w:rPr>
      </w:pPr>
    </w:p>
    <w:p w14:paraId="509A5E16" w14:textId="77777777" w:rsidR="00391412" w:rsidRDefault="00391412" w:rsidP="00391412">
      <w:pPr>
        <w:widowControl w:val="0"/>
        <w:autoSpaceDE w:val="0"/>
        <w:autoSpaceDN w:val="0"/>
        <w:ind w:firstLine="709"/>
        <w:jc w:val="both"/>
        <w:rPr>
          <w:sz w:val="28"/>
          <w:szCs w:val="28"/>
        </w:rPr>
      </w:pPr>
      <w:r>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D1857F8" w14:textId="77777777" w:rsidR="00391412" w:rsidRDefault="00391412" w:rsidP="00391412">
      <w:pPr>
        <w:widowControl w:val="0"/>
        <w:autoSpaceDE w:val="0"/>
        <w:autoSpaceDN w:val="0"/>
        <w:ind w:firstLine="709"/>
        <w:jc w:val="both"/>
        <w:rPr>
          <w:sz w:val="28"/>
          <w:szCs w:val="28"/>
        </w:rPr>
      </w:pPr>
    </w:p>
    <w:p w14:paraId="39F3A71A" w14:textId="77777777" w:rsidR="00391412" w:rsidRDefault="00391412" w:rsidP="00391412">
      <w:pPr>
        <w:widowControl w:val="0"/>
        <w:autoSpaceDE w:val="0"/>
        <w:autoSpaceDN w:val="0"/>
        <w:ind w:firstLine="709"/>
        <w:jc w:val="both"/>
        <w:rPr>
          <w:sz w:val="28"/>
          <w:szCs w:val="28"/>
        </w:rPr>
      </w:pPr>
      <w:r>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Pr>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35E5A66" w14:textId="77777777" w:rsidR="00391412" w:rsidRDefault="00391412" w:rsidP="00391412">
      <w:pPr>
        <w:widowControl w:val="0"/>
        <w:autoSpaceDE w:val="0"/>
        <w:autoSpaceDN w:val="0"/>
        <w:ind w:firstLine="709"/>
        <w:jc w:val="both"/>
        <w:rPr>
          <w:sz w:val="28"/>
          <w:szCs w:val="28"/>
        </w:rPr>
      </w:pPr>
      <w:r>
        <w:rPr>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5BEDF9B" w14:textId="77777777" w:rsidR="00391412" w:rsidRDefault="00391412" w:rsidP="00391412">
      <w:pPr>
        <w:widowControl w:val="0"/>
        <w:autoSpaceDE w:val="0"/>
        <w:autoSpaceDN w:val="0"/>
        <w:ind w:firstLine="540"/>
        <w:jc w:val="both"/>
        <w:rPr>
          <w:sz w:val="28"/>
          <w:szCs w:val="28"/>
        </w:rPr>
      </w:pPr>
    </w:p>
    <w:p w14:paraId="6695345E" w14:textId="77777777" w:rsidR="00391412" w:rsidRPr="00391412" w:rsidRDefault="00391412" w:rsidP="00391412">
      <w:pPr>
        <w:widowControl w:val="0"/>
        <w:autoSpaceDE w:val="0"/>
        <w:autoSpaceDN w:val="0"/>
        <w:jc w:val="center"/>
        <w:outlineLvl w:val="1"/>
        <w:rPr>
          <w:b/>
          <w:bCs/>
          <w:sz w:val="28"/>
          <w:szCs w:val="28"/>
        </w:rPr>
      </w:pPr>
      <w:r w:rsidRPr="00391412">
        <w:rPr>
          <w:b/>
          <w:bCs/>
          <w:sz w:val="28"/>
          <w:szCs w:val="28"/>
        </w:rPr>
        <w:t>4. Формы контроля за исполнением административного регламента</w:t>
      </w:r>
    </w:p>
    <w:p w14:paraId="759A1911" w14:textId="77777777" w:rsidR="00391412" w:rsidRDefault="00391412" w:rsidP="00391412">
      <w:pPr>
        <w:widowControl w:val="0"/>
        <w:autoSpaceDE w:val="0"/>
        <w:autoSpaceDN w:val="0"/>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3C08E6C" w14:textId="77777777" w:rsidR="00391412" w:rsidRDefault="00391412" w:rsidP="00391412">
      <w:pPr>
        <w:widowControl w:val="0"/>
        <w:autoSpaceDE w:val="0"/>
        <w:autoSpaceDN w:val="0"/>
        <w:ind w:firstLine="709"/>
        <w:jc w:val="both"/>
        <w:rPr>
          <w:sz w:val="28"/>
          <w:szCs w:val="28"/>
        </w:rPr>
      </w:pPr>
      <w:r>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D2498C7" w14:textId="77777777" w:rsidR="00391412" w:rsidRDefault="00391412" w:rsidP="00391412">
      <w:pPr>
        <w:widowControl w:val="0"/>
        <w:autoSpaceDE w:val="0"/>
        <w:autoSpaceDN w:val="0"/>
        <w:ind w:firstLine="709"/>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005F871" w14:textId="77777777" w:rsidR="00391412" w:rsidRDefault="00391412" w:rsidP="00391412">
      <w:pPr>
        <w:widowControl w:val="0"/>
        <w:autoSpaceDE w:val="0"/>
        <w:autoSpaceDN w:val="0"/>
        <w:ind w:firstLine="709"/>
        <w:jc w:val="both"/>
        <w:rPr>
          <w:sz w:val="28"/>
          <w:szCs w:val="28"/>
        </w:rPr>
      </w:pPr>
      <w:r>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018BB21" w14:textId="77777777" w:rsidR="00391412" w:rsidRDefault="00391412" w:rsidP="00391412">
      <w:pPr>
        <w:widowControl w:val="0"/>
        <w:autoSpaceDE w:val="0"/>
        <w:autoSpaceDN w:val="0"/>
        <w:ind w:firstLine="709"/>
        <w:jc w:val="both"/>
        <w:rPr>
          <w:sz w:val="28"/>
          <w:szCs w:val="28"/>
        </w:rPr>
      </w:pPr>
      <w:r>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CF9DAE" w14:textId="77777777" w:rsidR="00391412" w:rsidRDefault="00391412" w:rsidP="00391412">
      <w:pPr>
        <w:widowControl w:val="0"/>
        <w:autoSpaceDE w:val="0"/>
        <w:autoSpaceDN w:val="0"/>
        <w:ind w:firstLine="709"/>
        <w:jc w:val="both"/>
        <w:rPr>
          <w:sz w:val="28"/>
          <w:szCs w:val="28"/>
        </w:rPr>
      </w:pPr>
      <w:r>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AE108A6" w14:textId="77777777" w:rsidR="00391412" w:rsidRDefault="00391412" w:rsidP="00391412">
      <w:pPr>
        <w:widowControl w:val="0"/>
        <w:autoSpaceDE w:val="0"/>
        <w:autoSpaceDN w:val="0"/>
        <w:ind w:firstLine="709"/>
        <w:jc w:val="both"/>
        <w:rPr>
          <w:sz w:val="28"/>
          <w:szCs w:val="28"/>
        </w:rPr>
      </w:pPr>
      <w:r>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Pr>
          <w:sz w:val="28"/>
          <w:szCs w:val="28"/>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615B600" w14:textId="77777777" w:rsidR="00391412" w:rsidRDefault="00391412" w:rsidP="00391412">
      <w:pPr>
        <w:widowControl w:val="0"/>
        <w:autoSpaceDE w:val="0"/>
        <w:autoSpaceDN w:val="0"/>
        <w:ind w:firstLine="709"/>
        <w:jc w:val="both"/>
        <w:rPr>
          <w:sz w:val="28"/>
          <w:szCs w:val="28"/>
        </w:rPr>
      </w:pPr>
      <w:r>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9F3F4D8" w14:textId="77777777" w:rsidR="00391412" w:rsidRDefault="00391412" w:rsidP="00391412">
      <w:pPr>
        <w:widowControl w:val="0"/>
        <w:autoSpaceDE w:val="0"/>
        <w:autoSpaceDN w:val="0"/>
        <w:ind w:firstLine="709"/>
        <w:jc w:val="both"/>
        <w:rPr>
          <w:sz w:val="28"/>
          <w:szCs w:val="28"/>
        </w:rPr>
      </w:pPr>
      <w:r>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04C9F3" w14:textId="77777777" w:rsidR="00391412" w:rsidRDefault="00391412" w:rsidP="00391412">
      <w:pPr>
        <w:widowControl w:val="0"/>
        <w:autoSpaceDE w:val="0"/>
        <w:autoSpaceDN w:val="0"/>
        <w:ind w:firstLine="709"/>
        <w:jc w:val="both"/>
        <w:rPr>
          <w:sz w:val="28"/>
          <w:szCs w:val="28"/>
        </w:rPr>
      </w:pPr>
      <w:r>
        <w:rPr>
          <w:sz w:val="28"/>
          <w:szCs w:val="28"/>
        </w:rPr>
        <w:t>По результатам рассмотрения обращений обратившемуся дается письменный ответ.</w:t>
      </w:r>
    </w:p>
    <w:p w14:paraId="35C4540F" w14:textId="77777777" w:rsidR="00391412" w:rsidRDefault="00391412" w:rsidP="00391412">
      <w:pPr>
        <w:widowControl w:val="0"/>
        <w:autoSpaceDE w:val="0"/>
        <w:autoSpaceDN w:val="0"/>
        <w:ind w:firstLine="709"/>
        <w:jc w:val="both"/>
        <w:rPr>
          <w:sz w:val="28"/>
          <w:szCs w:val="28"/>
        </w:rPr>
      </w:pPr>
      <w:r>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D982B0" w14:textId="77777777" w:rsidR="00391412" w:rsidRDefault="00391412" w:rsidP="00391412">
      <w:pPr>
        <w:widowControl w:val="0"/>
        <w:autoSpaceDE w:val="0"/>
        <w:autoSpaceDN w:val="0"/>
        <w:ind w:firstLine="709"/>
        <w:jc w:val="both"/>
        <w:rPr>
          <w:sz w:val="28"/>
          <w:szCs w:val="28"/>
        </w:rPr>
      </w:pPr>
      <w:r>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E777F76" w14:textId="77777777" w:rsidR="00391412" w:rsidRDefault="00391412" w:rsidP="00391412">
      <w:pPr>
        <w:widowControl w:val="0"/>
        <w:autoSpaceDE w:val="0"/>
        <w:autoSpaceDN w:val="0"/>
        <w:ind w:firstLine="709"/>
        <w:jc w:val="both"/>
        <w:rPr>
          <w:sz w:val="28"/>
          <w:szCs w:val="28"/>
        </w:rPr>
      </w:pPr>
      <w:r>
        <w:rPr>
          <w:sz w:val="28"/>
          <w:szCs w:val="28"/>
        </w:rPr>
        <w:t>Руководитель Администрации несет ответственность за обеспечение предоставления муниципальной услуги.</w:t>
      </w:r>
    </w:p>
    <w:p w14:paraId="4961D6CA" w14:textId="77777777" w:rsidR="00391412" w:rsidRDefault="00391412" w:rsidP="00391412">
      <w:pPr>
        <w:widowControl w:val="0"/>
        <w:autoSpaceDE w:val="0"/>
        <w:autoSpaceDN w:val="0"/>
        <w:ind w:firstLine="709"/>
        <w:jc w:val="both"/>
        <w:rPr>
          <w:sz w:val="28"/>
          <w:szCs w:val="28"/>
        </w:rPr>
      </w:pPr>
      <w:r>
        <w:rPr>
          <w:sz w:val="28"/>
          <w:szCs w:val="28"/>
        </w:rPr>
        <w:t>Работники Администрации при предоставлении муниципальной услуги несут ответственность:</w:t>
      </w:r>
    </w:p>
    <w:p w14:paraId="4979E637" w14:textId="77777777" w:rsidR="00391412" w:rsidRDefault="00391412" w:rsidP="00391412">
      <w:pPr>
        <w:widowControl w:val="0"/>
        <w:autoSpaceDE w:val="0"/>
        <w:autoSpaceDN w:val="0"/>
        <w:ind w:firstLine="709"/>
        <w:jc w:val="both"/>
        <w:rPr>
          <w:sz w:val="28"/>
          <w:szCs w:val="28"/>
        </w:rPr>
      </w:pPr>
      <w:r>
        <w:rPr>
          <w:sz w:val="28"/>
          <w:szCs w:val="28"/>
        </w:rPr>
        <w:t>- за неисполнение или ненадлежащее исполнение административных процедур при предоставлении муниципальной услуги;</w:t>
      </w:r>
    </w:p>
    <w:p w14:paraId="648195DC" w14:textId="77777777" w:rsidR="00391412" w:rsidRDefault="00391412" w:rsidP="00391412">
      <w:pPr>
        <w:widowControl w:val="0"/>
        <w:autoSpaceDE w:val="0"/>
        <w:autoSpaceDN w:val="0"/>
        <w:ind w:firstLine="709"/>
        <w:jc w:val="both"/>
        <w:rPr>
          <w:sz w:val="28"/>
          <w:szCs w:val="28"/>
        </w:rPr>
      </w:pPr>
      <w:r>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A5EF682" w14:textId="77777777" w:rsidR="00391412" w:rsidRDefault="00391412" w:rsidP="00391412">
      <w:pPr>
        <w:widowControl w:val="0"/>
        <w:autoSpaceDE w:val="0"/>
        <w:autoSpaceDN w:val="0"/>
        <w:ind w:firstLine="709"/>
        <w:jc w:val="both"/>
        <w:rPr>
          <w:sz w:val="28"/>
          <w:szCs w:val="28"/>
        </w:rPr>
      </w:pPr>
      <w:r>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0823AE0D" w14:textId="77777777" w:rsidR="00391412" w:rsidRDefault="00391412" w:rsidP="00391412">
      <w:pPr>
        <w:autoSpaceDE w:val="0"/>
        <w:autoSpaceDN w:val="0"/>
        <w:adjustRightInd w:val="0"/>
        <w:jc w:val="center"/>
        <w:outlineLvl w:val="0"/>
        <w:rPr>
          <w:rFonts w:eastAsia="Calibri"/>
          <w:b/>
          <w:sz w:val="28"/>
          <w:szCs w:val="28"/>
          <w:lang w:eastAsia="en-US"/>
        </w:rPr>
      </w:pPr>
    </w:p>
    <w:p w14:paraId="5BD8CD83" w14:textId="77777777" w:rsidR="00391412" w:rsidRPr="00391412" w:rsidRDefault="00391412" w:rsidP="00391412">
      <w:pPr>
        <w:autoSpaceDE w:val="0"/>
        <w:autoSpaceDN w:val="0"/>
        <w:adjustRightInd w:val="0"/>
        <w:jc w:val="center"/>
        <w:outlineLvl w:val="0"/>
        <w:rPr>
          <w:rFonts w:eastAsia="Calibri"/>
          <w:b/>
          <w:bCs/>
          <w:sz w:val="28"/>
          <w:szCs w:val="28"/>
        </w:rPr>
      </w:pPr>
      <w:r w:rsidRPr="00391412">
        <w:rPr>
          <w:rFonts w:eastAsia="Calibri"/>
          <w:b/>
          <w:bCs/>
          <w:sz w:val="28"/>
          <w:szCs w:val="28"/>
        </w:rPr>
        <w:t>5. Досудебный (внесудебный) порядок обжалования решений</w:t>
      </w:r>
    </w:p>
    <w:p w14:paraId="2750FB8D" w14:textId="77777777" w:rsidR="00391412" w:rsidRPr="00391412" w:rsidRDefault="00391412" w:rsidP="00391412">
      <w:pPr>
        <w:autoSpaceDE w:val="0"/>
        <w:autoSpaceDN w:val="0"/>
        <w:adjustRightInd w:val="0"/>
        <w:jc w:val="center"/>
        <w:rPr>
          <w:rFonts w:eastAsia="Calibri"/>
          <w:b/>
          <w:bCs/>
          <w:sz w:val="28"/>
          <w:szCs w:val="28"/>
        </w:rPr>
      </w:pPr>
      <w:r w:rsidRPr="00391412">
        <w:rPr>
          <w:rFonts w:eastAsia="Calibri"/>
          <w:b/>
          <w:bCs/>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391412">
        <w:rPr>
          <w:rFonts w:eastAsia="Calibri"/>
          <w:b/>
          <w:bCs/>
          <w:sz w:val="28"/>
          <w:szCs w:val="28"/>
        </w:rPr>
        <w:lastRenderedPageBreak/>
        <w:t>многофункционального центра предоставления государственных и муниципальных услуг</w:t>
      </w:r>
    </w:p>
    <w:p w14:paraId="68CF0558" w14:textId="77777777" w:rsidR="00391412" w:rsidRPr="00391412" w:rsidRDefault="00391412" w:rsidP="00391412">
      <w:pPr>
        <w:autoSpaceDE w:val="0"/>
        <w:autoSpaceDN w:val="0"/>
        <w:adjustRightInd w:val="0"/>
        <w:jc w:val="center"/>
        <w:rPr>
          <w:rFonts w:eastAsia="Calibri"/>
          <w:b/>
          <w:bCs/>
          <w:sz w:val="28"/>
          <w:szCs w:val="28"/>
        </w:rPr>
      </w:pPr>
    </w:p>
    <w:p w14:paraId="690CF8DA" w14:textId="77777777" w:rsidR="00391412" w:rsidRDefault="00391412" w:rsidP="00391412">
      <w:pPr>
        <w:widowControl w:val="0"/>
        <w:autoSpaceDE w:val="0"/>
        <w:autoSpaceDN w:val="0"/>
        <w:ind w:firstLine="709"/>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1B3B503" w14:textId="77777777" w:rsidR="00391412" w:rsidRDefault="00391412" w:rsidP="00391412">
      <w:pPr>
        <w:widowControl w:val="0"/>
        <w:autoSpaceDE w:val="0"/>
        <w:autoSpaceDN w:val="0"/>
        <w:ind w:firstLine="709"/>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sz w:val="28"/>
          <w:szCs w:val="28"/>
        </w:rPr>
        <w:t>в том числе следующие случаи:</w:t>
      </w:r>
    </w:p>
    <w:p w14:paraId="56340A8E" w14:textId="77777777" w:rsidR="00391412" w:rsidRDefault="00391412" w:rsidP="00391412">
      <w:pPr>
        <w:widowControl w:val="0"/>
        <w:autoSpaceDE w:val="0"/>
        <w:autoSpaceDN w:val="0"/>
        <w:ind w:firstLine="709"/>
        <w:jc w:val="both"/>
        <w:rPr>
          <w:sz w:val="28"/>
          <w:szCs w:val="28"/>
        </w:rPr>
      </w:pPr>
      <w:r>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2585DAF4" w14:textId="77777777" w:rsidR="00391412" w:rsidRDefault="00391412" w:rsidP="00391412">
      <w:pPr>
        <w:widowControl w:val="0"/>
        <w:autoSpaceDE w:val="0"/>
        <w:autoSpaceDN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B2D95AA" w14:textId="77777777" w:rsidR="00391412" w:rsidRDefault="00391412" w:rsidP="00391412">
      <w:pPr>
        <w:widowControl w:val="0"/>
        <w:autoSpaceDE w:val="0"/>
        <w:autoSpaceDN w:val="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ED35820" w14:textId="77777777" w:rsidR="00391412" w:rsidRDefault="00391412" w:rsidP="00391412">
      <w:pPr>
        <w:widowControl w:val="0"/>
        <w:autoSpaceDE w:val="0"/>
        <w:autoSpaceDN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CE89466" w14:textId="77777777" w:rsidR="00391412" w:rsidRDefault="00391412" w:rsidP="00391412">
      <w:pPr>
        <w:widowControl w:val="0"/>
        <w:autoSpaceDE w:val="0"/>
        <w:autoSpaceDN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91DF8E" w14:textId="77777777" w:rsidR="00391412" w:rsidRDefault="00391412" w:rsidP="00391412">
      <w:pPr>
        <w:widowControl w:val="0"/>
        <w:autoSpaceDE w:val="0"/>
        <w:autoSpaceDN w:val="0"/>
        <w:ind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Ленинградской области, муниципальными правовыми актами;</w:t>
      </w:r>
    </w:p>
    <w:p w14:paraId="2439FD8A" w14:textId="77777777" w:rsidR="00391412" w:rsidRDefault="00391412" w:rsidP="00391412">
      <w:pPr>
        <w:widowControl w:val="0"/>
        <w:autoSpaceDE w:val="0"/>
        <w:autoSpaceDN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C05E63" w14:textId="77777777" w:rsidR="00391412" w:rsidRDefault="00391412" w:rsidP="00391412">
      <w:pPr>
        <w:widowControl w:val="0"/>
        <w:autoSpaceDE w:val="0"/>
        <w:autoSpaceDN w:val="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1F1F233" w14:textId="77777777" w:rsidR="00391412" w:rsidRDefault="00391412" w:rsidP="00391412">
      <w:pPr>
        <w:widowControl w:val="0"/>
        <w:autoSpaceDE w:val="0"/>
        <w:autoSpaceDN w:val="0"/>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9E5807E" w14:textId="77777777" w:rsidR="00391412" w:rsidRDefault="00391412" w:rsidP="00391412">
      <w:pPr>
        <w:widowControl w:val="0"/>
        <w:autoSpaceDE w:val="0"/>
        <w:autoSpaceDN w:val="0"/>
        <w:ind w:firstLine="709"/>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47F4641" w14:textId="77777777" w:rsidR="00391412" w:rsidRDefault="00391412" w:rsidP="00391412">
      <w:pPr>
        <w:widowControl w:val="0"/>
        <w:autoSpaceDE w:val="0"/>
        <w:autoSpaceDN w:val="0"/>
        <w:ind w:firstLine="709"/>
        <w:jc w:val="both"/>
        <w:rPr>
          <w:sz w:val="28"/>
          <w:szCs w:val="28"/>
        </w:rPr>
      </w:pPr>
      <w:r>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Pr>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41B6F558" w14:textId="77777777" w:rsidR="00391412" w:rsidRDefault="00391412" w:rsidP="00391412">
      <w:pPr>
        <w:widowControl w:val="0"/>
        <w:autoSpaceDE w:val="0"/>
        <w:autoSpaceDN w:val="0"/>
        <w:ind w:firstLine="709"/>
        <w:jc w:val="both"/>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EF009F" w14:textId="77777777" w:rsidR="00391412" w:rsidRDefault="00391412" w:rsidP="00391412">
      <w:pPr>
        <w:widowControl w:val="0"/>
        <w:autoSpaceDE w:val="0"/>
        <w:autoSpaceDN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f6"/>
            <w:sz w:val="28"/>
            <w:szCs w:val="28"/>
          </w:rPr>
          <w:t>ч. 5 ст. 11.2</w:t>
        </w:r>
      </w:hyperlink>
      <w:r>
        <w:rPr>
          <w:sz w:val="28"/>
          <w:szCs w:val="28"/>
        </w:rPr>
        <w:t xml:space="preserve"> Федерального закона № 210-ФЗ.</w:t>
      </w:r>
    </w:p>
    <w:p w14:paraId="45F78A76" w14:textId="77777777" w:rsidR="00391412" w:rsidRDefault="00391412" w:rsidP="00391412">
      <w:pPr>
        <w:widowControl w:val="0"/>
        <w:autoSpaceDE w:val="0"/>
        <w:autoSpaceDN w:val="0"/>
        <w:ind w:firstLine="709"/>
        <w:jc w:val="both"/>
        <w:rPr>
          <w:sz w:val="28"/>
          <w:szCs w:val="28"/>
        </w:rPr>
      </w:pPr>
      <w:r>
        <w:rPr>
          <w:sz w:val="28"/>
          <w:szCs w:val="28"/>
        </w:rPr>
        <w:t>В письменной жалобе в обязательном порядке указываются:</w:t>
      </w:r>
    </w:p>
    <w:p w14:paraId="44879B45" w14:textId="77777777" w:rsidR="00391412" w:rsidRDefault="00391412" w:rsidP="00391412">
      <w:pPr>
        <w:widowControl w:val="0"/>
        <w:autoSpaceDE w:val="0"/>
        <w:autoSpaceDN w:val="0"/>
        <w:ind w:firstLine="709"/>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15C8E12" w14:textId="77777777" w:rsidR="00391412" w:rsidRDefault="00391412" w:rsidP="00391412">
      <w:pPr>
        <w:widowControl w:val="0"/>
        <w:autoSpaceDE w:val="0"/>
        <w:autoSpaceDN w:val="0"/>
        <w:ind w:firstLine="709"/>
        <w:jc w:val="both"/>
        <w:rPr>
          <w:sz w:val="28"/>
          <w:szCs w:val="28"/>
        </w:rPr>
      </w:pPr>
      <w:r>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C30082" w14:textId="77777777" w:rsidR="00391412" w:rsidRDefault="00391412" w:rsidP="00391412">
      <w:pPr>
        <w:widowControl w:val="0"/>
        <w:autoSpaceDE w:val="0"/>
        <w:autoSpaceDN w:val="0"/>
        <w:ind w:firstLine="709"/>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F76F5E" w14:textId="77777777" w:rsidR="00391412" w:rsidRDefault="00391412" w:rsidP="00391412">
      <w:pPr>
        <w:widowControl w:val="0"/>
        <w:autoSpaceDE w:val="0"/>
        <w:autoSpaceDN w:val="0"/>
        <w:ind w:firstLine="709"/>
        <w:jc w:val="both"/>
        <w:rPr>
          <w:sz w:val="28"/>
          <w:szCs w:val="28"/>
        </w:rPr>
      </w:pPr>
      <w:r>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78319A" w14:textId="77777777" w:rsidR="00391412" w:rsidRDefault="00391412" w:rsidP="00391412">
      <w:pPr>
        <w:widowControl w:val="0"/>
        <w:autoSpaceDE w:val="0"/>
        <w:autoSpaceDN w:val="0"/>
        <w:ind w:firstLine="709"/>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f6"/>
            <w:sz w:val="28"/>
            <w:szCs w:val="28"/>
          </w:rPr>
          <w:t>ст.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13D396" w14:textId="77777777" w:rsidR="00391412" w:rsidRDefault="00391412" w:rsidP="00391412">
      <w:pPr>
        <w:widowControl w:val="0"/>
        <w:autoSpaceDE w:val="0"/>
        <w:autoSpaceDN w:val="0"/>
        <w:ind w:firstLine="709"/>
        <w:jc w:val="both"/>
        <w:rPr>
          <w:sz w:val="28"/>
          <w:szCs w:val="28"/>
        </w:rPr>
      </w:pPr>
      <w:r>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A8F809" w14:textId="77777777" w:rsidR="00391412" w:rsidRDefault="00391412" w:rsidP="00391412">
      <w:pPr>
        <w:widowControl w:val="0"/>
        <w:autoSpaceDE w:val="0"/>
        <w:autoSpaceDN w:val="0"/>
        <w:ind w:firstLine="709"/>
        <w:jc w:val="both"/>
        <w:rPr>
          <w:sz w:val="28"/>
          <w:szCs w:val="28"/>
        </w:rPr>
      </w:pPr>
      <w:r>
        <w:rPr>
          <w:sz w:val="28"/>
          <w:szCs w:val="28"/>
        </w:rPr>
        <w:t>5.7. По результатам рассмотрения жалобы принимается одно из следующих решений:</w:t>
      </w:r>
    </w:p>
    <w:p w14:paraId="4E40433E" w14:textId="77777777" w:rsidR="00391412" w:rsidRDefault="00391412" w:rsidP="00391412">
      <w:pPr>
        <w:widowControl w:val="0"/>
        <w:autoSpaceDE w:val="0"/>
        <w:autoSpaceDN w:val="0"/>
        <w:ind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260706D" w14:textId="77777777" w:rsidR="00391412" w:rsidRDefault="00391412" w:rsidP="00391412">
      <w:pPr>
        <w:widowControl w:val="0"/>
        <w:autoSpaceDE w:val="0"/>
        <w:autoSpaceDN w:val="0"/>
        <w:ind w:firstLine="709"/>
        <w:jc w:val="both"/>
        <w:rPr>
          <w:sz w:val="28"/>
          <w:szCs w:val="28"/>
        </w:rPr>
      </w:pPr>
      <w:r>
        <w:rPr>
          <w:sz w:val="28"/>
          <w:szCs w:val="28"/>
        </w:rPr>
        <w:t>2) в удовлетворении жалобы отказывается.</w:t>
      </w:r>
    </w:p>
    <w:p w14:paraId="18C5C357" w14:textId="77777777" w:rsidR="00391412" w:rsidRDefault="00391412" w:rsidP="00391412">
      <w:pPr>
        <w:widowControl w:val="0"/>
        <w:autoSpaceDE w:val="0"/>
        <w:autoSpaceDN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E3ADDB"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918ED0" w14:textId="77777777" w:rsidR="00391412" w:rsidRDefault="00391412" w:rsidP="00391412">
      <w:pPr>
        <w:widowControl w:val="0"/>
        <w:autoSpaceDE w:val="0"/>
        <w:autoSpaceDN w:val="0"/>
        <w:ind w:firstLine="709"/>
        <w:jc w:val="both"/>
        <w:rPr>
          <w:sz w:val="28"/>
          <w:szCs w:val="28"/>
        </w:rPr>
      </w:pPr>
      <w:r>
        <w:rPr>
          <w:sz w:val="28"/>
          <w:szCs w:val="28"/>
        </w:rPr>
        <w:t xml:space="preserve">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D209CE6" w14:textId="77777777" w:rsidR="00391412" w:rsidRDefault="00391412" w:rsidP="00391412">
      <w:pPr>
        <w:widowControl w:val="0"/>
        <w:autoSpaceDE w:val="0"/>
        <w:autoSpaceDN w:val="0"/>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300D80" w14:textId="77777777" w:rsidR="00391412" w:rsidRDefault="00391412" w:rsidP="00391412">
      <w:pPr>
        <w:widowControl w:val="0"/>
        <w:autoSpaceDE w:val="0"/>
        <w:autoSpaceDN w:val="0"/>
        <w:ind w:firstLine="709"/>
        <w:jc w:val="both"/>
        <w:rPr>
          <w:rFonts w:ascii="Calibri" w:hAnsi="Calibri" w:cs="Calibri"/>
          <w:sz w:val="22"/>
        </w:rPr>
      </w:pPr>
    </w:p>
    <w:p w14:paraId="6D19C068" w14:textId="77777777" w:rsidR="00391412" w:rsidRPr="00391412" w:rsidRDefault="00391412" w:rsidP="00391412">
      <w:pPr>
        <w:widowControl w:val="0"/>
        <w:autoSpaceDE w:val="0"/>
        <w:autoSpaceDN w:val="0"/>
        <w:adjustRightInd w:val="0"/>
        <w:ind w:firstLine="709"/>
        <w:jc w:val="center"/>
        <w:rPr>
          <w:b/>
          <w:bCs/>
          <w:sz w:val="28"/>
          <w:szCs w:val="28"/>
        </w:rPr>
      </w:pPr>
      <w:r w:rsidRPr="00391412">
        <w:rPr>
          <w:b/>
          <w:bCs/>
          <w:sz w:val="28"/>
          <w:szCs w:val="28"/>
        </w:rPr>
        <w:t>6. Особенности выполнения административных процедур</w:t>
      </w:r>
    </w:p>
    <w:p w14:paraId="0FF745F4" w14:textId="77777777" w:rsidR="00391412" w:rsidRPr="00391412" w:rsidRDefault="00391412" w:rsidP="00391412">
      <w:pPr>
        <w:widowControl w:val="0"/>
        <w:autoSpaceDE w:val="0"/>
        <w:autoSpaceDN w:val="0"/>
        <w:ind w:firstLine="709"/>
        <w:jc w:val="center"/>
        <w:rPr>
          <w:b/>
          <w:bCs/>
          <w:sz w:val="28"/>
          <w:szCs w:val="28"/>
        </w:rPr>
      </w:pPr>
      <w:r w:rsidRPr="00391412">
        <w:rPr>
          <w:b/>
          <w:bCs/>
          <w:sz w:val="28"/>
          <w:szCs w:val="28"/>
        </w:rPr>
        <w:t>в многофункциональных центрах</w:t>
      </w:r>
    </w:p>
    <w:p w14:paraId="5DAC7700" w14:textId="77777777" w:rsidR="00391412" w:rsidRDefault="00391412" w:rsidP="00391412">
      <w:pPr>
        <w:widowControl w:val="0"/>
        <w:autoSpaceDE w:val="0"/>
        <w:autoSpaceDN w:val="0"/>
        <w:ind w:firstLine="709"/>
        <w:jc w:val="both"/>
        <w:rPr>
          <w:sz w:val="28"/>
          <w:szCs w:val="28"/>
        </w:rPr>
      </w:pPr>
      <w:r>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C5E2805" w14:textId="77777777" w:rsidR="00391412" w:rsidRDefault="00391412" w:rsidP="00391412">
      <w:pPr>
        <w:widowControl w:val="0"/>
        <w:autoSpaceDE w:val="0"/>
        <w:autoSpaceDN w:val="0"/>
        <w:ind w:firstLine="709"/>
        <w:jc w:val="both"/>
        <w:rPr>
          <w:sz w:val="28"/>
          <w:szCs w:val="28"/>
        </w:rPr>
      </w:pPr>
      <w:r>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03322CAD" w14:textId="77777777" w:rsidR="00391412" w:rsidRDefault="00391412" w:rsidP="00391412">
      <w:pPr>
        <w:widowControl w:val="0"/>
        <w:autoSpaceDE w:val="0"/>
        <w:autoSpaceDN w:val="0"/>
        <w:ind w:firstLine="709"/>
        <w:jc w:val="both"/>
        <w:rPr>
          <w:sz w:val="28"/>
          <w:szCs w:val="28"/>
        </w:rPr>
      </w:pPr>
      <w:r>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6E888B1" w14:textId="77777777" w:rsidR="00391412" w:rsidRDefault="00391412" w:rsidP="00391412">
      <w:pPr>
        <w:widowControl w:val="0"/>
        <w:autoSpaceDE w:val="0"/>
        <w:autoSpaceDN w:val="0"/>
        <w:ind w:firstLine="709"/>
        <w:jc w:val="both"/>
        <w:rPr>
          <w:sz w:val="28"/>
          <w:szCs w:val="28"/>
        </w:rPr>
      </w:pPr>
      <w:r>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1D0CFB7" w14:textId="77777777" w:rsidR="00391412" w:rsidRDefault="00391412" w:rsidP="00391412">
      <w:pPr>
        <w:widowControl w:val="0"/>
        <w:autoSpaceDE w:val="0"/>
        <w:autoSpaceDN w:val="0"/>
        <w:ind w:firstLine="709"/>
        <w:jc w:val="both"/>
        <w:rPr>
          <w:sz w:val="28"/>
          <w:szCs w:val="28"/>
        </w:rPr>
      </w:pPr>
      <w:r>
        <w:rPr>
          <w:sz w:val="28"/>
          <w:szCs w:val="28"/>
        </w:rPr>
        <w:t>б) определяет предмет обращения;</w:t>
      </w:r>
    </w:p>
    <w:p w14:paraId="12BD48B2" w14:textId="77777777" w:rsidR="00391412" w:rsidRDefault="00391412" w:rsidP="00391412">
      <w:pPr>
        <w:widowControl w:val="0"/>
        <w:autoSpaceDE w:val="0"/>
        <w:autoSpaceDN w:val="0"/>
        <w:ind w:firstLine="709"/>
        <w:jc w:val="both"/>
        <w:rPr>
          <w:sz w:val="28"/>
          <w:szCs w:val="28"/>
        </w:rPr>
      </w:pPr>
      <w:r>
        <w:rPr>
          <w:sz w:val="28"/>
          <w:szCs w:val="28"/>
        </w:rPr>
        <w:t>в) проводит проверку правильности заполнения обращения;</w:t>
      </w:r>
    </w:p>
    <w:p w14:paraId="029A8466" w14:textId="77777777" w:rsidR="00391412" w:rsidRDefault="00391412" w:rsidP="00391412">
      <w:pPr>
        <w:widowControl w:val="0"/>
        <w:autoSpaceDE w:val="0"/>
        <w:autoSpaceDN w:val="0"/>
        <w:ind w:firstLine="709"/>
        <w:jc w:val="both"/>
        <w:rPr>
          <w:sz w:val="28"/>
          <w:szCs w:val="28"/>
        </w:rPr>
      </w:pPr>
      <w:r>
        <w:rPr>
          <w:sz w:val="28"/>
          <w:szCs w:val="28"/>
        </w:rPr>
        <w:t>г) проводит проверку укомплектованности пакета документов;</w:t>
      </w:r>
    </w:p>
    <w:p w14:paraId="7CD5E536" w14:textId="77777777" w:rsidR="00391412" w:rsidRDefault="00391412" w:rsidP="00391412">
      <w:pPr>
        <w:widowControl w:val="0"/>
        <w:autoSpaceDE w:val="0"/>
        <w:autoSpaceDN w:val="0"/>
        <w:ind w:firstLine="709"/>
        <w:jc w:val="both"/>
        <w:rPr>
          <w:sz w:val="28"/>
          <w:szCs w:val="28"/>
        </w:rPr>
      </w:pPr>
      <w:r>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4C7569C" w14:textId="77777777" w:rsidR="00391412" w:rsidRDefault="00391412" w:rsidP="00391412">
      <w:pPr>
        <w:widowControl w:val="0"/>
        <w:autoSpaceDE w:val="0"/>
        <w:autoSpaceDN w:val="0"/>
        <w:ind w:firstLine="709"/>
        <w:jc w:val="both"/>
        <w:rPr>
          <w:sz w:val="28"/>
          <w:szCs w:val="28"/>
        </w:rPr>
      </w:pPr>
      <w:r>
        <w:rPr>
          <w:sz w:val="28"/>
          <w:szCs w:val="28"/>
        </w:rPr>
        <w:t>е) заверяет каждый документ дела своей электронной подписью (далее - ЭП);</w:t>
      </w:r>
    </w:p>
    <w:p w14:paraId="5E52712B" w14:textId="77777777" w:rsidR="00391412" w:rsidRDefault="00391412" w:rsidP="00391412">
      <w:pPr>
        <w:widowControl w:val="0"/>
        <w:autoSpaceDE w:val="0"/>
        <w:autoSpaceDN w:val="0"/>
        <w:ind w:firstLine="709"/>
        <w:jc w:val="both"/>
        <w:rPr>
          <w:sz w:val="28"/>
          <w:szCs w:val="28"/>
        </w:rPr>
      </w:pPr>
      <w:r>
        <w:rPr>
          <w:sz w:val="28"/>
          <w:szCs w:val="28"/>
        </w:rPr>
        <w:t>ж) направляет копии документов и реестр документов в Администрацию:</w:t>
      </w:r>
    </w:p>
    <w:p w14:paraId="1BCC57F0"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составе пакетов электронных дел) в день обращения заявителя в МФЦ;</w:t>
      </w:r>
    </w:p>
    <w:p w14:paraId="09565973" w14:textId="77777777" w:rsidR="00391412" w:rsidRDefault="00391412" w:rsidP="00391412">
      <w:pPr>
        <w:widowControl w:val="0"/>
        <w:autoSpaceDE w:val="0"/>
        <w:autoSpaceDN w:val="0"/>
        <w:ind w:firstLine="709"/>
        <w:jc w:val="both"/>
        <w:rPr>
          <w:sz w:val="28"/>
          <w:szCs w:val="28"/>
        </w:rPr>
      </w:pPr>
      <w:r>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0B23A49" w14:textId="77777777" w:rsidR="00391412" w:rsidRDefault="00391412" w:rsidP="00391412">
      <w:pPr>
        <w:widowControl w:val="0"/>
        <w:autoSpaceDE w:val="0"/>
        <w:autoSpaceDN w:val="0"/>
        <w:ind w:firstLine="709"/>
        <w:jc w:val="both"/>
        <w:rPr>
          <w:sz w:val="28"/>
          <w:szCs w:val="28"/>
        </w:rPr>
      </w:pPr>
      <w:r>
        <w:rPr>
          <w:sz w:val="28"/>
          <w:szCs w:val="28"/>
        </w:rPr>
        <w:t>По окончании приема документов специалист МФЦ выдает заявителю расписку в приеме документов.</w:t>
      </w:r>
    </w:p>
    <w:p w14:paraId="6072F47C" w14:textId="77777777" w:rsidR="00391412" w:rsidRDefault="00391412" w:rsidP="00391412">
      <w:pPr>
        <w:widowControl w:val="0"/>
        <w:autoSpaceDE w:val="0"/>
        <w:autoSpaceDN w:val="0"/>
        <w:ind w:firstLine="709"/>
        <w:jc w:val="both"/>
        <w:rPr>
          <w:sz w:val="28"/>
          <w:szCs w:val="28"/>
        </w:rPr>
      </w:pPr>
      <w:r>
        <w:rPr>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w:t>
      </w:r>
      <w:r>
        <w:rPr>
          <w:sz w:val="28"/>
          <w:szCs w:val="28"/>
        </w:rPr>
        <w:lastRenderedPageBreak/>
        <w:t>предоставления услуги для его последующей выдачи заявителю:</w:t>
      </w:r>
    </w:p>
    <w:p w14:paraId="351A1D74" w14:textId="77777777" w:rsidR="00391412" w:rsidRDefault="00391412" w:rsidP="00391412">
      <w:pPr>
        <w:widowControl w:val="0"/>
        <w:autoSpaceDE w:val="0"/>
        <w:autoSpaceDN w:val="0"/>
        <w:ind w:firstLine="709"/>
        <w:jc w:val="both"/>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E8ADE7" w14:textId="77777777" w:rsidR="00391412" w:rsidRDefault="00391412" w:rsidP="00391412">
      <w:pPr>
        <w:widowControl w:val="0"/>
        <w:autoSpaceDE w:val="0"/>
        <w:autoSpaceDN w:val="0"/>
        <w:ind w:firstLine="709"/>
        <w:jc w:val="both"/>
        <w:rPr>
          <w:sz w:val="28"/>
          <w:szCs w:val="28"/>
        </w:rPr>
      </w:pPr>
      <w:r>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A644AB1" w14:textId="77777777" w:rsidR="00391412" w:rsidRDefault="00391412" w:rsidP="00391412">
      <w:pPr>
        <w:widowControl w:val="0"/>
        <w:autoSpaceDE w:val="0"/>
        <w:autoSpaceDN w:val="0"/>
        <w:ind w:firstLine="709"/>
        <w:jc w:val="both"/>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921EA0" w14:textId="77777777" w:rsidR="00391412" w:rsidRDefault="00391412" w:rsidP="00391412">
      <w:pPr>
        <w:widowControl w:val="0"/>
        <w:autoSpaceDE w:val="0"/>
        <w:autoSpaceDN w:val="0"/>
        <w:ind w:firstLine="709"/>
        <w:jc w:val="both"/>
        <w:rPr>
          <w:rFonts w:eastAsiaTheme="minorHAnsi"/>
          <w:sz w:val="28"/>
          <w:szCs w:val="28"/>
          <w:lang w:eastAsia="en-US"/>
        </w:rPr>
      </w:pPr>
      <w:bookmarkStart w:id="15" w:name="P588"/>
      <w:bookmarkEnd w:id="15"/>
      <w:r>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34ADAE0D" w14:textId="77777777" w:rsidR="00391412" w:rsidRDefault="00391412" w:rsidP="00391412">
      <w:pPr>
        <w:rPr>
          <w:sz w:val="28"/>
          <w:szCs w:val="28"/>
        </w:rPr>
      </w:pPr>
    </w:p>
    <w:p w14:paraId="05FAFEF8" w14:textId="77777777" w:rsidR="00391412" w:rsidRDefault="00391412" w:rsidP="00391412">
      <w:pPr>
        <w:rPr>
          <w:sz w:val="28"/>
          <w:szCs w:val="28"/>
        </w:rPr>
      </w:pPr>
    </w:p>
    <w:p w14:paraId="09142632" w14:textId="77777777" w:rsidR="00391412" w:rsidRDefault="00391412" w:rsidP="00391412">
      <w:pPr>
        <w:rPr>
          <w:sz w:val="28"/>
          <w:szCs w:val="28"/>
        </w:rPr>
      </w:pPr>
    </w:p>
    <w:p w14:paraId="650A052F" w14:textId="77777777" w:rsidR="00391412" w:rsidRDefault="00391412" w:rsidP="00391412">
      <w:pPr>
        <w:rPr>
          <w:sz w:val="28"/>
          <w:szCs w:val="28"/>
        </w:rPr>
        <w:sectPr w:rsidR="00391412" w:rsidSect="001915D5">
          <w:headerReference w:type="default" r:id="rId20"/>
          <w:pgSz w:w="11905" w:h="16838"/>
          <w:pgMar w:top="1134" w:right="990" w:bottom="1134" w:left="1418" w:header="720" w:footer="720" w:gutter="0"/>
          <w:cols w:space="720"/>
          <w:titlePg/>
          <w:docGrid w:linePitch="272"/>
        </w:sectPr>
      </w:pPr>
    </w:p>
    <w:p w14:paraId="64DDDDDD" w14:textId="77777777" w:rsidR="00A44C06" w:rsidRPr="0072037D" w:rsidRDefault="00A44C06" w:rsidP="00A44C06">
      <w:pPr>
        <w:pStyle w:val="ConsPlusNormal"/>
        <w:jc w:val="right"/>
        <w:outlineLvl w:val="1"/>
        <w:rPr>
          <w:rFonts w:ascii="Times New Roman" w:hAnsi="Times New Roman"/>
          <w:sz w:val="20"/>
        </w:rPr>
      </w:pPr>
      <w:bookmarkStart w:id="16" w:name="Par508"/>
      <w:bookmarkEnd w:id="16"/>
      <w:r w:rsidRPr="0072037D">
        <w:rPr>
          <w:rFonts w:ascii="Times New Roman" w:hAnsi="Times New Roman"/>
          <w:sz w:val="20"/>
        </w:rPr>
        <w:lastRenderedPageBreak/>
        <w:t xml:space="preserve">Приложение </w:t>
      </w:r>
      <w:r>
        <w:rPr>
          <w:rFonts w:ascii="Times New Roman" w:hAnsi="Times New Roman"/>
          <w:sz w:val="20"/>
        </w:rPr>
        <w:t>№4</w:t>
      </w:r>
    </w:p>
    <w:p w14:paraId="2E955B0D" w14:textId="77777777" w:rsidR="00A44C06" w:rsidRDefault="00A44C06" w:rsidP="00A44C06">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2D2CD8D" w14:textId="77777777" w:rsidR="00A44C06" w:rsidRDefault="00A44C06" w:rsidP="00A44C06">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5C246D2B" w14:textId="77777777" w:rsidR="00A44C06" w:rsidRPr="0072037D" w:rsidRDefault="00A44C06" w:rsidP="00A44C06">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775288CE" w14:textId="7AA47184" w:rsidR="00391412" w:rsidRDefault="00A44C06" w:rsidP="00A44C06">
      <w:pPr>
        <w:jc w:val="right"/>
        <w:rPr>
          <w:sz w:val="24"/>
          <w:szCs w:val="24"/>
        </w:rPr>
      </w:pPr>
      <w:r>
        <w:t>о</w:t>
      </w:r>
      <w:r w:rsidRPr="0072037D">
        <w:t xml:space="preserve">т 09.02.2024 </w:t>
      </w:r>
      <w:r>
        <w:t>№ 33</w:t>
      </w:r>
    </w:p>
    <w:p w14:paraId="345740E5"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В Администрацию МО_____________________</w:t>
      </w:r>
    </w:p>
    <w:p w14:paraId="126166F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3DB8AA9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от ____________________________________</w:t>
      </w:r>
    </w:p>
    <w:p w14:paraId="707428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3331A7C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_______________________________________</w:t>
      </w:r>
    </w:p>
    <w:p w14:paraId="12FF7A75"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6E098E34"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место жительства заявителя, реквизиты</w:t>
      </w:r>
    </w:p>
    <w:p w14:paraId="7FA14777"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документа, удостоверяющего личность</w:t>
      </w:r>
    </w:p>
    <w:p w14:paraId="693F93B1"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711EA0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w:t>
      </w:r>
      <w:r>
        <w:rPr>
          <w:rFonts w:ascii="Courier New" w:hAnsi="Courier New" w:cs="Courier New"/>
        </w:rPr>
        <w:tab/>
        <w:t>_______________________________________</w:t>
      </w:r>
    </w:p>
    <w:p w14:paraId="154D057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46D83D30"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фамилия, имя, </w:t>
      </w:r>
      <w:proofErr w:type="gramStart"/>
      <w:r>
        <w:rPr>
          <w:rFonts w:ascii="Courier New" w:hAnsi="Courier New" w:cs="Courier New"/>
        </w:rPr>
        <w:t>отчество(</w:t>
      </w:r>
      <w:proofErr w:type="gramEnd"/>
      <w:r>
        <w:rPr>
          <w:rFonts w:ascii="Courier New" w:hAnsi="Courier New" w:cs="Courier New"/>
        </w:rPr>
        <w:t>при наличии)</w:t>
      </w:r>
    </w:p>
    <w:p w14:paraId="70B03DCA"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представителя заявителя и реквизиты</w:t>
      </w:r>
    </w:p>
    <w:p w14:paraId="343F690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документа, подтверждающего его полномочия</w:t>
      </w:r>
    </w:p>
    <w:p w14:paraId="7FAD8BCE"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(в случае если заявление подается</w:t>
      </w:r>
    </w:p>
    <w:p w14:paraId="3FD9629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представителем заявителя)</w:t>
      </w:r>
    </w:p>
    <w:p w14:paraId="11A8CF6B"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142A000F"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_______________________________________</w:t>
      </w:r>
    </w:p>
    <w:p w14:paraId="2A50FE2A" w14:textId="77777777" w:rsidR="00391412" w:rsidRDefault="00391412" w:rsidP="00391412">
      <w:pPr>
        <w:widowControl w:val="0"/>
        <w:autoSpaceDE w:val="0"/>
        <w:autoSpaceDN w:val="0"/>
        <w:adjustRightInd w:val="0"/>
        <w:rPr>
          <w:rFonts w:ascii="Courier New" w:hAnsi="Courier New" w:cs="Courier New"/>
        </w:rPr>
      </w:pPr>
    </w:p>
    <w:p w14:paraId="00336C60"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почтовый адрес, адрес электронной почты,</w:t>
      </w:r>
    </w:p>
    <w:p w14:paraId="4FD14D8E" w14:textId="77777777" w:rsidR="00391412" w:rsidRDefault="00391412" w:rsidP="00391412">
      <w:pPr>
        <w:widowControl w:val="0"/>
        <w:autoSpaceDE w:val="0"/>
        <w:autoSpaceDN w:val="0"/>
        <w:adjustRightInd w:val="0"/>
        <w:ind w:left="3540" w:firstLine="708"/>
        <w:rPr>
          <w:rFonts w:ascii="Courier New" w:hAnsi="Courier New" w:cs="Courier New"/>
        </w:rPr>
      </w:pPr>
      <w:r>
        <w:rPr>
          <w:rFonts w:ascii="Courier New" w:hAnsi="Courier New" w:cs="Courier New"/>
        </w:rPr>
        <w:t>номер телефона для связи с заявителем или</w:t>
      </w:r>
    </w:p>
    <w:p w14:paraId="2B9920A6" w14:textId="77777777" w:rsidR="00391412" w:rsidRDefault="00391412" w:rsidP="00391412">
      <w:pPr>
        <w:widowControl w:val="0"/>
        <w:autoSpaceDE w:val="0"/>
        <w:autoSpaceDN w:val="0"/>
        <w:adjustRightInd w:val="0"/>
        <w:jc w:val="center"/>
        <w:rPr>
          <w:rFonts w:ascii="Courier New" w:hAnsi="Courier New" w:cs="Courier New"/>
        </w:rPr>
      </w:pPr>
      <w:r>
        <w:rPr>
          <w:rFonts w:ascii="Courier New" w:hAnsi="Courier New" w:cs="Courier New"/>
        </w:rPr>
        <w:t xml:space="preserve">                                               представителем заявителя </w:t>
      </w:r>
    </w:p>
    <w:p w14:paraId="2C863CEC"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34DC018D" w14:textId="77777777" w:rsidR="00391412" w:rsidRDefault="00391412" w:rsidP="00391412">
      <w:pPr>
        <w:widowControl w:val="0"/>
        <w:autoSpaceDE w:val="0"/>
        <w:autoSpaceDN w:val="0"/>
        <w:adjustRightInd w:val="0"/>
        <w:rPr>
          <w:rFonts w:ascii="Courier New" w:hAnsi="Courier New" w:cs="Courier New"/>
        </w:rPr>
      </w:pPr>
      <w:r>
        <w:rPr>
          <w:rFonts w:ascii="Courier New" w:hAnsi="Courier New" w:cs="Courier New"/>
        </w:rPr>
        <w:t xml:space="preserve">                                    ________________________________________</w:t>
      </w:r>
    </w:p>
    <w:p w14:paraId="77345390" w14:textId="77777777" w:rsidR="00391412" w:rsidRDefault="00391412" w:rsidP="00391412">
      <w:pPr>
        <w:widowControl w:val="0"/>
        <w:autoSpaceDE w:val="0"/>
        <w:autoSpaceDN w:val="0"/>
        <w:adjustRightInd w:val="0"/>
        <w:rPr>
          <w:rFonts w:ascii="Courier New" w:hAnsi="Courier New" w:cs="Courier New"/>
        </w:rPr>
      </w:pPr>
    </w:p>
    <w:p w14:paraId="2D76B73F" w14:textId="77777777" w:rsidR="00391412" w:rsidRDefault="00391412" w:rsidP="00391412">
      <w:pPr>
        <w:autoSpaceDE w:val="0"/>
        <w:autoSpaceDN w:val="0"/>
        <w:adjustRightInd w:val="0"/>
        <w:jc w:val="center"/>
        <w:rPr>
          <w:rFonts w:ascii="Courier New" w:eastAsia="Calibri" w:hAnsi="Courier New" w:cs="Courier New"/>
          <w:lang w:eastAsia="en-US"/>
        </w:rPr>
      </w:pPr>
      <w:r>
        <w:rPr>
          <w:rFonts w:ascii="Courier New" w:eastAsia="Calibri" w:hAnsi="Courier New" w:cs="Courier New"/>
        </w:rPr>
        <w:t xml:space="preserve">                            сведения о том, что заявитель является </w:t>
      </w:r>
    </w:p>
    <w:p w14:paraId="3E60B026"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 (в случае если заявление подается </w:t>
      </w:r>
    </w:p>
    <w:p w14:paraId="1E52677E" w14:textId="77777777" w:rsidR="00391412" w:rsidRDefault="00391412" w:rsidP="00391412">
      <w:pPr>
        <w:autoSpaceDE w:val="0"/>
        <w:autoSpaceDN w:val="0"/>
        <w:adjustRightInd w:val="0"/>
        <w:jc w:val="center"/>
        <w:rPr>
          <w:rFonts w:ascii="Courier New" w:eastAsia="Calibri" w:hAnsi="Courier New" w:cs="Courier New"/>
        </w:rPr>
      </w:pPr>
      <w:r>
        <w:rPr>
          <w:rFonts w:ascii="Courier New" w:eastAsia="Calibri" w:hAnsi="Courier New" w:cs="Courier New"/>
        </w:rPr>
        <w:t xml:space="preserve">                                                             инвалидом)</w:t>
      </w:r>
    </w:p>
    <w:p w14:paraId="5A58FD6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22FE2DD7" w14:textId="77777777" w:rsidR="00391412" w:rsidRDefault="00391412" w:rsidP="00391412">
      <w:pPr>
        <w:autoSpaceDE w:val="0"/>
        <w:autoSpaceDN w:val="0"/>
        <w:adjustRightInd w:val="0"/>
        <w:ind w:left="3540" w:firstLine="708"/>
        <w:rPr>
          <w:rFonts w:ascii="Courier New" w:eastAsia="Calibri" w:hAnsi="Courier New" w:cs="Courier New"/>
        </w:rPr>
      </w:pPr>
      <w:r>
        <w:rPr>
          <w:rFonts w:ascii="Courier New" w:eastAsia="Calibri" w:hAnsi="Courier New" w:cs="Courier New"/>
        </w:rPr>
        <w:t>________________________________________</w:t>
      </w:r>
    </w:p>
    <w:p w14:paraId="0C314748" w14:textId="77777777" w:rsidR="00391412" w:rsidRDefault="00391412" w:rsidP="00391412">
      <w:pPr>
        <w:autoSpaceDE w:val="0"/>
        <w:autoSpaceDN w:val="0"/>
        <w:adjustRightInd w:val="0"/>
        <w:jc w:val="both"/>
        <w:rPr>
          <w:rFonts w:ascii="Courier New" w:eastAsia="Calibri" w:hAnsi="Courier New" w:cs="Courier New"/>
        </w:rPr>
      </w:pPr>
    </w:p>
    <w:p w14:paraId="59885525" w14:textId="77777777"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ЗАЯВЛЕНИЕ</w:t>
      </w:r>
    </w:p>
    <w:p w14:paraId="5E374AED" w14:textId="2ECA4020" w:rsidR="00391412" w:rsidRPr="00391412" w:rsidRDefault="00391412" w:rsidP="00391412">
      <w:pPr>
        <w:autoSpaceDE w:val="0"/>
        <w:autoSpaceDN w:val="0"/>
        <w:adjustRightInd w:val="0"/>
        <w:jc w:val="center"/>
        <w:rPr>
          <w:rFonts w:ascii="Courier New" w:eastAsia="Calibri" w:hAnsi="Courier New" w:cs="Courier New"/>
        </w:rPr>
      </w:pPr>
      <w:r w:rsidRPr="00391412">
        <w:rPr>
          <w:rFonts w:ascii="Courier New" w:eastAsia="Calibri" w:hAnsi="Courier New" w:cs="Courier New"/>
        </w:rPr>
        <w:t>об использовании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0A4241D0" w14:textId="77777777" w:rsidR="00391412" w:rsidRPr="00391412" w:rsidRDefault="00391412" w:rsidP="00391412">
      <w:pPr>
        <w:autoSpaceDE w:val="0"/>
        <w:autoSpaceDN w:val="0"/>
        <w:adjustRightInd w:val="0"/>
        <w:jc w:val="both"/>
        <w:rPr>
          <w:rFonts w:ascii="Courier New" w:eastAsia="Calibri" w:hAnsi="Courier New" w:cs="Courier New"/>
        </w:rPr>
      </w:pPr>
      <w:r w:rsidRPr="00391412">
        <w:rPr>
          <w:rFonts w:ascii="Courier New" w:eastAsia="Calibri" w:hAnsi="Courier New" w:cs="Courier New"/>
        </w:rPr>
        <w:t xml:space="preserve">    </w:t>
      </w:r>
    </w:p>
    <w:p w14:paraId="2AE388A1" w14:textId="77777777" w:rsidR="00391412" w:rsidRPr="00391412" w:rsidRDefault="00391412" w:rsidP="00391412">
      <w:pPr>
        <w:autoSpaceDE w:val="0"/>
        <w:autoSpaceDN w:val="0"/>
        <w:adjustRightInd w:val="0"/>
        <w:jc w:val="both"/>
        <w:rPr>
          <w:rFonts w:ascii="Courier New" w:eastAsia="Calibri" w:hAnsi="Courier New" w:cs="Courier New"/>
          <w:u w:val="single"/>
        </w:rPr>
      </w:pPr>
    </w:p>
    <w:p w14:paraId="75FD4793" w14:textId="08493052" w:rsidR="00391412" w:rsidRPr="00391412" w:rsidRDefault="00391412" w:rsidP="00391412">
      <w:pPr>
        <w:autoSpaceDE w:val="0"/>
        <w:autoSpaceDN w:val="0"/>
        <w:adjustRightInd w:val="0"/>
        <w:ind w:firstLine="708"/>
        <w:jc w:val="both"/>
        <w:rPr>
          <w:rFonts w:ascii="Courier New" w:eastAsia="Calibri" w:hAnsi="Courier New" w:cs="Courier New"/>
        </w:rPr>
      </w:pPr>
      <w:r w:rsidRPr="00391412">
        <w:rPr>
          <w:rFonts w:ascii="Courier New" w:eastAsia="Calibri" w:hAnsi="Courier New" w:cs="Courier New"/>
        </w:rPr>
        <w:t xml:space="preserve">Прошу принять решение об использовании земель или земельного </w:t>
      </w:r>
      <w:proofErr w:type="gramStart"/>
      <w:r w:rsidRPr="00391412">
        <w:rPr>
          <w:rFonts w:ascii="Courier New" w:eastAsia="Calibri" w:hAnsi="Courier New" w:cs="Courier New"/>
        </w:rPr>
        <w:t>участка:_</w:t>
      </w:r>
      <w:proofErr w:type="gramEnd"/>
      <w:r w:rsidRPr="00391412">
        <w:rPr>
          <w:rFonts w:ascii="Courier New" w:eastAsia="Calibri" w:hAnsi="Courier New" w:cs="Courier New"/>
        </w:rPr>
        <w:t>____________________________________________________________________</w:t>
      </w:r>
    </w:p>
    <w:p w14:paraId="10AFD05C" w14:textId="77777777" w:rsidR="00391412" w:rsidRPr="00391412" w:rsidRDefault="00391412" w:rsidP="00391412">
      <w:pPr>
        <w:autoSpaceDE w:val="0"/>
        <w:autoSpaceDN w:val="0"/>
        <w:adjustRightInd w:val="0"/>
        <w:jc w:val="center"/>
        <w:rPr>
          <w:rFonts w:ascii="Courier New" w:eastAsia="Calibri" w:hAnsi="Courier New" w:cs="Courier New"/>
          <w:sz w:val="16"/>
          <w:szCs w:val="16"/>
        </w:rPr>
      </w:pPr>
      <w:r w:rsidRPr="00391412">
        <w:rPr>
          <w:rFonts w:ascii="Courier New" w:eastAsia="Calibri" w:hAnsi="Courier New" w:cs="Courier New"/>
          <w:sz w:val="16"/>
          <w:szCs w:val="16"/>
        </w:rPr>
        <w:t xml:space="preserve">       (указать кадастровый номер земельного участка в случае, если планируется использование всего земельного участка или его части)</w:t>
      </w:r>
    </w:p>
    <w:p w14:paraId="43D919EF" w14:textId="77777777" w:rsidR="00391412" w:rsidRDefault="00391412" w:rsidP="00391412">
      <w:pPr>
        <w:autoSpaceDE w:val="0"/>
        <w:autoSpaceDN w:val="0"/>
        <w:adjustRightInd w:val="0"/>
        <w:rPr>
          <w:rFonts w:ascii="Courier New" w:eastAsia="Calibri" w:hAnsi="Courier New" w:cs="Courier New"/>
          <w:sz w:val="16"/>
          <w:szCs w:val="16"/>
        </w:rPr>
      </w:pPr>
      <w:r w:rsidRPr="00391412">
        <w:rPr>
          <w:rFonts w:ascii="Courier New" w:eastAsia="Calibri" w:hAnsi="Courier New" w:cs="Courier New"/>
          <w:sz w:val="16"/>
          <w:szCs w:val="16"/>
        </w:rPr>
        <w:t xml:space="preserve"> </w:t>
      </w:r>
      <w:r w:rsidRPr="00391412">
        <w:rPr>
          <w:rFonts w:ascii="Courier New" w:eastAsia="Calibri" w:hAnsi="Courier New" w:cs="Courier New"/>
        </w:rPr>
        <w:t>для размещения</w:t>
      </w:r>
      <w:r>
        <w:rPr>
          <w:rFonts w:ascii="Courier New" w:eastAsia="Calibri" w:hAnsi="Courier New" w:cs="Courier New"/>
          <w:sz w:val="16"/>
          <w:szCs w:val="16"/>
        </w:rPr>
        <w:t xml:space="preserve"> __________________________________________________________________________________</w:t>
      </w:r>
    </w:p>
    <w:p w14:paraId="7AC4CEB8" w14:textId="77777777" w:rsidR="00391412" w:rsidRDefault="00391412" w:rsidP="00391412">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6B3B746F" w14:textId="77777777" w:rsidR="00391412" w:rsidRDefault="00391412" w:rsidP="00391412">
      <w:pPr>
        <w:autoSpaceDE w:val="0"/>
        <w:autoSpaceDN w:val="0"/>
        <w:adjustRightInd w:val="0"/>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62EEAF72"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Срок использования земель или земельного </w:t>
      </w:r>
      <w:proofErr w:type="gramStart"/>
      <w:r>
        <w:rPr>
          <w:rFonts w:ascii="Courier New" w:eastAsia="Calibri" w:hAnsi="Courier New" w:cs="Courier New"/>
        </w:rPr>
        <w:t>участка:_</w:t>
      </w:r>
      <w:proofErr w:type="gramEnd"/>
      <w:r>
        <w:rPr>
          <w:rFonts w:ascii="Courier New" w:eastAsia="Calibri" w:hAnsi="Courier New" w:cs="Courier New"/>
        </w:rPr>
        <w:t>_______________________________</w:t>
      </w:r>
    </w:p>
    <w:p w14:paraId="79CDA29E" w14:textId="77777777" w:rsidR="00391412" w:rsidRDefault="00391412" w:rsidP="00391412">
      <w:pPr>
        <w:autoSpaceDE w:val="0"/>
        <w:autoSpaceDN w:val="0"/>
        <w:adjustRightInd w:val="0"/>
        <w:jc w:val="right"/>
        <w:rPr>
          <w:rFonts w:ascii="Courier New" w:eastAsia="Calibri" w:hAnsi="Courier New" w:cs="Courier New"/>
          <w:sz w:val="16"/>
          <w:szCs w:val="16"/>
        </w:rPr>
      </w:pPr>
      <w:r>
        <w:rPr>
          <w:rFonts w:ascii="Courier New" w:eastAsia="Calibri" w:hAnsi="Courier New" w:cs="Courier New"/>
          <w:sz w:val="16"/>
          <w:szCs w:val="16"/>
        </w:rPr>
        <w:t>(не более срока, установленного нормативным правовым актом ОМСУ)</w:t>
      </w:r>
    </w:p>
    <w:p w14:paraId="60E4916A" w14:textId="77777777" w:rsidR="00391412" w:rsidRDefault="00391412" w:rsidP="00391412">
      <w:pPr>
        <w:autoSpaceDE w:val="0"/>
        <w:autoSpaceDN w:val="0"/>
        <w:adjustRightInd w:val="0"/>
        <w:jc w:val="both"/>
        <w:rPr>
          <w:rFonts w:ascii="Courier New" w:eastAsia="Calibri" w:hAnsi="Courier New" w:cs="Courier New"/>
        </w:rPr>
      </w:pPr>
    </w:p>
    <w:p w14:paraId="3BAB7FD3" w14:textId="27AA49A0"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Сведения о площади земель или земельного участка для размещения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_____________________________________________________________________</w:t>
      </w:r>
    </w:p>
    <w:p w14:paraId="3D53A635" w14:textId="77777777" w:rsidR="00391412" w:rsidRDefault="00391412" w:rsidP="00391412">
      <w:pPr>
        <w:autoSpaceDE w:val="0"/>
        <w:autoSpaceDN w:val="0"/>
        <w:adjustRightInd w:val="0"/>
        <w:jc w:val="both"/>
        <w:rPr>
          <w:rFonts w:ascii="Courier New" w:eastAsia="Calibri" w:hAnsi="Courier New" w:cs="Courier New"/>
        </w:rPr>
      </w:pPr>
    </w:p>
    <w:p w14:paraId="4D1C0FF4"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 xml:space="preserve">Параметры </w:t>
      </w:r>
      <w:proofErr w:type="gramStart"/>
      <w:r>
        <w:rPr>
          <w:rFonts w:ascii="Courier New" w:eastAsia="Calibri" w:hAnsi="Courier New" w:cs="Courier New"/>
        </w:rPr>
        <w:t>гаража:_</w:t>
      </w:r>
      <w:proofErr w:type="gramEnd"/>
      <w:r>
        <w:rPr>
          <w:rFonts w:ascii="Courier New" w:eastAsia="Calibri" w:hAnsi="Courier New" w:cs="Courier New"/>
        </w:rPr>
        <w:t>_______________________________________________________________</w:t>
      </w:r>
    </w:p>
    <w:p w14:paraId="489CCF2B" w14:textId="77777777" w:rsidR="00391412" w:rsidRDefault="00391412" w:rsidP="00391412">
      <w:pPr>
        <w:autoSpaceDE w:val="0"/>
        <w:autoSpaceDN w:val="0"/>
        <w:adjustRightInd w:val="0"/>
        <w:jc w:val="both"/>
        <w:rPr>
          <w:rFonts w:ascii="Courier New" w:eastAsia="Calibri" w:hAnsi="Courier New" w:cs="Courier New"/>
        </w:rPr>
      </w:pPr>
    </w:p>
    <w:p w14:paraId="07BE4056" w14:textId="77777777" w:rsidR="00391412" w:rsidRDefault="00391412" w:rsidP="00391412">
      <w:pPr>
        <w:autoSpaceDE w:val="0"/>
        <w:autoSpaceDN w:val="0"/>
        <w:adjustRightInd w:val="0"/>
        <w:jc w:val="both"/>
        <w:rPr>
          <w:rFonts w:ascii="Courier New" w:eastAsia="Calibri" w:hAnsi="Courier New" w:cs="Courier New"/>
        </w:rPr>
      </w:pPr>
    </w:p>
    <w:p w14:paraId="28B6D047"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 ___________ 20__ г.</w:t>
      </w:r>
    </w:p>
    <w:p w14:paraId="0860EDA4"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(дата подачи заявления)</w:t>
      </w:r>
    </w:p>
    <w:p w14:paraId="098968C0"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lastRenderedPageBreak/>
        <w:t>_______________________        __________________________________________________</w:t>
      </w:r>
    </w:p>
    <w:p w14:paraId="77843BC1"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sz w:val="16"/>
          <w:szCs w:val="16"/>
        </w:rPr>
        <w:t xml:space="preserve">  (подпись </w:t>
      </w:r>
      <w:proofErr w:type="gramStart"/>
      <w:r>
        <w:rPr>
          <w:rFonts w:ascii="Courier New" w:eastAsia="Calibri" w:hAnsi="Courier New" w:cs="Courier New"/>
          <w:sz w:val="16"/>
          <w:szCs w:val="16"/>
        </w:rPr>
        <w:t xml:space="preserve">заявителя)   </w:t>
      </w:r>
      <w:proofErr w:type="gramEnd"/>
      <w:r>
        <w:rPr>
          <w:rFonts w:ascii="Courier New" w:eastAsia="Calibri" w:hAnsi="Courier New" w:cs="Courier New"/>
          <w:sz w:val="16"/>
          <w:szCs w:val="16"/>
        </w:rPr>
        <w:t xml:space="preserve">                                    (полностью Ф.И.О.)</w:t>
      </w:r>
    </w:p>
    <w:p w14:paraId="26F5492F" w14:textId="77777777" w:rsidR="00391412" w:rsidRDefault="00391412" w:rsidP="00391412">
      <w:pPr>
        <w:autoSpaceDE w:val="0"/>
        <w:autoSpaceDN w:val="0"/>
        <w:adjustRightInd w:val="0"/>
        <w:jc w:val="both"/>
        <w:rPr>
          <w:rFonts w:ascii="Courier New" w:eastAsia="Calibri" w:hAnsi="Courier New" w:cs="Courier New"/>
        </w:rPr>
      </w:pPr>
    </w:p>
    <w:p w14:paraId="2B056379" w14:textId="77777777" w:rsidR="00391412" w:rsidRDefault="00391412" w:rsidP="00391412">
      <w:pPr>
        <w:autoSpaceDE w:val="0"/>
        <w:autoSpaceDN w:val="0"/>
        <w:adjustRightInd w:val="0"/>
        <w:ind w:right="283"/>
        <w:jc w:val="both"/>
        <w:rPr>
          <w:rFonts w:ascii="Courier New" w:eastAsia="Calibri" w:hAnsi="Courier New" w:cs="Courier New"/>
        </w:rPr>
      </w:pPr>
      <w:proofErr w:type="gramStart"/>
      <w:r>
        <w:rPr>
          <w:rFonts w:ascii="Courier New" w:eastAsia="Calibri" w:hAnsi="Courier New" w:cs="Courier New"/>
        </w:rPr>
        <w:t>Приложение:  документы</w:t>
      </w:r>
      <w:proofErr w:type="gramEnd"/>
      <w:r>
        <w:rPr>
          <w:rFonts w:ascii="Courier New" w:eastAsia="Calibri" w:hAnsi="Courier New" w:cs="Courier New"/>
        </w:rPr>
        <w:t>, прилагаемые к заявлению, согласно перечню на _______ л.</w:t>
      </w:r>
    </w:p>
    <w:p w14:paraId="08C5D2CE"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2834E5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10422BBC"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Заявление принял: ____________________________ «___» _____________ 20__ г.</w:t>
      </w:r>
    </w:p>
    <w:p w14:paraId="55949301" w14:textId="77777777" w:rsidR="00391412" w:rsidRDefault="00391412" w:rsidP="00391412">
      <w:pPr>
        <w:autoSpaceDE w:val="0"/>
        <w:autoSpaceDN w:val="0"/>
        <w:adjustRightInd w:val="0"/>
        <w:jc w:val="both"/>
        <w:rPr>
          <w:rFonts w:ascii="Courier New" w:eastAsia="Calibri" w:hAnsi="Courier New" w:cs="Courier New"/>
        </w:rPr>
      </w:pPr>
      <w:r>
        <w:rPr>
          <w:rFonts w:ascii="Courier New" w:eastAsia="Calibri" w:hAnsi="Courier New" w:cs="Courier New"/>
        </w:rPr>
        <w:t>___________________________________________________________________________</w:t>
      </w:r>
    </w:p>
    <w:p w14:paraId="3FD860AF" w14:textId="77777777" w:rsidR="00391412" w:rsidRDefault="00391412" w:rsidP="00391412">
      <w:pPr>
        <w:autoSpaceDE w:val="0"/>
        <w:autoSpaceDN w:val="0"/>
        <w:adjustRightInd w:val="0"/>
        <w:jc w:val="both"/>
        <w:rPr>
          <w:rFonts w:ascii="Courier New" w:eastAsia="Calibri" w:hAnsi="Courier New" w:cs="Courier New"/>
          <w:sz w:val="16"/>
          <w:szCs w:val="16"/>
        </w:rPr>
      </w:pPr>
      <w:r>
        <w:rPr>
          <w:rFonts w:ascii="Courier New" w:eastAsia="Calibri" w:hAnsi="Courier New" w:cs="Courier New"/>
        </w:rPr>
        <w:t xml:space="preserve">             </w:t>
      </w:r>
      <w:r>
        <w:rPr>
          <w:rFonts w:ascii="Courier New" w:eastAsia="Calibri" w:hAnsi="Courier New" w:cs="Courier New"/>
          <w:sz w:val="16"/>
          <w:szCs w:val="16"/>
        </w:rPr>
        <w:t>(Ф.И.О., подпись сотрудника, принявшего заявление)</w:t>
      </w:r>
    </w:p>
    <w:p w14:paraId="6B01F2D0" w14:textId="77777777" w:rsidR="00391412" w:rsidRDefault="00391412" w:rsidP="00391412">
      <w:pPr>
        <w:widowControl w:val="0"/>
        <w:autoSpaceDE w:val="0"/>
        <w:autoSpaceDN w:val="0"/>
        <w:adjustRightInd w:val="0"/>
        <w:rPr>
          <w:sz w:val="24"/>
          <w:szCs w:val="24"/>
        </w:rPr>
      </w:pPr>
      <w:bookmarkStart w:id="17" w:name="Par588"/>
      <w:bookmarkEnd w:id="17"/>
    </w:p>
    <w:p w14:paraId="44CCFC37"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Результат рассмотрения заявления прошу:</w:t>
      </w:r>
    </w:p>
    <w:p w14:paraId="06F49E21" w14:textId="77777777" w:rsidR="00391412" w:rsidRDefault="00391412" w:rsidP="00391412">
      <w:pPr>
        <w:autoSpaceDE w:val="0"/>
        <w:autoSpaceDN w:val="0"/>
        <w:adjustRightInd w:val="0"/>
        <w:ind w:right="283"/>
        <w:jc w:val="both"/>
        <w:rPr>
          <w:rFonts w:ascii="Courier New" w:eastAsia="Calibri" w:hAnsi="Courier New" w:cs="Courier Ne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91412" w14:paraId="577A7B0B" w14:textId="77777777" w:rsidTr="00391412">
        <w:tc>
          <w:tcPr>
            <w:tcW w:w="534" w:type="dxa"/>
            <w:tcBorders>
              <w:top w:val="single" w:sz="4" w:space="0" w:color="auto"/>
              <w:left w:val="single" w:sz="4" w:space="0" w:color="auto"/>
              <w:bottom w:val="single" w:sz="4" w:space="0" w:color="auto"/>
              <w:right w:val="single" w:sz="4" w:space="0" w:color="auto"/>
            </w:tcBorders>
          </w:tcPr>
          <w:p w14:paraId="71630AC9" w14:textId="77777777" w:rsidR="00391412" w:rsidRDefault="00391412">
            <w:pPr>
              <w:autoSpaceDE w:val="0"/>
              <w:autoSpaceDN w:val="0"/>
              <w:adjustRightInd w:val="0"/>
              <w:ind w:right="283"/>
              <w:jc w:val="both"/>
              <w:rPr>
                <w:rFonts w:ascii="Courier New" w:eastAsia="Calibri" w:hAnsi="Courier New" w:cs="Courier New"/>
              </w:rPr>
            </w:pPr>
          </w:p>
          <w:p w14:paraId="7FA1C710"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C5EAF5D"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выдать на руки в Администрации</w:t>
            </w:r>
          </w:p>
        </w:tc>
      </w:tr>
      <w:tr w:rsidR="00391412" w14:paraId="30E02D6A" w14:textId="77777777" w:rsidTr="00391412">
        <w:tc>
          <w:tcPr>
            <w:tcW w:w="534" w:type="dxa"/>
            <w:tcBorders>
              <w:top w:val="single" w:sz="4" w:space="0" w:color="auto"/>
              <w:left w:val="single" w:sz="4" w:space="0" w:color="auto"/>
              <w:bottom w:val="single" w:sz="4" w:space="0" w:color="auto"/>
              <w:right w:val="single" w:sz="4" w:space="0" w:color="auto"/>
            </w:tcBorders>
          </w:tcPr>
          <w:p w14:paraId="10CF435E" w14:textId="77777777" w:rsidR="00391412" w:rsidRDefault="00391412">
            <w:pPr>
              <w:autoSpaceDE w:val="0"/>
              <w:autoSpaceDN w:val="0"/>
              <w:adjustRightInd w:val="0"/>
              <w:ind w:right="283"/>
              <w:jc w:val="both"/>
              <w:rPr>
                <w:rFonts w:ascii="Courier New" w:eastAsia="Calibri" w:hAnsi="Courier New" w:cs="Courier New"/>
              </w:rPr>
            </w:pPr>
          </w:p>
          <w:p w14:paraId="7A5835FA"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251BA6F1"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выдать на руки в МФЦ, расположенном по </w:t>
            </w:r>
            <w:proofErr w:type="gramStart"/>
            <w:r>
              <w:rPr>
                <w:rFonts w:ascii="Courier New" w:eastAsia="Calibri" w:hAnsi="Courier New" w:cs="Courier New"/>
              </w:rPr>
              <w:t>адресу:_</w:t>
            </w:r>
            <w:proofErr w:type="gramEnd"/>
            <w:r>
              <w:rPr>
                <w:rFonts w:ascii="Courier New" w:eastAsia="Calibri" w:hAnsi="Courier New" w:cs="Courier New"/>
              </w:rPr>
              <w:t>__________________</w:t>
            </w:r>
          </w:p>
        </w:tc>
      </w:tr>
      <w:tr w:rsidR="00391412" w14:paraId="38CAFB43" w14:textId="77777777" w:rsidTr="00391412">
        <w:tc>
          <w:tcPr>
            <w:tcW w:w="534" w:type="dxa"/>
            <w:tcBorders>
              <w:top w:val="single" w:sz="4" w:space="0" w:color="auto"/>
              <w:left w:val="single" w:sz="4" w:space="0" w:color="auto"/>
              <w:bottom w:val="single" w:sz="4" w:space="0" w:color="auto"/>
              <w:right w:val="single" w:sz="4" w:space="0" w:color="auto"/>
            </w:tcBorders>
          </w:tcPr>
          <w:p w14:paraId="233B0863" w14:textId="77777777" w:rsidR="00391412" w:rsidRDefault="00391412">
            <w:pPr>
              <w:autoSpaceDE w:val="0"/>
              <w:autoSpaceDN w:val="0"/>
              <w:adjustRightInd w:val="0"/>
              <w:ind w:right="283"/>
              <w:jc w:val="both"/>
              <w:rPr>
                <w:rFonts w:ascii="Courier New" w:eastAsia="Calibri" w:hAnsi="Courier New" w:cs="Courier New"/>
              </w:rPr>
            </w:pPr>
          </w:p>
          <w:p w14:paraId="2ABD7F61"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42CC75AB"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по почте</w:t>
            </w:r>
          </w:p>
        </w:tc>
      </w:tr>
      <w:tr w:rsidR="00391412" w14:paraId="2D478903" w14:textId="77777777" w:rsidTr="00391412">
        <w:tc>
          <w:tcPr>
            <w:tcW w:w="534" w:type="dxa"/>
            <w:tcBorders>
              <w:top w:val="single" w:sz="4" w:space="0" w:color="auto"/>
              <w:left w:val="single" w:sz="4" w:space="0" w:color="auto"/>
              <w:bottom w:val="single" w:sz="4" w:space="0" w:color="auto"/>
              <w:right w:val="single" w:sz="4" w:space="0" w:color="auto"/>
            </w:tcBorders>
          </w:tcPr>
          <w:p w14:paraId="5E160085" w14:textId="77777777" w:rsidR="00391412" w:rsidRDefault="00391412">
            <w:pPr>
              <w:autoSpaceDE w:val="0"/>
              <w:autoSpaceDN w:val="0"/>
              <w:adjustRightInd w:val="0"/>
              <w:ind w:right="283"/>
              <w:jc w:val="both"/>
              <w:rPr>
                <w:rFonts w:ascii="Courier New" w:eastAsia="Calibri" w:hAnsi="Courier New" w:cs="Courier New"/>
              </w:rPr>
            </w:pPr>
          </w:p>
          <w:p w14:paraId="0D1EDD97" w14:textId="77777777" w:rsidR="00391412" w:rsidRDefault="00391412">
            <w:pPr>
              <w:autoSpaceDE w:val="0"/>
              <w:autoSpaceDN w:val="0"/>
              <w:adjustRightInd w:val="0"/>
              <w:ind w:right="283"/>
              <w:jc w:val="both"/>
              <w:rPr>
                <w:rFonts w:ascii="Courier New" w:eastAsia="Calibri" w:hAnsi="Courier New" w:cs="Courier New"/>
              </w:rPr>
            </w:pPr>
          </w:p>
        </w:tc>
        <w:tc>
          <w:tcPr>
            <w:tcW w:w="8964" w:type="dxa"/>
            <w:tcBorders>
              <w:top w:val="nil"/>
              <w:left w:val="single" w:sz="4" w:space="0" w:color="auto"/>
              <w:bottom w:val="nil"/>
              <w:right w:val="nil"/>
            </w:tcBorders>
            <w:vAlign w:val="center"/>
            <w:hideMark/>
          </w:tcPr>
          <w:p w14:paraId="74279337" w14:textId="77777777" w:rsidR="00391412" w:rsidRDefault="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направить в электронной форме в личный кабинет на ПГУ ЛО / ЕПГУ</w:t>
            </w:r>
          </w:p>
        </w:tc>
      </w:tr>
    </w:tbl>
    <w:p w14:paraId="2C5FFE73" w14:textId="77777777" w:rsidR="00391412" w:rsidRDefault="00391412" w:rsidP="00391412">
      <w:pPr>
        <w:widowControl w:val="0"/>
        <w:autoSpaceDE w:val="0"/>
        <w:autoSpaceDN w:val="0"/>
        <w:adjustRightInd w:val="0"/>
      </w:pPr>
    </w:p>
    <w:p w14:paraId="79B14AC1" w14:textId="77777777" w:rsidR="00391412" w:rsidRDefault="00391412" w:rsidP="00391412">
      <w:pPr>
        <w:autoSpaceDE w:val="0"/>
        <w:autoSpaceDN w:val="0"/>
        <w:adjustRightInd w:val="0"/>
        <w:ind w:right="283"/>
        <w:jc w:val="both"/>
        <w:rPr>
          <w:rFonts w:ascii="Courier New" w:eastAsia="Calibri" w:hAnsi="Courier New" w:cs="Courier New"/>
          <w:lang w:eastAsia="en-US"/>
        </w:rPr>
      </w:pPr>
      <w:r>
        <w:rPr>
          <w:rFonts w:ascii="Courier New" w:eastAsia="Calibri" w:hAnsi="Courier New" w:cs="Courier New"/>
        </w:rPr>
        <w:t xml:space="preserve">«__» _________ 20__ год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 xml:space="preserve">   </w:t>
      </w:r>
      <w:r>
        <w:rPr>
          <w:rFonts w:ascii="Courier New" w:eastAsia="Calibri" w:hAnsi="Courier New" w:cs="Courier New"/>
        </w:rPr>
        <w:tab/>
      </w:r>
      <w:r>
        <w:rPr>
          <w:rFonts w:ascii="Courier New" w:eastAsia="Calibri" w:hAnsi="Courier New" w:cs="Courier New"/>
        </w:rPr>
        <w:tab/>
        <w:t xml:space="preserve">___________________   </w:t>
      </w:r>
    </w:p>
    <w:p w14:paraId="218DCB2C" w14:textId="77777777" w:rsidR="00391412" w:rsidRDefault="00391412" w:rsidP="00391412">
      <w:pPr>
        <w:autoSpaceDE w:val="0"/>
        <w:autoSpaceDN w:val="0"/>
        <w:adjustRightInd w:val="0"/>
        <w:ind w:right="283"/>
        <w:jc w:val="both"/>
        <w:rPr>
          <w:rFonts w:ascii="Courier New" w:eastAsia="Calibri" w:hAnsi="Courier New" w:cs="Courier New"/>
        </w:rPr>
      </w:pPr>
      <w:r>
        <w:rPr>
          <w:rFonts w:ascii="Courier New" w:eastAsia="Calibri" w:hAnsi="Courier New" w:cs="Courier New"/>
        </w:rPr>
        <w:t xml:space="preserve">        </w:t>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r>
      <w:r>
        <w:rPr>
          <w:rFonts w:ascii="Courier New" w:eastAsia="Calibri" w:hAnsi="Courier New" w:cs="Courier New"/>
        </w:rPr>
        <w:tab/>
        <w:t>(подпись)</w:t>
      </w:r>
    </w:p>
    <w:p w14:paraId="46ED172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7DF79ED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549CB4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7022A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F8162A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6BC3B12"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0C9591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AB7725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996D529"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C3E715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DCCE70"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30E70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8C86A9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A7F9A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59990DE"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3CFB5C8"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165FC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66937C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B808C9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516BF33"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52C456F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E8883C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871395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3A5195F4"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0131471F"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A6040D6"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75087AD" w14:textId="77777777" w:rsidR="00A44C06" w:rsidRDefault="00A44C06" w:rsidP="00A44C06">
      <w:pPr>
        <w:pStyle w:val="ConsPlusNormal"/>
        <w:jc w:val="right"/>
        <w:outlineLvl w:val="1"/>
        <w:rPr>
          <w:rFonts w:ascii="Times New Roman" w:hAnsi="Times New Roman"/>
          <w:sz w:val="20"/>
        </w:rPr>
      </w:pPr>
    </w:p>
    <w:p w14:paraId="11A3D143" w14:textId="400E88D6" w:rsidR="00A44C06" w:rsidRPr="0072037D" w:rsidRDefault="00A44C06" w:rsidP="00A44C06">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2</w:t>
      </w:r>
    </w:p>
    <w:p w14:paraId="549FB801" w14:textId="77777777" w:rsidR="00A44C06" w:rsidRDefault="00A44C06" w:rsidP="00A44C06">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0E62CED7" w14:textId="77777777" w:rsidR="00A44C06" w:rsidRDefault="00A44C06" w:rsidP="00A44C06">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FA5C4BA" w14:textId="77777777" w:rsidR="00A44C06" w:rsidRPr="0072037D" w:rsidRDefault="00A44C06" w:rsidP="00A44C06">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44F349D4" w14:textId="223E7747" w:rsidR="00391412" w:rsidRDefault="00A44C06" w:rsidP="00A44C06">
      <w:pPr>
        <w:widowControl w:val="0"/>
        <w:shd w:val="clear" w:color="auto" w:fill="FFFFFF" w:themeFill="background1"/>
        <w:autoSpaceDE w:val="0"/>
        <w:autoSpaceDN w:val="0"/>
        <w:adjustRightInd w:val="0"/>
        <w:jc w:val="right"/>
        <w:outlineLvl w:val="1"/>
        <w:rPr>
          <w:rFonts w:eastAsiaTheme="minorEastAsia"/>
          <w:sz w:val="24"/>
          <w:szCs w:val="24"/>
        </w:rPr>
      </w:pPr>
      <w:r>
        <w:t>о</w:t>
      </w:r>
      <w:r w:rsidRPr="0072037D">
        <w:t xml:space="preserve">т 09.02.2024 </w:t>
      </w:r>
      <w:r>
        <w:t>№ 33</w:t>
      </w:r>
    </w:p>
    <w:p w14:paraId="446422F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4"/>
          <w:szCs w:val="24"/>
        </w:rPr>
      </w:pPr>
    </w:p>
    <w:p w14:paraId="509DDBC8" w14:textId="77777777" w:rsidR="00391412" w:rsidRDefault="00391412" w:rsidP="00391412">
      <w:pPr>
        <w:jc w:val="center"/>
        <w:rPr>
          <w:rFonts w:eastAsia="Calibri"/>
          <w:sz w:val="24"/>
          <w:szCs w:val="24"/>
          <w:lang w:eastAsia="en-US"/>
        </w:rPr>
      </w:pPr>
    </w:p>
    <w:p w14:paraId="53056C22" w14:textId="77777777" w:rsidR="00391412" w:rsidRDefault="00391412" w:rsidP="00391412">
      <w:pPr>
        <w:jc w:val="center"/>
        <w:rPr>
          <w:rFonts w:eastAsia="Calibri"/>
          <w:sz w:val="24"/>
          <w:szCs w:val="24"/>
        </w:rPr>
      </w:pPr>
      <w:r>
        <w:rPr>
          <w:rFonts w:eastAsia="Calibri"/>
          <w:sz w:val="24"/>
          <w:szCs w:val="24"/>
        </w:rPr>
        <w:t xml:space="preserve">РЕШЕНИЕ </w:t>
      </w:r>
    </w:p>
    <w:p w14:paraId="12124473" w14:textId="77777777" w:rsidR="00391412" w:rsidRDefault="00391412" w:rsidP="00391412">
      <w:pPr>
        <w:jc w:val="center"/>
        <w:rPr>
          <w:rFonts w:eastAsia="Calibri"/>
          <w:sz w:val="24"/>
          <w:szCs w:val="24"/>
        </w:rPr>
      </w:pPr>
      <w:r>
        <w:rPr>
          <w:rFonts w:eastAsia="Calibri"/>
          <w:sz w:val="24"/>
          <w:szCs w:val="24"/>
        </w:rPr>
        <w:t>(постановление и т.п.)</w:t>
      </w:r>
    </w:p>
    <w:p w14:paraId="61D89910" w14:textId="77777777" w:rsidR="00391412" w:rsidRDefault="00391412" w:rsidP="00391412">
      <w:pPr>
        <w:rPr>
          <w:rFonts w:eastAsia="Calibri"/>
          <w:sz w:val="24"/>
          <w:szCs w:val="24"/>
        </w:rPr>
      </w:pPr>
    </w:p>
    <w:p w14:paraId="4D74D7DF" w14:textId="77777777" w:rsidR="00391412" w:rsidRDefault="00391412" w:rsidP="00391412">
      <w:pPr>
        <w:jc w:val="both"/>
        <w:rPr>
          <w:rFonts w:eastAsia="Calibri"/>
          <w:sz w:val="24"/>
          <w:szCs w:val="24"/>
        </w:rPr>
      </w:pPr>
      <w:r>
        <w:rPr>
          <w:rFonts w:eastAsia="Calibri"/>
          <w:sz w:val="24"/>
          <w:szCs w:val="24"/>
        </w:rPr>
        <w:t>____________________</w:t>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________</w:t>
      </w:r>
    </w:p>
    <w:p w14:paraId="168A76C8" w14:textId="77777777" w:rsidR="00391412" w:rsidRDefault="00391412" w:rsidP="00391412">
      <w:pPr>
        <w:rPr>
          <w:rFonts w:eastAsia="Calibri"/>
          <w:sz w:val="24"/>
          <w:szCs w:val="24"/>
        </w:rPr>
      </w:pPr>
    </w:p>
    <w:p w14:paraId="58FB984B" w14:textId="54F5D743" w:rsidR="00391412" w:rsidRDefault="00391412" w:rsidP="00391412">
      <w:pPr>
        <w:autoSpaceDE w:val="0"/>
        <w:autoSpaceDN w:val="0"/>
        <w:adjustRightInd w:val="0"/>
        <w:jc w:val="center"/>
        <w:rPr>
          <w:sz w:val="28"/>
          <w:szCs w:val="28"/>
          <w:highlight w:val="cyan"/>
        </w:rPr>
      </w:pPr>
      <w:r>
        <w:rPr>
          <w:sz w:val="28"/>
          <w:szCs w:val="28"/>
        </w:rPr>
        <w:sym w:font="Times New Roman" w:char="F02D"/>
      </w:r>
      <w:r>
        <w:rPr>
          <w:sz w:val="28"/>
          <w:szCs w:val="28"/>
        </w:rPr>
        <w:tab/>
      </w:r>
      <w:r>
        <w:rPr>
          <w:sz w:val="28"/>
          <w:szCs w:val="28"/>
          <w:highlight w:val="cyan"/>
        </w:rPr>
        <w:t xml:space="preserve"> </w:t>
      </w:r>
    </w:p>
    <w:p w14:paraId="470E5395" w14:textId="77777777" w:rsidR="00391412" w:rsidRDefault="00391412" w:rsidP="00391412">
      <w:pPr>
        <w:autoSpaceDE w:val="0"/>
        <w:autoSpaceDN w:val="0"/>
        <w:adjustRightInd w:val="0"/>
        <w:jc w:val="center"/>
        <w:rPr>
          <w:sz w:val="24"/>
          <w:szCs w:val="24"/>
        </w:rPr>
      </w:pPr>
      <w:r w:rsidRPr="00391412">
        <w:rPr>
          <w:sz w:val="28"/>
          <w:szCs w:val="28"/>
        </w:rPr>
        <w:t>Об использовании земель</w:t>
      </w:r>
      <w:r>
        <w:rPr>
          <w:sz w:val="28"/>
          <w:szCs w:val="28"/>
        </w:rPr>
        <w:t xml:space="preserve">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BA948E8" w14:textId="77777777" w:rsidR="00391412" w:rsidRDefault="00391412" w:rsidP="00391412">
      <w:pPr>
        <w:autoSpaceDE w:val="0"/>
        <w:autoSpaceDN w:val="0"/>
        <w:adjustRightInd w:val="0"/>
        <w:rPr>
          <w:sz w:val="24"/>
          <w:szCs w:val="24"/>
        </w:rPr>
      </w:pPr>
    </w:p>
    <w:p w14:paraId="785EB495" w14:textId="77777777" w:rsidR="00391412" w:rsidRDefault="00391412" w:rsidP="00391412">
      <w:pPr>
        <w:autoSpaceDE w:val="0"/>
        <w:autoSpaceDN w:val="0"/>
        <w:adjustRightInd w:val="0"/>
        <w:rPr>
          <w:sz w:val="24"/>
          <w:szCs w:val="24"/>
        </w:rPr>
      </w:pPr>
    </w:p>
    <w:p w14:paraId="6442C332" w14:textId="77777777" w:rsidR="00391412" w:rsidRDefault="00391412" w:rsidP="00391412">
      <w:pPr>
        <w:autoSpaceDE w:val="0"/>
        <w:autoSpaceDN w:val="0"/>
        <w:adjustRightInd w:val="0"/>
        <w:rPr>
          <w:sz w:val="24"/>
          <w:szCs w:val="24"/>
        </w:rPr>
      </w:pPr>
    </w:p>
    <w:p w14:paraId="704733CC" w14:textId="77777777" w:rsidR="00391412" w:rsidRDefault="00391412" w:rsidP="00391412">
      <w:pPr>
        <w:autoSpaceDE w:val="0"/>
        <w:autoSpaceDN w:val="0"/>
        <w:adjustRightInd w:val="0"/>
        <w:rPr>
          <w:sz w:val="24"/>
          <w:szCs w:val="24"/>
        </w:rPr>
      </w:pPr>
    </w:p>
    <w:p w14:paraId="769B02C1" w14:textId="77777777" w:rsidR="00391412" w:rsidRDefault="00391412" w:rsidP="00391412">
      <w:pPr>
        <w:autoSpaceDE w:val="0"/>
        <w:autoSpaceDN w:val="0"/>
        <w:adjustRightInd w:val="0"/>
        <w:rPr>
          <w:sz w:val="24"/>
          <w:szCs w:val="24"/>
        </w:rPr>
      </w:pPr>
    </w:p>
    <w:p w14:paraId="33C5AAD0" w14:textId="77777777" w:rsidR="00391412" w:rsidRDefault="00391412" w:rsidP="00391412">
      <w:pPr>
        <w:autoSpaceDE w:val="0"/>
        <w:autoSpaceDN w:val="0"/>
        <w:adjustRightInd w:val="0"/>
        <w:rPr>
          <w:sz w:val="24"/>
          <w:szCs w:val="24"/>
        </w:rPr>
      </w:pPr>
    </w:p>
    <w:p w14:paraId="4136BB6A" w14:textId="77777777" w:rsidR="00391412" w:rsidRDefault="00391412" w:rsidP="00391412">
      <w:pPr>
        <w:autoSpaceDE w:val="0"/>
        <w:autoSpaceDN w:val="0"/>
        <w:adjustRightInd w:val="0"/>
        <w:rPr>
          <w:sz w:val="24"/>
          <w:szCs w:val="24"/>
        </w:rPr>
      </w:pPr>
    </w:p>
    <w:p w14:paraId="6BC0A0C8" w14:textId="77777777" w:rsidR="00391412" w:rsidRDefault="00391412" w:rsidP="00391412">
      <w:pPr>
        <w:autoSpaceDE w:val="0"/>
        <w:autoSpaceDN w:val="0"/>
        <w:adjustRightInd w:val="0"/>
        <w:rPr>
          <w:sz w:val="24"/>
          <w:szCs w:val="24"/>
        </w:rPr>
      </w:pPr>
    </w:p>
    <w:p w14:paraId="57E4F93D" w14:textId="77777777" w:rsidR="00391412" w:rsidRDefault="00391412" w:rsidP="00391412">
      <w:pPr>
        <w:autoSpaceDE w:val="0"/>
        <w:autoSpaceDN w:val="0"/>
        <w:adjustRightInd w:val="0"/>
        <w:rPr>
          <w:sz w:val="24"/>
          <w:szCs w:val="24"/>
        </w:rPr>
      </w:pPr>
    </w:p>
    <w:p w14:paraId="063A783F" w14:textId="77777777" w:rsidR="00391412" w:rsidRDefault="00391412" w:rsidP="00391412">
      <w:pPr>
        <w:autoSpaceDE w:val="0"/>
        <w:autoSpaceDN w:val="0"/>
        <w:adjustRightInd w:val="0"/>
        <w:rPr>
          <w:sz w:val="24"/>
          <w:szCs w:val="24"/>
        </w:rPr>
      </w:pPr>
    </w:p>
    <w:p w14:paraId="0C23CF9F" w14:textId="77777777" w:rsidR="00391412" w:rsidRDefault="00391412" w:rsidP="00391412">
      <w:pPr>
        <w:autoSpaceDE w:val="0"/>
        <w:autoSpaceDN w:val="0"/>
        <w:adjustRightInd w:val="0"/>
        <w:rPr>
          <w:sz w:val="24"/>
          <w:szCs w:val="24"/>
        </w:rPr>
      </w:pPr>
    </w:p>
    <w:p w14:paraId="54E0CC38" w14:textId="77777777" w:rsidR="00391412" w:rsidRDefault="00391412" w:rsidP="00391412">
      <w:pPr>
        <w:autoSpaceDE w:val="0"/>
        <w:autoSpaceDN w:val="0"/>
        <w:adjustRightInd w:val="0"/>
        <w:rPr>
          <w:sz w:val="24"/>
          <w:szCs w:val="24"/>
        </w:rPr>
      </w:pPr>
    </w:p>
    <w:p w14:paraId="4F0768CB" w14:textId="77777777" w:rsidR="00391412" w:rsidRDefault="00391412" w:rsidP="00391412">
      <w:pPr>
        <w:autoSpaceDE w:val="0"/>
        <w:autoSpaceDN w:val="0"/>
        <w:adjustRightInd w:val="0"/>
        <w:rPr>
          <w:sz w:val="24"/>
          <w:szCs w:val="24"/>
        </w:rPr>
      </w:pPr>
    </w:p>
    <w:p w14:paraId="6A4C1586" w14:textId="77777777" w:rsidR="00391412" w:rsidRDefault="00391412" w:rsidP="00391412">
      <w:pPr>
        <w:autoSpaceDE w:val="0"/>
        <w:autoSpaceDN w:val="0"/>
        <w:adjustRightInd w:val="0"/>
        <w:rPr>
          <w:sz w:val="24"/>
          <w:szCs w:val="24"/>
        </w:rPr>
      </w:pPr>
    </w:p>
    <w:p w14:paraId="03E2B776" w14:textId="77777777" w:rsidR="00391412" w:rsidRDefault="00391412" w:rsidP="00391412">
      <w:pPr>
        <w:autoSpaceDE w:val="0"/>
        <w:autoSpaceDN w:val="0"/>
        <w:adjustRightInd w:val="0"/>
        <w:rPr>
          <w:sz w:val="24"/>
          <w:szCs w:val="24"/>
        </w:rPr>
      </w:pPr>
    </w:p>
    <w:p w14:paraId="2BA4CE0F" w14:textId="77777777" w:rsidR="00391412" w:rsidRDefault="00391412" w:rsidP="00391412">
      <w:pPr>
        <w:autoSpaceDE w:val="0"/>
        <w:autoSpaceDN w:val="0"/>
        <w:adjustRightInd w:val="0"/>
        <w:rPr>
          <w:sz w:val="24"/>
          <w:szCs w:val="24"/>
        </w:rPr>
      </w:pPr>
    </w:p>
    <w:p w14:paraId="6C81E505" w14:textId="77777777" w:rsidR="00391412" w:rsidRDefault="00391412" w:rsidP="00391412">
      <w:pPr>
        <w:autoSpaceDE w:val="0"/>
        <w:autoSpaceDN w:val="0"/>
        <w:adjustRightInd w:val="0"/>
        <w:rPr>
          <w:sz w:val="24"/>
          <w:szCs w:val="24"/>
        </w:rPr>
      </w:pPr>
    </w:p>
    <w:p w14:paraId="4E3BED46" w14:textId="77777777" w:rsidR="00391412" w:rsidRDefault="00391412" w:rsidP="00391412">
      <w:pPr>
        <w:autoSpaceDE w:val="0"/>
        <w:autoSpaceDN w:val="0"/>
        <w:adjustRightInd w:val="0"/>
        <w:rPr>
          <w:sz w:val="24"/>
          <w:szCs w:val="24"/>
        </w:rPr>
      </w:pPr>
    </w:p>
    <w:p w14:paraId="6C0A6507" w14:textId="77777777" w:rsidR="00391412" w:rsidRDefault="00391412" w:rsidP="00391412">
      <w:pPr>
        <w:autoSpaceDE w:val="0"/>
        <w:autoSpaceDN w:val="0"/>
        <w:adjustRightInd w:val="0"/>
        <w:rPr>
          <w:sz w:val="24"/>
          <w:szCs w:val="24"/>
        </w:rPr>
      </w:pPr>
    </w:p>
    <w:p w14:paraId="65D2AC23" w14:textId="77777777" w:rsidR="00391412" w:rsidRDefault="00391412" w:rsidP="00391412">
      <w:pPr>
        <w:autoSpaceDE w:val="0"/>
        <w:autoSpaceDN w:val="0"/>
        <w:adjustRightInd w:val="0"/>
        <w:rPr>
          <w:sz w:val="24"/>
          <w:szCs w:val="24"/>
        </w:rPr>
      </w:pPr>
    </w:p>
    <w:p w14:paraId="5E229873" w14:textId="77777777" w:rsidR="00391412" w:rsidRDefault="00391412" w:rsidP="00391412">
      <w:pPr>
        <w:autoSpaceDE w:val="0"/>
        <w:autoSpaceDN w:val="0"/>
        <w:adjustRightInd w:val="0"/>
        <w:rPr>
          <w:sz w:val="24"/>
          <w:szCs w:val="24"/>
        </w:rPr>
      </w:pPr>
    </w:p>
    <w:p w14:paraId="703F5688" w14:textId="77777777" w:rsidR="00391412" w:rsidRDefault="00391412" w:rsidP="00391412">
      <w:pPr>
        <w:autoSpaceDE w:val="0"/>
        <w:autoSpaceDN w:val="0"/>
        <w:adjustRightInd w:val="0"/>
        <w:rPr>
          <w:sz w:val="24"/>
          <w:szCs w:val="24"/>
        </w:rPr>
      </w:pPr>
    </w:p>
    <w:p w14:paraId="48E788AE" w14:textId="77777777" w:rsidR="00391412" w:rsidRDefault="00391412" w:rsidP="00391412">
      <w:pPr>
        <w:autoSpaceDE w:val="0"/>
        <w:autoSpaceDN w:val="0"/>
        <w:adjustRightInd w:val="0"/>
        <w:rPr>
          <w:sz w:val="24"/>
          <w:szCs w:val="24"/>
        </w:rPr>
      </w:pPr>
    </w:p>
    <w:p w14:paraId="75735CFD" w14:textId="77777777" w:rsidR="00391412" w:rsidRDefault="00391412" w:rsidP="00391412">
      <w:pPr>
        <w:autoSpaceDE w:val="0"/>
        <w:autoSpaceDN w:val="0"/>
        <w:adjustRightInd w:val="0"/>
        <w:rPr>
          <w:sz w:val="24"/>
          <w:szCs w:val="24"/>
        </w:rPr>
      </w:pPr>
    </w:p>
    <w:p w14:paraId="08A75ED3" w14:textId="77777777" w:rsidR="00391412" w:rsidRDefault="00391412" w:rsidP="00391412">
      <w:pPr>
        <w:autoSpaceDE w:val="0"/>
        <w:autoSpaceDN w:val="0"/>
        <w:adjustRightInd w:val="0"/>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r>
      <w:r>
        <w:rPr>
          <w:sz w:val="28"/>
          <w:szCs w:val="28"/>
        </w:rPr>
        <w:tab/>
        <w:t>_________________</w:t>
      </w:r>
    </w:p>
    <w:p w14:paraId="17ED70D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5ECAB4D"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22A0F2BA"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1F62C65"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41E9969B"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6EB25FD7" w14:textId="77777777" w:rsidR="00391412" w:rsidRDefault="00391412"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396E9ED" w14:textId="77777777" w:rsidR="00A44C06" w:rsidRDefault="00A44C06" w:rsidP="00391412">
      <w:pPr>
        <w:widowControl w:val="0"/>
        <w:shd w:val="clear" w:color="auto" w:fill="FFFFFF" w:themeFill="background1"/>
        <w:autoSpaceDE w:val="0"/>
        <w:autoSpaceDN w:val="0"/>
        <w:adjustRightInd w:val="0"/>
        <w:jc w:val="right"/>
        <w:outlineLvl w:val="1"/>
        <w:rPr>
          <w:rFonts w:eastAsiaTheme="minorEastAsia"/>
          <w:sz w:val="28"/>
          <w:szCs w:val="28"/>
        </w:rPr>
      </w:pPr>
    </w:p>
    <w:p w14:paraId="10CDBD3E" w14:textId="52AAAF0E" w:rsidR="00A44C06" w:rsidRPr="00A44C06" w:rsidRDefault="00A44C06" w:rsidP="00A44C06">
      <w:pPr>
        <w:pStyle w:val="ConsPlusNormal"/>
        <w:jc w:val="right"/>
        <w:outlineLvl w:val="1"/>
        <w:rPr>
          <w:rFonts w:ascii="Times New Roman" w:hAnsi="Times New Roman"/>
          <w:sz w:val="20"/>
        </w:rPr>
      </w:pPr>
      <w:r w:rsidRPr="00A44C06">
        <w:rPr>
          <w:rFonts w:ascii="Times New Roman" w:hAnsi="Times New Roman"/>
          <w:sz w:val="20"/>
        </w:rPr>
        <w:lastRenderedPageBreak/>
        <w:t>Приложение №3</w:t>
      </w:r>
    </w:p>
    <w:p w14:paraId="3FE1BA1B" w14:textId="77777777" w:rsidR="00A44C06" w:rsidRPr="00A44C06" w:rsidRDefault="00A44C06" w:rsidP="00A44C06">
      <w:pPr>
        <w:pStyle w:val="ConsPlusNormal"/>
        <w:jc w:val="right"/>
        <w:rPr>
          <w:rFonts w:ascii="Times New Roman" w:hAnsi="Times New Roman"/>
          <w:sz w:val="20"/>
        </w:rPr>
      </w:pPr>
      <w:r w:rsidRPr="00A44C06">
        <w:rPr>
          <w:rFonts w:ascii="Times New Roman" w:hAnsi="Times New Roman"/>
          <w:sz w:val="20"/>
        </w:rPr>
        <w:t>к административному регламенту,</w:t>
      </w:r>
    </w:p>
    <w:p w14:paraId="51AD7BB1" w14:textId="77777777" w:rsidR="00A44C06" w:rsidRPr="00A44C06" w:rsidRDefault="00A44C06" w:rsidP="00A44C06">
      <w:pPr>
        <w:pStyle w:val="ConsPlusNormal"/>
        <w:jc w:val="right"/>
        <w:rPr>
          <w:rFonts w:ascii="Times New Roman" w:hAnsi="Times New Roman"/>
          <w:sz w:val="20"/>
        </w:rPr>
      </w:pPr>
      <w:r w:rsidRPr="00A44C06">
        <w:rPr>
          <w:rFonts w:ascii="Times New Roman" w:hAnsi="Times New Roman"/>
          <w:sz w:val="20"/>
        </w:rPr>
        <w:t xml:space="preserve"> утв. Постановлением администрации </w:t>
      </w:r>
    </w:p>
    <w:p w14:paraId="076F25FF" w14:textId="77777777" w:rsidR="00A44C06" w:rsidRPr="00A44C06" w:rsidRDefault="00A44C06" w:rsidP="00A44C06">
      <w:pPr>
        <w:pStyle w:val="ConsPlusNormal"/>
        <w:jc w:val="right"/>
        <w:rPr>
          <w:rFonts w:ascii="Times New Roman" w:hAnsi="Times New Roman"/>
          <w:sz w:val="20"/>
        </w:rPr>
      </w:pPr>
      <w:r w:rsidRPr="00A44C06">
        <w:rPr>
          <w:rFonts w:ascii="Times New Roman" w:hAnsi="Times New Roman"/>
          <w:sz w:val="20"/>
        </w:rPr>
        <w:t>МО "Большелуцкое сельское поселение"</w:t>
      </w:r>
    </w:p>
    <w:p w14:paraId="56E74477" w14:textId="77777777" w:rsidR="00A44C06" w:rsidRPr="00A44C06" w:rsidRDefault="00A44C06" w:rsidP="00A44C06">
      <w:pPr>
        <w:pStyle w:val="ConsPlusNormal"/>
        <w:jc w:val="right"/>
        <w:outlineLvl w:val="1"/>
        <w:rPr>
          <w:rFonts w:ascii="Times New Roman" w:hAnsi="Times New Roman"/>
          <w:sz w:val="20"/>
        </w:rPr>
      </w:pPr>
      <w:r w:rsidRPr="00A44C06">
        <w:rPr>
          <w:rFonts w:ascii="Times New Roman" w:hAnsi="Times New Roman"/>
          <w:sz w:val="20"/>
        </w:rPr>
        <w:t>от 09.02.2024 № 33</w:t>
      </w:r>
    </w:p>
    <w:p w14:paraId="22F2F894" w14:textId="013A5B0E" w:rsidR="00391412" w:rsidRPr="00A44C06" w:rsidRDefault="00391412" w:rsidP="00A44C06">
      <w:pPr>
        <w:widowControl w:val="0"/>
        <w:shd w:val="clear" w:color="auto" w:fill="FFFFFF" w:themeFill="background1"/>
        <w:autoSpaceDE w:val="0"/>
        <w:autoSpaceDN w:val="0"/>
        <w:adjustRightInd w:val="0"/>
        <w:jc w:val="right"/>
        <w:outlineLvl w:val="1"/>
        <w:rPr>
          <w:rFonts w:eastAsiaTheme="minorEastAsia"/>
          <w:sz w:val="24"/>
          <w:szCs w:val="24"/>
        </w:rPr>
      </w:pPr>
    </w:p>
    <w:p w14:paraId="5E370DEC" w14:textId="77777777" w:rsidR="00391412" w:rsidRDefault="00391412" w:rsidP="00391412">
      <w:pPr>
        <w:widowControl w:val="0"/>
        <w:autoSpaceDE w:val="0"/>
        <w:autoSpaceDN w:val="0"/>
        <w:adjustRightInd w:val="0"/>
        <w:jc w:val="right"/>
        <w:rPr>
          <w:rFonts w:ascii="Courier New" w:eastAsiaTheme="minorEastAsia" w:hAnsi="Courier New" w:cs="Courier New"/>
          <w:sz w:val="24"/>
          <w:szCs w:val="24"/>
        </w:rPr>
      </w:pPr>
      <w:r>
        <w:rPr>
          <w:rFonts w:ascii="Courier New" w:eastAsiaTheme="minorEastAsia" w:hAnsi="Courier New" w:cs="Courier New"/>
          <w:sz w:val="24"/>
          <w:szCs w:val="24"/>
        </w:rPr>
        <w:t>_______________________</w:t>
      </w:r>
    </w:p>
    <w:p w14:paraId="011DED81"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742D2E60" w14:textId="77777777" w:rsidR="00391412" w:rsidRDefault="00391412" w:rsidP="00391412">
      <w:pPr>
        <w:widowControl w:val="0"/>
        <w:autoSpaceDE w:val="0"/>
        <w:autoSpaceDN w:val="0"/>
        <w:adjustRightInd w:val="0"/>
        <w:jc w:val="right"/>
        <w:rPr>
          <w:rFonts w:eastAsiaTheme="minorEastAsia"/>
          <w:sz w:val="24"/>
          <w:szCs w:val="24"/>
        </w:rPr>
      </w:pPr>
      <w:r>
        <w:rPr>
          <w:rFonts w:eastAsiaTheme="minorEastAsia"/>
          <w:sz w:val="24"/>
          <w:szCs w:val="24"/>
        </w:rPr>
        <w:t>___________________________</w:t>
      </w:r>
    </w:p>
    <w:p w14:paraId="045901C8" w14:textId="77777777" w:rsidR="00391412" w:rsidRDefault="00391412" w:rsidP="00391412">
      <w:pPr>
        <w:widowControl w:val="0"/>
        <w:autoSpaceDE w:val="0"/>
        <w:autoSpaceDN w:val="0"/>
        <w:adjustRightInd w:val="0"/>
        <w:jc w:val="right"/>
        <w:rPr>
          <w:sz w:val="24"/>
          <w:szCs w:val="24"/>
        </w:rPr>
      </w:pPr>
      <w:r>
        <w:rPr>
          <w:sz w:val="24"/>
          <w:szCs w:val="24"/>
        </w:rPr>
        <w:t xml:space="preserve">(контактные данные заявителя </w:t>
      </w:r>
    </w:p>
    <w:p w14:paraId="65A5F9B2" w14:textId="77777777" w:rsidR="00391412" w:rsidRDefault="00391412" w:rsidP="00391412">
      <w:pPr>
        <w:autoSpaceDE w:val="0"/>
        <w:autoSpaceDN w:val="0"/>
        <w:adjustRightInd w:val="0"/>
        <w:jc w:val="right"/>
        <w:rPr>
          <w:sz w:val="24"/>
          <w:szCs w:val="24"/>
        </w:rPr>
      </w:pPr>
      <w:r>
        <w:rPr>
          <w:sz w:val="24"/>
          <w:szCs w:val="24"/>
        </w:rPr>
        <w:t xml:space="preserve">                          адрес, телефон)</w:t>
      </w:r>
    </w:p>
    <w:p w14:paraId="2B6909AB" w14:textId="77777777" w:rsidR="00391412" w:rsidRDefault="00391412" w:rsidP="00391412">
      <w:pPr>
        <w:autoSpaceDE w:val="0"/>
        <w:autoSpaceDN w:val="0"/>
        <w:adjustRightInd w:val="0"/>
        <w:jc w:val="right"/>
        <w:rPr>
          <w:sz w:val="24"/>
          <w:szCs w:val="24"/>
        </w:rPr>
      </w:pPr>
    </w:p>
    <w:p w14:paraId="7B9F4A7E" w14:textId="77777777" w:rsidR="00391412" w:rsidRDefault="00391412" w:rsidP="00391412">
      <w:pPr>
        <w:widowControl w:val="0"/>
        <w:autoSpaceDE w:val="0"/>
        <w:autoSpaceDN w:val="0"/>
        <w:jc w:val="center"/>
        <w:rPr>
          <w:b/>
          <w:sz w:val="24"/>
          <w:szCs w:val="24"/>
        </w:rPr>
      </w:pPr>
      <w:r>
        <w:rPr>
          <w:b/>
          <w:sz w:val="24"/>
          <w:szCs w:val="24"/>
        </w:rPr>
        <w:t>РЕШЕНИЕ</w:t>
      </w:r>
    </w:p>
    <w:p w14:paraId="28F9CC12" w14:textId="77777777" w:rsidR="00391412" w:rsidRDefault="00391412" w:rsidP="00391412">
      <w:pPr>
        <w:widowControl w:val="0"/>
        <w:autoSpaceDE w:val="0"/>
        <w:autoSpaceDN w:val="0"/>
        <w:jc w:val="center"/>
        <w:rPr>
          <w:b/>
          <w:sz w:val="24"/>
          <w:szCs w:val="24"/>
        </w:rPr>
      </w:pPr>
      <w:r>
        <w:rPr>
          <w:b/>
          <w:sz w:val="24"/>
          <w:szCs w:val="24"/>
        </w:rPr>
        <w:t>об отказе в предоставлении муниципальной услуги</w:t>
      </w:r>
    </w:p>
    <w:p w14:paraId="1216919A" w14:textId="77777777" w:rsidR="00391412" w:rsidRDefault="00391412" w:rsidP="00391412">
      <w:pPr>
        <w:widowControl w:val="0"/>
        <w:autoSpaceDE w:val="0"/>
        <w:autoSpaceDN w:val="0"/>
        <w:jc w:val="center"/>
        <w:rPr>
          <w:b/>
          <w:sz w:val="24"/>
          <w:szCs w:val="24"/>
        </w:rPr>
      </w:pPr>
      <w:r>
        <w:rPr>
          <w:b/>
          <w:sz w:val="24"/>
          <w:szCs w:val="24"/>
        </w:rPr>
        <w:t>от ___________№_______</w:t>
      </w:r>
    </w:p>
    <w:p w14:paraId="06DC8A3B" w14:textId="77777777" w:rsidR="00391412" w:rsidRDefault="00391412" w:rsidP="00391412">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91412" w14:paraId="4D7E0FDA" w14:textId="77777777" w:rsidTr="00391412">
        <w:tc>
          <w:tcPr>
            <w:tcW w:w="9071" w:type="dxa"/>
            <w:tcBorders>
              <w:top w:val="nil"/>
              <w:left w:val="nil"/>
              <w:bottom w:val="nil"/>
              <w:right w:val="nil"/>
            </w:tcBorders>
            <w:hideMark/>
          </w:tcPr>
          <w:p w14:paraId="55AF9F45" w14:textId="4C139E3C" w:rsidR="00391412" w:rsidRPr="00391412" w:rsidRDefault="00391412">
            <w:pPr>
              <w:widowControl w:val="0"/>
              <w:autoSpaceDE w:val="0"/>
              <w:autoSpaceDN w:val="0"/>
              <w:ind w:firstLine="709"/>
              <w:jc w:val="both"/>
              <w:rPr>
                <w:sz w:val="24"/>
                <w:szCs w:val="24"/>
              </w:rPr>
            </w:pPr>
            <w:r w:rsidRPr="00391412">
              <w:rPr>
                <w:sz w:val="24"/>
                <w:szCs w:val="24"/>
              </w:rPr>
              <w:t xml:space="preserve">По результатам рассмотрения заявления о предоставлении </w:t>
            </w:r>
            <w:r w:rsidRPr="00391412">
              <w:rPr>
                <w:sz w:val="26"/>
                <w:szCs w:val="26"/>
              </w:rPr>
              <w:t>муниципальной услуги: «</w:t>
            </w:r>
            <w:r w:rsidRPr="00391412">
              <w:rPr>
                <w:bCs/>
                <w:sz w:val="26"/>
                <w:szCs w:val="26"/>
              </w:rPr>
              <w:t>Принятие решения об использовании</w:t>
            </w:r>
            <w:r w:rsidRPr="00391412">
              <w:rPr>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91412">
              <w:rPr>
                <w:sz w:val="28"/>
                <w:szCs w:val="28"/>
              </w:rPr>
              <w:t xml:space="preserve"> </w:t>
            </w:r>
            <w:r w:rsidRPr="00391412">
              <w:rPr>
                <w:sz w:val="24"/>
                <w:szCs w:val="24"/>
              </w:rPr>
              <w:t xml:space="preserve">от __________ №____ и приложенных к нему документов, </w:t>
            </w:r>
            <w:r w:rsidRPr="00391412">
              <w:rPr>
                <w:sz w:val="26"/>
                <w:szCs w:val="26"/>
              </w:rPr>
              <w:t>принято решение об отказе в предоставлении муниципальной услуги по следующим основаниям:</w:t>
            </w:r>
          </w:p>
        </w:tc>
      </w:tr>
      <w:tr w:rsidR="00391412" w14:paraId="597B9F3F" w14:textId="77777777" w:rsidTr="00391412">
        <w:tc>
          <w:tcPr>
            <w:tcW w:w="9071" w:type="dxa"/>
            <w:tcBorders>
              <w:top w:val="nil"/>
              <w:left w:val="nil"/>
              <w:bottom w:val="single" w:sz="4" w:space="0" w:color="auto"/>
              <w:right w:val="nil"/>
            </w:tcBorders>
          </w:tcPr>
          <w:p w14:paraId="78330CB6" w14:textId="77777777" w:rsidR="00391412" w:rsidRPr="00391412" w:rsidRDefault="00391412">
            <w:pPr>
              <w:widowControl w:val="0"/>
              <w:autoSpaceDE w:val="0"/>
              <w:autoSpaceDN w:val="0"/>
              <w:jc w:val="center"/>
              <w:rPr>
                <w:sz w:val="24"/>
                <w:szCs w:val="24"/>
              </w:rPr>
            </w:pPr>
          </w:p>
        </w:tc>
      </w:tr>
      <w:tr w:rsidR="00391412" w14:paraId="6AAA537B" w14:textId="77777777" w:rsidTr="00391412">
        <w:tc>
          <w:tcPr>
            <w:tcW w:w="9071" w:type="dxa"/>
            <w:tcBorders>
              <w:top w:val="single" w:sz="4" w:space="0" w:color="auto"/>
              <w:left w:val="nil"/>
              <w:bottom w:val="single" w:sz="4" w:space="0" w:color="auto"/>
              <w:right w:val="nil"/>
            </w:tcBorders>
          </w:tcPr>
          <w:p w14:paraId="76991AE9" w14:textId="77777777" w:rsidR="00391412" w:rsidRPr="00391412" w:rsidRDefault="00391412">
            <w:pPr>
              <w:widowControl w:val="0"/>
              <w:autoSpaceDE w:val="0"/>
              <w:autoSpaceDN w:val="0"/>
              <w:jc w:val="center"/>
              <w:rPr>
                <w:sz w:val="24"/>
                <w:szCs w:val="24"/>
              </w:rPr>
            </w:pPr>
          </w:p>
        </w:tc>
      </w:tr>
      <w:tr w:rsidR="00391412" w14:paraId="06AEB3AA" w14:textId="77777777" w:rsidTr="00391412">
        <w:tc>
          <w:tcPr>
            <w:tcW w:w="9071" w:type="dxa"/>
            <w:tcBorders>
              <w:top w:val="single" w:sz="4" w:space="0" w:color="auto"/>
              <w:left w:val="nil"/>
              <w:bottom w:val="single" w:sz="4" w:space="0" w:color="auto"/>
              <w:right w:val="nil"/>
            </w:tcBorders>
          </w:tcPr>
          <w:p w14:paraId="235172D2" w14:textId="77777777" w:rsidR="00391412" w:rsidRPr="00391412" w:rsidRDefault="00391412">
            <w:pPr>
              <w:widowControl w:val="0"/>
              <w:autoSpaceDE w:val="0"/>
              <w:autoSpaceDN w:val="0"/>
              <w:jc w:val="center"/>
              <w:rPr>
                <w:sz w:val="24"/>
                <w:szCs w:val="24"/>
              </w:rPr>
            </w:pPr>
          </w:p>
        </w:tc>
      </w:tr>
      <w:tr w:rsidR="00391412" w14:paraId="6A74E223" w14:textId="77777777" w:rsidTr="00391412">
        <w:tc>
          <w:tcPr>
            <w:tcW w:w="9071" w:type="dxa"/>
            <w:tcBorders>
              <w:top w:val="single" w:sz="4" w:space="0" w:color="auto"/>
              <w:left w:val="nil"/>
              <w:bottom w:val="nil"/>
              <w:right w:val="nil"/>
            </w:tcBorders>
            <w:hideMark/>
          </w:tcPr>
          <w:p w14:paraId="772F3E45" w14:textId="77777777" w:rsidR="00391412" w:rsidRPr="00391412" w:rsidRDefault="00391412">
            <w:pPr>
              <w:widowControl w:val="0"/>
              <w:autoSpaceDE w:val="0"/>
              <w:autoSpaceDN w:val="0"/>
              <w:ind w:firstLine="709"/>
              <w:jc w:val="center"/>
            </w:pPr>
            <w:r w:rsidRPr="00391412">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391412" w14:paraId="2992D321" w14:textId="77777777" w:rsidTr="00391412">
        <w:tc>
          <w:tcPr>
            <w:tcW w:w="9071" w:type="dxa"/>
            <w:tcBorders>
              <w:top w:val="nil"/>
              <w:left w:val="nil"/>
              <w:bottom w:val="nil"/>
              <w:right w:val="nil"/>
            </w:tcBorders>
            <w:hideMark/>
          </w:tcPr>
          <w:p w14:paraId="21144956" w14:textId="77777777" w:rsidR="00391412" w:rsidRPr="00391412" w:rsidRDefault="00391412">
            <w:pPr>
              <w:widowControl w:val="0"/>
              <w:autoSpaceDE w:val="0"/>
              <w:autoSpaceDN w:val="0"/>
              <w:ind w:firstLine="709"/>
              <w:jc w:val="both"/>
              <w:rPr>
                <w:sz w:val="24"/>
                <w:szCs w:val="24"/>
              </w:rPr>
            </w:pPr>
            <w:r w:rsidRPr="00391412">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24E1BF2" w14:textId="77777777" w:rsidR="00391412" w:rsidRPr="00391412" w:rsidRDefault="00391412">
            <w:pPr>
              <w:widowControl w:val="0"/>
              <w:autoSpaceDE w:val="0"/>
              <w:autoSpaceDN w:val="0"/>
              <w:ind w:firstLine="709"/>
              <w:jc w:val="both"/>
              <w:rPr>
                <w:sz w:val="24"/>
                <w:szCs w:val="24"/>
              </w:rPr>
            </w:pPr>
            <w:r w:rsidRPr="00391412">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0BA6605" w14:textId="77777777" w:rsidR="00391412" w:rsidRDefault="00391412" w:rsidP="00391412">
      <w:pPr>
        <w:widowControl w:val="0"/>
        <w:autoSpaceDE w:val="0"/>
        <w:autoSpaceDN w:val="0"/>
        <w:jc w:val="both"/>
        <w:rPr>
          <w:sz w:val="24"/>
          <w:szCs w:val="24"/>
        </w:rPr>
      </w:pPr>
    </w:p>
    <w:p w14:paraId="09E876CE" w14:textId="77777777" w:rsidR="00391412" w:rsidRDefault="00391412" w:rsidP="00391412">
      <w:pPr>
        <w:widowControl w:val="0"/>
        <w:autoSpaceDE w:val="0"/>
        <w:autoSpaceDN w:val="0"/>
        <w:jc w:val="both"/>
        <w:rPr>
          <w:sz w:val="24"/>
          <w:szCs w:val="24"/>
        </w:rPr>
      </w:pPr>
    </w:p>
    <w:p w14:paraId="36227E07" w14:textId="77777777" w:rsidR="00391412" w:rsidRDefault="00391412" w:rsidP="00391412">
      <w:pPr>
        <w:widowControl w:val="0"/>
        <w:autoSpaceDE w:val="0"/>
        <w:autoSpaceDN w:val="0"/>
        <w:jc w:val="both"/>
        <w:rPr>
          <w:sz w:val="24"/>
          <w:szCs w:val="24"/>
        </w:rPr>
      </w:pPr>
      <w:r>
        <w:rPr>
          <w:sz w:val="24"/>
          <w:szCs w:val="24"/>
        </w:rPr>
        <w:t xml:space="preserve">Глава Администрации                            </w:t>
      </w:r>
      <w:r>
        <w:rPr>
          <w:sz w:val="24"/>
          <w:szCs w:val="24"/>
        </w:rPr>
        <w:tab/>
      </w:r>
      <w:r>
        <w:rPr>
          <w:sz w:val="24"/>
          <w:szCs w:val="24"/>
        </w:rPr>
        <w:tab/>
      </w:r>
      <w:r>
        <w:rPr>
          <w:sz w:val="24"/>
          <w:szCs w:val="24"/>
        </w:rPr>
        <w:tab/>
      </w:r>
      <w:r>
        <w:rPr>
          <w:sz w:val="24"/>
          <w:szCs w:val="24"/>
        </w:rPr>
        <w:tab/>
        <w:t>____________________________</w:t>
      </w:r>
    </w:p>
    <w:sectPr w:rsidR="00391412" w:rsidSect="000601D1">
      <w:headerReference w:type="default" r:id="rId21"/>
      <w:footerReference w:type="default" r:id="rId22"/>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20CA" w14:textId="77777777" w:rsidR="003260CD" w:rsidRDefault="003260CD">
      <w:r>
        <w:separator/>
      </w:r>
    </w:p>
  </w:endnote>
  <w:endnote w:type="continuationSeparator" w:id="0">
    <w:p w14:paraId="5D12B92B" w14:textId="77777777" w:rsidR="003260CD" w:rsidRDefault="0032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7C88" w14:textId="77777777" w:rsidR="003260CD" w:rsidRDefault="003260CD">
      <w:r>
        <w:separator/>
      </w:r>
    </w:p>
  </w:footnote>
  <w:footnote w:type="continuationSeparator" w:id="0">
    <w:p w14:paraId="5D78B36F" w14:textId="77777777" w:rsidR="003260CD" w:rsidRDefault="0032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42196"/>
      <w:docPartObj>
        <w:docPartGallery w:val="Page Numbers (Top of Page)"/>
        <w:docPartUnique/>
      </w:docPartObj>
    </w:sdtPr>
    <w:sdtContent>
      <w:p w14:paraId="31396FC0" w14:textId="018351F9" w:rsidR="001915D5" w:rsidRDefault="001915D5">
        <w:pPr>
          <w:pStyle w:val="a7"/>
          <w:jc w:val="center"/>
        </w:pPr>
        <w:r>
          <w:fldChar w:fldCharType="begin"/>
        </w:r>
        <w:r>
          <w:instrText>PAGE   \* MERGEFORMAT</w:instrText>
        </w:r>
        <w:r>
          <w:fldChar w:fldCharType="separate"/>
        </w:r>
        <w:r>
          <w:t>2</w:t>
        </w:r>
        <w:r>
          <w:fldChar w:fldCharType="end"/>
        </w:r>
      </w:p>
    </w:sdtContent>
  </w:sdt>
  <w:p w14:paraId="1E5E6345" w14:textId="77777777" w:rsidR="001915D5" w:rsidRDefault="001915D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2"/>
  </w:num>
  <w:num w:numId="6">
    <w:abstractNumId w:val="9"/>
  </w:num>
  <w:num w:numId="7">
    <w:abstractNumId w:val="5"/>
  </w:num>
  <w:num w:numId="8">
    <w:abstractNumId w:val="15"/>
  </w:num>
  <w:num w:numId="9">
    <w:abstractNumId w:val="6"/>
  </w:num>
  <w:num w:numId="10">
    <w:abstractNumId w:val="11"/>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915D5"/>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260CD"/>
    <w:rsid w:val="003463C6"/>
    <w:rsid w:val="00385963"/>
    <w:rsid w:val="00391412"/>
    <w:rsid w:val="003921CB"/>
    <w:rsid w:val="003C5B0E"/>
    <w:rsid w:val="003D0BE2"/>
    <w:rsid w:val="003D19DE"/>
    <w:rsid w:val="003D3768"/>
    <w:rsid w:val="003F50E6"/>
    <w:rsid w:val="00406222"/>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13DD0"/>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4C06"/>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C2F77"/>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uiPriority w:val="9"/>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uiPriority w:val="9"/>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semiHidden/>
    <w:locked/>
    <w:rsid w:val="00847385"/>
    <w:rPr>
      <w:sz w:val="26"/>
      <w:szCs w:val="26"/>
    </w:rPr>
  </w:style>
  <w:style w:type="paragraph" w:customStyle="1" w:styleId="1f3">
    <w:name w:val="Основной текст1"/>
    <w:basedOn w:val="a"/>
    <w:link w:val="afff"/>
    <w:semiHidden/>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A2BD6AC5FAA35A5E160CD1F93372344BE0BF545A60E954C86C7273137900638CADCE7F144816E8DFCDF60F1A27F9825B3FF9A24CB3k7GF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2" Type="http://schemas.openxmlformats.org/officeDocument/2006/relationships/numbering" Target="numbering.xml"/><Relationship Id="rId16" Type="http://schemas.openxmlformats.org/officeDocument/2006/relationships/hyperlink" Target="file:///C:\Users\VOSTRI~1\AppData\Local\Temp\Rar$DIa4280.4991\104_&#1055;&#1088;&#1080;&#1085;&#1103;&#1090;&#1077;%20&#1088;&#1077;&#1096;&#1077;&#1085;&#1080;&#1103;_&#1086;&#1073;_&#1080;&#1089;&#1087;&#1086;&#1083;&#1100;&#1079;&#1086;&#1074;&#1072;&#1085;&#1080;&#1080;_&#1079;&#1091;_&#1087;&#1086;&#1076;_&#1085;&#1077;&#1082;&#1072;&#1087;_&#1075;&#1072;&#1088;&#1072;&#1078;&#1072;&#1084;&#1080;_&#1080;_&#1080;&#1085;&#1074;&#1072;&#1083;&#1080;&#1076;_&#1055;&#1056;&#1054;&#1045;&#1050;&#1058;_&#1054;&#1044;&#1054;&#1041;&#1056;&#1045;&#1053;_&#1080;&#1079;&#1084;._07.12.2023.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4A2BD6AC5FAA35A5E160CD1F93372344BE0BF545A60E954C86C7273137900638CADCE7F174912E8DFCDF60F1A27F9825B3FF9A24CB3k7GFJ" TargetMode="External"/><Relationship Id="rId23" Type="http://schemas.openxmlformats.org/officeDocument/2006/relationships/fontTable" Target="fontTable.xml"/><Relationship Id="rId10"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4A2BD6AC5FAA35A5E160CD1F93372344BE0BF545A60E954C86C7273137900638CADCE7C174014E8DFCDF60F1A27F9825B3FF9A24CB3k7GF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11187</Words>
  <Characters>63768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74806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66</cp:revision>
  <cp:lastPrinted>2024-02-13T07:14:00Z</cp:lastPrinted>
  <dcterms:created xsi:type="dcterms:W3CDTF">2022-10-07T07:11:00Z</dcterms:created>
  <dcterms:modified xsi:type="dcterms:W3CDTF">2024-02-13T07:15:00Z</dcterms:modified>
</cp:coreProperties>
</file>