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D92B" w14:textId="77777777" w:rsidR="00C82F97" w:rsidRPr="007949E8" w:rsidRDefault="009D565B" w:rsidP="00C82F97">
      <w:pPr>
        <w:suppressAutoHyphens/>
        <w:jc w:val="center"/>
        <w:rPr>
          <w:b/>
          <w:sz w:val="28"/>
          <w:szCs w:val="28"/>
        </w:rPr>
      </w:pPr>
      <w:r w:rsidRPr="007949E8">
        <w:rPr>
          <w:b/>
          <w:noProof/>
          <w:sz w:val="28"/>
          <w:szCs w:val="28"/>
        </w:rPr>
        <w:drawing>
          <wp:inline distT="0" distB="0" distL="0" distR="0" wp14:anchorId="756081F8" wp14:editId="1266F1F2">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5AAEFAC5" w14:textId="77777777" w:rsidR="00C82F97" w:rsidRPr="007949E8" w:rsidRDefault="00C82F97" w:rsidP="00C82F97">
      <w:pPr>
        <w:suppressAutoHyphens/>
        <w:jc w:val="center"/>
        <w:rPr>
          <w:b/>
          <w:sz w:val="28"/>
          <w:szCs w:val="28"/>
        </w:rPr>
      </w:pPr>
      <w:r w:rsidRPr="007949E8">
        <w:rPr>
          <w:b/>
          <w:sz w:val="28"/>
          <w:szCs w:val="28"/>
        </w:rPr>
        <w:t>АДМИНИСТРАЦИЯ</w:t>
      </w:r>
    </w:p>
    <w:p w14:paraId="05D74198"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2DFC1885" w14:textId="77777777" w:rsidR="00C82F97" w:rsidRPr="007949E8" w:rsidRDefault="00C82F97" w:rsidP="00C82F97">
      <w:pPr>
        <w:suppressAutoHyphens/>
        <w:jc w:val="center"/>
        <w:rPr>
          <w:b/>
          <w:sz w:val="28"/>
          <w:szCs w:val="28"/>
        </w:rPr>
      </w:pPr>
      <w:r w:rsidRPr="007949E8">
        <w:rPr>
          <w:b/>
          <w:sz w:val="28"/>
          <w:szCs w:val="28"/>
        </w:rPr>
        <w:t>«Большелуцкое сельское поселение»</w:t>
      </w:r>
    </w:p>
    <w:p w14:paraId="3B4577EA"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73161E6D" w14:textId="77777777" w:rsidR="00C82F97" w:rsidRPr="007949E8" w:rsidRDefault="00C82F97" w:rsidP="00C82F97">
      <w:pPr>
        <w:suppressAutoHyphens/>
        <w:jc w:val="center"/>
        <w:rPr>
          <w:b/>
          <w:sz w:val="28"/>
          <w:szCs w:val="28"/>
        </w:rPr>
      </w:pPr>
      <w:r w:rsidRPr="007949E8">
        <w:rPr>
          <w:b/>
          <w:sz w:val="28"/>
          <w:szCs w:val="28"/>
        </w:rPr>
        <w:t>«Кингисеппский муниципальный район»</w:t>
      </w:r>
    </w:p>
    <w:p w14:paraId="329A344F" w14:textId="77777777" w:rsidR="00C82F97" w:rsidRPr="007949E8" w:rsidRDefault="00C82F97" w:rsidP="00C82F97">
      <w:pPr>
        <w:suppressAutoHyphens/>
        <w:jc w:val="center"/>
        <w:rPr>
          <w:b/>
          <w:sz w:val="28"/>
          <w:szCs w:val="28"/>
        </w:rPr>
      </w:pPr>
      <w:r w:rsidRPr="007949E8">
        <w:rPr>
          <w:b/>
          <w:sz w:val="28"/>
          <w:szCs w:val="28"/>
        </w:rPr>
        <w:t>Ленинградской области</w:t>
      </w:r>
    </w:p>
    <w:p w14:paraId="3EE7C9E3" w14:textId="5746CB47" w:rsidR="00CC6FB2" w:rsidRDefault="00FC5C16" w:rsidP="00CC6FB2">
      <w:pPr>
        <w:pStyle w:val="12"/>
        <w:keepNext/>
        <w:keepLines/>
        <w:shd w:val="clear" w:color="auto" w:fill="auto"/>
        <w:suppressAutoHyphens/>
        <w:spacing w:before="0" w:after="0" w:line="240" w:lineRule="auto"/>
        <w:ind w:left="60"/>
        <w:jc w:val="right"/>
        <w:rPr>
          <w:lang w:bidi="ru-RU"/>
        </w:rPr>
      </w:pPr>
      <w:bookmarkStart w:id="0" w:name="bookmark0"/>
      <w:r>
        <w:rPr>
          <w:lang w:bidi="ru-RU"/>
        </w:rPr>
        <w:tab/>
      </w:r>
      <w:r>
        <w:rPr>
          <w:lang w:bidi="ru-RU"/>
        </w:rPr>
        <w:tab/>
      </w:r>
      <w:r>
        <w:rPr>
          <w:lang w:bidi="ru-RU"/>
        </w:rPr>
        <w:tab/>
      </w:r>
      <w:r>
        <w:rPr>
          <w:lang w:bidi="ru-RU"/>
        </w:rPr>
        <w:tab/>
      </w:r>
      <w:r>
        <w:rPr>
          <w:lang w:bidi="ru-RU"/>
        </w:rPr>
        <w:tab/>
      </w:r>
      <w:r>
        <w:rPr>
          <w:lang w:bidi="ru-RU"/>
        </w:rPr>
        <w:tab/>
      </w:r>
    </w:p>
    <w:p w14:paraId="7A885CA2" w14:textId="66ED1368" w:rsidR="00C82F97" w:rsidRDefault="00C82F97" w:rsidP="00C82F97">
      <w:pPr>
        <w:pStyle w:val="12"/>
        <w:keepNext/>
        <w:keepLines/>
        <w:shd w:val="clear" w:color="auto" w:fill="auto"/>
        <w:suppressAutoHyphens/>
        <w:spacing w:before="0" w:after="0" w:line="240" w:lineRule="auto"/>
        <w:ind w:left="60"/>
        <w:rPr>
          <w:lang w:bidi="ru-RU"/>
        </w:rPr>
      </w:pPr>
      <w:r w:rsidRPr="007949E8">
        <w:rPr>
          <w:lang w:bidi="ru-RU"/>
        </w:rPr>
        <w:t>ПОСТАНОВЛЕНИЕ</w:t>
      </w:r>
      <w:bookmarkEnd w:id="0"/>
    </w:p>
    <w:p w14:paraId="300E67DB" w14:textId="77777777" w:rsidR="00CC6FB2" w:rsidRPr="007949E8" w:rsidRDefault="00CC6FB2" w:rsidP="00C82F97">
      <w:pPr>
        <w:pStyle w:val="12"/>
        <w:keepNext/>
        <w:keepLines/>
        <w:shd w:val="clear" w:color="auto" w:fill="auto"/>
        <w:suppressAutoHyphens/>
        <w:spacing w:before="0" w:after="0" w:line="240" w:lineRule="auto"/>
        <w:ind w:left="60"/>
        <w:rPr>
          <w:lang w:bidi="ru-RU"/>
        </w:rPr>
      </w:pPr>
    </w:p>
    <w:p w14:paraId="02E6CB71" w14:textId="791A6D67" w:rsidR="00684E90" w:rsidRPr="00CC6FB2" w:rsidRDefault="00C82F97" w:rsidP="00A10DBE">
      <w:pPr>
        <w:pStyle w:val="23"/>
        <w:shd w:val="clear" w:color="auto" w:fill="auto"/>
        <w:suppressAutoHyphens/>
        <w:spacing w:before="0" w:line="240" w:lineRule="auto"/>
        <w:ind w:firstLine="0"/>
        <w:jc w:val="left"/>
        <w:rPr>
          <w:lang w:bidi="ru-RU"/>
        </w:rPr>
      </w:pPr>
      <w:r w:rsidRPr="007B6DAE">
        <w:rPr>
          <w:lang w:bidi="ru-RU"/>
        </w:rPr>
        <w:t>от</w:t>
      </w:r>
      <w:r w:rsidR="00B41DC3">
        <w:rPr>
          <w:lang w:bidi="ru-RU"/>
        </w:rPr>
        <w:t xml:space="preserve"> </w:t>
      </w:r>
      <w:r w:rsidR="00A15BEB">
        <w:rPr>
          <w:lang w:bidi="ru-RU"/>
        </w:rPr>
        <w:t xml:space="preserve">09 февраля </w:t>
      </w:r>
      <w:r w:rsidRPr="007B6DAE">
        <w:rPr>
          <w:lang w:bidi="ru-RU"/>
        </w:rPr>
        <w:t>202</w:t>
      </w:r>
      <w:r w:rsidR="00781735">
        <w:rPr>
          <w:lang w:bidi="ru-RU"/>
        </w:rPr>
        <w:t>4</w:t>
      </w:r>
      <w:r w:rsidRPr="007949E8">
        <w:rPr>
          <w:lang w:bidi="ru-RU"/>
        </w:rPr>
        <w:t xml:space="preserve"> года </w:t>
      </w:r>
      <w:r w:rsidRPr="00CC6FB2">
        <w:rPr>
          <w:lang w:bidi="ru-RU"/>
        </w:rPr>
        <w:t xml:space="preserve">№ </w:t>
      </w:r>
      <w:r w:rsidR="00A15BEB">
        <w:rPr>
          <w:lang w:bidi="ru-RU"/>
        </w:rPr>
        <w:t>31</w:t>
      </w:r>
    </w:p>
    <w:p w14:paraId="430DD48A" w14:textId="4465A230" w:rsidR="00FC5C16" w:rsidRPr="00781735" w:rsidRDefault="00FC5C16" w:rsidP="00FC5C16">
      <w:pPr>
        <w:pStyle w:val="af"/>
        <w:rPr>
          <w:rFonts w:ascii="Times New Roman" w:hAnsi="Times New Roman" w:cs="Times New Roman"/>
          <w:b/>
          <w:sz w:val="28"/>
          <w:szCs w:val="28"/>
        </w:rPr>
      </w:pPr>
      <w:r w:rsidRPr="00781735">
        <w:rPr>
          <w:rFonts w:ascii="Times New Roman" w:hAnsi="Times New Roman" w:cs="Times New Roman"/>
          <w:b/>
          <w:sz w:val="28"/>
          <w:szCs w:val="28"/>
        </w:rPr>
        <w:t xml:space="preserve">Об утверждении Административного </w:t>
      </w:r>
    </w:p>
    <w:p w14:paraId="049F83E2" w14:textId="77777777" w:rsidR="00FC5C16" w:rsidRPr="00781735" w:rsidRDefault="00FC5C16" w:rsidP="00FC5C16">
      <w:pPr>
        <w:pStyle w:val="af"/>
        <w:rPr>
          <w:rFonts w:ascii="Times New Roman" w:hAnsi="Times New Roman" w:cs="Times New Roman"/>
          <w:b/>
          <w:sz w:val="28"/>
          <w:szCs w:val="28"/>
        </w:rPr>
      </w:pPr>
      <w:r w:rsidRPr="00781735">
        <w:rPr>
          <w:rFonts w:ascii="Times New Roman" w:hAnsi="Times New Roman" w:cs="Times New Roman"/>
          <w:b/>
          <w:sz w:val="28"/>
          <w:szCs w:val="28"/>
        </w:rPr>
        <w:t xml:space="preserve">регламента по предоставлению </w:t>
      </w:r>
    </w:p>
    <w:p w14:paraId="45B6D07A" w14:textId="77777777" w:rsidR="000B277D" w:rsidRPr="000B277D" w:rsidRDefault="00FC5C16" w:rsidP="000B277D">
      <w:pPr>
        <w:pStyle w:val="af"/>
        <w:rPr>
          <w:rFonts w:ascii="Times New Roman" w:eastAsia="Calibri" w:hAnsi="Times New Roman" w:cs="Times New Roman"/>
          <w:b/>
          <w:sz w:val="28"/>
          <w:szCs w:val="28"/>
        </w:rPr>
      </w:pPr>
      <w:r w:rsidRPr="00781735">
        <w:rPr>
          <w:rFonts w:ascii="Times New Roman" w:hAnsi="Times New Roman" w:cs="Times New Roman"/>
          <w:b/>
          <w:sz w:val="28"/>
          <w:szCs w:val="28"/>
        </w:rPr>
        <w:t xml:space="preserve">муниципальной услуги </w:t>
      </w:r>
      <w:r w:rsidR="00B41DC3" w:rsidRPr="00781735">
        <w:rPr>
          <w:rFonts w:ascii="Times New Roman" w:hAnsi="Times New Roman" w:cs="Times New Roman"/>
          <w:b/>
          <w:sz w:val="28"/>
          <w:szCs w:val="28"/>
        </w:rPr>
        <w:t>«</w:t>
      </w:r>
      <w:r w:rsidR="000B277D" w:rsidRPr="000B277D">
        <w:rPr>
          <w:rFonts w:ascii="Times New Roman" w:eastAsia="Calibri" w:hAnsi="Times New Roman" w:cs="Times New Roman"/>
          <w:b/>
          <w:sz w:val="28"/>
          <w:szCs w:val="28"/>
        </w:rPr>
        <w:t>Заключение, изменение,</w:t>
      </w:r>
    </w:p>
    <w:p w14:paraId="7A8189CD" w14:textId="7A42C35C" w:rsidR="000B277D" w:rsidRPr="000B277D" w:rsidRDefault="000B277D" w:rsidP="000B277D">
      <w:pPr>
        <w:pStyle w:val="af"/>
        <w:rPr>
          <w:rFonts w:ascii="Times New Roman" w:eastAsia="Calibri" w:hAnsi="Times New Roman" w:cs="Times New Roman"/>
          <w:b/>
          <w:sz w:val="28"/>
          <w:szCs w:val="28"/>
        </w:rPr>
      </w:pPr>
      <w:r w:rsidRPr="000B277D">
        <w:rPr>
          <w:rFonts w:ascii="Times New Roman" w:eastAsia="Calibri" w:hAnsi="Times New Roman" w:cs="Times New Roman"/>
          <w:b/>
          <w:sz w:val="28"/>
          <w:szCs w:val="28"/>
        </w:rPr>
        <w:t>выдача дубликата договора социального</w:t>
      </w:r>
    </w:p>
    <w:p w14:paraId="00AAE22B" w14:textId="6E4D8965" w:rsidR="000B277D" w:rsidRPr="000B277D" w:rsidRDefault="000B277D" w:rsidP="000B277D">
      <w:pPr>
        <w:pStyle w:val="af"/>
        <w:rPr>
          <w:rFonts w:ascii="Times New Roman" w:eastAsia="Calibri" w:hAnsi="Times New Roman" w:cs="Times New Roman"/>
          <w:b/>
          <w:sz w:val="28"/>
          <w:szCs w:val="28"/>
        </w:rPr>
      </w:pPr>
      <w:r w:rsidRPr="000B277D">
        <w:rPr>
          <w:rFonts w:ascii="Times New Roman" w:eastAsia="Calibri" w:hAnsi="Times New Roman" w:cs="Times New Roman"/>
          <w:b/>
          <w:sz w:val="28"/>
          <w:szCs w:val="28"/>
        </w:rPr>
        <w:t>найма жилого помещения муниципального</w:t>
      </w:r>
    </w:p>
    <w:p w14:paraId="30BC6382" w14:textId="2F9CD3F7" w:rsidR="009852AB" w:rsidRPr="000B277D" w:rsidRDefault="000B277D" w:rsidP="000B277D">
      <w:pPr>
        <w:pStyle w:val="af"/>
        <w:rPr>
          <w:rFonts w:ascii="Times New Roman" w:eastAsia="Times New Roman" w:hAnsi="Times New Roman"/>
          <w:b/>
          <w:strike/>
          <w:color w:val="000000"/>
          <w:sz w:val="28"/>
          <w:szCs w:val="28"/>
          <w:highlight w:val="red"/>
          <w:lang w:eastAsia="zh-CN"/>
        </w:rPr>
      </w:pPr>
      <w:r w:rsidRPr="000B277D">
        <w:rPr>
          <w:rFonts w:ascii="Times New Roman" w:eastAsia="Calibri" w:hAnsi="Times New Roman" w:cs="Times New Roman"/>
          <w:b/>
          <w:sz w:val="28"/>
          <w:szCs w:val="28"/>
        </w:rPr>
        <w:t>жилищного фонда</w:t>
      </w:r>
      <w:r w:rsidR="00B41DC3" w:rsidRPr="000B277D">
        <w:rPr>
          <w:rFonts w:ascii="Times New Roman" w:hAnsi="Times New Roman" w:cs="Times New Roman"/>
          <w:b/>
          <w:sz w:val="28"/>
          <w:szCs w:val="28"/>
        </w:rPr>
        <w:t>»</w:t>
      </w:r>
    </w:p>
    <w:p w14:paraId="464234D6" w14:textId="77777777" w:rsidR="00FC5C16" w:rsidRPr="000D2982" w:rsidRDefault="00FC5C16" w:rsidP="009852AB">
      <w:pPr>
        <w:pStyle w:val="af"/>
        <w:rPr>
          <w:rFonts w:ascii="Times New Roman" w:hAnsi="Times New Roman" w:cs="Times New Roman"/>
          <w:b/>
          <w:bCs/>
          <w:sz w:val="28"/>
          <w:szCs w:val="28"/>
        </w:rPr>
      </w:pPr>
    </w:p>
    <w:p w14:paraId="74F1E1F0" w14:textId="1397DFE1" w:rsidR="00FC5C16" w:rsidRPr="00B66A28" w:rsidRDefault="00FC5C16" w:rsidP="00FC5C16">
      <w:pPr>
        <w:pStyle w:val="af"/>
        <w:ind w:firstLine="708"/>
        <w:jc w:val="both"/>
        <w:rPr>
          <w:rFonts w:ascii="Times New Roman" w:hAnsi="Times New Roman" w:cs="Times New Roman"/>
          <w:sz w:val="28"/>
          <w:szCs w:val="28"/>
        </w:rPr>
      </w:pPr>
      <w:r w:rsidRPr="00FC5C1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МО «Большелуцкое </w:t>
      </w:r>
      <w:r w:rsidRPr="00B66A28">
        <w:rPr>
          <w:rFonts w:ascii="Times New Roman" w:hAnsi="Times New Roman" w:cs="Times New Roman"/>
          <w:sz w:val="28"/>
          <w:szCs w:val="28"/>
        </w:rPr>
        <w:t xml:space="preserve">сельское поселение» от 20.09.2011 № 121 «О Порядке разработки и утверждения административных регламентов предоставления муниципальных услуг в </w:t>
      </w:r>
      <w:r w:rsidR="00B66A28" w:rsidRPr="00B66A28">
        <w:rPr>
          <w:rFonts w:ascii="Times New Roman" w:hAnsi="Times New Roman" w:cs="Times New Roman"/>
          <w:sz w:val="28"/>
          <w:szCs w:val="28"/>
        </w:rPr>
        <w:t>муниципальном образовании «Большелуцкое сельское поселение» муниципального образования «Кингисеппский муниципальный район» Ленинградской области</w:t>
      </w:r>
      <w:r w:rsidRPr="00B66A28">
        <w:rPr>
          <w:rFonts w:ascii="Times New Roman" w:hAnsi="Times New Roman" w:cs="Times New Roman"/>
          <w:sz w:val="28"/>
          <w:szCs w:val="28"/>
        </w:rPr>
        <w:t>, администрация,</w:t>
      </w:r>
    </w:p>
    <w:p w14:paraId="7E75991D" w14:textId="77777777" w:rsidR="00684E90" w:rsidRPr="00FC5C16" w:rsidRDefault="00684E90" w:rsidP="00684E90">
      <w:pPr>
        <w:ind w:firstLine="567"/>
        <w:jc w:val="both"/>
        <w:rPr>
          <w:color w:val="404040" w:themeColor="text1" w:themeTint="BF"/>
          <w:sz w:val="28"/>
          <w:szCs w:val="28"/>
        </w:rPr>
      </w:pPr>
    </w:p>
    <w:p w14:paraId="007FE127" w14:textId="7BC8496C" w:rsidR="00684E90" w:rsidRDefault="00684E90" w:rsidP="00C61913">
      <w:pPr>
        <w:ind w:firstLine="708"/>
        <w:jc w:val="both"/>
        <w:rPr>
          <w:b/>
          <w:sz w:val="28"/>
          <w:szCs w:val="28"/>
        </w:rPr>
      </w:pPr>
      <w:r w:rsidRPr="00FC5C16">
        <w:rPr>
          <w:b/>
          <w:sz w:val="28"/>
          <w:szCs w:val="28"/>
        </w:rPr>
        <w:t>ПОСТАНОВЛЯЮ:</w:t>
      </w:r>
    </w:p>
    <w:p w14:paraId="4DB5A5FA" w14:textId="77777777" w:rsidR="00781735" w:rsidRDefault="00781735" w:rsidP="00C61913">
      <w:pPr>
        <w:ind w:firstLine="708"/>
        <w:jc w:val="both"/>
        <w:rPr>
          <w:b/>
          <w:sz w:val="28"/>
          <w:szCs w:val="28"/>
        </w:rPr>
      </w:pPr>
    </w:p>
    <w:p w14:paraId="611F95B3" w14:textId="6E32275F" w:rsidR="00D91C74" w:rsidRPr="00781735" w:rsidRDefault="00D91C74" w:rsidP="00F45DB1">
      <w:pPr>
        <w:pStyle w:val="ad"/>
        <w:numPr>
          <w:ilvl w:val="0"/>
          <w:numId w:val="2"/>
        </w:numPr>
        <w:ind w:left="0" w:firstLine="567"/>
        <w:jc w:val="both"/>
        <w:rPr>
          <w:rFonts w:ascii="Times New Roman" w:hAnsi="Times New Roman" w:cs="Times New Roman"/>
          <w:b/>
          <w:sz w:val="28"/>
          <w:szCs w:val="28"/>
        </w:rPr>
      </w:pPr>
      <w:r>
        <w:rPr>
          <w:rFonts w:ascii="Times New Roman" w:hAnsi="Times New Roman" w:cs="Times New Roman"/>
          <w:bCs/>
          <w:sz w:val="28"/>
          <w:szCs w:val="28"/>
        </w:rPr>
        <w:t>Утвердить</w:t>
      </w:r>
      <w:r w:rsidRPr="000D5767">
        <w:rPr>
          <w:rFonts w:ascii="Times New Roman" w:hAnsi="Times New Roman" w:cs="Times New Roman"/>
          <w:bCs/>
          <w:sz w:val="28"/>
          <w:szCs w:val="28"/>
        </w:rPr>
        <w:t xml:space="preserve"> Административн</w:t>
      </w:r>
      <w:r>
        <w:rPr>
          <w:rFonts w:ascii="Times New Roman" w:hAnsi="Times New Roman" w:cs="Times New Roman"/>
          <w:bCs/>
          <w:sz w:val="28"/>
          <w:szCs w:val="28"/>
        </w:rPr>
        <w:t>ый</w:t>
      </w:r>
      <w:r w:rsidRPr="000D5767">
        <w:rPr>
          <w:rFonts w:ascii="Times New Roman" w:hAnsi="Times New Roman" w:cs="Times New Roman"/>
          <w:bCs/>
          <w:sz w:val="28"/>
          <w:szCs w:val="28"/>
        </w:rPr>
        <w:t xml:space="preserve"> регламент по предоставлению </w:t>
      </w:r>
      <w:r w:rsidRPr="00781735">
        <w:rPr>
          <w:rFonts w:ascii="Times New Roman" w:hAnsi="Times New Roman" w:cs="Times New Roman"/>
          <w:bCs/>
          <w:sz w:val="28"/>
          <w:szCs w:val="28"/>
        </w:rPr>
        <w:t>муниципальной услуги «</w:t>
      </w:r>
      <w:r w:rsidR="000B277D">
        <w:rPr>
          <w:rFonts w:ascii="Times New Roman" w:eastAsia="Calibri" w:hAnsi="Times New Roman" w:cs="Times New Roman"/>
          <w:bCs/>
          <w:sz w:val="28"/>
          <w:szCs w:val="28"/>
        </w:rPr>
        <w:t>Заключение, изменение, выдача дубликата договора социального найма жилого помещения муниципального жилищного фонда</w:t>
      </w:r>
      <w:r w:rsidRPr="00781735">
        <w:rPr>
          <w:rFonts w:ascii="Times New Roman" w:hAnsi="Times New Roman" w:cs="Times New Roman"/>
          <w:bCs/>
          <w:sz w:val="28"/>
          <w:szCs w:val="28"/>
        </w:rPr>
        <w:t>».</w:t>
      </w:r>
    </w:p>
    <w:p w14:paraId="13BEDBBB" w14:textId="77777777" w:rsidR="00D91C74" w:rsidRDefault="00D91C74" w:rsidP="00D91C74">
      <w:pPr>
        <w:pStyle w:val="ad"/>
        <w:jc w:val="both"/>
        <w:rPr>
          <w:rFonts w:ascii="Times New Roman" w:hAnsi="Times New Roman" w:cs="Times New Roman"/>
          <w:bCs/>
          <w:sz w:val="28"/>
          <w:szCs w:val="28"/>
        </w:rPr>
      </w:pPr>
    </w:p>
    <w:p w14:paraId="1C005766" w14:textId="38533767" w:rsidR="00D91C74" w:rsidRPr="008307F1" w:rsidRDefault="00D91C74" w:rsidP="00D91C74">
      <w:pPr>
        <w:widowControl w:val="0"/>
        <w:tabs>
          <w:tab w:val="left" w:pos="142"/>
        </w:tabs>
        <w:autoSpaceDE w:val="0"/>
        <w:autoSpaceDN w:val="0"/>
        <w:adjustRightInd w:val="0"/>
        <w:ind w:firstLine="567"/>
        <w:contextualSpacing/>
        <w:jc w:val="both"/>
        <w:outlineLvl w:val="0"/>
        <w:rPr>
          <w:sz w:val="28"/>
          <w:szCs w:val="28"/>
        </w:rPr>
      </w:pPr>
      <w:r>
        <w:rPr>
          <w:sz w:val="28"/>
          <w:szCs w:val="28"/>
        </w:rPr>
        <w:tab/>
      </w:r>
      <w:r w:rsidRPr="0048211F">
        <w:rPr>
          <w:sz w:val="28"/>
          <w:szCs w:val="28"/>
        </w:rPr>
        <w:t xml:space="preserve">2. Признать утратившим силу Постановление администрации МО «Большелуцкое сельское поселение» от </w:t>
      </w:r>
      <w:r w:rsidR="000B277D">
        <w:rPr>
          <w:sz w:val="28"/>
          <w:szCs w:val="28"/>
        </w:rPr>
        <w:t>07 августа 2023 года № 222</w:t>
      </w:r>
      <w:r w:rsidRPr="0048211F">
        <w:rPr>
          <w:sz w:val="28"/>
          <w:szCs w:val="28"/>
        </w:rPr>
        <w:t xml:space="preserve"> </w:t>
      </w:r>
      <w:r w:rsidRPr="008307F1">
        <w:rPr>
          <w:sz w:val="28"/>
          <w:szCs w:val="28"/>
        </w:rPr>
        <w:t>«</w:t>
      </w:r>
      <w:r w:rsidR="000B277D">
        <w:rPr>
          <w:rFonts w:eastAsia="Calibri"/>
          <w:bCs/>
          <w:sz w:val="28"/>
          <w:szCs w:val="28"/>
        </w:rPr>
        <w:t>Заключение, изменение, выдача дубликата договора социального найма жилого помещения муниципального жилищного фонда</w:t>
      </w:r>
      <w:r w:rsidRPr="008307F1">
        <w:rPr>
          <w:sz w:val="28"/>
          <w:szCs w:val="28"/>
        </w:rPr>
        <w:t>».</w:t>
      </w:r>
    </w:p>
    <w:p w14:paraId="54259BF3" w14:textId="77777777" w:rsidR="00D91C74" w:rsidRPr="0048211F" w:rsidRDefault="00D91C74" w:rsidP="00D91C74">
      <w:pPr>
        <w:widowControl w:val="0"/>
        <w:tabs>
          <w:tab w:val="left" w:pos="142"/>
        </w:tabs>
        <w:autoSpaceDE w:val="0"/>
        <w:autoSpaceDN w:val="0"/>
        <w:adjustRightInd w:val="0"/>
        <w:ind w:firstLine="567"/>
        <w:contextualSpacing/>
        <w:jc w:val="both"/>
        <w:outlineLvl w:val="0"/>
        <w:rPr>
          <w:bCs/>
          <w:sz w:val="28"/>
          <w:szCs w:val="28"/>
        </w:rPr>
      </w:pPr>
    </w:p>
    <w:p w14:paraId="41DCA673" w14:textId="77777777" w:rsidR="00D91C74" w:rsidRDefault="00D91C74" w:rsidP="00D91C74">
      <w:pPr>
        <w:tabs>
          <w:tab w:val="left" w:pos="0"/>
        </w:tabs>
        <w:jc w:val="both"/>
        <w:rPr>
          <w:sz w:val="28"/>
          <w:szCs w:val="28"/>
        </w:rPr>
      </w:pPr>
      <w:r>
        <w:rPr>
          <w:sz w:val="28"/>
          <w:szCs w:val="28"/>
        </w:rPr>
        <w:tab/>
        <w:t>3. Опубликовать (обнародовать)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48EA5634" w14:textId="77777777" w:rsidR="00D91C74" w:rsidRDefault="00D91C74" w:rsidP="00D91C74">
      <w:pPr>
        <w:tabs>
          <w:tab w:val="left" w:pos="0"/>
        </w:tabs>
        <w:jc w:val="both"/>
        <w:rPr>
          <w:sz w:val="28"/>
          <w:szCs w:val="28"/>
        </w:rPr>
      </w:pPr>
    </w:p>
    <w:p w14:paraId="60F9ED38" w14:textId="77777777" w:rsidR="00D91C74" w:rsidRDefault="00D91C74" w:rsidP="00D91C74">
      <w:pPr>
        <w:tabs>
          <w:tab w:val="left" w:pos="0"/>
        </w:tabs>
        <w:jc w:val="both"/>
        <w:rPr>
          <w:sz w:val="28"/>
          <w:szCs w:val="28"/>
        </w:rPr>
      </w:pPr>
      <w:r>
        <w:rPr>
          <w:sz w:val="28"/>
          <w:szCs w:val="28"/>
        </w:rPr>
        <w:tab/>
        <w:t>4. Настоящее постановление вступает в силу после его официального опубликования (обнародования).</w:t>
      </w:r>
    </w:p>
    <w:p w14:paraId="6F0E5F7F" w14:textId="77777777" w:rsidR="00D91C74" w:rsidRDefault="00D91C74" w:rsidP="00D91C74">
      <w:pPr>
        <w:tabs>
          <w:tab w:val="left" w:pos="0"/>
        </w:tabs>
        <w:jc w:val="both"/>
        <w:rPr>
          <w:sz w:val="28"/>
          <w:szCs w:val="28"/>
        </w:rPr>
      </w:pPr>
    </w:p>
    <w:p w14:paraId="15728965" w14:textId="77777777" w:rsidR="00D91C74" w:rsidRDefault="00D91C74" w:rsidP="00D91C74">
      <w:pPr>
        <w:tabs>
          <w:tab w:val="left" w:pos="0"/>
        </w:tabs>
        <w:jc w:val="both"/>
        <w:rPr>
          <w:sz w:val="28"/>
          <w:szCs w:val="28"/>
        </w:rPr>
      </w:pPr>
      <w:r>
        <w:rPr>
          <w:sz w:val="28"/>
          <w:szCs w:val="28"/>
        </w:rPr>
        <w:tab/>
        <w:t>5. Контроль за исполнением настоящего постановления оставляю за собой.</w:t>
      </w:r>
    </w:p>
    <w:p w14:paraId="660D9DB6" w14:textId="77777777" w:rsidR="00D91C74" w:rsidRDefault="00D91C74" w:rsidP="00D91C74">
      <w:pPr>
        <w:tabs>
          <w:tab w:val="left" w:pos="0"/>
        </w:tabs>
        <w:jc w:val="both"/>
        <w:rPr>
          <w:sz w:val="28"/>
          <w:szCs w:val="28"/>
        </w:rPr>
      </w:pPr>
    </w:p>
    <w:p w14:paraId="33684DE6" w14:textId="77777777" w:rsidR="00D91C74" w:rsidRDefault="00D91C74" w:rsidP="00D91C74">
      <w:pPr>
        <w:tabs>
          <w:tab w:val="left" w:pos="0"/>
        </w:tabs>
        <w:jc w:val="both"/>
        <w:rPr>
          <w:sz w:val="28"/>
          <w:szCs w:val="28"/>
        </w:rPr>
      </w:pPr>
    </w:p>
    <w:p w14:paraId="438130EB" w14:textId="77777777" w:rsidR="00D91C74" w:rsidRDefault="00D91C74" w:rsidP="00D91C74">
      <w:pPr>
        <w:tabs>
          <w:tab w:val="left" w:pos="0"/>
        </w:tabs>
        <w:jc w:val="both"/>
        <w:rPr>
          <w:sz w:val="28"/>
          <w:szCs w:val="28"/>
        </w:rPr>
      </w:pPr>
      <w:r>
        <w:rPr>
          <w:sz w:val="28"/>
          <w:szCs w:val="28"/>
        </w:rPr>
        <w:t xml:space="preserve">Исполняющий обязанности главы администрации </w:t>
      </w:r>
    </w:p>
    <w:p w14:paraId="4E3E8255" w14:textId="77777777" w:rsidR="00D91C74" w:rsidRDefault="00D91C74" w:rsidP="00D91C74">
      <w:pPr>
        <w:widowControl w:val="0"/>
        <w:tabs>
          <w:tab w:val="left" w:pos="0"/>
        </w:tabs>
        <w:autoSpaceDE w:val="0"/>
        <w:autoSpaceDN w:val="0"/>
        <w:adjustRightInd w:val="0"/>
        <w:outlineLvl w:val="0"/>
        <w:rPr>
          <w:sz w:val="28"/>
          <w:szCs w:val="28"/>
        </w:rPr>
      </w:pPr>
      <w:r>
        <w:rPr>
          <w:sz w:val="28"/>
          <w:szCs w:val="28"/>
        </w:rPr>
        <w:t xml:space="preserve">МО «Большелуцкое сельское поселение» </w:t>
      </w:r>
      <w:r>
        <w:rPr>
          <w:sz w:val="28"/>
          <w:szCs w:val="28"/>
        </w:rPr>
        <w:tab/>
      </w:r>
      <w:r>
        <w:rPr>
          <w:sz w:val="28"/>
          <w:szCs w:val="28"/>
        </w:rPr>
        <w:tab/>
      </w:r>
      <w:r>
        <w:rPr>
          <w:sz w:val="28"/>
          <w:szCs w:val="28"/>
        </w:rPr>
        <w:tab/>
        <w:t xml:space="preserve">           О.В. Петров</w:t>
      </w:r>
    </w:p>
    <w:p w14:paraId="4F1AE459" w14:textId="77777777" w:rsidR="00D91C74" w:rsidRDefault="00D91C74" w:rsidP="00D91C74">
      <w:pPr>
        <w:tabs>
          <w:tab w:val="left" w:pos="0"/>
        </w:tabs>
        <w:ind w:right="41"/>
        <w:jc w:val="right"/>
        <w:rPr>
          <w:b/>
          <w:sz w:val="28"/>
          <w:szCs w:val="28"/>
        </w:rPr>
      </w:pPr>
    </w:p>
    <w:p w14:paraId="55B712A2" w14:textId="77777777" w:rsidR="00D91C74" w:rsidRDefault="00D91C74" w:rsidP="00D91C74">
      <w:pPr>
        <w:jc w:val="both"/>
        <w:rPr>
          <w:sz w:val="28"/>
          <w:szCs w:val="28"/>
        </w:rPr>
      </w:pPr>
    </w:p>
    <w:p w14:paraId="6B52A4B2" w14:textId="77777777" w:rsidR="00D91C74" w:rsidRDefault="00D91C74" w:rsidP="00D91C74">
      <w:pPr>
        <w:jc w:val="both"/>
        <w:rPr>
          <w:sz w:val="28"/>
          <w:szCs w:val="28"/>
        </w:rPr>
      </w:pPr>
    </w:p>
    <w:p w14:paraId="5C852451" w14:textId="77777777" w:rsidR="00D91C74" w:rsidRDefault="00D91C74" w:rsidP="00D91C74">
      <w:pPr>
        <w:jc w:val="both"/>
        <w:rPr>
          <w:sz w:val="28"/>
          <w:szCs w:val="28"/>
        </w:rPr>
      </w:pPr>
    </w:p>
    <w:p w14:paraId="7ACF27BD" w14:textId="77777777" w:rsidR="00D91C74" w:rsidRDefault="00D91C74" w:rsidP="00D91C74">
      <w:pPr>
        <w:jc w:val="both"/>
        <w:rPr>
          <w:sz w:val="28"/>
          <w:szCs w:val="28"/>
        </w:rPr>
      </w:pPr>
    </w:p>
    <w:p w14:paraId="78348893" w14:textId="77777777" w:rsidR="00D91C74" w:rsidRDefault="00D91C74" w:rsidP="00D91C74">
      <w:pPr>
        <w:jc w:val="both"/>
        <w:rPr>
          <w:sz w:val="28"/>
          <w:szCs w:val="28"/>
        </w:rPr>
      </w:pPr>
    </w:p>
    <w:p w14:paraId="1268669E" w14:textId="77777777" w:rsidR="00D91C74" w:rsidRDefault="00D91C74" w:rsidP="00D91C74">
      <w:pPr>
        <w:jc w:val="both"/>
        <w:rPr>
          <w:sz w:val="28"/>
          <w:szCs w:val="28"/>
        </w:rPr>
      </w:pPr>
    </w:p>
    <w:p w14:paraId="4A356E93" w14:textId="77777777" w:rsidR="00D91C74" w:rsidRDefault="00D91C74" w:rsidP="00D91C74">
      <w:pPr>
        <w:jc w:val="both"/>
        <w:rPr>
          <w:sz w:val="28"/>
          <w:szCs w:val="28"/>
        </w:rPr>
      </w:pPr>
    </w:p>
    <w:p w14:paraId="7EDFD990" w14:textId="77777777" w:rsidR="00D91C74" w:rsidRDefault="00D91C74" w:rsidP="00D91C74">
      <w:pPr>
        <w:jc w:val="both"/>
        <w:rPr>
          <w:sz w:val="28"/>
          <w:szCs w:val="28"/>
        </w:rPr>
      </w:pPr>
    </w:p>
    <w:p w14:paraId="6CAA532F" w14:textId="77777777" w:rsidR="00D91C74" w:rsidRDefault="00D91C74" w:rsidP="00D91C74">
      <w:pPr>
        <w:jc w:val="both"/>
        <w:rPr>
          <w:sz w:val="28"/>
          <w:szCs w:val="28"/>
        </w:rPr>
      </w:pPr>
    </w:p>
    <w:p w14:paraId="5D46253D" w14:textId="77777777" w:rsidR="00D91C74" w:rsidRDefault="00D91C74" w:rsidP="00D91C74">
      <w:pPr>
        <w:jc w:val="both"/>
        <w:rPr>
          <w:sz w:val="28"/>
          <w:szCs w:val="28"/>
        </w:rPr>
      </w:pPr>
    </w:p>
    <w:p w14:paraId="670F760A" w14:textId="77777777" w:rsidR="00D91C74" w:rsidRDefault="00D91C74" w:rsidP="00D91C74">
      <w:pPr>
        <w:jc w:val="both"/>
        <w:rPr>
          <w:sz w:val="28"/>
          <w:szCs w:val="28"/>
        </w:rPr>
      </w:pPr>
    </w:p>
    <w:p w14:paraId="57305884" w14:textId="77777777" w:rsidR="00D91C74" w:rsidRDefault="00D91C74" w:rsidP="00D91C74">
      <w:pPr>
        <w:jc w:val="both"/>
        <w:rPr>
          <w:sz w:val="28"/>
          <w:szCs w:val="28"/>
        </w:rPr>
      </w:pPr>
    </w:p>
    <w:p w14:paraId="74C09598" w14:textId="77777777" w:rsidR="00D91C74" w:rsidRDefault="00D91C74" w:rsidP="00D91C74">
      <w:pPr>
        <w:jc w:val="both"/>
        <w:rPr>
          <w:sz w:val="28"/>
          <w:szCs w:val="28"/>
        </w:rPr>
      </w:pPr>
    </w:p>
    <w:p w14:paraId="1B37D9AA" w14:textId="77777777" w:rsidR="00D91C74" w:rsidRDefault="00D91C74" w:rsidP="00D91C74">
      <w:pPr>
        <w:jc w:val="both"/>
        <w:rPr>
          <w:sz w:val="28"/>
          <w:szCs w:val="28"/>
        </w:rPr>
      </w:pPr>
    </w:p>
    <w:p w14:paraId="48A60288" w14:textId="77777777" w:rsidR="00D91C74" w:rsidRDefault="00D91C74" w:rsidP="00D91C74">
      <w:pPr>
        <w:jc w:val="both"/>
        <w:rPr>
          <w:sz w:val="28"/>
          <w:szCs w:val="28"/>
        </w:rPr>
      </w:pPr>
    </w:p>
    <w:p w14:paraId="23BC08F4" w14:textId="77777777" w:rsidR="00D91C74" w:rsidRDefault="00D91C74" w:rsidP="00D91C74">
      <w:pPr>
        <w:jc w:val="both"/>
        <w:rPr>
          <w:sz w:val="28"/>
          <w:szCs w:val="28"/>
        </w:rPr>
      </w:pPr>
    </w:p>
    <w:p w14:paraId="3B4222EE" w14:textId="6B81454E" w:rsidR="008307F1" w:rsidRDefault="008307F1" w:rsidP="00D91C74">
      <w:pPr>
        <w:tabs>
          <w:tab w:val="left" w:pos="0"/>
          <w:tab w:val="left" w:pos="1134"/>
        </w:tabs>
        <w:jc w:val="right"/>
      </w:pPr>
    </w:p>
    <w:p w14:paraId="594CA7D6" w14:textId="6CCFA929" w:rsidR="000B277D" w:rsidRDefault="000B277D" w:rsidP="00D91C74">
      <w:pPr>
        <w:tabs>
          <w:tab w:val="left" w:pos="0"/>
          <w:tab w:val="left" w:pos="1134"/>
        </w:tabs>
        <w:jc w:val="right"/>
      </w:pPr>
    </w:p>
    <w:p w14:paraId="759983BA" w14:textId="1D5F5DE6" w:rsidR="000B277D" w:rsidRDefault="000B277D" w:rsidP="00D91C74">
      <w:pPr>
        <w:tabs>
          <w:tab w:val="left" w:pos="0"/>
          <w:tab w:val="left" w:pos="1134"/>
        </w:tabs>
        <w:jc w:val="right"/>
      </w:pPr>
    </w:p>
    <w:p w14:paraId="6EA2069C" w14:textId="58E48881" w:rsidR="000B277D" w:rsidRDefault="000B277D" w:rsidP="00D91C74">
      <w:pPr>
        <w:tabs>
          <w:tab w:val="left" w:pos="0"/>
          <w:tab w:val="left" w:pos="1134"/>
        </w:tabs>
        <w:jc w:val="right"/>
      </w:pPr>
    </w:p>
    <w:p w14:paraId="5255A430" w14:textId="3A88B1C9" w:rsidR="000B277D" w:rsidRDefault="000B277D" w:rsidP="00D91C74">
      <w:pPr>
        <w:tabs>
          <w:tab w:val="left" w:pos="0"/>
          <w:tab w:val="left" w:pos="1134"/>
        </w:tabs>
        <w:jc w:val="right"/>
      </w:pPr>
    </w:p>
    <w:p w14:paraId="29193886" w14:textId="479A319D" w:rsidR="000B277D" w:rsidRDefault="000B277D" w:rsidP="00D91C74">
      <w:pPr>
        <w:tabs>
          <w:tab w:val="left" w:pos="0"/>
          <w:tab w:val="left" w:pos="1134"/>
        </w:tabs>
        <w:jc w:val="right"/>
      </w:pPr>
    </w:p>
    <w:p w14:paraId="016E3213" w14:textId="7B83B4CD" w:rsidR="000B277D" w:rsidRDefault="000B277D" w:rsidP="00D91C74">
      <w:pPr>
        <w:tabs>
          <w:tab w:val="left" w:pos="0"/>
          <w:tab w:val="left" w:pos="1134"/>
        </w:tabs>
        <w:jc w:val="right"/>
      </w:pPr>
    </w:p>
    <w:p w14:paraId="06BC1BA2" w14:textId="797CB7F1" w:rsidR="000B277D" w:rsidRDefault="000B277D" w:rsidP="00D91C74">
      <w:pPr>
        <w:tabs>
          <w:tab w:val="left" w:pos="0"/>
          <w:tab w:val="left" w:pos="1134"/>
        </w:tabs>
        <w:jc w:val="right"/>
      </w:pPr>
    </w:p>
    <w:p w14:paraId="40A98B31" w14:textId="434DAD58" w:rsidR="000B277D" w:rsidRDefault="000B277D" w:rsidP="00D91C74">
      <w:pPr>
        <w:tabs>
          <w:tab w:val="left" w:pos="0"/>
          <w:tab w:val="left" w:pos="1134"/>
        </w:tabs>
        <w:jc w:val="right"/>
      </w:pPr>
    </w:p>
    <w:p w14:paraId="15FFDAF1" w14:textId="137F1E74" w:rsidR="000B277D" w:rsidRDefault="000B277D" w:rsidP="00D91C74">
      <w:pPr>
        <w:tabs>
          <w:tab w:val="left" w:pos="0"/>
          <w:tab w:val="left" w:pos="1134"/>
        </w:tabs>
        <w:jc w:val="right"/>
      </w:pPr>
    </w:p>
    <w:p w14:paraId="0EC005E3" w14:textId="77AE7C59" w:rsidR="000B277D" w:rsidRDefault="000B277D" w:rsidP="00D91C74">
      <w:pPr>
        <w:tabs>
          <w:tab w:val="left" w:pos="0"/>
          <w:tab w:val="left" w:pos="1134"/>
        </w:tabs>
        <w:jc w:val="right"/>
      </w:pPr>
    </w:p>
    <w:p w14:paraId="7BE56CF2" w14:textId="2B91819E" w:rsidR="000B277D" w:rsidRDefault="000B277D" w:rsidP="00D91C74">
      <w:pPr>
        <w:tabs>
          <w:tab w:val="left" w:pos="0"/>
          <w:tab w:val="left" w:pos="1134"/>
        </w:tabs>
        <w:jc w:val="right"/>
      </w:pPr>
    </w:p>
    <w:p w14:paraId="08264E10" w14:textId="408D701D" w:rsidR="000B277D" w:rsidRDefault="000B277D" w:rsidP="00D91C74">
      <w:pPr>
        <w:tabs>
          <w:tab w:val="left" w:pos="0"/>
          <w:tab w:val="left" w:pos="1134"/>
        </w:tabs>
        <w:jc w:val="right"/>
      </w:pPr>
    </w:p>
    <w:p w14:paraId="0D12DA23" w14:textId="27471CC6" w:rsidR="000B277D" w:rsidRDefault="000B277D" w:rsidP="00D91C74">
      <w:pPr>
        <w:tabs>
          <w:tab w:val="left" w:pos="0"/>
          <w:tab w:val="left" w:pos="1134"/>
        </w:tabs>
        <w:jc w:val="right"/>
      </w:pPr>
    </w:p>
    <w:p w14:paraId="6E27AA46" w14:textId="02BC312D" w:rsidR="000B277D" w:rsidRDefault="000B277D" w:rsidP="00D91C74">
      <w:pPr>
        <w:tabs>
          <w:tab w:val="left" w:pos="0"/>
          <w:tab w:val="left" w:pos="1134"/>
        </w:tabs>
        <w:jc w:val="right"/>
      </w:pPr>
    </w:p>
    <w:p w14:paraId="08B734A3" w14:textId="776B07E9" w:rsidR="000B277D" w:rsidRDefault="000B277D" w:rsidP="00D91C74">
      <w:pPr>
        <w:tabs>
          <w:tab w:val="left" w:pos="0"/>
          <w:tab w:val="left" w:pos="1134"/>
        </w:tabs>
        <w:jc w:val="right"/>
      </w:pPr>
    </w:p>
    <w:p w14:paraId="601B7D67" w14:textId="19A6CE95" w:rsidR="000B277D" w:rsidRDefault="000B277D" w:rsidP="00D91C74">
      <w:pPr>
        <w:tabs>
          <w:tab w:val="left" w:pos="0"/>
          <w:tab w:val="left" w:pos="1134"/>
        </w:tabs>
        <w:jc w:val="right"/>
      </w:pPr>
    </w:p>
    <w:p w14:paraId="2F4FEEC4" w14:textId="2887975E" w:rsidR="000B277D" w:rsidRDefault="000B277D" w:rsidP="00D91C74">
      <w:pPr>
        <w:tabs>
          <w:tab w:val="left" w:pos="0"/>
          <w:tab w:val="left" w:pos="1134"/>
        </w:tabs>
        <w:jc w:val="right"/>
      </w:pPr>
    </w:p>
    <w:p w14:paraId="74C6B388" w14:textId="05E26611" w:rsidR="000B277D" w:rsidRDefault="000B277D" w:rsidP="00D91C74">
      <w:pPr>
        <w:tabs>
          <w:tab w:val="left" w:pos="0"/>
          <w:tab w:val="left" w:pos="1134"/>
        </w:tabs>
        <w:jc w:val="right"/>
      </w:pPr>
    </w:p>
    <w:p w14:paraId="59723ED1" w14:textId="0EE0AAF3" w:rsidR="000B277D" w:rsidRDefault="000B277D" w:rsidP="00D91C74">
      <w:pPr>
        <w:tabs>
          <w:tab w:val="left" w:pos="0"/>
          <w:tab w:val="left" w:pos="1134"/>
        </w:tabs>
        <w:jc w:val="right"/>
      </w:pPr>
    </w:p>
    <w:p w14:paraId="5C0AE9A4" w14:textId="29B22FB7" w:rsidR="000B277D" w:rsidRDefault="000B277D" w:rsidP="00D91C74">
      <w:pPr>
        <w:tabs>
          <w:tab w:val="left" w:pos="0"/>
          <w:tab w:val="left" w:pos="1134"/>
        </w:tabs>
        <w:jc w:val="right"/>
      </w:pPr>
    </w:p>
    <w:p w14:paraId="33DD51FA" w14:textId="4C9EBD22" w:rsidR="000B277D" w:rsidRDefault="000B277D" w:rsidP="00D91C74">
      <w:pPr>
        <w:tabs>
          <w:tab w:val="left" w:pos="0"/>
          <w:tab w:val="left" w:pos="1134"/>
        </w:tabs>
        <w:jc w:val="right"/>
      </w:pPr>
    </w:p>
    <w:p w14:paraId="00CAAEFA" w14:textId="7AA75654" w:rsidR="000B277D" w:rsidRDefault="000B277D" w:rsidP="00D91C74">
      <w:pPr>
        <w:tabs>
          <w:tab w:val="left" w:pos="0"/>
          <w:tab w:val="left" w:pos="1134"/>
        </w:tabs>
        <w:jc w:val="right"/>
      </w:pPr>
    </w:p>
    <w:p w14:paraId="00A7C67D" w14:textId="3F764CB4" w:rsidR="000B277D" w:rsidRDefault="000B277D" w:rsidP="00D91C74">
      <w:pPr>
        <w:tabs>
          <w:tab w:val="left" w:pos="0"/>
          <w:tab w:val="left" w:pos="1134"/>
        </w:tabs>
        <w:jc w:val="right"/>
      </w:pPr>
    </w:p>
    <w:p w14:paraId="38695E13" w14:textId="3D4AC530" w:rsidR="000B277D" w:rsidRDefault="000B277D" w:rsidP="00D91C74">
      <w:pPr>
        <w:tabs>
          <w:tab w:val="left" w:pos="0"/>
          <w:tab w:val="left" w:pos="1134"/>
        </w:tabs>
        <w:jc w:val="right"/>
      </w:pPr>
    </w:p>
    <w:p w14:paraId="5FEEA694" w14:textId="6AA446EF" w:rsidR="00D91C74" w:rsidRPr="00D76647" w:rsidRDefault="00D91C74" w:rsidP="00D91C74">
      <w:pPr>
        <w:tabs>
          <w:tab w:val="left" w:pos="0"/>
          <w:tab w:val="left" w:pos="1134"/>
        </w:tabs>
        <w:jc w:val="right"/>
        <w:rPr>
          <w:b/>
        </w:rPr>
      </w:pPr>
      <w:r w:rsidRPr="00D76647">
        <w:lastRenderedPageBreak/>
        <w:t>Приложение № 1</w:t>
      </w:r>
    </w:p>
    <w:p w14:paraId="61796650" w14:textId="77777777" w:rsidR="00D91C74" w:rsidRPr="00D76647" w:rsidRDefault="00D91C74" w:rsidP="00D91C74">
      <w:pPr>
        <w:tabs>
          <w:tab w:val="left" w:pos="0"/>
          <w:tab w:val="left" w:pos="1134"/>
        </w:tabs>
        <w:jc w:val="right"/>
        <w:rPr>
          <w:b/>
        </w:rPr>
      </w:pPr>
      <w:r w:rsidRPr="00D76647">
        <w:t xml:space="preserve">к Постановлению администрации </w:t>
      </w:r>
    </w:p>
    <w:p w14:paraId="0956F025" w14:textId="77777777" w:rsidR="00D91C74" w:rsidRPr="00D76647" w:rsidRDefault="00D91C74" w:rsidP="00D91C74">
      <w:pPr>
        <w:tabs>
          <w:tab w:val="left" w:pos="0"/>
          <w:tab w:val="left" w:pos="1134"/>
        </w:tabs>
        <w:jc w:val="right"/>
        <w:rPr>
          <w:b/>
        </w:rPr>
      </w:pPr>
      <w:r w:rsidRPr="00D76647">
        <w:t xml:space="preserve"> МО "Большелуцкое сельское поселение"</w:t>
      </w:r>
    </w:p>
    <w:p w14:paraId="67477030" w14:textId="0C05A0CB" w:rsidR="00D91C74" w:rsidRDefault="00D91C74" w:rsidP="00D91C74">
      <w:pPr>
        <w:tabs>
          <w:tab w:val="left" w:pos="0"/>
        </w:tabs>
        <w:ind w:firstLine="567"/>
        <w:jc w:val="right"/>
      </w:pPr>
      <w:r w:rsidRPr="00D76647">
        <w:t xml:space="preserve">от </w:t>
      </w:r>
      <w:r w:rsidR="00A15BEB">
        <w:t>09.02.2024 № 31</w:t>
      </w:r>
    </w:p>
    <w:p w14:paraId="773A0BFE" w14:textId="77777777" w:rsidR="00D91C74" w:rsidRPr="000601D1" w:rsidRDefault="00D91C74" w:rsidP="00D91C74">
      <w:pPr>
        <w:suppressAutoHyphens/>
        <w:autoSpaceDE w:val="0"/>
        <w:autoSpaceDN w:val="0"/>
        <w:adjustRightInd w:val="0"/>
        <w:jc w:val="center"/>
        <w:rPr>
          <w:b/>
          <w:bCs/>
          <w:sz w:val="28"/>
          <w:szCs w:val="28"/>
          <w:lang w:eastAsia="zh-CN"/>
        </w:rPr>
      </w:pPr>
      <w:r w:rsidRPr="000601D1">
        <w:rPr>
          <w:b/>
          <w:bCs/>
          <w:sz w:val="28"/>
          <w:szCs w:val="28"/>
          <w:lang w:eastAsia="zh-CN"/>
        </w:rPr>
        <w:t xml:space="preserve">Административный регламент </w:t>
      </w:r>
    </w:p>
    <w:p w14:paraId="4BF290DE" w14:textId="5030EA17" w:rsidR="000601D1" w:rsidRPr="000601D1" w:rsidRDefault="00781735" w:rsidP="000601D1">
      <w:pPr>
        <w:widowControl w:val="0"/>
        <w:autoSpaceDE w:val="0"/>
        <w:autoSpaceDN w:val="0"/>
        <w:adjustRightInd w:val="0"/>
        <w:ind w:firstLine="709"/>
        <w:jc w:val="center"/>
        <w:outlineLvl w:val="0"/>
        <w:rPr>
          <w:rFonts w:eastAsia="Calibri"/>
          <w:b/>
          <w:bCs/>
          <w:sz w:val="28"/>
          <w:szCs w:val="28"/>
        </w:rPr>
      </w:pPr>
      <w:r w:rsidRPr="000601D1">
        <w:rPr>
          <w:b/>
          <w:bCs/>
          <w:color w:val="000000" w:themeColor="text1"/>
          <w:sz w:val="28"/>
          <w:szCs w:val="28"/>
        </w:rPr>
        <w:t xml:space="preserve">по предоставлению муниципальной услуги </w:t>
      </w:r>
    </w:p>
    <w:p w14:paraId="3FBAD7BD" w14:textId="742C28B5" w:rsidR="000B277D" w:rsidRDefault="000B277D" w:rsidP="000B277D">
      <w:pPr>
        <w:pStyle w:val="ConsPlusTitle"/>
        <w:jc w:val="center"/>
        <w:rPr>
          <w:rFonts w:eastAsia="Calibri"/>
          <w:bCs w:val="0"/>
          <w:sz w:val="28"/>
          <w:szCs w:val="28"/>
        </w:rPr>
      </w:pPr>
      <w:r>
        <w:rPr>
          <w:rFonts w:eastAsia="Calibri"/>
          <w:bCs w:val="0"/>
          <w:sz w:val="28"/>
          <w:szCs w:val="28"/>
        </w:rPr>
        <w:t xml:space="preserve">«Заключение, изменение, выдача дубликата договора социального найма жилого помещения муниципального жилищного фонда» </w:t>
      </w:r>
    </w:p>
    <w:p w14:paraId="7DF33F54" w14:textId="77777777" w:rsidR="000B277D" w:rsidRDefault="000B277D" w:rsidP="000B277D">
      <w:pPr>
        <w:pStyle w:val="ConsPlusTitle"/>
        <w:jc w:val="center"/>
        <w:rPr>
          <w:rFonts w:eastAsia="Calibri"/>
          <w:b w:val="0"/>
          <w:bCs w:val="0"/>
          <w:sz w:val="28"/>
          <w:szCs w:val="28"/>
        </w:rPr>
      </w:pPr>
      <w:r>
        <w:rPr>
          <w:rFonts w:eastAsia="Calibri"/>
          <w:b w:val="0"/>
          <w:bCs w:val="0"/>
          <w:sz w:val="28"/>
          <w:szCs w:val="28"/>
        </w:rPr>
        <w:t>(сокращенное наименование – «Заключение договора социального найма»)</w:t>
      </w:r>
    </w:p>
    <w:p w14:paraId="77D17944" w14:textId="77777777" w:rsidR="000B277D" w:rsidRDefault="000B277D" w:rsidP="000B277D">
      <w:pPr>
        <w:jc w:val="center"/>
        <w:rPr>
          <w:rFonts w:eastAsia="Calibri"/>
          <w:sz w:val="28"/>
          <w:szCs w:val="28"/>
        </w:rPr>
      </w:pPr>
      <w:r>
        <w:rPr>
          <w:rFonts w:eastAsia="Calibri"/>
          <w:sz w:val="28"/>
          <w:szCs w:val="28"/>
        </w:rPr>
        <w:t xml:space="preserve"> (далее – административный регламент, муниципальная услуга)</w:t>
      </w:r>
    </w:p>
    <w:p w14:paraId="3A261A5E" w14:textId="77777777" w:rsidR="000B277D" w:rsidRDefault="000B277D" w:rsidP="000B277D">
      <w:pPr>
        <w:jc w:val="center"/>
        <w:rPr>
          <w:rFonts w:eastAsia="Calibri"/>
          <w:b/>
          <w:bCs/>
          <w:sz w:val="28"/>
          <w:szCs w:val="28"/>
        </w:rPr>
      </w:pPr>
    </w:p>
    <w:p w14:paraId="62CE5AF1" w14:textId="77777777" w:rsidR="000B277D" w:rsidRDefault="000B277D" w:rsidP="000B277D">
      <w:pPr>
        <w:numPr>
          <w:ilvl w:val="0"/>
          <w:numId w:val="31"/>
        </w:numPr>
        <w:jc w:val="center"/>
        <w:rPr>
          <w:rFonts w:eastAsia="Calibri"/>
          <w:b/>
          <w:bCs/>
          <w:sz w:val="28"/>
          <w:szCs w:val="28"/>
          <w:lang w:eastAsia="en-US"/>
        </w:rPr>
      </w:pPr>
      <w:r>
        <w:rPr>
          <w:rFonts w:eastAsia="Calibri"/>
          <w:b/>
          <w:bCs/>
          <w:sz w:val="28"/>
          <w:szCs w:val="28"/>
        </w:rPr>
        <w:t>Общие положения</w:t>
      </w:r>
    </w:p>
    <w:p w14:paraId="571F63CC" w14:textId="77777777" w:rsidR="000B277D" w:rsidRDefault="000B277D" w:rsidP="000B277D">
      <w:pPr>
        <w:pStyle w:val="af0"/>
        <w:numPr>
          <w:ilvl w:val="1"/>
          <w:numId w:val="31"/>
        </w:numPr>
        <w:ind w:left="0" w:firstLine="567"/>
        <w:jc w:val="both"/>
        <w:rPr>
          <w:rFonts w:ascii="Times New Roman" w:eastAsia="Calibri" w:hAnsi="Times New Roman"/>
          <w:bCs/>
          <w:sz w:val="28"/>
          <w:szCs w:val="28"/>
          <w:lang w:eastAsia="ru-RU"/>
        </w:rPr>
      </w:pPr>
      <w:r>
        <w:rPr>
          <w:rFonts w:ascii="Times New Roman" w:eastAsia="Calibri" w:hAnsi="Times New Roman"/>
          <w:bCs/>
          <w:sz w:val="28"/>
          <w:szCs w:val="28"/>
          <w:lang w:eastAsia="ru-RU"/>
        </w:rPr>
        <w:t>Регламент устанавливает порядок и стандарт предоставления муниципальной услуги.</w:t>
      </w:r>
    </w:p>
    <w:p w14:paraId="6A445A7B" w14:textId="114B051A" w:rsidR="000B277D" w:rsidRDefault="000B277D" w:rsidP="000B277D">
      <w:pPr>
        <w:ind w:firstLine="567"/>
        <w:jc w:val="both"/>
        <w:rPr>
          <w:bCs/>
          <w:sz w:val="28"/>
          <w:szCs w:val="28"/>
        </w:rPr>
      </w:pPr>
      <w:r>
        <w:rPr>
          <w:sz w:val="28"/>
          <w:szCs w:val="28"/>
        </w:rPr>
        <w:t xml:space="preserve">1.2 Заявителями, имеющими право на получение </w:t>
      </w:r>
      <w:r>
        <w:rPr>
          <w:bCs/>
          <w:sz w:val="28"/>
          <w:szCs w:val="28"/>
        </w:rPr>
        <w:t xml:space="preserve">муниципальной услуги: </w:t>
      </w:r>
    </w:p>
    <w:p w14:paraId="5B500490" w14:textId="05CF360F" w:rsidR="000B277D" w:rsidRDefault="000B277D" w:rsidP="000B277D">
      <w:pPr>
        <w:autoSpaceDE w:val="0"/>
        <w:autoSpaceDN w:val="0"/>
        <w:adjustRightInd w:val="0"/>
        <w:ind w:firstLine="567"/>
        <w:jc w:val="both"/>
        <w:rPr>
          <w:rFonts w:eastAsia="Calibri"/>
          <w:sz w:val="28"/>
          <w:szCs w:val="28"/>
          <w:lang w:eastAsia="en-US"/>
        </w:rPr>
      </w:pPr>
      <w:r>
        <w:rPr>
          <w:bCs/>
          <w:sz w:val="28"/>
          <w:szCs w:val="28"/>
        </w:rPr>
        <w:t xml:space="preserve">1.2.1. предоставление жилого помещения муниципального жилищного фонда по договору социального найма – являются </w:t>
      </w:r>
      <w:r>
        <w:rPr>
          <w:rFonts w:eastAsia="Calibri"/>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в Администрации МО "Большелуцкое сельское поселение" в качестве нуждающихся в жилых помещениях, предоставляемых по договорам социального найма </w:t>
      </w:r>
      <w:r>
        <w:rPr>
          <w:bCs/>
          <w:sz w:val="28"/>
          <w:szCs w:val="28"/>
        </w:rPr>
        <w:t xml:space="preserve">жилого помещения муниципального жилищного фонда, а также граждане в </w:t>
      </w:r>
      <w:r w:rsidRPr="000B277D">
        <w:rPr>
          <w:bCs/>
          <w:sz w:val="28"/>
          <w:szCs w:val="28"/>
        </w:rPr>
        <w:t>случаях, указанных в части 1 и 2 статьи 59, части 5 статьи 74  Жилищного</w:t>
      </w:r>
      <w:r>
        <w:rPr>
          <w:bCs/>
          <w:sz w:val="28"/>
          <w:szCs w:val="28"/>
        </w:rPr>
        <w:t xml:space="preserve"> кодекса Российской Федерации </w:t>
      </w:r>
      <w:r>
        <w:rPr>
          <w:rFonts w:eastAsia="Calibri"/>
          <w:sz w:val="28"/>
          <w:szCs w:val="28"/>
        </w:rPr>
        <w:t>(далее – заявитель);</w:t>
      </w:r>
    </w:p>
    <w:p w14:paraId="27CBE706" w14:textId="6B82C5BC" w:rsidR="000B277D" w:rsidRDefault="000B277D" w:rsidP="000B277D">
      <w:pPr>
        <w:ind w:firstLine="567"/>
        <w:jc w:val="both"/>
        <w:rPr>
          <w:bCs/>
          <w:sz w:val="28"/>
          <w:szCs w:val="28"/>
        </w:rPr>
      </w:pPr>
      <w:r>
        <w:rPr>
          <w:bCs/>
          <w:sz w:val="28"/>
          <w:szCs w:val="28"/>
        </w:rPr>
        <w:t>1.2.2. изменение договора социального найма жилого помещения муниципального жилищного фонда</w:t>
      </w:r>
      <w:r>
        <w:rPr>
          <w:rFonts w:eastAsia="Calibri"/>
          <w:sz w:val="28"/>
          <w:szCs w:val="28"/>
        </w:rPr>
        <w:t xml:space="preserve"> – являются граждане Российской Федерации, постоянно проживающие на территории Большелуцкого сельского поселения в жилом помещении</w:t>
      </w:r>
      <w:r>
        <w:rPr>
          <w:bCs/>
          <w:sz w:val="28"/>
          <w:szCs w:val="28"/>
        </w:rPr>
        <w:t xml:space="preserve"> муниципального жилищного фонда</w:t>
      </w:r>
      <w:r>
        <w:rPr>
          <w:rFonts w:eastAsia="Calibri"/>
          <w:sz w:val="28"/>
          <w:szCs w:val="28"/>
        </w:rPr>
        <w:t xml:space="preserve">, </w:t>
      </w:r>
      <w:r>
        <w:rPr>
          <w:bCs/>
          <w:sz w:val="28"/>
          <w:szCs w:val="28"/>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14:paraId="546A9B6F" w14:textId="02A99371" w:rsidR="000B277D" w:rsidRDefault="000B277D" w:rsidP="000B277D">
      <w:pPr>
        <w:ind w:firstLine="567"/>
        <w:jc w:val="both"/>
        <w:rPr>
          <w:bCs/>
          <w:sz w:val="28"/>
          <w:szCs w:val="28"/>
        </w:rPr>
      </w:pPr>
      <w:r>
        <w:rPr>
          <w:bCs/>
          <w:sz w:val="28"/>
          <w:szCs w:val="28"/>
        </w:rPr>
        <w:t xml:space="preserve">1.2.3. получение дубликата договора социального найма жилого помещения муниципального жилищного фонда - </w:t>
      </w:r>
      <w:r>
        <w:rPr>
          <w:rFonts w:eastAsia="Calibri"/>
          <w:sz w:val="28"/>
          <w:szCs w:val="28"/>
        </w:rPr>
        <w:t xml:space="preserve">являются граждане Российской Федерации, постоянно проживающие на территории Большелуцкого сельского поселения, являющиеся нанимателями жилых помещений, предоставленных по договору социального найма </w:t>
      </w:r>
      <w:r>
        <w:rPr>
          <w:bCs/>
          <w:sz w:val="28"/>
          <w:szCs w:val="28"/>
        </w:rPr>
        <w:t xml:space="preserve">жилого помещения муниципального жилищного фонда </w:t>
      </w:r>
      <w:r>
        <w:rPr>
          <w:rFonts w:eastAsia="Calibri"/>
          <w:sz w:val="28"/>
          <w:szCs w:val="28"/>
        </w:rPr>
        <w:t xml:space="preserve">и утерявших/утративших первоначальный договор социального найма жилого </w:t>
      </w:r>
      <w:r>
        <w:rPr>
          <w:bCs/>
          <w:sz w:val="28"/>
          <w:szCs w:val="28"/>
        </w:rPr>
        <w:t>помещения муниципального жилищного фонда (далее – заявитель);</w:t>
      </w:r>
    </w:p>
    <w:p w14:paraId="18D9CB64" w14:textId="6D8D96AC" w:rsidR="000B277D" w:rsidRDefault="000B277D" w:rsidP="000B277D">
      <w:pPr>
        <w:ind w:firstLine="567"/>
        <w:jc w:val="both"/>
        <w:rPr>
          <w:rFonts w:eastAsia="Calibri"/>
          <w:sz w:val="28"/>
          <w:szCs w:val="28"/>
          <w:lang w:eastAsia="en-US"/>
        </w:rPr>
      </w:pPr>
      <w:r>
        <w:rPr>
          <w:bCs/>
          <w:sz w:val="28"/>
          <w:szCs w:val="28"/>
        </w:rPr>
        <w:t>1.2.4. заключение договора социального найма жилого помещения муниципального жилищного фонда</w:t>
      </w:r>
      <w:r>
        <w:rPr>
          <w:rFonts w:eastAsia="Calibri"/>
          <w:sz w:val="28"/>
          <w:szCs w:val="28"/>
        </w:rPr>
        <w:t xml:space="preserve"> – являются граждане Российской Федерации, постоянно проживающие на территории Большелуцкого сельского поселения в жилом помещении</w:t>
      </w:r>
      <w:r>
        <w:rPr>
          <w:bCs/>
          <w:sz w:val="28"/>
          <w:szCs w:val="28"/>
        </w:rPr>
        <w:t xml:space="preserve"> муниципального жилищного фонда на основании ордера.</w:t>
      </w:r>
    </w:p>
    <w:p w14:paraId="765C7B8A" w14:textId="77777777" w:rsidR="000B277D" w:rsidRDefault="000B277D" w:rsidP="000B277D">
      <w:pPr>
        <w:widowControl w:val="0"/>
        <w:autoSpaceDE w:val="0"/>
        <w:autoSpaceDN w:val="0"/>
        <w:adjustRightInd w:val="0"/>
        <w:ind w:firstLine="540"/>
        <w:contextualSpacing/>
        <w:jc w:val="both"/>
        <w:rPr>
          <w:sz w:val="28"/>
          <w:szCs w:val="28"/>
        </w:rPr>
      </w:pPr>
      <w:r>
        <w:rPr>
          <w:sz w:val="28"/>
          <w:szCs w:val="28"/>
        </w:rPr>
        <w:t xml:space="preserve">Представлять интересы заявителя имеют право от имени физических лиц </w:t>
      </w:r>
      <w:r>
        <w:rPr>
          <w:sz w:val="28"/>
          <w:szCs w:val="28"/>
        </w:rPr>
        <w:lastRenderedPageBreak/>
        <w:t xml:space="preserve">(далее - представитель заявителя): </w:t>
      </w:r>
    </w:p>
    <w:p w14:paraId="54FC5085" w14:textId="77777777" w:rsidR="000B277D" w:rsidRDefault="000B277D" w:rsidP="000B277D">
      <w:pPr>
        <w:widowControl w:val="0"/>
        <w:autoSpaceDE w:val="0"/>
        <w:autoSpaceDN w:val="0"/>
        <w:adjustRightInd w:val="0"/>
        <w:ind w:firstLine="540"/>
        <w:contextualSpacing/>
        <w:jc w:val="both"/>
        <w:rPr>
          <w:sz w:val="28"/>
          <w:szCs w:val="28"/>
        </w:rPr>
      </w:pPr>
      <w:r>
        <w:rPr>
          <w:sz w:val="28"/>
          <w:szCs w:val="28"/>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6EA9F407" w14:textId="77777777" w:rsidR="000B277D" w:rsidRDefault="000B277D" w:rsidP="000B277D">
      <w:pPr>
        <w:ind w:firstLine="709"/>
        <w:jc w:val="both"/>
        <w:rPr>
          <w:rFonts w:eastAsia="Calibri"/>
          <w:sz w:val="28"/>
          <w:szCs w:val="28"/>
          <w:lang w:eastAsia="en-US"/>
        </w:rPr>
      </w:pPr>
      <w:r>
        <w:rPr>
          <w:rFonts w:eastAsia="Calibri"/>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69EEABC1" w14:textId="77777777" w:rsidR="000B277D" w:rsidRDefault="000B277D" w:rsidP="000B277D">
      <w:pPr>
        <w:ind w:firstLine="709"/>
        <w:jc w:val="both"/>
        <w:rPr>
          <w:sz w:val="28"/>
          <w:szCs w:val="28"/>
        </w:rPr>
      </w:pPr>
      <w:r>
        <w:rPr>
          <w:sz w:val="28"/>
          <w:szCs w:val="28"/>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14:paraId="043FFF8E" w14:textId="77777777" w:rsidR="000B277D" w:rsidRDefault="000B277D" w:rsidP="000B277D">
      <w:pPr>
        <w:widowControl w:val="0"/>
        <w:tabs>
          <w:tab w:val="left" w:pos="142"/>
          <w:tab w:val="left" w:pos="284"/>
        </w:tabs>
        <w:autoSpaceDE w:val="0"/>
        <w:autoSpaceDN w:val="0"/>
        <w:adjustRightInd w:val="0"/>
        <w:ind w:firstLine="709"/>
        <w:jc w:val="both"/>
        <w:rPr>
          <w:sz w:val="28"/>
          <w:szCs w:val="28"/>
        </w:rPr>
      </w:pPr>
      <w:r>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16D1255D" w14:textId="77777777" w:rsidR="00A15BEB" w:rsidRDefault="00A15BEB" w:rsidP="00A15BEB">
      <w:pPr>
        <w:pStyle w:val="ConsPlusNormal"/>
        <w:ind w:firstLine="709"/>
        <w:jc w:val="both"/>
        <w:rPr>
          <w:rFonts w:ascii="Times New Roman" w:hAnsi="Times New Roman"/>
          <w:sz w:val="28"/>
          <w:szCs w:val="28"/>
        </w:rPr>
      </w:pPr>
      <w:r>
        <w:rPr>
          <w:rFonts w:ascii="Times New Roman" w:hAnsi="Times New Roman"/>
          <w:sz w:val="28"/>
          <w:szCs w:val="28"/>
        </w:rPr>
        <w:t>на сайте Администрации -http://www.bolshelutsk.ru/ ;</w:t>
      </w:r>
    </w:p>
    <w:p w14:paraId="70932D6F" w14:textId="77777777" w:rsidR="00A15BEB" w:rsidRDefault="00A15BEB" w:rsidP="00A15BEB">
      <w:pPr>
        <w:pStyle w:val="ConsPlusNormal"/>
        <w:ind w:firstLine="709"/>
        <w:jc w:val="both"/>
        <w:rPr>
          <w:rFonts w:ascii="Times New Roman" w:hAnsi="Times New Roman"/>
          <w:sz w:val="28"/>
          <w:szCs w:val="28"/>
        </w:rPr>
      </w:pPr>
      <w:r>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942F48F" w14:textId="77777777" w:rsidR="00A15BEB" w:rsidRDefault="00A15BEB" w:rsidP="00A15BEB">
      <w:pPr>
        <w:pStyle w:val="ConsPlusNormal"/>
        <w:ind w:firstLine="709"/>
        <w:jc w:val="both"/>
        <w:rPr>
          <w:rFonts w:ascii="Times New Roman" w:hAnsi="Times New Roman"/>
          <w:sz w:val="28"/>
          <w:szCs w:val="28"/>
        </w:rPr>
      </w:pPr>
      <w:r>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Pr>
            <w:rStyle w:val="af6"/>
            <w:rFonts w:ascii="Times New Roman" w:hAnsi="Times New Roman"/>
            <w:sz w:val="28"/>
            <w:szCs w:val="28"/>
          </w:rPr>
          <w:t>www.gosuslugi.ru</w:t>
        </w:r>
      </w:hyperlink>
      <w:r>
        <w:rPr>
          <w:rFonts w:ascii="Times New Roman" w:hAnsi="Times New Roman"/>
          <w:sz w:val="28"/>
          <w:szCs w:val="28"/>
        </w:rPr>
        <w:t>;</w:t>
      </w:r>
    </w:p>
    <w:p w14:paraId="78ACE7E4" w14:textId="77777777" w:rsidR="00A15BEB" w:rsidRDefault="00A15BEB" w:rsidP="00A15BEB">
      <w:pPr>
        <w:shd w:val="clear" w:color="auto" w:fill="FFFFFF"/>
        <w:rPr>
          <w:rStyle w:val="af6"/>
        </w:rPr>
      </w:pPr>
      <w:r>
        <w:rPr>
          <w:sz w:val="28"/>
          <w:szCs w:val="28"/>
        </w:rPr>
        <w:t xml:space="preserve">в государственной информационной системе «Реестр государственных и муниципальных услуг (функций) Ленинградской области» </w:t>
      </w:r>
      <w:hyperlink r:id="rId10" w:history="1">
        <w:r>
          <w:rPr>
            <w:rStyle w:val="af6"/>
            <w:sz w:val="28"/>
            <w:szCs w:val="28"/>
          </w:rPr>
          <w:t xml:space="preserve"> - http://rgu4.lenreg.ru (далее – Реестр).</w:t>
        </w:r>
      </w:hyperlink>
    </w:p>
    <w:p w14:paraId="304CE2AF" w14:textId="77777777" w:rsidR="000B277D" w:rsidRDefault="000B277D" w:rsidP="000B277D">
      <w:pPr>
        <w:tabs>
          <w:tab w:val="left" w:pos="7425"/>
        </w:tabs>
        <w:ind w:firstLine="567"/>
        <w:jc w:val="both"/>
        <w:rPr>
          <w:rFonts w:eastAsia="Calibri"/>
          <w:sz w:val="28"/>
          <w:szCs w:val="28"/>
        </w:rPr>
      </w:pPr>
    </w:p>
    <w:p w14:paraId="0F94ECFF" w14:textId="77777777" w:rsidR="000B277D" w:rsidRDefault="000B277D" w:rsidP="000B277D">
      <w:pPr>
        <w:ind w:firstLine="709"/>
        <w:jc w:val="center"/>
        <w:rPr>
          <w:rFonts w:eastAsia="Calibri"/>
          <w:b/>
          <w:bCs/>
          <w:sz w:val="28"/>
          <w:szCs w:val="28"/>
        </w:rPr>
      </w:pPr>
      <w:r>
        <w:rPr>
          <w:rFonts w:eastAsia="Calibri"/>
          <w:b/>
          <w:bCs/>
          <w:sz w:val="28"/>
          <w:szCs w:val="28"/>
          <w:lang w:val="en-US"/>
        </w:rPr>
        <w:t>II</w:t>
      </w:r>
      <w:r>
        <w:rPr>
          <w:rFonts w:eastAsia="Calibri"/>
          <w:b/>
          <w:bCs/>
          <w:sz w:val="28"/>
          <w:szCs w:val="28"/>
        </w:rPr>
        <w:t>. Стандарт предоставления муниципальной услуги.</w:t>
      </w:r>
    </w:p>
    <w:p w14:paraId="5F54B5FF" w14:textId="77777777" w:rsidR="000B277D" w:rsidRDefault="000B277D" w:rsidP="000B277D">
      <w:pPr>
        <w:ind w:firstLine="709"/>
        <w:jc w:val="center"/>
        <w:rPr>
          <w:rFonts w:eastAsia="Calibri"/>
          <w:b/>
          <w:bCs/>
          <w:sz w:val="28"/>
          <w:szCs w:val="28"/>
        </w:rPr>
      </w:pPr>
      <w:r>
        <w:rPr>
          <w:rFonts w:eastAsia="Calibri"/>
          <w:b/>
          <w:bCs/>
          <w:sz w:val="28"/>
          <w:szCs w:val="28"/>
        </w:rPr>
        <w:t>Полное наименование муниципальной услуги, сокращенное наименование муниципальной услуги</w:t>
      </w:r>
    </w:p>
    <w:p w14:paraId="00E11378" w14:textId="77777777" w:rsidR="000B277D" w:rsidRDefault="000B277D" w:rsidP="000B277D">
      <w:pPr>
        <w:pStyle w:val="ConsPlusTitle"/>
        <w:ind w:firstLine="567"/>
        <w:jc w:val="both"/>
        <w:rPr>
          <w:rFonts w:eastAsia="Calibri"/>
          <w:b w:val="0"/>
          <w:bCs w:val="0"/>
          <w:sz w:val="28"/>
          <w:szCs w:val="28"/>
        </w:rPr>
      </w:pPr>
      <w:r>
        <w:rPr>
          <w:rFonts w:eastAsia="Calibri"/>
          <w:b w:val="0"/>
          <w:sz w:val="28"/>
          <w:szCs w:val="28"/>
        </w:rPr>
        <w:t xml:space="preserve">2.1. Полное наименование </w:t>
      </w:r>
      <w:r>
        <w:rPr>
          <w:rFonts w:eastAsia="Calibri"/>
          <w:b w:val="0"/>
          <w:bCs w:val="0"/>
          <w:sz w:val="28"/>
          <w:szCs w:val="28"/>
        </w:rPr>
        <w:t>муниципальной услуги</w:t>
      </w:r>
      <w:r>
        <w:rPr>
          <w:rFonts w:eastAsia="Calibri"/>
          <w:b w:val="0"/>
          <w:sz w:val="28"/>
          <w:szCs w:val="28"/>
        </w:rPr>
        <w:t>: «</w:t>
      </w:r>
      <w:r>
        <w:rPr>
          <w:rFonts w:eastAsia="Calibri"/>
          <w:b w:val="0"/>
          <w:bCs w:val="0"/>
          <w:sz w:val="28"/>
          <w:szCs w:val="28"/>
        </w:rPr>
        <w:t>Заключение, изменение, выдача дубликата договора социального найма жилого помещения муниципального жилищного фонда»</w:t>
      </w:r>
      <w:r>
        <w:rPr>
          <w:rFonts w:eastAsia="Calibri"/>
          <w:b w:val="0"/>
          <w:sz w:val="28"/>
          <w:szCs w:val="28"/>
        </w:rPr>
        <w:t>.</w:t>
      </w:r>
    </w:p>
    <w:p w14:paraId="55B48D27"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xml:space="preserve">Сокращенное наименование </w:t>
      </w:r>
      <w:r>
        <w:rPr>
          <w:rFonts w:eastAsia="Calibri"/>
          <w:bCs/>
          <w:sz w:val="28"/>
          <w:szCs w:val="28"/>
        </w:rPr>
        <w:t>муниципальной услуги:</w:t>
      </w:r>
      <w:r>
        <w:rPr>
          <w:rFonts w:eastAsia="Calibri"/>
          <w:sz w:val="28"/>
          <w:szCs w:val="28"/>
        </w:rPr>
        <w:t xml:space="preserve"> «</w:t>
      </w:r>
      <w:r>
        <w:rPr>
          <w:rFonts w:eastAsia="Calibri"/>
          <w:bCs/>
          <w:sz w:val="28"/>
          <w:szCs w:val="28"/>
        </w:rPr>
        <w:t>Заключение договора социального найма жилого помещения</w:t>
      </w:r>
      <w:r>
        <w:rPr>
          <w:rFonts w:eastAsia="Calibri"/>
          <w:sz w:val="28"/>
          <w:szCs w:val="28"/>
        </w:rPr>
        <w:t>».</w:t>
      </w:r>
    </w:p>
    <w:p w14:paraId="0A97F19B" w14:textId="659A47D9" w:rsidR="000B277D" w:rsidRDefault="000B277D" w:rsidP="000B277D">
      <w:pPr>
        <w:tabs>
          <w:tab w:val="left" w:pos="567"/>
        </w:tabs>
        <w:ind w:firstLine="567"/>
        <w:jc w:val="both"/>
        <w:rPr>
          <w:rFonts w:eastAsia="Calibri"/>
          <w:sz w:val="28"/>
          <w:szCs w:val="28"/>
        </w:rPr>
      </w:pPr>
      <w:r>
        <w:rPr>
          <w:rFonts w:eastAsia="Calibri"/>
          <w:sz w:val="28"/>
          <w:szCs w:val="28"/>
        </w:rPr>
        <w:t>2.2. Муниципальную услугу предоставляет: администрация МО "Большелуцкое сельское поселение".</w:t>
      </w:r>
    </w:p>
    <w:p w14:paraId="021C7D7C" w14:textId="77777777" w:rsidR="000B277D" w:rsidRDefault="000B277D" w:rsidP="000B277D">
      <w:pPr>
        <w:ind w:firstLine="567"/>
        <w:jc w:val="both"/>
        <w:rPr>
          <w:rFonts w:eastAsia="Calibri"/>
          <w:sz w:val="28"/>
          <w:szCs w:val="28"/>
        </w:rPr>
      </w:pPr>
      <w:r>
        <w:rPr>
          <w:rFonts w:eastAsia="Calibri"/>
          <w:sz w:val="28"/>
          <w:szCs w:val="28"/>
        </w:rPr>
        <w:t>В предоставлении муниципальной услуги участвуют:</w:t>
      </w:r>
    </w:p>
    <w:p w14:paraId="1A06BE0A" w14:textId="77777777" w:rsidR="000B277D" w:rsidRDefault="000B277D" w:rsidP="00A15BEB">
      <w:pPr>
        <w:ind w:firstLine="567"/>
        <w:jc w:val="both"/>
        <w:rPr>
          <w:rFonts w:eastAsia="Calibri"/>
          <w:sz w:val="28"/>
          <w:szCs w:val="28"/>
        </w:rPr>
      </w:pPr>
      <w:r>
        <w:rPr>
          <w:rFonts w:eastAsia="Calibri"/>
          <w:sz w:val="28"/>
          <w:szCs w:val="28"/>
        </w:rPr>
        <w:t xml:space="preserve">1) </w:t>
      </w:r>
      <w:r>
        <w:rPr>
          <w:sz w:val="28"/>
          <w:szCs w:val="28"/>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Pr>
          <w:rFonts w:eastAsia="Calibri"/>
          <w:sz w:val="28"/>
          <w:szCs w:val="28"/>
        </w:rPr>
        <w:t>(далее – МФЦ);</w:t>
      </w:r>
    </w:p>
    <w:p w14:paraId="0FB53DC2" w14:textId="77777777" w:rsidR="000B277D" w:rsidRDefault="000B277D" w:rsidP="00A15BEB">
      <w:pPr>
        <w:ind w:firstLine="567"/>
        <w:jc w:val="both"/>
        <w:rPr>
          <w:rFonts w:eastAsia="Calibri"/>
          <w:sz w:val="28"/>
          <w:szCs w:val="28"/>
        </w:rPr>
      </w:pPr>
      <w:r>
        <w:rPr>
          <w:rFonts w:eastAsia="Calibri"/>
          <w:sz w:val="28"/>
          <w:szCs w:val="28"/>
        </w:rPr>
        <w:t>2) Федеральная служба государственной регистрации, кадастра и картографии;</w:t>
      </w:r>
    </w:p>
    <w:p w14:paraId="370F07D4" w14:textId="77777777" w:rsidR="000B277D" w:rsidRDefault="000B277D" w:rsidP="00A15BEB">
      <w:pPr>
        <w:ind w:firstLine="567"/>
        <w:jc w:val="both"/>
        <w:rPr>
          <w:rFonts w:eastAsia="Calibri"/>
          <w:color w:val="000000"/>
          <w:sz w:val="28"/>
          <w:szCs w:val="28"/>
          <w:lang w:eastAsia="en-US"/>
        </w:rPr>
      </w:pPr>
      <w:r>
        <w:rPr>
          <w:rFonts w:eastAsia="Calibri"/>
          <w:sz w:val="28"/>
          <w:szCs w:val="28"/>
        </w:rPr>
        <w:t xml:space="preserve">3) </w:t>
      </w:r>
      <w:r>
        <w:rPr>
          <w:rFonts w:eastAsia="Calibri"/>
          <w:color w:val="000000"/>
          <w:sz w:val="28"/>
          <w:szCs w:val="28"/>
        </w:rPr>
        <w:t>Управление по вопросам миграции ГУ МВД России по г. Санкт-Петербургу и Ленинградской области.</w:t>
      </w:r>
    </w:p>
    <w:p w14:paraId="56AC2D60" w14:textId="77777777" w:rsidR="000B277D" w:rsidRDefault="000B277D" w:rsidP="00A15BEB">
      <w:pPr>
        <w:ind w:firstLine="567"/>
        <w:contextualSpacing/>
        <w:jc w:val="both"/>
        <w:rPr>
          <w:sz w:val="28"/>
          <w:szCs w:val="28"/>
        </w:rPr>
      </w:pPr>
      <w:r>
        <w:rPr>
          <w:sz w:val="28"/>
          <w:szCs w:val="28"/>
        </w:rPr>
        <w:t>4) Министерство внутренних дел Российской Федерации;</w:t>
      </w:r>
    </w:p>
    <w:p w14:paraId="2655A227" w14:textId="77777777" w:rsidR="000B277D" w:rsidRDefault="000B277D" w:rsidP="000B277D">
      <w:pPr>
        <w:ind w:firstLine="709"/>
        <w:contextualSpacing/>
        <w:jc w:val="both"/>
        <w:rPr>
          <w:sz w:val="28"/>
          <w:szCs w:val="28"/>
        </w:rPr>
      </w:pPr>
      <w:r>
        <w:rPr>
          <w:sz w:val="28"/>
          <w:szCs w:val="28"/>
        </w:rPr>
        <w:lastRenderedPageBreak/>
        <w:t>5) Фонд пенсионного и социального страхования Российской Федерации;</w:t>
      </w:r>
    </w:p>
    <w:p w14:paraId="3E3A89AF" w14:textId="77777777" w:rsidR="000B277D" w:rsidRDefault="000B277D" w:rsidP="000B277D">
      <w:pPr>
        <w:ind w:firstLine="709"/>
        <w:contextualSpacing/>
        <w:jc w:val="both"/>
        <w:rPr>
          <w:rFonts w:eastAsia="Calibri"/>
          <w:sz w:val="28"/>
          <w:szCs w:val="28"/>
          <w:lang w:eastAsia="en-US"/>
        </w:rPr>
      </w:pPr>
      <w:r>
        <w:rPr>
          <w:rFonts w:eastAsia="Calibri"/>
          <w:sz w:val="28"/>
          <w:szCs w:val="28"/>
        </w:rPr>
        <w:t xml:space="preserve">6) орган, осуществляющий пенсионное обеспечение (за исключением </w:t>
      </w:r>
      <w:r>
        <w:rPr>
          <w:sz w:val="28"/>
          <w:szCs w:val="28"/>
        </w:rPr>
        <w:t>Фонда пенсионного и социального страхования Российской Федерации</w:t>
      </w:r>
      <w:r>
        <w:rPr>
          <w:rFonts w:eastAsia="Calibri"/>
          <w:sz w:val="28"/>
          <w:szCs w:val="28"/>
        </w:rPr>
        <w:t>);</w:t>
      </w:r>
    </w:p>
    <w:p w14:paraId="66C0DE68" w14:textId="77777777" w:rsidR="000B277D" w:rsidRDefault="000B277D" w:rsidP="000B277D">
      <w:pPr>
        <w:ind w:firstLine="709"/>
        <w:contextualSpacing/>
        <w:jc w:val="both"/>
        <w:rPr>
          <w:sz w:val="28"/>
          <w:szCs w:val="28"/>
        </w:rPr>
      </w:pPr>
      <w:r>
        <w:rPr>
          <w:rFonts w:eastAsia="Calibri"/>
          <w:sz w:val="28"/>
          <w:szCs w:val="28"/>
          <w:shd w:val="clear" w:color="auto" w:fill="FFFFFF"/>
        </w:rPr>
        <w:t>7) орган государственной службы занятости;</w:t>
      </w:r>
    </w:p>
    <w:p w14:paraId="102121D6" w14:textId="77777777" w:rsidR="000B277D" w:rsidRDefault="000B277D" w:rsidP="000B277D">
      <w:pPr>
        <w:ind w:firstLine="709"/>
        <w:jc w:val="both"/>
        <w:rPr>
          <w:rFonts w:eastAsia="Calibri"/>
          <w:sz w:val="28"/>
          <w:szCs w:val="28"/>
          <w:lang w:eastAsia="en-US"/>
        </w:rPr>
      </w:pPr>
      <w:r>
        <w:rPr>
          <w:rFonts w:eastAsia="Calibri"/>
          <w:sz w:val="28"/>
          <w:szCs w:val="28"/>
        </w:rPr>
        <w:t>8) Федеральная налоговая служба;</w:t>
      </w:r>
    </w:p>
    <w:p w14:paraId="621BD15A" w14:textId="77777777" w:rsidR="000B277D" w:rsidRDefault="000B277D" w:rsidP="000B277D">
      <w:pPr>
        <w:ind w:firstLine="709"/>
        <w:jc w:val="both"/>
        <w:rPr>
          <w:rFonts w:eastAsia="Calibri"/>
          <w:sz w:val="28"/>
          <w:szCs w:val="28"/>
        </w:rPr>
      </w:pPr>
      <w:r>
        <w:rPr>
          <w:rFonts w:eastAsia="Calibri"/>
          <w:sz w:val="28"/>
          <w:szCs w:val="28"/>
        </w:rPr>
        <w:t>9) Федеральная служба судебных приставов;</w:t>
      </w:r>
    </w:p>
    <w:p w14:paraId="603B55E4" w14:textId="77777777" w:rsidR="000B277D" w:rsidRDefault="000B277D" w:rsidP="000B277D">
      <w:pPr>
        <w:ind w:firstLine="709"/>
        <w:jc w:val="both"/>
        <w:rPr>
          <w:rFonts w:eastAsia="Calibri"/>
          <w:sz w:val="28"/>
          <w:szCs w:val="28"/>
        </w:rPr>
      </w:pPr>
      <w:r>
        <w:rPr>
          <w:rFonts w:eastAsia="Calibri"/>
          <w:sz w:val="28"/>
          <w:szCs w:val="28"/>
        </w:rPr>
        <w:t>10) Федеральная служба исполнения наказаний;</w:t>
      </w:r>
    </w:p>
    <w:p w14:paraId="5F5AF0C1" w14:textId="77777777" w:rsidR="000B277D" w:rsidRDefault="000B277D" w:rsidP="000B277D">
      <w:pPr>
        <w:ind w:firstLine="709"/>
        <w:jc w:val="both"/>
        <w:rPr>
          <w:rFonts w:eastAsia="Calibri"/>
          <w:sz w:val="28"/>
          <w:szCs w:val="28"/>
        </w:rPr>
      </w:pPr>
      <w:r>
        <w:rPr>
          <w:rFonts w:eastAsia="Calibri"/>
          <w:sz w:val="28"/>
          <w:szCs w:val="28"/>
        </w:rPr>
        <w:t>11) Министерство обороны Российской Федерации и подведомственные ему учреждения;</w:t>
      </w:r>
    </w:p>
    <w:p w14:paraId="3ED30FA7" w14:textId="77777777" w:rsidR="000B277D" w:rsidRDefault="000B277D" w:rsidP="000B277D">
      <w:pPr>
        <w:ind w:firstLine="709"/>
        <w:jc w:val="both"/>
        <w:rPr>
          <w:rFonts w:eastAsia="Calibri"/>
          <w:sz w:val="28"/>
          <w:szCs w:val="28"/>
        </w:rPr>
      </w:pPr>
      <w:r>
        <w:rPr>
          <w:rFonts w:eastAsia="Calibri"/>
          <w:sz w:val="28"/>
          <w:szCs w:val="28"/>
        </w:rPr>
        <w:t>12)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420C56F4" w14:textId="77777777" w:rsidR="000B277D" w:rsidRDefault="000B277D" w:rsidP="000B277D">
      <w:pPr>
        <w:ind w:firstLine="709"/>
        <w:jc w:val="both"/>
        <w:rPr>
          <w:rFonts w:eastAsia="Calibri"/>
          <w:sz w:val="28"/>
          <w:szCs w:val="28"/>
        </w:rPr>
      </w:pPr>
      <w:r>
        <w:rPr>
          <w:rFonts w:eastAsia="Calibri"/>
          <w:sz w:val="28"/>
          <w:szCs w:val="28"/>
        </w:rPr>
        <w:t>Заявление на получение муниципальной услуги с комплектом документов принимается:</w:t>
      </w:r>
    </w:p>
    <w:p w14:paraId="6E70ADF2" w14:textId="77777777" w:rsidR="000B277D" w:rsidRDefault="000B277D" w:rsidP="000B277D">
      <w:pPr>
        <w:ind w:firstLine="709"/>
        <w:jc w:val="both"/>
        <w:rPr>
          <w:rFonts w:eastAsia="Calibri"/>
          <w:sz w:val="28"/>
          <w:szCs w:val="28"/>
        </w:rPr>
      </w:pPr>
      <w:r>
        <w:rPr>
          <w:rFonts w:eastAsia="Calibri"/>
          <w:sz w:val="28"/>
          <w:szCs w:val="28"/>
        </w:rPr>
        <w:t>1) при личной явке:</w:t>
      </w:r>
    </w:p>
    <w:p w14:paraId="73CE1EE9" w14:textId="2BBA2F52" w:rsidR="000B277D" w:rsidRDefault="000B277D" w:rsidP="000B277D">
      <w:pPr>
        <w:ind w:firstLine="709"/>
        <w:jc w:val="both"/>
        <w:rPr>
          <w:rFonts w:eastAsia="Calibri"/>
          <w:sz w:val="28"/>
          <w:szCs w:val="28"/>
        </w:rPr>
      </w:pPr>
      <w:r>
        <w:rPr>
          <w:rFonts w:eastAsia="Calibri"/>
          <w:sz w:val="28"/>
          <w:szCs w:val="28"/>
        </w:rPr>
        <w:t>В ОМСУ</w:t>
      </w:r>
      <w:r w:rsidR="00A15BEB">
        <w:rPr>
          <w:rFonts w:eastAsia="Calibri"/>
          <w:sz w:val="28"/>
          <w:szCs w:val="28"/>
        </w:rPr>
        <w:t xml:space="preserve"> по адресу </w:t>
      </w:r>
      <w:r w:rsidR="00A15BEB" w:rsidRPr="00BB6EF3">
        <w:rPr>
          <w:sz w:val="28"/>
          <w:szCs w:val="28"/>
        </w:rPr>
        <w:t>188451, Ленинградская область, Кингисеппский муниципальный район, пос. Кингисеппский, д. 21</w:t>
      </w:r>
      <w:r>
        <w:rPr>
          <w:rFonts w:eastAsia="Calibri"/>
          <w:sz w:val="28"/>
          <w:szCs w:val="28"/>
        </w:rPr>
        <w:t>; в филиалах, отделах, удаленных рабочих мест ГБУ ЛО «МФЦ»;</w:t>
      </w:r>
    </w:p>
    <w:p w14:paraId="4584D68B" w14:textId="77777777" w:rsidR="000B277D" w:rsidRDefault="000B277D" w:rsidP="000B277D">
      <w:pPr>
        <w:ind w:firstLine="709"/>
        <w:jc w:val="both"/>
        <w:rPr>
          <w:rFonts w:eastAsia="Calibri"/>
          <w:sz w:val="28"/>
          <w:szCs w:val="28"/>
        </w:rPr>
      </w:pPr>
      <w:r>
        <w:rPr>
          <w:rFonts w:eastAsia="Calibri"/>
          <w:sz w:val="28"/>
          <w:szCs w:val="28"/>
        </w:rPr>
        <w:t>2) без личной явки:</w:t>
      </w:r>
    </w:p>
    <w:p w14:paraId="14275CC1" w14:textId="77777777" w:rsidR="000B277D" w:rsidRDefault="000B277D" w:rsidP="000B277D">
      <w:pPr>
        <w:ind w:firstLine="709"/>
        <w:jc w:val="both"/>
        <w:rPr>
          <w:rFonts w:eastAsia="Calibri"/>
          <w:sz w:val="28"/>
          <w:szCs w:val="28"/>
        </w:rPr>
      </w:pPr>
      <w:r>
        <w:rPr>
          <w:rFonts w:eastAsia="Calibri"/>
          <w:sz w:val="28"/>
          <w:szCs w:val="28"/>
        </w:rPr>
        <w:t>- в электронной форме через личный кабинет заявителя на ПГУ ЛО/ЕПГУ;</w:t>
      </w:r>
    </w:p>
    <w:p w14:paraId="451E0BD0" w14:textId="09B1D87A" w:rsidR="000B277D" w:rsidRDefault="000B277D" w:rsidP="000B277D">
      <w:pPr>
        <w:autoSpaceDE w:val="0"/>
        <w:autoSpaceDN w:val="0"/>
        <w:adjustRightInd w:val="0"/>
        <w:ind w:firstLine="709"/>
        <w:jc w:val="both"/>
        <w:rPr>
          <w:rFonts w:eastAsiaTheme="minorHAnsi"/>
          <w:sz w:val="28"/>
          <w:szCs w:val="28"/>
          <w:lang w:eastAsia="en-US"/>
        </w:rPr>
      </w:pPr>
      <w:r>
        <w:rPr>
          <w:sz w:val="28"/>
          <w:szCs w:val="28"/>
        </w:rPr>
        <w:t>- почтовым отправлением в ОМСУ</w:t>
      </w:r>
      <w:r w:rsidR="00A15BEB">
        <w:rPr>
          <w:sz w:val="28"/>
          <w:szCs w:val="28"/>
        </w:rPr>
        <w:t xml:space="preserve"> по адресу </w:t>
      </w:r>
      <w:r w:rsidR="00A15BEB" w:rsidRPr="00BB6EF3">
        <w:rPr>
          <w:sz w:val="28"/>
          <w:szCs w:val="28"/>
        </w:rPr>
        <w:t>188451, Ленинградская область, Кингисеппский муниципальный район, пос. Кингисеппский, д. 21</w:t>
      </w:r>
      <w:r>
        <w:rPr>
          <w:sz w:val="28"/>
          <w:szCs w:val="28"/>
        </w:rPr>
        <w:t>;</w:t>
      </w:r>
    </w:p>
    <w:p w14:paraId="2CB81124" w14:textId="77777777" w:rsidR="000B277D" w:rsidRDefault="000B277D" w:rsidP="000B277D">
      <w:pPr>
        <w:ind w:firstLine="709"/>
        <w:jc w:val="both"/>
        <w:rPr>
          <w:rFonts w:eastAsia="Calibri"/>
          <w:sz w:val="28"/>
          <w:szCs w:val="28"/>
        </w:rPr>
      </w:pPr>
      <w:r>
        <w:rPr>
          <w:rFonts w:eastAsia="Calibri"/>
          <w:sz w:val="28"/>
          <w:szCs w:val="28"/>
        </w:rPr>
        <w:t>Заявитель может записаться на прием для подачи заявления о предоставлении услуги следующими способами:</w:t>
      </w:r>
    </w:p>
    <w:p w14:paraId="2C765F1B" w14:textId="77777777" w:rsidR="000B277D" w:rsidRDefault="000B277D" w:rsidP="000B277D">
      <w:pPr>
        <w:ind w:firstLine="709"/>
        <w:jc w:val="both"/>
        <w:rPr>
          <w:rFonts w:eastAsia="Calibri"/>
          <w:sz w:val="28"/>
          <w:szCs w:val="28"/>
        </w:rPr>
      </w:pPr>
      <w:r>
        <w:rPr>
          <w:rFonts w:eastAsia="Calibri"/>
          <w:sz w:val="28"/>
          <w:szCs w:val="28"/>
        </w:rPr>
        <w:t>1) посредством ПГУ ЛО/ЕПГУ – в ОМСУ, МФЦ;</w:t>
      </w:r>
    </w:p>
    <w:p w14:paraId="542B5E28" w14:textId="4ED92BCF" w:rsidR="000B277D" w:rsidRDefault="000B277D" w:rsidP="000B277D">
      <w:pPr>
        <w:ind w:firstLine="709"/>
        <w:jc w:val="both"/>
        <w:rPr>
          <w:rFonts w:eastAsia="Calibri"/>
          <w:sz w:val="28"/>
          <w:szCs w:val="28"/>
        </w:rPr>
      </w:pPr>
      <w:r>
        <w:rPr>
          <w:rFonts w:eastAsia="Calibri"/>
          <w:sz w:val="28"/>
          <w:szCs w:val="28"/>
        </w:rPr>
        <w:t>2) по телефону – в ОМСУ</w:t>
      </w:r>
      <w:r w:rsidR="00A15BEB">
        <w:rPr>
          <w:rFonts w:eastAsia="Calibri"/>
          <w:sz w:val="28"/>
          <w:szCs w:val="28"/>
        </w:rPr>
        <w:t xml:space="preserve"> – 881375 69 494</w:t>
      </w:r>
      <w:r>
        <w:rPr>
          <w:rFonts w:eastAsia="Calibri"/>
          <w:sz w:val="28"/>
          <w:szCs w:val="28"/>
        </w:rPr>
        <w:t>, в МФЦ;</w:t>
      </w:r>
    </w:p>
    <w:p w14:paraId="1EC80C16" w14:textId="77777777" w:rsidR="000B277D" w:rsidRDefault="000B277D" w:rsidP="000B277D">
      <w:pPr>
        <w:ind w:firstLine="709"/>
        <w:jc w:val="both"/>
        <w:rPr>
          <w:rFonts w:eastAsia="Calibri"/>
          <w:sz w:val="28"/>
          <w:szCs w:val="28"/>
        </w:rPr>
      </w:pPr>
      <w:r>
        <w:rPr>
          <w:rFonts w:eastAsia="Calibri"/>
          <w:sz w:val="28"/>
          <w:szCs w:val="28"/>
        </w:rPr>
        <w:t xml:space="preserve">3) посредством сайта ОМСУ – в ОМСУ. </w:t>
      </w:r>
    </w:p>
    <w:p w14:paraId="7B845C83" w14:textId="77777777" w:rsidR="000B277D" w:rsidRDefault="000B277D" w:rsidP="000B277D">
      <w:pPr>
        <w:ind w:firstLine="709"/>
        <w:jc w:val="both"/>
        <w:rPr>
          <w:rFonts w:eastAsia="Calibri"/>
          <w:sz w:val="28"/>
          <w:szCs w:val="28"/>
        </w:rPr>
      </w:pPr>
      <w:r>
        <w:rPr>
          <w:rFonts w:eastAsia="Calibri"/>
          <w:sz w:val="28"/>
          <w:szCs w:val="28"/>
        </w:rPr>
        <w:t>Для записи заявитель выбирает любую свободную для приема дату и время в пределах установленного в ОМСУ/МФЦ графика приема заявителей.</w:t>
      </w:r>
    </w:p>
    <w:p w14:paraId="1FDE1A75" w14:textId="77777777" w:rsidR="000B277D" w:rsidRDefault="000B277D" w:rsidP="000B277D">
      <w:pPr>
        <w:autoSpaceDE w:val="0"/>
        <w:autoSpaceDN w:val="0"/>
        <w:adjustRightInd w:val="0"/>
        <w:ind w:firstLine="709"/>
        <w:jc w:val="both"/>
        <w:rPr>
          <w:rFonts w:eastAsia="Calibri"/>
          <w:sz w:val="28"/>
          <w:szCs w:val="28"/>
        </w:rPr>
      </w:pPr>
      <w:r>
        <w:rPr>
          <w:rFonts w:eastAsia="Calibri"/>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26A9C090" w14:textId="77777777" w:rsidR="000B277D" w:rsidRDefault="000B277D" w:rsidP="000B277D">
      <w:pPr>
        <w:autoSpaceDE w:val="0"/>
        <w:autoSpaceDN w:val="0"/>
        <w:adjustRightInd w:val="0"/>
        <w:ind w:firstLine="709"/>
        <w:jc w:val="both"/>
        <w:rPr>
          <w:rFonts w:eastAsia="Calibri"/>
          <w:sz w:val="28"/>
          <w:szCs w:val="28"/>
        </w:rPr>
      </w:pPr>
      <w:r>
        <w:rPr>
          <w:rFonts w:eastAsia="Calibri"/>
          <w:sz w:val="28"/>
          <w:szCs w:val="28"/>
        </w:rPr>
        <w:t>2.2.2.</w:t>
      </w:r>
      <w:bookmarkStart w:id="1" w:name="Par5"/>
      <w:bookmarkEnd w:id="1"/>
      <w:r>
        <w:rPr>
          <w:rFonts w:eastAsia="Calibri"/>
          <w:sz w:val="28"/>
          <w:szCs w:val="28"/>
        </w:rPr>
        <w:t xml:space="preserve"> При предоставлении муниципальной услуги в электронной форме идентификация и аутентификация могут осуществляться посредством:</w:t>
      </w:r>
    </w:p>
    <w:p w14:paraId="594D27C8" w14:textId="77777777" w:rsidR="000B277D" w:rsidRDefault="000B277D" w:rsidP="000B277D">
      <w:pPr>
        <w:autoSpaceDE w:val="0"/>
        <w:autoSpaceDN w:val="0"/>
        <w:adjustRightInd w:val="0"/>
        <w:ind w:firstLine="709"/>
        <w:jc w:val="both"/>
        <w:rPr>
          <w:rFonts w:eastAsia="Calibri"/>
          <w:sz w:val="28"/>
          <w:szCs w:val="28"/>
        </w:rPr>
      </w:pPr>
      <w:r>
        <w:rPr>
          <w:rFonts w:eastAsia="Calibri"/>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Pr>
          <w:rFonts w:eastAsia="Calibri"/>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FFC0AD4" w14:textId="77777777" w:rsidR="000B277D" w:rsidRDefault="000B277D" w:rsidP="000B277D">
      <w:pPr>
        <w:autoSpaceDE w:val="0"/>
        <w:autoSpaceDN w:val="0"/>
        <w:adjustRightInd w:val="0"/>
        <w:ind w:firstLine="709"/>
        <w:jc w:val="both"/>
        <w:rPr>
          <w:rFonts w:eastAsia="Calibri"/>
          <w:sz w:val="28"/>
          <w:szCs w:val="28"/>
        </w:rPr>
      </w:pPr>
      <w:r>
        <w:rPr>
          <w:rFonts w:eastAsia="Calibri"/>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3386BCB" w14:textId="77777777" w:rsidR="000B277D" w:rsidRDefault="000B277D" w:rsidP="000B277D">
      <w:pPr>
        <w:ind w:firstLine="567"/>
        <w:jc w:val="both"/>
        <w:rPr>
          <w:rFonts w:eastAsia="Calibri"/>
          <w:sz w:val="28"/>
          <w:szCs w:val="28"/>
        </w:rPr>
      </w:pPr>
      <w:r>
        <w:rPr>
          <w:rFonts w:eastAsia="Calibri"/>
          <w:sz w:val="28"/>
          <w:szCs w:val="28"/>
        </w:rPr>
        <w:t>2.3. Результатом предоставления муниципальной услуги является:</w:t>
      </w:r>
    </w:p>
    <w:p w14:paraId="268BF921" w14:textId="77777777" w:rsidR="000B277D" w:rsidRDefault="000B277D" w:rsidP="000B277D">
      <w:pPr>
        <w:ind w:firstLine="567"/>
        <w:jc w:val="both"/>
        <w:rPr>
          <w:rFonts w:eastAsia="Calibri"/>
          <w:sz w:val="28"/>
          <w:szCs w:val="28"/>
          <w:lang w:eastAsia="en-US"/>
        </w:rPr>
      </w:pPr>
      <w:r>
        <w:rPr>
          <w:rFonts w:eastAsia="Calibri"/>
          <w:sz w:val="28"/>
          <w:szCs w:val="28"/>
        </w:rPr>
        <w:t xml:space="preserve">- по услуге </w:t>
      </w:r>
      <w:r>
        <w:rPr>
          <w:bCs/>
          <w:sz w:val="28"/>
          <w:szCs w:val="28"/>
        </w:rPr>
        <w:t xml:space="preserve">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w:t>
      </w:r>
      <w:r w:rsidRPr="000B277D">
        <w:rPr>
          <w:bCs/>
          <w:sz w:val="28"/>
          <w:szCs w:val="28"/>
        </w:rPr>
        <w:t>а также в случае, указанном в части 5 статьи 74 Жилищного кодекса РФ, п</w:t>
      </w:r>
      <w:r>
        <w:rPr>
          <w:bCs/>
          <w:sz w:val="28"/>
          <w:szCs w:val="28"/>
        </w:rPr>
        <w:t>о форме, согласно приложению 2 к настоящему Административному регламенту</w:t>
      </w:r>
      <w:r>
        <w:rPr>
          <w:rFonts w:eastAsia="Calibri"/>
          <w:sz w:val="28"/>
          <w:szCs w:val="28"/>
        </w:rPr>
        <w:t>;</w:t>
      </w:r>
    </w:p>
    <w:p w14:paraId="62E12B2C" w14:textId="77777777" w:rsidR="000B277D" w:rsidRDefault="000B277D" w:rsidP="000B277D">
      <w:pPr>
        <w:ind w:firstLine="567"/>
        <w:jc w:val="both"/>
        <w:rPr>
          <w:bCs/>
          <w:sz w:val="28"/>
          <w:szCs w:val="28"/>
        </w:rPr>
      </w:pPr>
      <w:r>
        <w:rPr>
          <w:bCs/>
          <w:sz w:val="28"/>
          <w:szCs w:val="28"/>
        </w:rPr>
        <w:t xml:space="preserve">- по услуге 1.2.2: </w:t>
      </w:r>
      <w:r>
        <w:rPr>
          <w:rFonts w:eastAsia="Calibri"/>
          <w:sz w:val="28"/>
          <w:szCs w:val="28"/>
        </w:rPr>
        <w:t>внесение изменений в договор социального найма жилого помещения муниципального жилищного фонда</w:t>
      </w:r>
      <w:r>
        <w:rPr>
          <w:bCs/>
          <w:sz w:val="28"/>
          <w:szCs w:val="28"/>
        </w:rPr>
        <w:t>;</w:t>
      </w:r>
    </w:p>
    <w:p w14:paraId="73423310" w14:textId="77777777" w:rsidR="000B277D" w:rsidRDefault="000B277D" w:rsidP="000B277D">
      <w:pPr>
        <w:ind w:firstLine="567"/>
        <w:jc w:val="both"/>
        <w:rPr>
          <w:bCs/>
          <w:sz w:val="28"/>
          <w:szCs w:val="28"/>
        </w:rPr>
      </w:pPr>
      <w:r>
        <w:rPr>
          <w:bCs/>
          <w:sz w:val="28"/>
          <w:szCs w:val="28"/>
        </w:rPr>
        <w:t>- по услуге 1.2.3: выдача дубликата договора социального найма жилого помещения муниципального жилищного фонда;</w:t>
      </w:r>
    </w:p>
    <w:p w14:paraId="4DADE539" w14:textId="77777777" w:rsidR="000B277D" w:rsidRDefault="000B277D" w:rsidP="000B277D">
      <w:pPr>
        <w:ind w:firstLine="567"/>
        <w:jc w:val="both"/>
        <w:rPr>
          <w:rFonts w:eastAsia="Calibri"/>
          <w:sz w:val="28"/>
          <w:szCs w:val="28"/>
          <w:lang w:eastAsia="en-US"/>
        </w:rPr>
      </w:pPr>
      <w:r>
        <w:rPr>
          <w:bCs/>
          <w:sz w:val="28"/>
          <w:szCs w:val="28"/>
        </w:rPr>
        <w:t>- по услуге 1.2.4: заключение договора социального найма жилого помещения муниципального жилищного фонда;</w:t>
      </w:r>
    </w:p>
    <w:p w14:paraId="233F91A7" w14:textId="77777777" w:rsidR="000B277D" w:rsidRDefault="000B277D" w:rsidP="000B277D">
      <w:pPr>
        <w:ind w:firstLine="567"/>
        <w:jc w:val="both"/>
        <w:rPr>
          <w:rFonts w:eastAsia="Calibri"/>
          <w:sz w:val="28"/>
          <w:szCs w:val="28"/>
        </w:rPr>
      </w:pPr>
      <w:r>
        <w:rPr>
          <w:rFonts w:eastAsia="Calibri"/>
          <w:sz w:val="28"/>
          <w:szCs w:val="28"/>
        </w:rPr>
        <w:t>- отказ в предоставлении муниципальной услуги по форме согласно приложению 3 к настоящему Административному регламенту.</w:t>
      </w:r>
    </w:p>
    <w:p w14:paraId="58C37441"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D4FD17B" w14:textId="77777777" w:rsidR="000B277D" w:rsidRDefault="000B277D" w:rsidP="000B277D">
      <w:pPr>
        <w:ind w:firstLine="567"/>
        <w:jc w:val="both"/>
        <w:rPr>
          <w:rFonts w:eastAsia="Calibri"/>
          <w:sz w:val="28"/>
          <w:szCs w:val="28"/>
        </w:rPr>
      </w:pPr>
      <w:r>
        <w:rPr>
          <w:rFonts w:eastAsia="Calibri"/>
          <w:sz w:val="28"/>
          <w:szCs w:val="28"/>
        </w:rPr>
        <w:t>1) при личной явке:</w:t>
      </w:r>
    </w:p>
    <w:p w14:paraId="5A243CCA" w14:textId="77777777" w:rsidR="000B277D" w:rsidRDefault="000B277D" w:rsidP="000B277D">
      <w:pPr>
        <w:ind w:firstLine="567"/>
        <w:jc w:val="both"/>
        <w:rPr>
          <w:rFonts w:eastAsia="Calibri"/>
          <w:sz w:val="28"/>
          <w:szCs w:val="28"/>
        </w:rPr>
      </w:pPr>
      <w:r>
        <w:rPr>
          <w:rFonts w:eastAsia="Calibri"/>
          <w:sz w:val="28"/>
          <w:szCs w:val="28"/>
        </w:rPr>
        <w:t>В ОМСУ/в филиалах, отделах, удаленных рабочих местах МФЦ;</w:t>
      </w:r>
    </w:p>
    <w:p w14:paraId="3B3CFACF" w14:textId="77777777" w:rsidR="000B277D" w:rsidRDefault="000B277D" w:rsidP="000B277D">
      <w:pPr>
        <w:ind w:firstLine="567"/>
        <w:jc w:val="both"/>
        <w:rPr>
          <w:rFonts w:eastAsia="Calibri"/>
          <w:sz w:val="28"/>
          <w:szCs w:val="28"/>
        </w:rPr>
      </w:pPr>
      <w:r>
        <w:rPr>
          <w:rFonts w:eastAsia="Calibri"/>
          <w:sz w:val="28"/>
          <w:szCs w:val="28"/>
        </w:rPr>
        <w:t>2) без личной явки:</w:t>
      </w:r>
    </w:p>
    <w:p w14:paraId="2D6EA07B" w14:textId="77777777" w:rsidR="000B277D" w:rsidRDefault="000B277D" w:rsidP="000B277D">
      <w:pPr>
        <w:autoSpaceDE w:val="0"/>
        <w:autoSpaceDN w:val="0"/>
        <w:adjustRightInd w:val="0"/>
        <w:ind w:firstLine="567"/>
        <w:jc w:val="both"/>
        <w:rPr>
          <w:rFonts w:eastAsiaTheme="minorHAnsi"/>
          <w:sz w:val="28"/>
          <w:szCs w:val="28"/>
          <w:lang w:eastAsia="en-US"/>
        </w:rPr>
      </w:pPr>
      <w:r>
        <w:rPr>
          <w:sz w:val="28"/>
          <w:szCs w:val="28"/>
        </w:rPr>
        <w:t>почтовым отправлением;</w:t>
      </w:r>
    </w:p>
    <w:p w14:paraId="080F5AE4" w14:textId="77777777" w:rsidR="000B277D" w:rsidRDefault="000B277D" w:rsidP="000B277D">
      <w:pPr>
        <w:ind w:firstLine="567"/>
        <w:jc w:val="both"/>
        <w:rPr>
          <w:rFonts w:eastAsia="Calibri"/>
          <w:sz w:val="28"/>
          <w:szCs w:val="28"/>
        </w:rPr>
      </w:pPr>
      <w:r>
        <w:rPr>
          <w:rFonts w:eastAsia="Calibri"/>
          <w:sz w:val="28"/>
          <w:szCs w:val="28"/>
        </w:rPr>
        <w:t>в электронной форме через личный кабинет заявителя на ПГУ ЛО/ЕПГУ;</w:t>
      </w:r>
    </w:p>
    <w:p w14:paraId="501E85E3" w14:textId="77777777" w:rsidR="000B277D" w:rsidRDefault="000B277D" w:rsidP="000B277D">
      <w:pPr>
        <w:ind w:firstLine="567"/>
        <w:jc w:val="both"/>
        <w:rPr>
          <w:rFonts w:eastAsia="Calibri"/>
          <w:sz w:val="28"/>
          <w:szCs w:val="28"/>
        </w:rPr>
      </w:pPr>
      <w:r>
        <w:rPr>
          <w:rFonts w:eastAsia="Calibri"/>
          <w:sz w:val="28"/>
          <w:szCs w:val="28"/>
        </w:rPr>
        <w:t>на адрес электронной почты.</w:t>
      </w:r>
    </w:p>
    <w:p w14:paraId="3E0343FC" w14:textId="77777777" w:rsidR="000B277D" w:rsidRDefault="000B277D" w:rsidP="000B277D">
      <w:pPr>
        <w:ind w:firstLine="709"/>
        <w:jc w:val="both"/>
        <w:rPr>
          <w:rFonts w:eastAsia="Calibri"/>
          <w:sz w:val="28"/>
          <w:szCs w:val="28"/>
        </w:rPr>
      </w:pPr>
      <w:r>
        <w:rPr>
          <w:rFonts w:eastAsia="Calibri"/>
          <w:sz w:val="28"/>
          <w:szCs w:val="28"/>
        </w:rPr>
        <w:t>2.4. Срок предоставления муниципальной услуги составляет:</w:t>
      </w:r>
    </w:p>
    <w:p w14:paraId="1E53F151" w14:textId="77777777" w:rsidR="000B277D" w:rsidRDefault="000B277D" w:rsidP="000B277D">
      <w:pPr>
        <w:ind w:firstLine="709"/>
        <w:jc w:val="both"/>
        <w:rPr>
          <w:bCs/>
          <w:sz w:val="28"/>
          <w:szCs w:val="28"/>
        </w:rPr>
      </w:pPr>
      <w:r>
        <w:rPr>
          <w:rFonts w:eastAsia="Calibri"/>
          <w:sz w:val="28"/>
          <w:szCs w:val="28"/>
        </w:rPr>
        <w:t xml:space="preserve">по услуге </w:t>
      </w:r>
      <w:r>
        <w:rPr>
          <w:bCs/>
          <w:sz w:val="28"/>
          <w:szCs w:val="28"/>
        </w:rPr>
        <w:t xml:space="preserve">1.2.1: </w:t>
      </w:r>
      <w:r>
        <w:rPr>
          <w:rFonts w:eastAsia="Calibri"/>
          <w:sz w:val="28"/>
          <w:szCs w:val="28"/>
        </w:rPr>
        <w:t xml:space="preserve"> 25 рабочих дней со дня регистрации </w:t>
      </w:r>
      <w:r>
        <w:rPr>
          <w:color w:val="000000"/>
          <w:sz w:val="28"/>
          <w:szCs w:val="28"/>
        </w:rPr>
        <w:t xml:space="preserve">в </w:t>
      </w:r>
      <w:r>
        <w:rPr>
          <w:rFonts w:eastAsia="Calibri"/>
          <w:sz w:val="28"/>
          <w:szCs w:val="28"/>
        </w:rPr>
        <w:t xml:space="preserve">ОМСУ заявления </w:t>
      </w:r>
      <w:r>
        <w:rPr>
          <w:color w:val="000000"/>
          <w:sz w:val="28"/>
          <w:szCs w:val="28"/>
        </w:rPr>
        <w:t>и документов, необходимых для предоставления муниципальной услуги</w:t>
      </w:r>
      <w:r>
        <w:rPr>
          <w:rFonts w:eastAsia="Calibri"/>
          <w:sz w:val="28"/>
          <w:szCs w:val="28"/>
        </w:rPr>
        <w:t xml:space="preserve">. Заявление подается заявителем после получения уведомления ОМСУ о наличии свободного жилого помещения </w:t>
      </w:r>
      <w:r>
        <w:rPr>
          <w:bCs/>
          <w:sz w:val="28"/>
          <w:szCs w:val="28"/>
        </w:rPr>
        <w:t xml:space="preserve">муниципального жилищного фонда. </w:t>
      </w:r>
      <w:r w:rsidRPr="000B277D">
        <w:rPr>
          <w:bCs/>
          <w:sz w:val="28"/>
          <w:szCs w:val="28"/>
        </w:rPr>
        <w:t xml:space="preserve">В случае, указанном в части 5 статьи 74 Жилищного кодекса РФ, </w:t>
      </w:r>
      <w:r w:rsidRPr="000B277D">
        <w:rPr>
          <w:sz w:val="28"/>
          <w:szCs w:val="28"/>
        </w:rPr>
        <w:t>срок предоставления муниципальной услуги составляет не больше 10 рабочих дней со дня обращения</w:t>
      </w:r>
      <w:r w:rsidRPr="000B277D">
        <w:rPr>
          <w:bCs/>
          <w:sz w:val="28"/>
          <w:szCs w:val="28"/>
        </w:rPr>
        <w:t>;</w:t>
      </w:r>
    </w:p>
    <w:p w14:paraId="155D70F1" w14:textId="77777777" w:rsidR="000B277D" w:rsidRDefault="000B277D" w:rsidP="000B277D">
      <w:pPr>
        <w:autoSpaceDE w:val="0"/>
        <w:autoSpaceDN w:val="0"/>
        <w:adjustRightInd w:val="0"/>
        <w:ind w:firstLine="709"/>
        <w:jc w:val="both"/>
        <w:rPr>
          <w:color w:val="000000"/>
          <w:sz w:val="28"/>
          <w:szCs w:val="28"/>
        </w:rPr>
      </w:pPr>
      <w:r>
        <w:rPr>
          <w:bCs/>
          <w:sz w:val="28"/>
          <w:szCs w:val="28"/>
        </w:rPr>
        <w:t>по услугам 1.2.2, 1.2.3, 1.2.4: не</w:t>
      </w:r>
      <w:r>
        <w:rPr>
          <w:color w:val="000000"/>
          <w:sz w:val="28"/>
          <w:szCs w:val="28"/>
        </w:rPr>
        <w:t xml:space="preserve"> более 25 рабочих дней со дня регистрации в ОМСУ заявления и документов, необходимых для предоставления муниципальной услуги. </w:t>
      </w:r>
    </w:p>
    <w:p w14:paraId="3CC29016" w14:textId="77777777" w:rsidR="000B277D" w:rsidRDefault="000B277D" w:rsidP="000B277D">
      <w:pPr>
        <w:ind w:firstLine="567"/>
        <w:jc w:val="both"/>
        <w:rPr>
          <w:rFonts w:eastAsia="Calibri"/>
          <w:sz w:val="28"/>
          <w:szCs w:val="28"/>
        </w:rPr>
      </w:pPr>
      <w:r>
        <w:rPr>
          <w:rFonts w:eastAsia="Calibri"/>
          <w:sz w:val="28"/>
          <w:szCs w:val="28"/>
        </w:rPr>
        <w:lastRenderedPageBreak/>
        <w:t>2.5. Правовые основания для предоставления муниципальной услуги:</w:t>
      </w:r>
    </w:p>
    <w:p w14:paraId="0F1E8139" w14:textId="77777777" w:rsidR="000B277D" w:rsidRDefault="000B277D" w:rsidP="000B277D">
      <w:pPr>
        <w:ind w:firstLine="567"/>
        <w:jc w:val="both"/>
        <w:rPr>
          <w:rFonts w:eastAsia="Calibri"/>
          <w:sz w:val="28"/>
          <w:szCs w:val="28"/>
        </w:rPr>
      </w:pPr>
      <w:r>
        <w:rPr>
          <w:rFonts w:eastAsia="Calibri"/>
          <w:sz w:val="28"/>
          <w:szCs w:val="28"/>
        </w:rPr>
        <w:t>Конституция Российской Федерации;</w:t>
      </w:r>
    </w:p>
    <w:p w14:paraId="20502A65" w14:textId="77777777" w:rsidR="000B277D" w:rsidRDefault="000B277D" w:rsidP="000B277D">
      <w:pPr>
        <w:tabs>
          <w:tab w:val="left" w:pos="0"/>
        </w:tabs>
        <w:ind w:firstLine="567"/>
        <w:jc w:val="both"/>
        <w:rPr>
          <w:rFonts w:eastAsia="Calibri"/>
          <w:sz w:val="28"/>
          <w:szCs w:val="28"/>
        </w:rPr>
      </w:pPr>
      <w:r>
        <w:rPr>
          <w:rFonts w:eastAsia="Calibri"/>
          <w:sz w:val="28"/>
          <w:szCs w:val="28"/>
        </w:rPr>
        <w:t>Гражданский кодекс Российской Федерации;</w:t>
      </w:r>
    </w:p>
    <w:p w14:paraId="3E77317E" w14:textId="77777777" w:rsidR="000B277D" w:rsidRDefault="000B277D" w:rsidP="000B277D">
      <w:pPr>
        <w:ind w:firstLine="567"/>
        <w:jc w:val="both"/>
        <w:rPr>
          <w:rFonts w:eastAsia="Calibri"/>
          <w:sz w:val="28"/>
          <w:szCs w:val="28"/>
        </w:rPr>
      </w:pPr>
      <w:r>
        <w:rPr>
          <w:rFonts w:eastAsia="Calibri"/>
          <w:sz w:val="28"/>
          <w:szCs w:val="28"/>
        </w:rPr>
        <w:t>Жилищный кодекс Российской Федерации;</w:t>
      </w:r>
    </w:p>
    <w:p w14:paraId="7DB28F94" w14:textId="77777777" w:rsidR="000B277D" w:rsidRDefault="000B277D" w:rsidP="000B277D">
      <w:pPr>
        <w:ind w:firstLine="567"/>
        <w:jc w:val="both"/>
        <w:rPr>
          <w:rFonts w:eastAsia="Calibri"/>
          <w:sz w:val="28"/>
          <w:szCs w:val="28"/>
        </w:rPr>
      </w:pPr>
      <w:r>
        <w:rPr>
          <w:rFonts w:eastAsia="Calibri"/>
          <w:sz w:val="28"/>
          <w:szCs w:val="28"/>
        </w:rPr>
        <w:t>Федеральный закон от 29.12.2004 № 189-ФЗ «О введении в действие Жилищного кодекса Российской Федерации»;</w:t>
      </w:r>
    </w:p>
    <w:p w14:paraId="463B14AE" w14:textId="77777777" w:rsidR="000B277D" w:rsidRDefault="000B277D" w:rsidP="000B277D">
      <w:pPr>
        <w:tabs>
          <w:tab w:val="left" w:pos="0"/>
        </w:tabs>
        <w:ind w:firstLine="567"/>
        <w:jc w:val="both"/>
        <w:rPr>
          <w:rFonts w:eastAsia="Calibri"/>
          <w:sz w:val="28"/>
          <w:szCs w:val="28"/>
        </w:rPr>
      </w:pPr>
      <w:r>
        <w:rPr>
          <w:rFonts w:eastAsia="Calibri"/>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14:paraId="6395310C" w14:textId="77777777" w:rsidR="000B277D" w:rsidRDefault="000B277D" w:rsidP="000B277D">
      <w:pPr>
        <w:tabs>
          <w:tab w:val="left" w:pos="0"/>
        </w:tabs>
        <w:ind w:firstLine="567"/>
        <w:jc w:val="both"/>
        <w:rPr>
          <w:rFonts w:eastAsia="Calibri"/>
          <w:sz w:val="28"/>
          <w:szCs w:val="28"/>
        </w:rPr>
      </w:pPr>
      <w:r>
        <w:rPr>
          <w:rFonts w:eastAsia="Calibri"/>
          <w:sz w:val="28"/>
          <w:szCs w:val="28"/>
        </w:rPr>
        <w:t>постановление Правительства Российской Федерации от 21.05.2005 № 315 «Об утверждении типового договора социального найма»;</w:t>
      </w:r>
    </w:p>
    <w:p w14:paraId="6D879164" w14:textId="77777777" w:rsidR="000B277D" w:rsidRDefault="000B277D" w:rsidP="000B277D">
      <w:pPr>
        <w:ind w:firstLine="567"/>
        <w:jc w:val="both"/>
        <w:rPr>
          <w:rFonts w:eastAsia="Calibri"/>
          <w:sz w:val="28"/>
          <w:szCs w:val="28"/>
        </w:rPr>
      </w:pPr>
      <w:r>
        <w:rPr>
          <w:rFonts w:eastAsia="Calibri"/>
          <w:sz w:val="28"/>
          <w:szCs w:val="28"/>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14:paraId="04E1A916" w14:textId="50A4A86E" w:rsidR="000B277D" w:rsidRDefault="000B277D" w:rsidP="000B277D">
      <w:pPr>
        <w:ind w:firstLine="567"/>
        <w:jc w:val="both"/>
        <w:rPr>
          <w:rFonts w:eastAsia="Calibri"/>
          <w:sz w:val="28"/>
          <w:szCs w:val="28"/>
        </w:rPr>
      </w:pPr>
      <w:r>
        <w:rPr>
          <w:rFonts w:eastAsia="Calibri"/>
          <w:sz w:val="28"/>
          <w:szCs w:val="28"/>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14:paraId="5400752E" w14:textId="77777777" w:rsidR="000B277D" w:rsidRDefault="000B277D" w:rsidP="000B277D">
      <w:pPr>
        <w:autoSpaceDE w:val="0"/>
        <w:autoSpaceDN w:val="0"/>
        <w:adjustRightInd w:val="0"/>
        <w:ind w:firstLine="709"/>
        <w:jc w:val="both"/>
        <w:rPr>
          <w:rFonts w:eastAsia="Calibri"/>
          <w:sz w:val="28"/>
          <w:szCs w:val="28"/>
        </w:rPr>
      </w:pPr>
      <w:r>
        <w:rPr>
          <w:rFonts w:eastAsia="Calibri"/>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09C53EF" w14:textId="77777777" w:rsidR="000B277D" w:rsidRDefault="000B277D" w:rsidP="000B277D">
      <w:pPr>
        <w:autoSpaceDE w:val="0"/>
        <w:autoSpaceDN w:val="0"/>
        <w:adjustRightInd w:val="0"/>
        <w:ind w:firstLine="708"/>
        <w:jc w:val="both"/>
        <w:rPr>
          <w:bCs/>
          <w:color w:val="000000"/>
          <w:sz w:val="28"/>
          <w:szCs w:val="28"/>
        </w:rPr>
      </w:pPr>
      <w:r>
        <w:rPr>
          <w:bCs/>
          <w:color w:val="000000"/>
          <w:sz w:val="28"/>
          <w:szCs w:val="28"/>
        </w:rPr>
        <w:t>2.6.1. По услуге 1.2.1</w:t>
      </w:r>
      <w:r w:rsidRPr="000B277D">
        <w:rPr>
          <w:color w:val="000000"/>
          <w:sz w:val="28"/>
          <w:szCs w:val="28"/>
        </w:rPr>
        <w:t>(за исключением случая, указанного в части 5 статьи 74 ЖК РФ)</w:t>
      </w:r>
      <w:r w:rsidRPr="000B277D">
        <w:rPr>
          <w:bCs/>
          <w:color w:val="000000"/>
          <w:sz w:val="28"/>
          <w:szCs w:val="28"/>
        </w:rPr>
        <w:t>:</w:t>
      </w:r>
    </w:p>
    <w:p w14:paraId="784CB2B7" w14:textId="77777777" w:rsidR="000B277D" w:rsidRDefault="000B277D" w:rsidP="000B277D">
      <w:pPr>
        <w:autoSpaceDE w:val="0"/>
        <w:autoSpaceDN w:val="0"/>
        <w:adjustRightInd w:val="0"/>
        <w:ind w:firstLine="708"/>
        <w:jc w:val="both"/>
        <w:rPr>
          <w:bCs/>
          <w:color w:val="000000"/>
          <w:sz w:val="28"/>
          <w:szCs w:val="28"/>
        </w:rPr>
      </w:pPr>
      <w:r>
        <w:rPr>
          <w:bCs/>
          <w:color w:val="000000"/>
          <w:sz w:val="28"/>
          <w:szCs w:val="28"/>
        </w:rPr>
        <w:t xml:space="preserve">1) заявление о предоставлении муниципальной услуги по форме согласно приложению 4.  </w:t>
      </w:r>
    </w:p>
    <w:p w14:paraId="31710DD8" w14:textId="77777777" w:rsidR="000B277D" w:rsidRDefault="000B277D" w:rsidP="000B277D">
      <w:pPr>
        <w:autoSpaceDE w:val="0"/>
        <w:autoSpaceDN w:val="0"/>
        <w:adjustRightInd w:val="0"/>
        <w:ind w:firstLine="708"/>
        <w:jc w:val="both"/>
        <w:rPr>
          <w:rFonts w:eastAsia="Calibri"/>
          <w:sz w:val="28"/>
          <w:szCs w:val="28"/>
        </w:rPr>
      </w:pPr>
      <w:r>
        <w:rPr>
          <w:rFonts w:eastAsia="Calibri"/>
          <w:sz w:val="28"/>
          <w:szCs w:val="28"/>
          <w:shd w:val="clear" w:color="auto" w:fill="FFFFFF"/>
        </w:rPr>
        <w:t>Для предоставления муниципальной услуги заполняется заявление:</w:t>
      </w:r>
    </w:p>
    <w:p w14:paraId="592CD895" w14:textId="77777777" w:rsidR="000B277D" w:rsidRDefault="000B277D" w:rsidP="000B277D">
      <w:pPr>
        <w:autoSpaceDE w:val="0"/>
        <w:autoSpaceDN w:val="0"/>
        <w:adjustRightInd w:val="0"/>
        <w:ind w:firstLine="709"/>
        <w:jc w:val="both"/>
        <w:rPr>
          <w:rFonts w:eastAsia="Calibri"/>
          <w:sz w:val="28"/>
          <w:szCs w:val="28"/>
        </w:rPr>
      </w:pPr>
      <w:r>
        <w:rPr>
          <w:rFonts w:eastAsia="Calibri"/>
          <w:sz w:val="28"/>
          <w:szCs w:val="28"/>
        </w:rPr>
        <w:t>- лично заявителем при обращении на ЕПГУ;</w:t>
      </w:r>
    </w:p>
    <w:p w14:paraId="287DA00D" w14:textId="77777777" w:rsidR="000B277D" w:rsidRDefault="000B277D" w:rsidP="000B277D">
      <w:pPr>
        <w:autoSpaceDE w:val="0"/>
        <w:autoSpaceDN w:val="0"/>
        <w:adjustRightInd w:val="0"/>
        <w:ind w:firstLine="709"/>
        <w:jc w:val="both"/>
        <w:rPr>
          <w:rFonts w:eastAsia="Calibri"/>
          <w:sz w:val="28"/>
          <w:szCs w:val="28"/>
        </w:rPr>
      </w:pPr>
      <w:r>
        <w:rPr>
          <w:rFonts w:eastAsia="Calibri"/>
          <w:sz w:val="28"/>
          <w:szCs w:val="28"/>
        </w:rPr>
        <w:t xml:space="preserve">- специалистом МФЦ при личном обращении заявителя (представителя заявителя) в МФЦ; </w:t>
      </w:r>
    </w:p>
    <w:p w14:paraId="7671D6FB" w14:textId="77777777" w:rsidR="000B277D" w:rsidRDefault="000B277D" w:rsidP="000B277D">
      <w:pPr>
        <w:autoSpaceDE w:val="0"/>
        <w:autoSpaceDN w:val="0"/>
        <w:adjustRightInd w:val="0"/>
        <w:ind w:firstLine="709"/>
        <w:jc w:val="both"/>
        <w:rPr>
          <w:rFonts w:eastAsia="Calibri"/>
          <w:sz w:val="28"/>
          <w:szCs w:val="28"/>
        </w:rPr>
      </w:pPr>
      <w:r>
        <w:rPr>
          <w:rFonts w:eastAsia="Calibri"/>
          <w:sz w:val="28"/>
          <w:szCs w:val="28"/>
        </w:rPr>
        <w:t>- лично заявителем при обращении в</w:t>
      </w:r>
      <w:r>
        <w:rPr>
          <w:rFonts w:eastAsia="Calibri"/>
          <w:bCs/>
          <w:sz w:val="28"/>
          <w:szCs w:val="28"/>
        </w:rPr>
        <w:t xml:space="preserve"> ОМСУ.</w:t>
      </w:r>
    </w:p>
    <w:p w14:paraId="0851473C"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xml:space="preserve">При обращении в МФЦ/ОМСУ необходимо предъявить документ, удостоверяющий личность: </w:t>
      </w:r>
    </w:p>
    <w:p w14:paraId="31267994"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Pr>
          <w:sz w:val="28"/>
          <w:szCs w:val="28"/>
        </w:rPr>
        <w:t>, утвержденной Приказом МВД России от 16.11.2020 № 773</w:t>
      </w:r>
      <w:r>
        <w:rPr>
          <w:rFonts w:eastAsia="Calibri"/>
          <w:sz w:val="28"/>
          <w:szCs w:val="28"/>
        </w:rPr>
        <w:t>, удостоверение личности военнослужащего РФ).</w:t>
      </w:r>
    </w:p>
    <w:p w14:paraId="2C12DFC2"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Заявление заполняется на основании:</w:t>
      </w:r>
    </w:p>
    <w:p w14:paraId="6B1EE9C5"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паспортных данных;</w:t>
      </w:r>
    </w:p>
    <w:p w14:paraId="1BFB11AC"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сведений о месте проживания заявителя и членов его семьи;</w:t>
      </w:r>
    </w:p>
    <w:p w14:paraId="09E1A491"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сведений, указанных в СНИЛС,</w:t>
      </w:r>
    </w:p>
    <w:p w14:paraId="3073012E" w14:textId="77777777" w:rsidR="000B277D" w:rsidRDefault="000B277D" w:rsidP="000B277D">
      <w:pPr>
        <w:autoSpaceDE w:val="0"/>
        <w:autoSpaceDN w:val="0"/>
        <w:adjustRightInd w:val="0"/>
        <w:ind w:firstLine="567"/>
        <w:jc w:val="both"/>
        <w:rPr>
          <w:rFonts w:eastAsiaTheme="minorHAnsi"/>
          <w:sz w:val="28"/>
          <w:szCs w:val="28"/>
          <w:lang w:eastAsia="en-US"/>
        </w:rPr>
      </w:pPr>
      <w:r>
        <w:rPr>
          <w:rFonts w:eastAsia="Calibri"/>
          <w:sz w:val="28"/>
          <w:szCs w:val="28"/>
        </w:rPr>
        <w:lastRenderedPageBreak/>
        <w:t xml:space="preserve">- сведений, указанных в ИНН (для подтверждения малоимущности, за исключением </w:t>
      </w:r>
      <w:r>
        <w:rPr>
          <w:sz w:val="28"/>
          <w:szCs w:val="28"/>
        </w:rPr>
        <w:t>граждан, принятых на учет до 1 марта 2005 г.</w:t>
      </w:r>
      <w:r>
        <w:rPr>
          <w:rFonts w:eastAsia="Calibri"/>
          <w:sz w:val="28"/>
          <w:szCs w:val="28"/>
        </w:rPr>
        <w:t>);</w:t>
      </w:r>
    </w:p>
    <w:p w14:paraId="47010585"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xml:space="preserve">- сведений о рождении всех детей, браке, разводе, установлении отцовства, инвалидности, доходах (для подтверждении малоимущности, за исключением </w:t>
      </w:r>
      <w:r>
        <w:rPr>
          <w:sz w:val="28"/>
          <w:szCs w:val="28"/>
        </w:rPr>
        <w:t>граждан, принятых на учет до 1 марта 2005 г.</w:t>
      </w:r>
      <w:r>
        <w:rPr>
          <w:rFonts w:eastAsia="Calibri"/>
          <w:sz w:val="28"/>
          <w:szCs w:val="28"/>
        </w:rPr>
        <w:t>);</w:t>
      </w:r>
    </w:p>
    <w:p w14:paraId="0D3DA7EB" w14:textId="77777777" w:rsidR="000B277D" w:rsidRDefault="000B277D" w:rsidP="000B277D">
      <w:pPr>
        <w:autoSpaceDE w:val="0"/>
        <w:autoSpaceDN w:val="0"/>
        <w:adjustRightInd w:val="0"/>
        <w:ind w:firstLine="709"/>
        <w:jc w:val="both"/>
        <w:rPr>
          <w:color w:val="000000"/>
          <w:sz w:val="28"/>
          <w:szCs w:val="28"/>
        </w:rPr>
      </w:pPr>
      <w:r>
        <w:rPr>
          <w:bCs/>
          <w:color w:val="000000"/>
          <w:sz w:val="28"/>
          <w:szCs w:val="28"/>
        </w:rPr>
        <w:t>2) д</w:t>
      </w:r>
      <w:r>
        <w:rPr>
          <w:color w:val="000000"/>
          <w:sz w:val="28"/>
          <w:szCs w:val="28"/>
        </w:rPr>
        <w:t xml:space="preserve">окумент, удостоверяющий личность заявителя, представителя. </w:t>
      </w:r>
    </w:p>
    <w:p w14:paraId="115FABBB" w14:textId="77777777" w:rsidR="000B277D" w:rsidRDefault="000B277D" w:rsidP="000B277D">
      <w:pPr>
        <w:autoSpaceDE w:val="0"/>
        <w:autoSpaceDN w:val="0"/>
        <w:adjustRightInd w:val="0"/>
        <w:ind w:firstLine="567"/>
        <w:jc w:val="both"/>
        <w:rPr>
          <w:color w:val="000000"/>
          <w:sz w:val="28"/>
          <w:szCs w:val="28"/>
        </w:rPr>
      </w:pPr>
      <w:r>
        <w:rPr>
          <w:color w:val="000000"/>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1E4BD1BE" w14:textId="77777777" w:rsidR="000B277D" w:rsidRDefault="000B277D" w:rsidP="000B277D">
      <w:pPr>
        <w:autoSpaceDE w:val="0"/>
        <w:autoSpaceDN w:val="0"/>
        <w:adjustRightInd w:val="0"/>
        <w:ind w:firstLine="567"/>
        <w:jc w:val="both"/>
        <w:rPr>
          <w:bCs/>
          <w:color w:val="000000"/>
          <w:sz w:val="28"/>
          <w:szCs w:val="28"/>
        </w:rPr>
      </w:pPr>
      <w:r>
        <w:rPr>
          <w:bCs/>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DBA3153" w14:textId="77777777" w:rsidR="000B277D" w:rsidRDefault="000B277D" w:rsidP="000B277D">
      <w:pPr>
        <w:autoSpaceDE w:val="0"/>
        <w:autoSpaceDN w:val="0"/>
        <w:adjustRightInd w:val="0"/>
        <w:ind w:firstLine="567"/>
        <w:jc w:val="both"/>
        <w:rPr>
          <w:bCs/>
          <w:color w:val="000000"/>
          <w:sz w:val="28"/>
          <w:szCs w:val="28"/>
        </w:rPr>
      </w:pPr>
      <w:r>
        <w:rPr>
          <w:bCs/>
          <w:color w:val="000000"/>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4B032C0C" w14:textId="77777777" w:rsidR="000B277D" w:rsidRDefault="000B277D" w:rsidP="000B277D">
      <w:pPr>
        <w:autoSpaceDE w:val="0"/>
        <w:autoSpaceDN w:val="0"/>
        <w:adjustRightInd w:val="0"/>
        <w:ind w:firstLine="567"/>
        <w:jc w:val="both"/>
        <w:rPr>
          <w:bCs/>
          <w:color w:val="000000"/>
          <w:sz w:val="28"/>
          <w:szCs w:val="28"/>
        </w:rPr>
      </w:pPr>
      <w:r>
        <w:rPr>
          <w:bCs/>
          <w:color w:val="000000"/>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53BD9B9B" w14:textId="77777777" w:rsidR="000B277D" w:rsidRDefault="000B277D" w:rsidP="000B277D">
      <w:pPr>
        <w:autoSpaceDE w:val="0"/>
        <w:autoSpaceDN w:val="0"/>
        <w:adjustRightInd w:val="0"/>
        <w:ind w:firstLine="567"/>
        <w:jc w:val="both"/>
        <w:rPr>
          <w:bCs/>
          <w:color w:val="000000"/>
          <w:sz w:val="28"/>
          <w:szCs w:val="28"/>
        </w:rPr>
      </w:pPr>
      <w:r>
        <w:rPr>
          <w:bCs/>
          <w:color w:val="000000"/>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2C075B95" w14:textId="77777777" w:rsidR="000B277D" w:rsidRDefault="000B277D" w:rsidP="000B277D">
      <w:pPr>
        <w:autoSpaceDE w:val="0"/>
        <w:autoSpaceDN w:val="0"/>
        <w:adjustRightInd w:val="0"/>
        <w:ind w:firstLine="567"/>
        <w:jc w:val="both"/>
        <w:rPr>
          <w:rFonts w:eastAsiaTheme="minorHAnsi"/>
          <w:sz w:val="28"/>
          <w:szCs w:val="28"/>
          <w:lang w:eastAsia="en-US"/>
        </w:rPr>
      </w:pPr>
      <w:r>
        <w:rPr>
          <w:rFonts w:eastAsia="Calibri"/>
          <w:sz w:val="28"/>
          <w:szCs w:val="28"/>
        </w:rPr>
        <w:t>3) документы, подтверждающие сведения о доходах заявителя и членов его семьи</w:t>
      </w:r>
      <w:r>
        <w:rPr>
          <w:spacing w:val="-7"/>
          <w:sz w:val="28"/>
          <w:szCs w:val="28"/>
        </w:rPr>
        <w:t xml:space="preserve"> </w:t>
      </w:r>
      <w:r>
        <w:rPr>
          <w:sz w:val="28"/>
          <w:szCs w:val="28"/>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Pr>
          <w:spacing w:val="-11"/>
          <w:sz w:val="28"/>
          <w:szCs w:val="28"/>
        </w:rPr>
        <w:t xml:space="preserve">(для подтверждения малоимущности, </w:t>
      </w:r>
      <w:r>
        <w:rPr>
          <w:rFonts w:eastAsia="Calibri"/>
          <w:sz w:val="28"/>
          <w:szCs w:val="28"/>
        </w:rPr>
        <w:t xml:space="preserve">за исключением </w:t>
      </w:r>
      <w:r>
        <w:rPr>
          <w:sz w:val="28"/>
          <w:szCs w:val="28"/>
        </w:rPr>
        <w:t>граждан, принятых на учет до 1 марта 2005 г.</w:t>
      </w:r>
      <w:r>
        <w:rPr>
          <w:spacing w:val="-11"/>
          <w:sz w:val="28"/>
          <w:szCs w:val="28"/>
        </w:rPr>
        <w:t>)</w:t>
      </w:r>
      <w:r>
        <w:rPr>
          <w:rFonts w:eastAsia="Calibri"/>
          <w:sz w:val="28"/>
          <w:szCs w:val="28"/>
        </w:rPr>
        <w:t>:</w:t>
      </w:r>
    </w:p>
    <w:p w14:paraId="3151278A"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справка о ежемесячном пожизненном содержании судей, вышедших в отставку;</w:t>
      </w:r>
    </w:p>
    <w:p w14:paraId="1166ACC2"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2AFE36DD"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lastRenderedPageBreak/>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758B9273"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067E41A3"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справки о размере получаемых/выплачиваемых алиментов либо соглашение об уплате алиментов;</w:t>
      </w:r>
    </w:p>
    <w:p w14:paraId="34A8C76F"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49F7B029"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3E2DEFA2"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алименты, получаемые членами семьи.</w:t>
      </w:r>
    </w:p>
    <w:p w14:paraId="034EF26C" w14:textId="77777777" w:rsidR="000B277D" w:rsidRDefault="000B277D" w:rsidP="000B277D">
      <w:pPr>
        <w:autoSpaceDE w:val="0"/>
        <w:autoSpaceDN w:val="0"/>
        <w:adjustRightInd w:val="0"/>
        <w:ind w:firstLine="567"/>
        <w:jc w:val="both"/>
        <w:rPr>
          <w:rFonts w:eastAsia="Calibri"/>
          <w:sz w:val="28"/>
          <w:szCs w:val="28"/>
          <w:lang w:eastAsia="x-none"/>
        </w:rPr>
      </w:pPr>
      <w:r>
        <w:rPr>
          <w:rFonts w:eastAsia="Calibri"/>
          <w:sz w:val="28"/>
          <w:szCs w:val="28"/>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06B6C12D" w14:textId="77777777" w:rsidR="000B277D" w:rsidRDefault="000B277D" w:rsidP="000B277D">
      <w:pPr>
        <w:tabs>
          <w:tab w:val="left" w:pos="142"/>
          <w:tab w:val="left" w:pos="284"/>
        </w:tabs>
        <w:ind w:firstLine="709"/>
        <w:jc w:val="both"/>
        <w:rPr>
          <w:rFonts w:eastAsia="Calibri"/>
          <w:sz w:val="28"/>
          <w:szCs w:val="28"/>
          <w:lang w:eastAsia="x-none"/>
        </w:rPr>
      </w:pPr>
      <w:r>
        <w:rPr>
          <w:rFonts w:eastAsia="Calibri"/>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2C1D87B6" w14:textId="77777777" w:rsidR="000B277D" w:rsidRDefault="000B277D" w:rsidP="000B277D">
      <w:pPr>
        <w:tabs>
          <w:tab w:val="left" w:pos="142"/>
          <w:tab w:val="left" w:pos="284"/>
        </w:tabs>
        <w:ind w:firstLine="709"/>
        <w:jc w:val="both"/>
        <w:rPr>
          <w:rFonts w:eastAsia="Calibri"/>
          <w:sz w:val="28"/>
          <w:szCs w:val="28"/>
          <w:lang w:eastAsia="x-none"/>
        </w:rPr>
      </w:pPr>
      <w:r>
        <w:rPr>
          <w:rFonts w:eastAsia="Calibri"/>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03EC099C" w14:textId="77777777" w:rsidR="000B277D" w:rsidRDefault="000B277D" w:rsidP="000B277D">
      <w:pPr>
        <w:autoSpaceDE w:val="0"/>
        <w:autoSpaceDN w:val="0"/>
        <w:adjustRightInd w:val="0"/>
        <w:ind w:firstLine="708"/>
        <w:jc w:val="both"/>
        <w:rPr>
          <w:rFonts w:eastAsia="Calibri"/>
          <w:sz w:val="28"/>
          <w:szCs w:val="28"/>
        </w:rPr>
      </w:pPr>
      <w:r>
        <w:rPr>
          <w:rFonts w:eastAsia="Calibri"/>
          <w:sz w:val="28"/>
          <w:szCs w:val="28"/>
        </w:rPr>
        <w:lastRenderedPageBreak/>
        <w:t>- документы, подтверждающие отсутствие доходов у заявителя и членов его семьи:</w:t>
      </w:r>
    </w:p>
    <w:p w14:paraId="11394841" w14:textId="77777777" w:rsidR="000B277D" w:rsidRDefault="000B277D" w:rsidP="000B277D">
      <w:pPr>
        <w:autoSpaceDE w:val="0"/>
        <w:autoSpaceDN w:val="0"/>
        <w:adjustRightInd w:val="0"/>
        <w:ind w:firstLine="708"/>
        <w:jc w:val="both"/>
        <w:rPr>
          <w:rFonts w:eastAsia="Calibri"/>
          <w:sz w:val="28"/>
          <w:szCs w:val="28"/>
        </w:rPr>
      </w:pPr>
      <w:r>
        <w:rPr>
          <w:rFonts w:eastAsia="Calibri"/>
          <w:sz w:val="28"/>
          <w:szCs w:val="28"/>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5D95A5A3" w14:textId="77777777" w:rsidR="000B277D" w:rsidRDefault="000B277D" w:rsidP="000B277D">
      <w:pPr>
        <w:autoSpaceDE w:val="0"/>
        <w:autoSpaceDN w:val="0"/>
        <w:adjustRightInd w:val="0"/>
        <w:ind w:firstLine="708"/>
        <w:jc w:val="both"/>
        <w:rPr>
          <w:rFonts w:eastAsia="Calibri"/>
          <w:sz w:val="28"/>
          <w:szCs w:val="28"/>
        </w:rPr>
      </w:pPr>
      <w:r>
        <w:rPr>
          <w:rFonts w:eastAsia="Calibri"/>
          <w:sz w:val="28"/>
          <w:szCs w:val="28"/>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5100535D" w14:textId="77777777" w:rsidR="000B277D" w:rsidRDefault="000B277D" w:rsidP="000B277D">
      <w:pPr>
        <w:autoSpaceDE w:val="0"/>
        <w:autoSpaceDN w:val="0"/>
        <w:adjustRightInd w:val="0"/>
        <w:ind w:firstLine="708"/>
        <w:jc w:val="both"/>
        <w:rPr>
          <w:rFonts w:eastAsia="Calibri"/>
          <w:sz w:val="28"/>
          <w:szCs w:val="28"/>
        </w:rPr>
      </w:pPr>
      <w:r>
        <w:rPr>
          <w:rFonts w:eastAsia="Calibri"/>
          <w:sz w:val="28"/>
          <w:szCs w:val="28"/>
        </w:rPr>
        <w:t>справка из медицинской организации о постановке на учет по беременности и сроке беременности не менее 12 недель (при постановке на учет)</w:t>
      </w:r>
    </w:p>
    <w:p w14:paraId="148B0396" w14:textId="77777777" w:rsidR="000B277D" w:rsidRDefault="000B277D" w:rsidP="000B277D">
      <w:pPr>
        <w:autoSpaceDE w:val="0"/>
        <w:autoSpaceDN w:val="0"/>
        <w:adjustRightInd w:val="0"/>
        <w:ind w:firstLine="708"/>
        <w:jc w:val="both"/>
        <w:rPr>
          <w:rFonts w:eastAsia="Calibri"/>
          <w:sz w:val="28"/>
          <w:szCs w:val="28"/>
        </w:rPr>
      </w:pPr>
      <w:r>
        <w:rPr>
          <w:rFonts w:eastAsia="Calibri"/>
          <w:sz w:val="28"/>
          <w:szCs w:val="28"/>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Pr>
          <w:sz w:val="28"/>
          <w:szCs w:val="28"/>
        </w:rPr>
        <w:t xml:space="preserve">Фонда пенсионного и социального страхования </w:t>
      </w:r>
      <w:r>
        <w:rPr>
          <w:rFonts w:eastAsia="Calibri"/>
          <w:sz w:val="28"/>
          <w:szCs w:val="28"/>
        </w:rPr>
        <w:t>Российской Федерации о получении супругом (супругой) компенсационной выплаты как лицом, осуществляющим уход за нетрудоспособным гражданином;</w:t>
      </w:r>
    </w:p>
    <w:p w14:paraId="34153B14" w14:textId="70A034F4" w:rsidR="000B277D" w:rsidRDefault="000B277D" w:rsidP="000B277D">
      <w:pPr>
        <w:autoSpaceDE w:val="0"/>
        <w:autoSpaceDN w:val="0"/>
        <w:adjustRightInd w:val="0"/>
        <w:ind w:firstLine="708"/>
        <w:jc w:val="both"/>
        <w:rPr>
          <w:rFonts w:eastAsia="Calibri"/>
          <w:sz w:val="28"/>
          <w:szCs w:val="28"/>
        </w:rPr>
      </w:pPr>
      <w:r>
        <w:rPr>
          <w:rFonts w:eastAsia="Calibri"/>
          <w:sz w:val="28"/>
          <w:szCs w:val="28"/>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2D8840D7" w14:textId="77777777" w:rsidR="000B277D" w:rsidRDefault="000B277D" w:rsidP="000B277D">
      <w:pPr>
        <w:autoSpaceDE w:val="0"/>
        <w:autoSpaceDN w:val="0"/>
        <w:adjustRightInd w:val="0"/>
        <w:ind w:firstLine="708"/>
        <w:jc w:val="both"/>
        <w:rPr>
          <w:rFonts w:eastAsia="Calibri"/>
          <w:sz w:val="28"/>
          <w:szCs w:val="28"/>
        </w:rPr>
      </w:pPr>
      <w:r>
        <w:rPr>
          <w:rFonts w:eastAsia="Calibri"/>
          <w:sz w:val="28"/>
          <w:szCs w:val="28"/>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5F2C3206" w14:textId="77777777" w:rsidR="000B277D" w:rsidRDefault="000B277D" w:rsidP="000B277D">
      <w:pPr>
        <w:autoSpaceDE w:val="0"/>
        <w:autoSpaceDN w:val="0"/>
        <w:adjustRightInd w:val="0"/>
        <w:ind w:firstLine="708"/>
        <w:jc w:val="both"/>
        <w:rPr>
          <w:rFonts w:eastAsia="Calibri"/>
          <w:sz w:val="28"/>
          <w:szCs w:val="28"/>
        </w:rPr>
      </w:pPr>
      <w:r>
        <w:rPr>
          <w:rFonts w:eastAsia="Calibri"/>
          <w:sz w:val="28"/>
          <w:szCs w:val="28"/>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14:paraId="3D87F9AE" w14:textId="764AF184" w:rsidR="000B277D" w:rsidRDefault="000B277D" w:rsidP="000B277D">
      <w:pPr>
        <w:tabs>
          <w:tab w:val="left" w:pos="142"/>
          <w:tab w:val="left" w:pos="284"/>
        </w:tabs>
        <w:ind w:firstLine="567"/>
        <w:jc w:val="both"/>
        <w:rPr>
          <w:rFonts w:eastAsia="Calibri"/>
          <w:sz w:val="22"/>
          <w:szCs w:val="22"/>
          <w:lang w:eastAsia="en-US"/>
        </w:rPr>
      </w:pPr>
      <w:r>
        <w:rPr>
          <w:rFonts w:eastAsia="Calibri"/>
          <w:sz w:val="28"/>
          <w:szCs w:val="28"/>
        </w:rPr>
        <w:t>2.6.2. Заявитель дополнительно к документам, перечисленным в пункте 2.6.1 настоящего административного регламента, представляет:</w:t>
      </w:r>
    </w:p>
    <w:p w14:paraId="24825876" w14:textId="77777777" w:rsidR="000B277D" w:rsidRDefault="000B277D" w:rsidP="000B277D">
      <w:pPr>
        <w:autoSpaceDE w:val="0"/>
        <w:autoSpaceDN w:val="0"/>
        <w:adjustRightInd w:val="0"/>
        <w:ind w:firstLine="567"/>
        <w:jc w:val="both"/>
        <w:rPr>
          <w:rFonts w:eastAsiaTheme="minorHAnsi"/>
          <w:sz w:val="28"/>
          <w:szCs w:val="28"/>
        </w:rPr>
      </w:pPr>
      <w:r>
        <w:rPr>
          <w:rFonts w:eastAsia="Calibri"/>
          <w:sz w:val="28"/>
          <w:szCs w:val="28"/>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14:paraId="37886EF3"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2)  документы, подтверждающие состав семьи;</w:t>
      </w:r>
    </w:p>
    <w:p w14:paraId="08153014" w14:textId="77777777" w:rsidR="000B277D" w:rsidRDefault="000B277D" w:rsidP="000B277D">
      <w:pPr>
        <w:autoSpaceDE w:val="0"/>
        <w:autoSpaceDN w:val="0"/>
        <w:adjustRightInd w:val="0"/>
        <w:ind w:firstLine="567"/>
        <w:jc w:val="both"/>
        <w:rPr>
          <w:rFonts w:eastAsiaTheme="minorHAnsi"/>
          <w:sz w:val="28"/>
          <w:szCs w:val="28"/>
          <w:lang w:eastAsia="en-US"/>
        </w:rPr>
      </w:pPr>
      <w:r>
        <w:rPr>
          <w:rFonts w:eastAsia="Calibri"/>
          <w:sz w:val="28"/>
          <w:szCs w:val="28"/>
        </w:rPr>
        <w:lastRenderedPageBreak/>
        <w:t>- р</w:t>
      </w:r>
      <w:r>
        <w:rPr>
          <w:sz w:val="28"/>
          <w:szCs w:val="28"/>
        </w:rPr>
        <w:t>ешение суда о признании членом семьи (с отметкой суда о дате вступления в законную силу);</w:t>
      </w:r>
    </w:p>
    <w:p w14:paraId="2FE233E7" w14:textId="77777777" w:rsidR="000B277D" w:rsidRDefault="000B277D" w:rsidP="000B277D">
      <w:pPr>
        <w:autoSpaceDE w:val="0"/>
        <w:autoSpaceDN w:val="0"/>
        <w:adjustRightInd w:val="0"/>
        <w:ind w:firstLine="567"/>
        <w:jc w:val="both"/>
        <w:rPr>
          <w:sz w:val="28"/>
          <w:szCs w:val="28"/>
        </w:rPr>
      </w:pPr>
      <w:r>
        <w:rPr>
          <w:sz w:val="28"/>
          <w:szCs w:val="28"/>
        </w:rPr>
        <w:t>- решение суда об установлении факта иждивения (с отметкой суда о дате вступления в законную силу);</w:t>
      </w:r>
    </w:p>
    <w:p w14:paraId="13EDE715" w14:textId="77777777" w:rsidR="000B277D" w:rsidRDefault="000B277D" w:rsidP="000B277D">
      <w:pPr>
        <w:autoSpaceDE w:val="0"/>
        <w:autoSpaceDN w:val="0"/>
        <w:adjustRightInd w:val="0"/>
        <w:ind w:firstLine="567"/>
        <w:jc w:val="both"/>
        <w:rPr>
          <w:sz w:val="28"/>
          <w:szCs w:val="28"/>
        </w:rPr>
      </w:pPr>
      <w:r>
        <w:rPr>
          <w:sz w:val="28"/>
          <w:szCs w:val="28"/>
        </w:rPr>
        <w:t xml:space="preserve">- решение об усыновлении (удочерении), </w:t>
      </w:r>
    </w:p>
    <w:p w14:paraId="28C6D304" w14:textId="77777777" w:rsidR="000B277D" w:rsidRDefault="000B277D" w:rsidP="000B277D">
      <w:pPr>
        <w:autoSpaceDE w:val="0"/>
        <w:autoSpaceDN w:val="0"/>
        <w:adjustRightInd w:val="0"/>
        <w:ind w:firstLine="567"/>
        <w:jc w:val="both"/>
        <w:rPr>
          <w:rFonts w:eastAsia="Calibri"/>
          <w:sz w:val="28"/>
          <w:szCs w:val="28"/>
        </w:rPr>
      </w:pPr>
      <w:r>
        <w:rPr>
          <w:sz w:val="28"/>
          <w:szCs w:val="28"/>
        </w:rPr>
        <w:t>- договор о приемной семье, действующий на дату подачи заявления (в отношении детей, переданных на воспитание в приемную семью)</w:t>
      </w:r>
      <w:r>
        <w:rPr>
          <w:rFonts w:eastAsia="Calibri"/>
          <w:sz w:val="28"/>
          <w:szCs w:val="28"/>
        </w:rPr>
        <w:t>;</w:t>
      </w:r>
    </w:p>
    <w:p w14:paraId="6E9A17BE" w14:textId="54AC9117" w:rsidR="000B277D" w:rsidRDefault="000B277D" w:rsidP="000B277D">
      <w:pPr>
        <w:tabs>
          <w:tab w:val="left" w:pos="142"/>
          <w:tab w:val="left" w:pos="284"/>
        </w:tabs>
        <w:ind w:firstLine="567"/>
        <w:jc w:val="both"/>
        <w:rPr>
          <w:rFonts w:eastAsia="Calibri"/>
          <w:sz w:val="28"/>
          <w:szCs w:val="28"/>
          <w:lang w:eastAsia="en-US"/>
        </w:rPr>
      </w:pPr>
      <w:r>
        <w:rPr>
          <w:rFonts w:eastAsia="Calibri"/>
          <w:sz w:val="28"/>
          <w:szCs w:val="28"/>
        </w:rPr>
        <w:t>3) решение суда об установлении факта проживания на территории Большелуцкого сельского поселения 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14:paraId="288DC551"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61D7807A"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5)</w:t>
      </w:r>
      <w:r>
        <w:rPr>
          <w:rFonts w:ascii="Calibri" w:eastAsia="Calibri" w:hAnsi="Calibri" w:cs="Calibri"/>
        </w:rPr>
        <w:t xml:space="preserve"> </w:t>
      </w:r>
      <w:r>
        <w:rPr>
          <w:rFonts w:eastAsia="Calibri"/>
          <w:sz w:val="28"/>
          <w:szCs w:val="28"/>
        </w:rPr>
        <w:t>документ, удостоверяющий личность ребенка при рождении ребенка на территории иностранного государства:</w:t>
      </w:r>
    </w:p>
    <w:p w14:paraId="2368B02C"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023B5863"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39BA7D9F"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42720452" w14:textId="703F7D64" w:rsidR="000B277D" w:rsidRDefault="000B277D" w:rsidP="000B277D">
      <w:pPr>
        <w:tabs>
          <w:tab w:val="left" w:pos="142"/>
          <w:tab w:val="left" w:pos="284"/>
        </w:tabs>
        <w:ind w:firstLine="567"/>
        <w:jc w:val="both"/>
        <w:rPr>
          <w:rFonts w:eastAsia="Calibri"/>
          <w:sz w:val="28"/>
          <w:szCs w:val="28"/>
        </w:rPr>
      </w:pPr>
      <w:r>
        <w:rPr>
          <w:rFonts w:eastAsia="Calibri"/>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14:paraId="2B1C9A2D"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lastRenderedPageBreak/>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035388C4"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36B28791" w14:textId="4EBA47DC" w:rsidR="000B277D" w:rsidRDefault="000B277D" w:rsidP="000B277D">
      <w:pPr>
        <w:tabs>
          <w:tab w:val="left" w:pos="142"/>
          <w:tab w:val="left" w:pos="284"/>
        </w:tabs>
        <w:ind w:firstLine="567"/>
        <w:jc w:val="both"/>
        <w:rPr>
          <w:rFonts w:eastAsia="Calibri"/>
          <w:sz w:val="28"/>
          <w:szCs w:val="28"/>
        </w:rPr>
      </w:pPr>
      <w:r>
        <w:rPr>
          <w:rFonts w:eastAsia="Calibri"/>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7A07A0A3"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11AA91B1"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7A3EC2C"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6A828A7"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C2C7240"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1027C417"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w:t>
      </w:r>
      <w:r>
        <w:rPr>
          <w:rFonts w:eastAsia="Calibri"/>
          <w:sz w:val="28"/>
          <w:szCs w:val="28"/>
        </w:rPr>
        <w:lastRenderedPageBreak/>
        <w:t>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09A5ABB" w14:textId="57DE763A" w:rsidR="000B277D" w:rsidRPr="000B277D" w:rsidRDefault="000B277D" w:rsidP="000B277D">
      <w:pPr>
        <w:autoSpaceDE w:val="0"/>
        <w:autoSpaceDN w:val="0"/>
        <w:adjustRightInd w:val="0"/>
        <w:ind w:firstLine="708"/>
        <w:jc w:val="both"/>
        <w:rPr>
          <w:rFonts w:eastAsia="Calibri"/>
          <w:sz w:val="28"/>
          <w:szCs w:val="28"/>
          <w:shd w:val="clear" w:color="auto" w:fill="FFFFFF"/>
        </w:rPr>
      </w:pPr>
      <w:r>
        <w:rPr>
          <w:rFonts w:eastAsia="Calibri"/>
          <w:sz w:val="28"/>
          <w:szCs w:val="28"/>
          <w:shd w:val="clear" w:color="auto" w:fill="FFFFFF"/>
        </w:rPr>
        <w:t xml:space="preserve">Документы, указанные в пунктах 2.6.1 и 2.6.2 представляются </w:t>
      </w:r>
      <w:r w:rsidRPr="000B277D">
        <w:rPr>
          <w:rFonts w:eastAsia="Calibri"/>
          <w:sz w:val="28"/>
          <w:szCs w:val="28"/>
          <w:shd w:val="clear" w:color="auto" w:fill="FFFFFF"/>
        </w:rPr>
        <w:t>заявителем в случае их отсутствия в учетном деле заявителя.</w:t>
      </w:r>
    </w:p>
    <w:p w14:paraId="1C979080" w14:textId="77777777" w:rsidR="000B277D" w:rsidRPr="000B277D" w:rsidRDefault="000B277D" w:rsidP="000B277D">
      <w:pPr>
        <w:autoSpaceDE w:val="0"/>
        <w:autoSpaceDN w:val="0"/>
        <w:adjustRightInd w:val="0"/>
        <w:ind w:firstLine="567"/>
        <w:jc w:val="both"/>
        <w:rPr>
          <w:rFonts w:eastAsia="Calibri"/>
          <w:sz w:val="28"/>
          <w:szCs w:val="28"/>
          <w:shd w:val="clear" w:color="auto" w:fill="FFFFFF"/>
        </w:rPr>
      </w:pPr>
      <w:r w:rsidRPr="000B277D">
        <w:rPr>
          <w:rFonts w:eastAsia="Calibri"/>
          <w:sz w:val="28"/>
          <w:szCs w:val="28"/>
          <w:shd w:val="clear" w:color="auto" w:fill="FFFFFF"/>
        </w:rPr>
        <w:t xml:space="preserve">2.6.3. по услугам 1.2.2 – 1.2.4 </w:t>
      </w:r>
      <w:r w:rsidRPr="000B277D">
        <w:rPr>
          <w:bCs/>
          <w:color w:val="000000"/>
          <w:sz w:val="28"/>
          <w:szCs w:val="28"/>
        </w:rPr>
        <w:t>(</w:t>
      </w:r>
      <w:r w:rsidRPr="000B277D">
        <w:rPr>
          <w:rFonts w:eastAsia="Calibri"/>
          <w:sz w:val="28"/>
          <w:szCs w:val="28"/>
          <w:shd w:val="clear" w:color="auto" w:fill="FFFFFF"/>
        </w:rPr>
        <w:t>а также в случае, указанном в части 5 статьи 74 Жилищного кодекса РФ):</w:t>
      </w:r>
    </w:p>
    <w:p w14:paraId="7D8F4CCC" w14:textId="77777777" w:rsidR="000B277D" w:rsidRPr="000B277D" w:rsidRDefault="000B277D" w:rsidP="000B277D">
      <w:pPr>
        <w:autoSpaceDE w:val="0"/>
        <w:autoSpaceDN w:val="0"/>
        <w:adjustRightInd w:val="0"/>
        <w:ind w:firstLine="567"/>
        <w:jc w:val="both"/>
        <w:rPr>
          <w:bCs/>
          <w:color w:val="000000"/>
          <w:sz w:val="28"/>
          <w:szCs w:val="28"/>
        </w:rPr>
      </w:pPr>
      <w:r w:rsidRPr="000B277D">
        <w:rPr>
          <w:bCs/>
          <w:color w:val="000000"/>
          <w:sz w:val="28"/>
          <w:szCs w:val="28"/>
        </w:rPr>
        <w:t>1) заявление о предоставлении муниципальной услуги по форме, согласно приложению 5 к настоящему регламенту.</w:t>
      </w:r>
    </w:p>
    <w:p w14:paraId="7D822731" w14:textId="77777777" w:rsidR="000B277D" w:rsidRPr="000B277D" w:rsidRDefault="000B277D" w:rsidP="000B277D">
      <w:pPr>
        <w:autoSpaceDE w:val="0"/>
        <w:autoSpaceDN w:val="0"/>
        <w:adjustRightInd w:val="0"/>
        <w:ind w:firstLine="567"/>
        <w:jc w:val="both"/>
        <w:rPr>
          <w:color w:val="000000"/>
          <w:sz w:val="28"/>
          <w:szCs w:val="28"/>
        </w:rPr>
      </w:pPr>
      <w:r w:rsidRPr="000B277D">
        <w:rPr>
          <w:bCs/>
          <w:color w:val="000000"/>
          <w:sz w:val="28"/>
          <w:szCs w:val="28"/>
        </w:rPr>
        <w:t>2) д</w:t>
      </w:r>
      <w:r w:rsidRPr="000B277D">
        <w:rPr>
          <w:color w:val="000000"/>
          <w:sz w:val="28"/>
          <w:szCs w:val="28"/>
        </w:rPr>
        <w:t>окумент, удостоверяющий личность заявителя, представителя.</w:t>
      </w:r>
    </w:p>
    <w:p w14:paraId="05267106" w14:textId="77777777" w:rsidR="000B277D" w:rsidRPr="000B277D" w:rsidRDefault="000B277D" w:rsidP="000B277D">
      <w:pPr>
        <w:autoSpaceDE w:val="0"/>
        <w:autoSpaceDN w:val="0"/>
        <w:adjustRightInd w:val="0"/>
        <w:ind w:firstLine="567"/>
        <w:jc w:val="both"/>
        <w:rPr>
          <w:color w:val="000000"/>
          <w:sz w:val="28"/>
          <w:szCs w:val="28"/>
        </w:rPr>
      </w:pPr>
      <w:r w:rsidRPr="000B277D">
        <w:rPr>
          <w:color w:val="000000"/>
          <w:sz w:val="28"/>
          <w:szCs w:val="28"/>
        </w:rPr>
        <w:t xml:space="preserve">3) договор об обмене жилыми помещениями – </w:t>
      </w:r>
      <w:r w:rsidRPr="000B277D">
        <w:rPr>
          <w:rFonts w:eastAsia="Calibri"/>
          <w:sz w:val="28"/>
          <w:szCs w:val="28"/>
          <w:shd w:val="clear" w:color="auto" w:fill="FFFFFF"/>
        </w:rPr>
        <w:t>в случае, указанном в части 5 статьи 74 Жилищного кодекса РФ.</w:t>
      </w:r>
    </w:p>
    <w:p w14:paraId="3087BFC6" w14:textId="77777777" w:rsidR="000B277D" w:rsidRDefault="000B277D" w:rsidP="000B277D">
      <w:pPr>
        <w:autoSpaceDE w:val="0"/>
        <w:autoSpaceDN w:val="0"/>
        <w:adjustRightInd w:val="0"/>
        <w:ind w:firstLine="567"/>
        <w:jc w:val="both"/>
        <w:rPr>
          <w:color w:val="000000"/>
          <w:sz w:val="28"/>
          <w:szCs w:val="28"/>
        </w:rPr>
      </w:pPr>
      <w:r w:rsidRPr="000B277D">
        <w:rPr>
          <w:color w:val="000000"/>
          <w:sz w:val="28"/>
          <w:szCs w:val="28"/>
        </w:rPr>
        <w:t>В случае направления заявления посредством ЕПГУ сведения из</w:t>
      </w:r>
      <w:r>
        <w:rPr>
          <w:color w:val="000000"/>
          <w:sz w:val="28"/>
          <w:szCs w:val="28"/>
        </w:rPr>
        <w:t xml:space="preserve">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62D4CBD8" w14:textId="77777777" w:rsidR="000B277D" w:rsidRDefault="000B277D" w:rsidP="000B277D">
      <w:pPr>
        <w:autoSpaceDE w:val="0"/>
        <w:autoSpaceDN w:val="0"/>
        <w:adjustRightInd w:val="0"/>
        <w:ind w:firstLine="567"/>
        <w:jc w:val="both"/>
        <w:rPr>
          <w:bCs/>
          <w:color w:val="000000"/>
          <w:sz w:val="28"/>
          <w:szCs w:val="28"/>
        </w:rPr>
      </w:pPr>
      <w:r>
        <w:rPr>
          <w:bCs/>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89D1129" w14:textId="77777777" w:rsidR="000B277D" w:rsidRDefault="000B277D" w:rsidP="000B277D">
      <w:pPr>
        <w:autoSpaceDE w:val="0"/>
        <w:autoSpaceDN w:val="0"/>
        <w:adjustRightInd w:val="0"/>
        <w:ind w:firstLine="567"/>
        <w:jc w:val="both"/>
        <w:rPr>
          <w:bCs/>
          <w:color w:val="000000"/>
          <w:sz w:val="28"/>
          <w:szCs w:val="28"/>
        </w:rPr>
      </w:pPr>
      <w:r>
        <w:rPr>
          <w:bCs/>
          <w:color w:val="000000"/>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5CA816C1" w14:textId="77777777" w:rsidR="000B277D" w:rsidRDefault="000B277D" w:rsidP="000B277D">
      <w:pPr>
        <w:autoSpaceDE w:val="0"/>
        <w:autoSpaceDN w:val="0"/>
        <w:adjustRightInd w:val="0"/>
        <w:ind w:firstLine="567"/>
        <w:jc w:val="both"/>
        <w:rPr>
          <w:bCs/>
          <w:color w:val="000000"/>
          <w:sz w:val="28"/>
          <w:szCs w:val="28"/>
        </w:rPr>
      </w:pPr>
      <w:r>
        <w:rPr>
          <w:bCs/>
          <w:color w:val="000000"/>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377DC12E" w14:textId="77777777" w:rsidR="000B277D" w:rsidRDefault="000B277D" w:rsidP="000B277D">
      <w:pPr>
        <w:autoSpaceDE w:val="0"/>
        <w:autoSpaceDN w:val="0"/>
        <w:adjustRightInd w:val="0"/>
        <w:ind w:firstLine="567"/>
        <w:jc w:val="both"/>
        <w:rPr>
          <w:bCs/>
          <w:color w:val="000000"/>
          <w:sz w:val="28"/>
          <w:szCs w:val="28"/>
        </w:rPr>
      </w:pPr>
      <w:r>
        <w:rPr>
          <w:bCs/>
          <w:color w:val="000000"/>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6E68DE18" w14:textId="77777777" w:rsidR="000B277D" w:rsidRDefault="000B277D" w:rsidP="000B277D">
      <w:pPr>
        <w:tabs>
          <w:tab w:val="left" w:pos="142"/>
          <w:tab w:val="left" w:pos="284"/>
        </w:tabs>
        <w:ind w:firstLine="567"/>
        <w:jc w:val="both"/>
        <w:rPr>
          <w:rFonts w:eastAsia="Calibri"/>
          <w:sz w:val="28"/>
          <w:szCs w:val="28"/>
        </w:rPr>
      </w:pPr>
      <w:r>
        <w:rPr>
          <w:rFonts w:eastAsia="Calibri"/>
          <w:sz w:val="28"/>
          <w:szCs w:val="28"/>
        </w:rPr>
        <w:t>2)  документы, подтверждающие состав семьи;</w:t>
      </w:r>
    </w:p>
    <w:p w14:paraId="481D3D7F" w14:textId="77777777" w:rsidR="000B277D" w:rsidRDefault="000B277D" w:rsidP="000B277D">
      <w:pPr>
        <w:autoSpaceDE w:val="0"/>
        <w:autoSpaceDN w:val="0"/>
        <w:adjustRightInd w:val="0"/>
        <w:ind w:firstLine="567"/>
        <w:jc w:val="both"/>
        <w:rPr>
          <w:rFonts w:eastAsiaTheme="minorHAnsi"/>
          <w:sz w:val="28"/>
          <w:szCs w:val="28"/>
          <w:lang w:eastAsia="en-US"/>
        </w:rPr>
      </w:pPr>
      <w:r>
        <w:rPr>
          <w:rFonts w:eastAsia="Calibri"/>
          <w:sz w:val="28"/>
          <w:szCs w:val="28"/>
        </w:rPr>
        <w:t>- р</w:t>
      </w:r>
      <w:r>
        <w:rPr>
          <w:sz w:val="28"/>
          <w:szCs w:val="28"/>
        </w:rPr>
        <w:t>ешение суда о признании членом семьи (с отметкой суда о дате вступления в законную силу);</w:t>
      </w:r>
    </w:p>
    <w:p w14:paraId="24CD17DE" w14:textId="77777777" w:rsidR="000B277D" w:rsidRDefault="000B277D" w:rsidP="000B277D">
      <w:pPr>
        <w:autoSpaceDE w:val="0"/>
        <w:autoSpaceDN w:val="0"/>
        <w:adjustRightInd w:val="0"/>
        <w:ind w:firstLine="567"/>
        <w:jc w:val="both"/>
        <w:rPr>
          <w:sz w:val="28"/>
          <w:szCs w:val="28"/>
        </w:rPr>
      </w:pPr>
      <w:r>
        <w:rPr>
          <w:sz w:val="28"/>
          <w:szCs w:val="28"/>
        </w:rPr>
        <w:t>- решение суда об установлении факта иждивения (с отметкой суда о дате вступления в законную силу);</w:t>
      </w:r>
    </w:p>
    <w:p w14:paraId="6B19543F" w14:textId="77777777" w:rsidR="000B277D" w:rsidRDefault="000B277D" w:rsidP="000B277D">
      <w:pPr>
        <w:autoSpaceDE w:val="0"/>
        <w:autoSpaceDN w:val="0"/>
        <w:adjustRightInd w:val="0"/>
        <w:ind w:firstLine="567"/>
        <w:jc w:val="both"/>
        <w:rPr>
          <w:sz w:val="28"/>
          <w:szCs w:val="28"/>
        </w:rPr>
      </w:pPr>
      <w:r>
        <w:rPr>
          <w:sz w:val="28"/>
          <w:szCs w:val="28"/>
        </w:rPr>
        <w:t xml:space="preserve">- решение об усыновлении (удочерении), </w:t>
      </w:r>
    </w:p>
    <w:p w14:paraId="45C1E25B" w14:textId="77777777" w:rsidR="000B277D" w:rsidRDefault="000B277D" w:rsidP="000B277D">
      <w:pPr>
        <w:autoSpaceDE w:val="0"/>
        <w:autoSpaceDN w:val="0"/>
        <w:adjustRightInd w:val="0"/>
        <w:ind w:firstLine="567"/>
        <w:jc w:val="both"/>
        <w:rPr>
          <w:rFonts w:eastAsia="Calibri"/>
          <w:sz w:val="28"/>
          <w:szCs w:val="28"/>
        </w:rPr>
      </w:pPr>
      <w:r>
        <w:rPr>
          <w:sz w:val="28"/>
          <w:szCs w:val="28"/>
        </w:rPr>
        <w:t>- договор о приемной семье, действующий на дату подачи заявления (в отношении детей, переданных на воспитание в приемную семью)</w:t>
      </w:r>
      <w:r>
        <w:rPr>
          <w:rFonts w:eastAsia="Calibri"/>
          <w:sz w:val="28"/>
          <w:szCs w:val="28"/>
        </w:rPr>
        <w:t>;</w:t>
      </w:r>
    </w:p>
    <w:p w14:paraId="3A15A56F" w14:textId="77777777" w:rsidR="000B277D" w:rsidRDefault="000B277D" w:rsidP="000B277D">
      <w:pPr>
        <w:autoSpaceDE w:val="0"/>
        <w:autoSpaceDN w:val="0"/>
        <w:adjustRightInd w:val="0"/>
        <w:ind w:firstLine="539"/>
        <w:jc w:val="both"/>
        <w:rPr>
          <w:rFonts w:eastAsia="Calibri"/>
          <w:b/>
          <w:sz w:val="28"/>
          <w:szCs w:val="28"/>
          <w:lang w:eastAsia="en-US"/>
        </w:rPr>
      </w:pPr>
      <w:r>
        <w:rPr>
          <w:rFonts w:eastAsia="Calibri"/>
          <w:sz w:val="28"/>
          <w:szCs w:val="28"/>
        </w:rPr>
        <w:t>2.6.4.</w:t>
      </w:r>
      <w:r>
        <w:rPr>
          <w:sz w:val="28"/>
          <w:szCs w:val="28"/>
        </w:rPr>
        <w:t xml:space="preserve"> письменное согласие законного представителя (родителя, попечителя, усыновителя) в случае подачи заявления несовершеннолетним в </w:t>
      </w:r>
      <w:r>
        <w:rPr>
          <w:sz w:val="28"/>
          <w:szCs w:val="28"/>
        </w:rPr>
        <w:lastRenderedPageBreak/>
        <w:t>возрасте от 14 до 18 лет в соответствии со статьей 26 Гражданского кодекса РФ.</w:t>
      </w:r>
    </w:p>
    <w:p w14:paraId="06261441" w14:textId="0C6A68FD" w:rsidR="000B277D" w:rsidRDefault="000B277D" w:rsidP="000B277D">
      <w:pPr>
        <w:autoSpaceDE w:val="0"/>
        <w:autoSpaceDN w:val="0"/>
        <w:adjustRightInd w:val="0"/>
        <w:ind w:firstLine="539"/>
        <w:jc w:val="both"/>
        <w:rPr>
          <w:rFonts w:eastAsia="Calibri"/>
          <w:sz w:val="28"/>
          <w:szCs w:val="28"/>
        </w:rPr>
      </w:pPr>
      <w:r>
        <w:rPr>
          <w:rFonts w:eastAsia="Calibri"/>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DE3A580" w14:textId="77777777" w:rsidR="000B277D" w:rsidRDefault="000B277D" w:rsidP="000B277D">
      <w:pPr>
        <w:autoSpaceDE w:val="0"/>
        <w:autoSpaceDN w:val="0"/>
        <w:adjustRightInd w:val="0"/>
        <w:ind w:firstLine="539"/>
        <w:jc w:val="both"/>
        <w:rPr>
          <w:rFonts w:eastAsia="Calibri"/>
          <w:sz w:val="28"/>
          <w:szCs w:val="28"/>
        </w:rPr>
      </w:pPr>
      <w:r>
        <w:rPr>
          <w:rFonts w:eastAsia="Calibri"/>
          <w:sz w:val="28"/>
          <w:szCs w:val="28"/>
        </w:rPr>
        <w:t xml:space="preserve">ОМСУ в рамках </w:t>
      </w:r>
      <w:r>
        <w:rPr>
          <w:rFonts w:eastAsia="Calibri"/>
          <w:bCs/>
          <w:sz w:val="28"/>
          <w:szCs w:val="28"/>
        </w:rPr>
        <w:t xml:space="preserve">межведомственного информационного взаимодействия </w:t>
      </w:r>
      <w:r>
        <w:rPr>
          <w:rFonts w:eastAsia="Calibri"/>
          <w:sz w:val="28"/>
          <w:szCs w:val="28"/>
        </w:rPr>
        <w:t>для предоставления муниципальной услуги запрашивает следующие документы (сведения):</w:t>
      </w:r>
    </w:p>
    <w:p w14:paraId="21511FEE" w14:textId="77777777" w:rsidR="000B277D" w:rsidRDefault="000B277D" w:rsidP="000B277D">
      <w:pPr>
        <w:autoSpaceDE w:val="0"/>
        <w:autoSpaceDN w:val="0"/>
        <w:adjustRightInd w:val="0"/>
        <w:ind w:firstLine="539"/>
        <w:jc w:val="both"/>
        <w:rPr>
          <w:rFonts w:eastAsia="Calibri"/>
          <w:sz w:val="28"/>
          <w:szCs w:val="28"/>
        </w:rPr>
      </w:pPr>
      <w:r>
        <w:rPr>
          <w:rFonts w:eastAsia="Calibri"/>
          <w:sz w:val="28"/>
          <w:szCs w:val="28"/>
        </w:rPr>
        <w:t>1) в органах Министерства внутренних дел:</w:t>
      </w:r>
    </w:p>
    <w:p w14:paraId="4042ADD3" w14:textId="77777777" w:rsidR="000B277D" w:rsidRDefault="000B277D" w:rsidP="000B277D">
      <w:pPr>
        <w:suppressAutoHyphens/>
        <w:autoSpaceDE w:val="0"/>
        <w:autoSpaceDN w:val="0"/>
        <w:adjustRightInd w:val="0"/>
        <w:ind w:firstLine="539"/>
        <w:jc w:val="both"/>
        <w:rPr>
          <w:rFonts w:eastAsia="Calibri"/>
          <w:sz w:val="28"/>
          <w:szCs w:val="28"/>
        </w:rPr>
      </w:pPr>
      <w:r>
        <w:rPr>
          <w:rFonts w:eastAsia="Calibri"/>
          <w:sz w:val="28"/>
          <w:szCs w:val="28"/>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14:paraId="5913529D" w14:textId="77777777" w:rsidR="000B277D" w:rsidRPr="000B277D" w:rsidRDefault="000B277D" w:rsidP="000B277D">
      <w:pPr>
        <w:widowControl w:val="0"/>
        <w:autoSpaceDE w:val="0"/>
        <w:autoSpaceDN w:val="0"/>
        <w:adjustRightInd w:val="0"/>
        <w:ind w:firstLine="539"/>
        <w:jc w:val="both"/>
        <w:rPr>
          <w:sz w:val="28"/>
          <w:szCs w:val="28"/>
        </w:rPr>
      </w:pPr>
      <w:r w:rsidRPr="000B277D">
        <w:rPr>
          <w:sz w:val="28"/>
          <w:szCs w:val="28"/>
        </w:rPr>
        <w:t xml:space="preserve">сведения о регистрации по месту жительства, по месту пребывания гражданина Российской Федерации </w:t>
      </w:r>
      <w:r w:rsidRPr="000B277D">
        <w:rPr>
          <w:rFonts w:eastAsia="Calibri"/>
          <w:sz w:val="28"/>
          <w:szCs w:val="28"/>
        </w:rPr>
        <w:t>(по всем услугам)</w:t>
      </w:r>
      <w:r w:rsidRPr="000B277D">
        <w:rPr>
          <w:sz w:val="28"/>
          <w:szCs w:val="28"/>
        </w:rPr>
        <w:t>;</w:t>
      </w:r>
    </w:p>
    <w:p w14:paraId="55553E81" w14:textId="77777777" w:rsidR="000B277D" w:rsidRPr="000B277D" w:rsidRDefault="000B277D" w:rsidP="000B277D">
      <w:pPr>
        <w:autoSpaceDE w:val="0"/>
        <w:autoSpaceDN w:val="0"/>
        <w:adjustRightInd w:val="0"/>
        <w:ind w:firstLine="539"/>
        <w:jc w:val="both"/>
        <w:rPr>
          <w:rFonts w:eastAsiaTheme="minorHAnsi"/>
          <w:sz w:val="28"/>
          <w:szCs w:val="28"/>
          <w:lang w:eastAsia="en-US"/>
        </w:rPr>
      </w:pPr>
      <w:r w:rsidRPr="000B277D">
        <w:rPr>
          <w:rFonts w:eastAsia="Calibri"/>
          <w:sz w:val="28"/>
          <w:szCs w:val="28"/>
        </w:rPr>
        <w:t xml:space="preserve">выписка о транспортном средстве по владельцу (по 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 п</w:t>
      </w:r>
      <w:r w:rsidRPr="000B277D">
        <w:rPr>
          <w:sz w:val="28"/>
          <w:szCs w:val="28"/>
        </w:rPr>
        <w:t>редставляется на заявителя и каждого из членов его семьи</w:t>
      </w:r>
      <w:r w:rsidRPr="000B277D">
        <w:rPr>
          <w:rFonts w:eastAsia="Calibri"/>
          <w:sz w:val="28"/>
          <w:szCs w:val="28"/>
        </w:rPr>
        <w:t>);</w:t>
      </w:r>
    </w:p>
    <w:p w14:paraId="424BC32A" w14:textId="77777777" w:rsidR="000B277D" w:rsidRPr="000B277D" w:rsidRDefault="000B277D" w:rsidP="000B277D">
      <w:pPr>
        <w:autoSpaceDE w:val="0"/>
        <w:autoSpaceDN w:val="0"/>
        <w:adjustRightInd w:val="0"/>
        <w:ind w:firstLine="567"/>
        <w:jc w:val="both"/>
        <w:rPr>
          <w:rFonts w:eastAsia="Calibri"/>
          <w:sz w:val="28"/>
          <w:szCs w:val="28"/>
        </w:rPr>
      </w:pPr>
    </w:p>
    <w:p w14:paraId="6F8AF61A" w14:textId="77777777" w:rsidR="000B277D" w:rsidRPr="000B277D" w:rsidRDefault="000B277D" w:rsidP="000B277D">
      <w:pPr>
        <w:autoSpaceDE w:val="0"/>
        <w:autoSpaceDN w:val="0"/>
        <w:adjustRightInd w:val="0"/>
        <w:ind w:firstLine="567"/>
        <w:jc w:val="both"/>
        <w:rPr>
          <w:rFonts w:eastAsia="Calibri"/>
          <w:sz w:val="28"/>
          <w:szCs w:val="28"/>
        </w:rPr>
      </w:pPr>
      <w:r w:rsidRPr="000B277D">
        <w:rPr>
          <w:rFonts w:eastAsia="Calibri"/>
          <w:sz w:val="28"/>
          <w:szCs w:val="28"/>
        </w:rPr>
        <w:t xml:space="preserve">2) в органе </w:t>
      </w:r>
      <w:r w:rsidRPr="000B277D">
        <w:rPr>
          <w:sz w:val="28"/>
          <w:szCs w:val="28"/>
        </w:rPr>
        <w:t xml:space="preserve">Фонда пенсионного и социального страхования </w:t>
      </w:r>
      <w:r w:rsidRPr="000B277D">
        <w:rPr>
          <w:rFonts w:eastAsia="Calibri"/>
          <w:sz w:val="28"/>
          <w:szCs w:val="28"/>
        </w:rPr>
        <w:t xml:space="preserve">Российской Федерации (по 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 п</w:t>
      </w:r>
      <w:r w:rsidRPr="000B277D">
        <w:rPr>
          <w:sz w:val="28"/>
          <w:szCs w:val="28"/>
        </w:rPr>
        <w:t>редставляется на заявителя и каждого из членов его семьи</w:t>
      </w:r>
      <w:r w:rsidRPr="000B277D">
        <w:rPr>
          <w:rFonts w:eastAsia="Calibri"/>
          <w:sz w:val="28"/>
          <w:szCs w:val="28"/>
        </w:rPr>
        <w:t>):</w:t>
      </w:r>
    </w:p>
    <w:p w14:paraId="4110271A" w14:textId="77777777" w:rsidR="000B277D" w:rsidRDefault="000B277D" w:rsidP="000B277D">
      <w:pPr>
        <w:autoSpaceDE w:val="0"/>
        <w:autoSpaceDN w:val="0"/>
        <w:adjustRightInd w:val="0"/>
        <w:ind w:firstLine="567"/>
        <w:jc w:val="both"/>
        <w:rPr>
          <w:rFonts w:eastAsia="Calibri"/>
          <w:sz w:val="28"/>
          <w:szCs w:val="28"/>
        </w:rPr>
      </w:pPr>
      <w:r w:rsidRPr="000B277D">
        <w:rPr>
          <w:rFonts w:eastAsia="Calibri"/>
          <w:sz w:val="28"/>
          <w:szCs w:val="28"/>
        </w:rPr>
        <w:t>сведения о получении страхового номера индивидуального лицевого счета;</w:t>
      </w:r>
      <w:r>
        <w:rPr>
          <w:rFonts w:eastAsia="Calibri"/>
          <w:sz w:val="28"/>
          <w:szCs w:val="28"/>
        </w:rPr>
        <w:t xml:space="preserve"> </w:t>
      </w:r>
    </w:p>
    <w:p w14:paraId="23B8DA67" w14:textId="77777777" w:rsidR="000B277D" w:rsidRDefault="000B277D" w:rsidP="000B277D">
      <w:pPr>
        <w:autoSpaceDE w:val="0"/>
        <w:autoSpaceDN w:val="0"/>
        <w:adjustRightInd w:val="0"/>
        <w:ind w:firstLine="567"/>
        <w:jc w:val="both"/>
        <w:rPr>
          <w:rFonts w:eastAsiaTheme="minorHAnsi"/>
          <w:sz w:val="28"/>
          <w:szCs w:val="28"/>
        </w:rPr>
      </w:pPr>
      <w:r>
        <w:rPr>
          <w:sz w:val="28"/>
          <w:szCs w:val="28"/>
        </w:rPr>
        <w:t xml:space="preserve">сведения о данных лицевого счета по предоставленному страховому номеру индивидуального лицевого счета (СНИЛС) </w:t>
      </w:r>
      <w:r>
        <w:rPr>
          <w:sz w:val="28"/>
          <w:szCs w:val="28"/>
          <w:bdr w:val="none" w:sz="0" w:space="0" w:color="auto" w:frame="1"/>
        </w:rPr>
        <w:t>в системе обязательного пенсионного страхования (</w:t>
      </w:r>
      <w:r>
        <w:rPr>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sz w:val="28"/>
          <w:szCs w:val="28"/>
          <w:bdr w:val="none" w:sz="0" w:space="0" w:color="auto" w:frame="1"/>
        </w:rPr>
        <w:t xml:space="preserve">; </w:t>
      </w:r>
    </w:p>
    <w:p w14:paraId="059F5F9D" w14:textId="5B63975D" w:rsidR="000B277D" w:rsidRDefault="000B277D" w:rsidP="000B277D">
      <w:pPr>
        <w:autoSpaceDE w:val="0"/>
        <w:autoSpaceDN w:val="0"/>
        <w:adjustRightInd w:val="0"/>
        <w:ind w:firstLine="567"/>
        <w:jc w:val="both"/>
        <w:rPr>
          <w:rFonts w:eastAsia="Calibri"/>
          <w:sz w:val="28"/>
          <w:szCs w:val="28"/>
        </w:rPr>
      </w:pPr>
      <w:r>
        <w:rPr>
          <w:rFonts w:eastAsia="Calibri"/>
          <w:sz w:val="28"/>
          <w:szCs w:val="28"/>
        </w:rPr>
        <w:t>сведения о получении (назначении) пенсии и сроков назначения пенсии;</w:t>
      </w:r>
    </w:p>
    <w:p w14:paraId="4E23B45E" w14:textId="16B2BFD3" w:rsidR="000B277D" w:rsidRDefault="000B277D" w:rsidP="000B277D">
      <w:pPr>
        <w:autoSpaceDE w:val="0"/>
        <w:autoSpaceDN w:val="0"/>
        <w:adjustRightInd w:val="0"/>
        <w:ind w:firstLine="567"/>
        <w:rPr>
          <w:rFonts w:eastAsiaTheme="minorHAnsi"/>
          <w:sz w:val="28"/>
          <w:szCs w:val="28"/>
        </w:rPr>
      </w:pPr>
      <w:r>
        <w:rPr>
          <w:rFonts w:eastAsia="Calibri"/>
          <w:sz w:val="28"/>
          <w:szCs w:val="28"/>
        </w:rPr>
        <w:t>сведения о</w:t>
      </w:r>
      <w:r>
        <w:rPr>
          <w:sz w:val="28"/>
          <w:szCs w:val="28"/>
        </w:rPr>
        <w:t xml:space="preserve"> размере пенсии и иных выплатах;</w:t>
      </w:r>
    </w:p>
    <w:p w14:paraId="4ACB6C0A" w14:textId="77777777" w:rsidR="000B277D" w:rsidRDefault="000B277D" w:rsidP="000B277D">
      <w:pPr>
        <w:widowControl w:val="0"/>
        <w:autoSpaceDE w:val="0"/>
        <w:autoSpaceDN w:val="0"/>
        <w:adjustRightInd w:val="0"/>
        <w:ind w:firstLine="567"/>
        <w:jc w:val="both"/>
        <w:rPr>
          <w:color w:val="333333"/>
          <w:shd w:val="clear" w:color="auto" w:fill="F7FAFC"/>
        </w:rPr>
      </w:pPr>
      <w:r>
        <w:rPr>
          <w:sz w:val="28"/>
          <w:szCs w:val="28"/>
          <w:shd w:val="clear" w:color="auto" w:fill="FFFFFF"/>
        </w:rPr>
        <w:t xml:space="preserve">выписка сведений об инвалиде </w:t>
      </w:r>
      <w:r>
        <w:rPr>
          <w:color w:val="333333"/>
          <w:sz w:val="28"/>
          <w:szCs w:val="28"/>
          <w:shd w:val="clear" w:color="auto" w:fill="F7FAFC"/>
        </w:rPr>
        <w:t>(</w:t>
      </w:r>
      <w:r>
        <w:rPr>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sz w:val="28"/>
          <w:szCs w:val="28"/>
          <w:shd w:val="clear" w:color="auto" w:fill="FFFFFF"/>
        </w:rPr>
        <w:t>;</w:t>
      </w:r>
    </w:p>
    <w:p w14:paraId="78FC9911" w14:textId="77777777" w:rsidR="000B277D" w:rsidRDefault="000B277D" w:rsidP="000B277D">
      <w:pPr>
        <w:autoSpaceDE w:val="0"/>
        <w:autoSpaceDN w:val="0"/>
        <w:adjustRightInd w:val="0"/>
        <w:ind w:firstLine="567"/>
        <w:jc w:val="both"/>
        <w:rPr>
          <w:rFonts w:eastAsia="Calibri"/>
          <w:sz w:val="28"/>
          <w:szCs w:val="28"/>
          <w:lang w:eastAsia="en-US"/>
        </w:rPr>
      </w:pPr>
      <w:r>
        <w:rPr>
          <w:rFonts w:eastAsia="Calibri"/>
          <w:sz w:val="28"/>
          <w:szCs w:val="28"/>
        </w:rPr>
        <w:lastRenderedPageBreak/>
        <w:t xml:space="preserve">сведения о трудовой деятельности в формате структурных данных (для лиц старше 18 лет (при наличии) </w:t>
      </w:r>
      <w:r>
        <w:rPr>
          <w:sz w:val="28"/>
          <w:szCs w:val="28"/>
          <w:bdr w:val="none" w:sz="0" w:space="0" w:color="auto" w:frame="1"/>
        </w:rPr>
        <w:t>(</w:t>
      </w:r>
      <w:r>
        <w:rPr>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eastAsia="Calibri"/>
          <w:sz w:val="28"/>
          <w:szCs w:val="28"/>
        </w:rPr>
        <w:t>;</w:t>
      </w:r>
    </w:p>
    <w:p w14:paraId="0D890E6D"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xml:space="preserve">сведения о заработной плате или доходе, на которые начислены страховые взносы (для лиц старше 18 лет (при наличии) </w:t>
      </w:r>
      <w:r>
        <w:rPr>
          <w:sz w:val="28"/>
          <w:szCs w:val="28"/>
          <w:bdr w:val="none" w:sz="0" w:space="0" w:color="auto" w:frame="1"/>
        </w:rPr>
        <w:t>(</w:t>
      </w:r>
      <w:r>
        <w:rPr>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eastAsia="Calibri"/>
          <w:sz w:val="28"/>
          <w:szCs w:val="28"/>
        </w:rPr>
        <w:t>;</w:t>
      </w:r>
    </w:p>
    <w:p w14:paraId="5DFB18C7"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документы (сведения о сумме выплат застрахованному лицу;</w:t>
      </w:r>
    </w:p>
    <w:p w14:paraId="65033AF9" w14:textId="77777777" w:rsidR="000B277D" w:rsidRPr="000B277D" w:rsidRDefault="000B277D" w:rsidP="000B277D">
      <w:pPr>
        <w:autoSpaceDE w:val="0"/>
        <w:autoSpaceDN w:val="0"/>
        <w:adjustRightInd w:val="0"/>
        <w:ind w:firstLine="567"/>
        <w:jc w:val="both"/>
        <w:rPr>
          <w:rFonts w:eastAsia="Calibri"/>
          <w:sz w:val="28"/>
          <w:szCs w:val="28"/>
        </w:rPr>
      </w:pPr>
      <w:r>
        <w:rPr>
          <w:rFonts w:eastAsia="Calibri"/>
          <w:sz w:val="28"/>
          <w:szCs w:val="28"/>
        </w:rPr>
        <w:t xml:space="preserve">3) в органе, осуществляющем пенсионное обеспечение (за исключением </w:t>
      </w:r>
      <w:r>
        <w:rPr>
          <w:sz w:val="28"/>
          <w:szCs w:val="28"/>
        </w:rPr>
        <w:t>Фонда пенсионного и социального страхования Российской Федерации</w:t>
      </w:r>
      <w:r>
        <w:rPr>
          <w:rFonts w:eastAsia="Calibri"/>
          <w:sz w:val="28"/>
          <w:szCs w:val="28"/>
        </w:rPr>
        <w:t xml:space="preserve">) (по </w:t>
      </w:r>
      <w:r w:rsidRPr="000B277D">
        <w:rPr>
          <w:rFonts w:eastAsia="Calibri"/>
          <w:sz w:val="28"/>
          <w:szCs w:val="28"/>
        </w:rPr>
        <w:t xml:space="preserve">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w:t>
      </w:r>
    </w:p>
    <w:p w14:paraId="47FA5DF0" w14:textId="694A642F" w:rsidR="000B277D" w:rsidRP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сведения о получении (назначении) пенсии и сроков назначения пенсии;</w:t>
      </w:r>
    </w:p>
    <w:p w14:paraId="7A05B973" w14:textId="77777777" w:rsidR="000B277D" w:rsidRP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 xml:space="preserve">4) </w:t>
      </w:r>
      <w:r w:rsidRPr="000B277D">
        <w:rPr>
          <w:rFonts w:eastAsia="Calibri"/>
          <w:sz w:val="28"/>
          <w:szCs w:val="28"/>
          <w:shd w:val="clear" w:color="auto" w:fill="FFFFFF"/>
        </w:rPr>
        <w:t xml:space="preserve">в органе государственной службы занятости </w:t>
      </w:r>
      <w:r w:rsidRPr="000B277D">
        <w:rPr>
          <w:rFonts w:eastAsia="Calibri"/>
          <w:sz w:val="28"/>
          <w:szCs w:val="28"/>
        </w:rPr>
        <w:t xml:space="preserve">(по 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w:t>
      </w:r>
    </w:p>
    <w:p w14:paraId="48A87447" w14:textId="77777777" w:rsidR="000B277D" w:rsidRP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14:paraId="0181993F" w14:textId="77777777" w:rsidR="000B277D" w:rsidRP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документы (сведения) о постановке заявителя и(или) членов его семьи на учет в качестве безработного в целях поиска работы (для лиц старше 18 лет);</w:t>
      </w:r>
    </w:p>
    <w:p w14:paraId="63E0A402" w14:textId="77777777" w:rsidR="000B277D" w:rsidRP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 xml:space="preserve">5) в </w:t>
      </w:r>
      <w:r w:rsidRPr="000B277D">
        <w:rPr>
          <w:sz w:val="28"/>
          <w:szCs w:val="28"/>
        </w:rPr>
        <w:t>государственной информационной системе «Единая централизованная цифровая платформа в социальной сфере»</w:t>
      </w:r>
      <w:r w:rsidRPr="000B277D">
        <w:rPr>
          <w:rFonts w:eastAsia="Calibri"/>
          <w:sz w:val="28"/>
          <w:szCs w:val="28"/>
        </w:rPr>
        <w:t>:</w:t>
      </w:r>
    </w:p>
    <w:p w14:paraId="3C00BB51" w14:textId="77777777" w:rsidR="000B277D" w:rsidRP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 xml:space="preserve">); </w:t>
      </w:r>
    </w:p>
    <w:p w14:paraId="031EE886" w14:textId="77777777" w:rsidR="000B277D" w:rsidRP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сведения о государственной регистрации рождения (по всем услугам);</w:t>
      </w:r>
    </w:p>
    <w:p w14:paraId="53CB04D7" w14:textId="77777777" w:rsid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сведения о государственной регистрации заключения брака (по всем</w:t>
      </w:r>
      <w:r>
        <w:rPr>
          <w:rFonts w:eastAsia="Calibri"/>
          <w:sz w:val="28"/>
          <w:szCs w:val="28"/>
        </w:rPr>
        <w:t xml:space="preserve"> услугам);</w:t>
      </w:r>
    </w:p>
    <w:p w14:paraId="2E8593BC" w14:textId="77777777" w:rsidR="000B277D" w:rsidRDefault="000B277D" w:rsidP="000B277D">
      <w:pPr>
        <w:autoSpaceDE w:val="0"/>
        <w:autoSpaceDN w:val="0"/>
        <w:adjustRightInd w:val="0"/>
        <w:ind w:firstLine="567"/>
        <w:jc w:val="both"/>
        <w:outlineLvl w:val="1"/>
        <w:rPr>
          <w:rFonts w:eastAsia="Calibri"/>
          <w:sz w:val="28"/>
          <w:szCs w:val="28"/>
        </w:rPr>
      </w:pPr>
      <w:r>
        <w:rPr>
          <w:rFonts w:eastAsia="Calibri"/>
          <w:sz w:val="28"/>
          <w:szCs w:val="28"/>
        </w:rPr>
        <w:t>сведения о государственной регистрации смерти (по всем услугам);</w:t>
      </w:r>
    </w:p>
    <w:p w14:paraId="558165CB" w14:textId="77777777" w:rsidR="000B277D" w:rsidRDefault="000B277D" w:rsidP="000B277D">
      <w:pPr>
        <w:autoSpaceDE w:val="0"/>
        <w:autoSpaceDN w:val="0"/>
        <w:adjustRightInd w:val="0"/>
        <w:ind w:firstLine="567"/>
        <w:jc w:val="both"/>
        <w:outlineLvl w:val="1"/>
        <w:rPr>
          <w:rFonts w:eastAsia="Calibri"/>
          <w:sz w:val="28"/>
          <w:szCs w:val="28"/>
        </w:rPr>
      </w:pPr>
      <w:r>
        <w:rPr>
          <w:rFonts w:eastAsia="Calibri"/>
          <w:sz w:val="28"/>
          <w:szCs w:val="28"/>
        </w:rPr>
        <w:t>сведения о государственной регистрации перемены имени (по всем услугам);</w:t>
      </w:r>
    </w:p>
    <w:p w14:paraId="602AF60F" w14:textId="77777777" w:rsidR="000B277D" w:rsidRDefault="000B277D" w:rsidP="000B277D">
      <w:pPr>
        <w:autoSpaceDE w:val="0"/>
        <w:autoSpaceDN w:val="0"/>
        <w:adjustRightInd w:val="0"/>
        <w:ind w:firstLine="567"/>
        <w:jc w:val="both"/>
        <w:outlineLvl w:val="1"/>
        <w:rPr>
          <w:rFonts w:eastAsia="Calibri"/>
          <w:sz w:val="28"/>
          <w:szCs w:val="28"/>
        </w:rPr>
      </w:pPr>
      <w:r>
        <w:rPr>
          <w:rFonts w:eastAsia="Calibri"/>
          <w:sz w:val="28"/>
          <w:szCs w:val="28"/>
        </w:rPr>
        <w:t>сведения о государственной регистрации расторжения брака (по всем услугам);</w:t>
      </w:r>
    </w:p>
    <w:p w14:paraId="6B2E8B11" w14:textId="77777777" w:rsidR="000B277D" w:rsidRDefault="000B277D" w:rsidP="000B277D">
      <w:pPr>
        <w:autoSpaceDE w:val="0"/>
        <w:autoSpaceDN w:val="0"/>
        <w:adjustRightInd w:val="0"/>
        <w:ind w:firstLine="567"/>
        <w:jc w:val="both"/>
        <w:outlineLvl w:val="1"/>
        <w:rPr>
          <w:rFonts w:eastAsia="Calibri"/>
          <w:sz w:val="28"/>
          <w:szCs w:val="28"/>
        </w:rPr>
      </w:pPr>
      <w:r>
        <w:rPr>
          <w:rFonts w:eastAsia="Calibri"/>
          <w:sz w:val="28"/>
          <w:szCs w:val="28"/>
        </w:rPr>
        <w:t>сведения о государственной регистрации установления отцовства (по всем услугам);</w:t>
      </w:r>
    </w:p>
    <w:p w14:paraId="739A0169" w14:textId="77777777" w:rsidR="000B277D" w:rsidRPr="000B277D" w:rsidRDefault="000B277D" w:rsidP="000B277D">
      <w:pPr>
        <w:autoSpaceDE w:val="0"/>
        <w:autoSpaceDN w:val="0"/>
        <w:adjustRightInd w:val="0"/>
        <w:ind w:firstLine="567"/>
        <w:jc w:val="both"/>
        <w:rPr>
          <w:rFonts w:eastAsiaTheme="minorHAnsi"/>
          <w:sz w:val="28"/>
          <w:szCs w:val="28"/>
        </w:rPr>
      </w:pPr>
      <w:r>
        <w:rPr>
          <w:sz w:val="28"/>
          <w:szCs w:val="28"/>
        </w:rPr>
        <w:lastRenderedPageBreak/>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Pr>
          <w:sz w:val="28"/>
          <w:szCs w:val="28"/>
          <w:bdr w:val="none" w:sz="0" w:space="0" w:color="auto" w:frame="1"/>
        </w:rPr>
        <w:t xml:space="preserve"> (</w:t>
      </w:r>
      <w:r>
        <w:rPr>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w:t>
      </w:r>
      <w:r w:rsidRPr="000B277D">
        <w:rPr>
          <w:sz w:val="28"/>
          <w:szCs w:val="28"/>
        </w:rPr>
        <w:t>системы межведомственного электронного взаимодействия Ленинградской области документы (сведения) запрашиваются на бумажном носителе)</w:t>
      </w:r>
      <w:r w:rsidRPr="000B277D">
        <w:rPr>
          <w:rFonts w:eastAsia="Calibri"/>
          <w:sz w:val="28"/>
          <w:szCs w:val="28"/>
        </w:rPr>
        <w:t xml:space="preserve"> (по 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w:t>
      </w:r>
      <w:r w:rsidRPr="000B277D">
        <w:rPr>
          <w:sz w:val="28"/>
          <w:szCs w:val="28"/>
        </w:rPr>
        <w:t>;</w:t>
      </w:r>
    </w:p>
    <w:p w14:paraId="76350B42" w14:textId="77777777" w:rsidR="000B277D" w:rsidRP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сведения об опеки и родительских правах (по услуге 1.2.1)</w:t>
      </w:r>
      <w:r w:rsidRPr="000B277D">
        <w:rPr>
          <w:sz w:val="28"/>
          <w:szCs w:val="28"/>
          <w:bdr w:val="none" w:sz="0" w:space="0" w:color="auto" w:frame="1"/>
        </w:rPr>
        <w:t xml:space="preserve"> (</w:t>
      </w:r>
      <w:r w:rsidRPr="000B277D">
        <w:rPr>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BFDD564" w14:textId="77777777" w:rsidR="000B277D" w:rsidRPr="000B277D" w:rsidRDefault="000B277D" w:rsidP="000B277D">
      <w:pPr>
        <w:suppressAutoHyphens/>
        <w:ind w:firstLine="567"/>
        <w:jc w:val="both"/>
        <w:rPr>
          <w:rFonts w:eastAsia="Calibri"/>
          <w:sz w:val="28"/>
          <w:szCs w:val="28"/>
        </w:rPr>
      </w:pPr>
      <w:r w:rsidRPr="000B277D">
        <w:rPr>
          <w:rFonts w:eastAsia="Calibri"/>
          <w:sz w:val="28"/>
          <w:szCs w:val="28"/>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14:paraId="03F04542" w14:textId="77777777" w:rsidR="000B277D" w:rsidRPr="000B277D" w:rsidRDefault="000B277D" w:rsidP="000B277D">
      <w:pPr>
        <w:autoSpaceDE w:val="0"/>
        <w:autoSpaceDN w:val="0"/>
        <w:adjustRightInd w:val="0"/>
        <w:ind w:firstLine="567"/>
        <w:jc w:val="both"/>
        <w:rPr>
          <w:rFonts w:eastAsia="Calibri"/>
          <w:sz w:val="28"/>
          <w:szCs w:val="28"/>
        </w:rPr>
      </w:pPr>
      <w:r w:rsidRPr="000B277D">
        <w:rPr>
          <w:rFonts w:eastAsia="Calibri"/>
          <w:sz w:val="28"/>
          <w:szCs w:val="28"/>
        </w:rPr>
        <w:t>сведения о передаче ребенка (детей) на воспитание в приемную семью (по всем услугам).</w:t>
      </w:r>
    </w:p>
    <w:p w14:paraId="339DA60E" w14:textId="77777777" w:rsidR="000B277D" w:rsidRP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 xml:space="preserve">6) в органе Федеральной налоговой службы (по 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w:t>
      </w:r>
    </w:p>
    <w:p w14:paraId="41F83FF3" w14:textId="77777777" w:rsidR="000B277D" w:rsidRDefault="000B277D" w:rsidP="000B277D">
      <w:pPr>
        <w:autoSpaceDE w:val="0"/>
        <w:autoSpaceDN w:val="0"/>
        <w:adjustRightInd w:val="0"/>
        <w:ind w:firstLine="709"/>
        <w:jc w:val="both"/>
        <w:rPr>
          <w:rFonts w:eastAsiaTheme="minorHAnsi"/>
          <w:sz w:val="28"/>
          <w:szCs w:val="28"/>
        </w:rPr>
      </w:pPr>
      <w:r w:rsidRPr="000B277D">
        <w:rPr>
          <w:rFonts w:eastAsia="Calibri"/>
          <w:sz w:val="28"/>
          <w:szCs w:val="28"/>
        </w:rPr>
        <w:t xml:space="preserve">сведения о </w:t>
      </w:r>
      <w:r w:rsidRPr="000B277D">
        <w:rPr>
          <w:sz w:val="28"/>
          <w:szCs w:val="28"/>
        </w:rPr>
        <w:t>выплатах и об иных вознаграждениях, выплаченных в пользу физического лица, по плательщикам страховых выплат,</w:t>
      </w:r>
      <w:r>
        <w:rPr>
          <w:sz w:val="28"/>
          <w:szCs w:val="28"/>
        </w:rPr>
        <w:t xml:space="preserve">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Pr>
          <w:sz w:val="28"/>
          <w:szCs w:val="28"/>
          <w:bdr w:val="none" w:sz="0" w:space="0" w:color="auto" w:frame="1"/>
        </w:rPr>
        <w:t>(</w:t>
      </w:r>
      <w:r>
        <w:rPr>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eastAsia="Calibri"/>
          <w:sz w:val="28"/>
          <w:szCs w:val="28"/>
        </w:rPr>
        <w:t>;</w:t>
      </w:r>
    </w:p>
    <w:p w14:paraId="6BBA3773" w14:textId="77777777" w:rsidR="000B277D" w:rsidRDefault="000B277D" w:rsidP="000B277D">
      <w:pPr>
        <w:autoSpaceDE w:val="0"/>
        <w:autoSpaceDN w:val="0"/>
        <w:adjustRightInd w:val="0"/>
        <w:ind w:firstLine="709"/>
        <w:jc w:val="both"/>
        <w:rPr>
          <w:sz w:val="28"/>
          <w:szCs w:val="28"/>
        </w:rPr>
      </w:pPr>
      <w:r>
        <w:rPr>
          <w:sz w:val="28"/>
          <w:szCs w:val="28"/>
        </w:rPr>
        <w:t xml:space="preserve">информация о суммах выплаченных физическому лицу процентов по вкладам </w:t>
      </w:r>
      <w:r>
        <w:rPr>
          <w:sz w:val="28"/>
          <w:szCs w:val="28"/>
          <w:bdr w:val="none" w:sz="0" w:space="0" w:color="auto" w:frame="1"/>
        </w:rPr>
        <w:t>(</w:t>
      </w:r>
      <w:r>
        <w:rPr>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eastAsia="Calibri"/>
          <w:sz w:val="28"/>
          <w:szCs w:val="28"/>
        </w:rPr>
        <w:t>;</w:t>
      </w:r>
    </w:p>
    <w:p w14:paraId="61EE1F60" w14:textId="77777777" w:rsidR="000B277D" w:rsidRDefault="000B277D" w:rsidP="000B277D">
      <w:pPr>
        <w:autoSpaceDE w:val="0"/>
        <w:autoSpaceDN w:val="0"/>
        <w:adjustRightInd w:val="0"/>
        <w:ind w:firstLine="708"/>
        <w:jc w:val="both"/>
        <w:outlineLvl w:val="1"/>
        <w:rPr>
          <w:rFonts w:eastAsia="Calibri"/>
          <w:sz w:val="28"/>
          <w:szCs w:val="28"/>
        </w:rPr>
      </w:pPr>
      <w:r>
        <w:rPr>
          <w:rFonts w:eastAsia="Calibri"/>
          <w:sz w:val="28"/>
          <w:szCs w:val="28"/>
        </w:rPr>
        <w:t>сведения из декларации о доходах физических лиц 3-НДФЛ;</w:t>
      </w:r>
    </w:p>
    <w:p w14:paraId="07369599" w14:textId="77777777" w:rsidR="000B277D" w:rsidRDefault="000B277D" w:rsidP="000B277D">
      <w:pPr>
        <w:autoSpaceDE w:val="0"/>
        <w:autoSpaceDN w:val="0"/>
        <w:adjustRightInd w:val="0"/>
        <w:ind w:firstLine="708"/>
        <w:jc w:val="both"/>
        <w:outlineLvl w:val="1"/>
        <w:rPr>
          <w:rFonts w:eastAsia="Calibri"/>
          <w:sz w:val="28"/>
          <w:szCs w:val="28"/>
        </w:rPr>
      </w:pPr>
      <w:r>
        <w:rPr>
          <w:rFonts w:eastAsia="Calibri"/>
          <w:sz w:val="28"/>
          <w:szCs w:val="28"/>
        </w:rPr>
        <w:t>справка о налогах и доходах физического лица;</w:t>
      </w:r>
    </w:p>
    <w:p w14:paraId="5415BB63" w14:textId="77777777" w:rsidR="000B277D" w:rsidRDefault="000B277D" w:rsidP="000B277D">
      <w:pPr>
        <w:autoSpaceDE w:val="0"/>
        <w:autoSpaceDN w:val="0"/>
        <w:adjustRightInd w:val="0"/>
        <w:ind w:firstLine="708"/>
        <w:jc w:val="both"/>
        <w:outlineLvl w:val="1"/>
        <w:rPr>
          <w:rFonts w:eastAsia="Calibri"/>
          <w:sz w:val="28"/>
          <w:szCs w:val="28"/>
        </w:rPr>
      </w:pPr>
      <w:r>
        <w:rPr>
          <w:rFonts w:eastAsia="Calibri"/>
          <w:sz w:val="28"/>
          <w:szCs w:val="28"/>
        </w:rPr>
        <w:t>сведения об ИНН физического лица на основании полных паспортных данных;</w:t>
      </w:r>
    </w:p>
    <w:p w14:paraId="60C2B6A1" w14:textId="77777777" w:rsidR="000B277D" w:rsidRPr="000B277D" w:rsidRDefault="000B277D" w:rsidP="000B277D">
      <w:pPr>
        <w:widowControl w:val="0"/>
        <w:autoSpaceDE w:val="0"/>
        <w:autoSpaceDN w:val="0"/>
        <w:adjustRightInd w:val="0"/>
        <w:ind w:firstLine="708"/>
        <w:jc w:val="both"/>
        <w:rPr>
          <w:rFonts w:eastAsia="Calibri"/>
          <w:sz w:val="28"/>
          <w:szCs w:val="28"/>
        </w:rPr>
      </w:pPr>
      <w:r>
        <w:rPr>
          <w:rFonts w:eastAsia="Calibri"/>
          <w:sz w:val="28"/>
          <w:szCs w:val="28"/>
        </w:rPr>
        <w:t xml:space="preserve">информация о фактах регистрации транспортных средств и сведений об </w:t>
      </w:r>
      <w:r w:rsidRPr="000B277D">
        <w:rPr>
          <w:rFonts w:eastAsia="Calibri"/>
          <w:sz w:val="28"/>
          <w:szCs w:val="28"/>
        </w:rPr>
        <w:t>их владельцах в ФНС России;</w:t>
      </w:r>
    </w:p>
    <w:p w14:paraId="28E52D62" w14:textId="77777777" w:rsidR="000B277D" w:rsidRPr="000B277D" w:rsidRDefault="000B277D" w:rsidP="000B277D">
      <w:pPr>
        <w:autoSpaceDE w:val="0"/>
        <w:autoSpaceDN w:val="0"/>
        <w:adjustRightInd w:val="0"/>
        <w:ind w:firstLine="708"/>
        <w:jc w:val="both"/>
        <w:outlineLvl w:val="1"/>
        <w:rPr>
          <w:rFonts w:eastAsia="Calibri"/>
          <w:sz w:val="28"/>
          <w:szCs w:val="28"/>
        </w:rPr>
      </w:pPr>
      <w:r w:rsidRPr="000B277D">
        <w:rPr>
          <w:rFonts w:eastAsia="Calibri"/>
          <w:sz w:val="28"/>
          <w:szCs w:val="28"/>
        </w:rPr>
        <w:t xml:space="preserve">7) в органе Федеральной службы судебных приставов (по 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w:t>
      </w:r>
    </w:p>
    <w:p w14:paraId="7B0ADBD8" w14:textId="77777777" w:rsidR="000B277D" w:rsidRPr="000B277D" w:rsidRDefault="000B277D" w:rsidP="000B277D">
      <w:pPr>
        <w:autoSpaceDE w:val="0"/>
        <w:autoSpaceDN w:val="0"/>
        <w:adjustRightInd w:val="0"/>
        <w:ind w:firstLine="708"/>
        <w:jc w:val="both"/>
        <w:outlineLvl w:val="1"/>
        <w:rPr>
          <w:rFonts w:eastAsia="Calibri"/>
          <w:sz w:val="28"/>
          <w:szCs w:val="28"/>
        </w:rPr>
      </w:pPr>
      <w:r w:rsidRPr="000B277D">
        <w:rPr>
          <w:rFonts w:eastAsia="Calibri"/>
          <w:sz w:val="28"/>
          <w:szCs w:val="28"/>
        </w:rPr>
        <w:lastRenderedPageBreak/>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14:paraId="6AA0E61A" w14:textId="77777777" w:rsidR="000B277D" w:rsidRDefault="000B277D" w:rsidP="000B277D">
      <w:pPr>
        <w:autoSpaceDE w:val="0"/>
        <w:autoSpaceDN w:val="0"/>
        <w:adjustRightInd w:val="0"/>
        <w:ind w:firstLine="708"/>
        <w:jc w:val="both"/>
        <w:outlineLvl w:val="1"/>
        <w:rPr>
          <w:rFonts w:ascii="Calibri" w:eastAsia="Calibri" w:hAnsi="Calibri" w:cs="Calibri"/>
          <w:sz w:val="22"/>
          <w:szCs w:val="22"/>
        </w:rPr>
      </w:pPr>
      <w:r w:rsidRPr="000B277D">
        <w:rPr>
          <w:rFonts w:eastAsia="Calibri"/>
          <w:sz w:val="28"/>
          <w:szCs w:val="28"/>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0B277D">
        <w:rPr>
          <w:sz w:val="28"/>
          <w:szCs w:val="28"/>
          <w:bdr w:val="none" w:sz="0" w:space="0" w:color="auto" w:frame="1"/>
        </w:rPr>
        <w:t>(</w:t>
      </w:r>
      <w:r w:rsidRPr="000B277D">
        <w:rPr>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w:t>
      </w:r>
      <w:r>
        <w:rPr>
          <w:sz w:val="28"/>
          <w:szCs w:val="28"/>
        </w:rPr>
        <w:t xml:space="preserve"> Ленинградской области документы (сведения) запрашиваются на бумажном носителе)</w:t>
      </w:r>
      <w:r>
        <w:rPr>
          <w:rFonts w:eastAsia="Calibri"/>
          <w:sz w:val="28"/>
          <w:szCs w:val="28"/>
        </w:rPr>
        <w:t>;</w:t>
      </w:r>
    </w:p>
    <w:p w14:paraId="39A85E5E" w14:textId="77777777" w:rsidR="000B277D" w:rsidRPr="000B277D" w:rsidRDefault="000B277D" w:rsidP="000B277D">
      <w:pPr>
        <w:autoSpaceDE w:val="0"/>
        <w:autoSpaceDN w:val="0"/>
        <w:adjustRightInd w:val="0"/>
        <w:ind w:firstLine="708"/>
        <w:jc w:val="both"/>
        <w:outlineLvl w:val="1"/>
        <w:rPr>
          <w:rFonts w:eastAsia="Calibri"/>
          <w:sz w:val="28"/>
          <w:szCs w:val="28"/>
        </w:rPr>
      </w:pPr>
      <w:r>
        <w:rPr>
          <w:rFonts w:eastAsia="Calibri"/>
          <w:sz w:val="28"/>
          <w:szCs w:val="28"/>
        </w:rPr>
        <w:t xml:space="preserve">справка или постановление судебного пристава-исполнителя о возвращении исполнительного документа взыскателю </w:t>
      </w:r>
      <w:r>
        <w:rPr>
          <w:sz w:val="28"/>
          <w:szCs w:val="28"/>
          <w:bdr w:val="none" w:sz="0" w:space="0" w:color="auto" w:frame="1"/>
        </w:rPr>
        <w:t>(</w:t>
      </w:r>
      <w:r>
        <w:rPr>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w:t>
      </w:r>
      <w:r w:rsidRPr="000B277D">
        <w:rPr>
          <w:sz w:val="28"/>
          <w:szCs w:val="28"/>
        </w:rPr>
        <w:t>документы (сведения) запрашиваются на бумажном носителе)</w:t>
      </w:r>
      <w:r w:rsidRPr="000B277D">
        <w:rPr>
          <w:rFonts w:eastAsia="Calibri"/>
          <w:sz w:val="28"/>
          <w:szCs w:val="28"/>
        </w:rPr>
        <w:t>;</w:t>
      </w:r>
    </w:p>
    <w:p w14:paraId="0B391DB5" w14:textId="77777777" w:rsidR="000B277D" w:rsidRPr="000B277D" w:rsidRDefault="000B277D" w:rsidP="000B277D">
      <w:pPr>
        <w:autoSpaceDE w:val="0"/>
        <w:autoSpaceDN w:val="0"/>
        <w:adjustRightInd w:val="0"/>
        <w:ind w:firstLine="708"/>
        <w:jc w:val="both"/>
        <w:outlineLvl w:val="1"/>
        <w:rPr>
          <w:rFonts w:eastAsia="Calibri"/>
          <w:sz w:val="28"/>
          <w:szCs w:val="28"/>
        </w:rPr>
      </w:pPr>
      <w:r w:rsidRPr="000B277D">
        <w:rPr>
          <w:rFonts w:eastAsia="Calibri"/>
          <w:sz w:val="28"/>
          <w:szCs w:val="28"/>
        </w:rPr>
        <w:t xml:space="preserve">8) в органе Федеральной службы исполнения наказаний и других соответствующих федеральных органах (по 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w:t>
      </w:r>
    </w:p>
    <w:p w14:paraId="29356F43" w14:textId="77777777" w:rsidR="000B277D" w:rsidRPr="000B277D" w:rsidRDefault="000B277D" w:rsidP="000B277D">
      <w:pPr>
        <w:autoSpaceDE w:val="0"/>
        <w:autoSpaceDN w:val="0"/>
        <w:adjustRightInd w:val="0"/>
        <w:ind w:firstLine="708"/>
        <w:jc w:val="both"/>
        <w:outlineLvl w:val="1"/>
        <w:rPr>
          <w:rFonts w:eastAsia="Calibri"/>
          <w:sz w:val="28"/>
          <w:szCs w:val="28"/>
        </w:rPr>
      </w:pPr>
      <w:r w:rsidRPr="000B277D">
        <w:rPr>
          <w:rFonts w:eastAsia="Calibri"/>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01FA3443" w14:textId="77777777" w:rsidR="000B277D" w:rsidRPr="000B277D" w:rsidRDefault="000B277D" w:rsidP="000B277D">
      <w:pPr>
        <w:autoSpaceDE w:val="0"/>
        <w:autoSpaceDN w:val="0"/>
        <w:adjustRightInd w:val="0"/>
        <w:ind w:firstLine="708"/>
        <w:jc w:val="both"/>
        <w:outlineLvl w:val="1"/>
        <w:rPr>
          <w:rFonts w:eastAsia="Calibri"/>
          <w:sz w:val="28"/>
          <w:szCs w:val="28"/>
        </w:rPr>
      </w:pPr>
      <w:r w:rsidRPr="000B277D">
        <w:rPr>
          <w:rFonts w:eastAsia="Calibri"/>
          <w:sz w:val="28"/>
          <w:szCs w:val="28"/>
        </w:rPr>
        <w:t xml:space="preserve">9) в органе Министерства обороны Российской Федерации и подведомственных ему учреждениях (по 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w:t>
      </w:r>
    </w:p>
    <w:p w14:paraId="76B3966C" w14:textId="77777777" w:rsidR="000B277D" w:rsidRPr="000B277D" w:rsidRDefault="000B277D" w:rsidP="000B277D">
      <w:pPr>
        <w:autoSpaceDE w:val="0"/>
        <w:autoSpaceDN w:val="0"/>
        <w:adjustRightInd w:val="0"/>
        <w:ind w:firstLine="708"/>
        <w:jc w:val="both"/>
        <w:outlineLvl w:val="1"/>
        <w:rPr>
          <w:rFonts w:eastAsia="Calibri"/>
          <w:sz w:val="28"/>
          <w:szCs w:val="28"/>
        </w:rPr>
      </w:pPr>
      <w:r w:rsidRPr="000B277D">
        <w:rPr>
          <w:rFonts w:eastAsia="Calibri"/>
          <w:sz w:val="28"/>
          <w:szCs w:val="28"/>
        </w:rPr>
        <w:t>сведения о призыве отца ребенка на военную службу с указанием воинского звания и срока окончания службы по призыву;</w:t>
      </w:r>
    </w:p>
    <w:p w14:paraId="629EB441" w14:textId="77777777" w:rsidR="000B277D" w:rsidRPr="000B277D" w:rsidRDefault="000B277D" w:rsidP="000B277D">
      <w:pPr>
        <w:autoSpaceDE w:val="0"/>
        <w:autoSpaceDN w:val="0"/>
        <w:adjustRightInd w:val="0"/>
        <w:ind w:firstLine="708"/>
        <w:jc w:val="both"/>
        <w:outlineLvl w:val="1"/>
        <w:rPr>
          <w:rFonts w:eastAsia="Calibri"/>
          <w:sz w:val="28"/>
          <w:szCs w:val="28"/>
        </w:rPr>
      </w:pPr>
      <w:r w:rsidRPr="000B277D">
        <w:rPr>
          <w:rFonts w:eastAsia="Calibri"/>
          <w:sz w:val="28"/>
          <w:szCs w:val="28"/>
        </w:rPr>
        <w:t>сведения об учебе отца ребенка, с указанием срока окончания службы по призыву;</w:t>
      </w:r>
    </w:p>
    <w:p w14:paraId="7D761EAA" w14:textId="77777777" w:rsidR="000B277D" w:rsidRPr="000B277D" w:rsidRDefault="000B277D" w:rsidP="000B277D">
      <w:pPr>
        <w:autoSpaceDE w:val="0"/>
        <w:autoSpaceDN w:val="0"/>
        <w:adjustRightInd w:val="0"/>
        <w:ind w:firstLine="708"/>
        <w:jc w:val="both"/>
        <w:outlineLvl w:val="1"/>
        <w:rPr>
          <w:rFonts w:eastAsia="Calibri"/>
          <w:sz w:val="28"/>
          <w:szCs w:val="28"/>
        </w:rPr>
      </w:pPr>
      <w:r w:rsidRPr="000B277D">
        <w:rPr>
          <w:rFonts w:eastAsia="Calibri"/>
          <w:sz w:val="28"/>
          <w:szCs w:val="28"/>
        </w:rPr>
        <w:t xml:space="preserve">10) в Комитете экономического развития и инвестиционной деятельности Ленинградской области (по всем услугам): </w:t>
      </w:r>
    </w:p>
    <w:p w14:paraId="37836608" w14:textId="77777777" w:rsidR="000B277D" w:rsidRPr="000B277D" w:rsidRDefault="000B277D" w:rsidP="000B277D">
      <w:pPr>
        <w:autoSpaceDE w:val="0"/>
        <w:autoSpaceDN w:val="0"/>
        <w:adjustRightInd w:val="0"/>
        <w:ind w:firstLine="708"/>
        <w:jc w:val="both"/>
        <w:outlineLvl w:val="1"/>
        <w:rPr>
          <w:rFonts w:eastAsia="Calibri"/>
          <w:sz w:val="28"/>
          <w:szCs w:val="28"/>
        </w:rPr>
      </w:pPr>
      <w:r w:rsidRPr="000B277D">
        <w:rPr>
          <w:rFonts w:eastAsia="Calibri"/>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14:paraId="46EE0790" w14:textId="77777777" w:rsidR="000B277D" w:rsidRPr="000B277D" w:rsidRDefault="000B277D" w:rsidP="000B277D">
      <w:pPr>
        <w:autoSpaceDE w:val="0"/>
        <w:autoSpaceDN w:val="0"/>
        <w:adjustRightInd w:val="0"/>
        <w:ind w:firstLine="567"/>
        <w:jc w:val="both"/>
        <w:outlineLvl w:val="1"/>
        <w:rPr>
          <w:rFonts w:eastAsia="Calibri"/>
          <w:sz w:val="28"/>
          <w:szCs w:val="28"/>
        </w:rPr>
      </w:pPr>
      <w:r w:rsidRPr="000B277D">
        <w:rPr>
          <w:rFonts w:eastAsia="Calibri"/>
          <w:sz w:val="28"/>
          <w:szCs w:val="28"/>
        </w:rPr>
        <w:t xml:space="preserve">11) в Федеральной службе государственной регистрации, кадастра и картографии (по услуге 1.2.1, </w:t>
      </w:r>
      <w:r w:rsidRPr="000B277D">
        <w:rPr>
          <w:sz w:val="28"/>
          <w:szCs w:val="28"/>
        </w:rPr>
        <w:t>за исключением случая, указанного в части 5 статьи 74 Жилищного кодекса РФ</w:t>
      </w:r>
      <w:r w:rsidRPr="000B277D">
        <w:rPr>
          <w:rFonts w:eastAsia="Calibri"/>
          <w:sz w:val="28"/>
          <w:szCs w:val="28"/>
        </w:rPr>
        <w:t>):</w:t>
      </w:r>
    </w:p>
    <w:p w14:paraId="34A5042B" w14:textId="77777777" w:rsidR="000B277D" w:rsidRDefault="000B277D" w:rsidP="000B277D">
      <w:pPr>
        <w:autoSpaceDE w:val="0"/>
        <w:autoSpaceDN w:val="0"/>
        <w:adjustRightInd w:val="0"/>
        <w:ind w:firstLine="567"/>
        <w:jc w:val="both"/>
        <w:rPr>
          <w:rFonts w:eastAsia="Calibri"/>
          <w:sz w:val="28"/>
          <w:szCs w:val="28"/>
        </w:rPr>
      </w:pPr>
      <w:r w:rsidRPr="000B277D">
        <w:rPr>
          <w:rFonts w:eastAsia="Calibri"/>
          <w:sz w:val="28"/>
          <w:szCs w:val="28"/>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w:t>
      </w:r>
      <w:r w:rsidRPr="000B277D">
        <w:rPr>
          <w:sz w:val="28"/>
          <w:szCs w:val="28"/>
        </w:rPr>
        <w:t>ействительна в течение одного месяца с момента</w:t>
      </w:r>
      <w:r>
        <w:rPr>
          <w:sz w:val="28"/>
          <w:szCs w:val="28"/>
        </w:rPr>
        <w:t xml:space="preserve"> </w:t>
      </w:r>
      <w:r>
        <w:rPr>
          <w:sz w:val="28"/>
          <w:szCs w:val="28"/>
        </w:rPr>
        <w:lastRenderedPageBreak/>
        <w:t>представления, представляется на заявителя и каждого из членов его семьи по Российской Федерации);</w:t>
      </w:r>
      <w:r>
        <w:rPr>
          <w:rFonts w:eastAsia="Calibri"/>
          <w:sz w:val="28"/>
          <w:szCs w:val="28"/>
        </w:rPr>
        <w:t xml:space="preserve"> </w:t>
      </w:r>
    </w:p>
    <w:p w14:paraId="399DABD4" w14:textId="6275D0DA" w:rsidR="000B277D" w:rsidRDefault="000B277D" w:rsidP="000B277D">
      <w:pPr>
        <w:ind w:firstLine="567"/>
        <w:jc w:val="both"/>
        <w:rPr>
          <w:rFonts w:eastAsia="Calibri"/>
          <w:sz w:val="28"/>
          <w:szCs w:val="28"/>
          <w:lang w:eastAsia="en-US"/>
        </w:rPr>
      </w:pPr>
      <w:r>
        <w:rPr>
          <w:rFonts w:eastAsia="Calibri"/>
          <w:sz w:val="28"/>
          <w:szCs w:val="28"/>
        </w:rPr>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14:paraId="70D5C56B" w14:textId="77777777" w:rsidR="000B277D" w:rsidRDefault="000B277D" w:rsidP="000B277D">
      <w:pPr>
        <w:jc w:val="both"/>
        <w:rPr>
          <w:rFonts w:eastAsia="Calibri"/>
          <w:sz w:val="28"/>
          <w:szCs w:val="28"/>
        </w:rPr>
      </w:pPr>
      <w:r>
        <w:rPr>
          <w:rFonts w:eastAsia="Calibri"/>
          <w:sz w:val="28"/>
          <w:szCs w:val="28"/>
        </w:rPr>
        <w:t xml:space="preserve">  </w:t>
      </w:r>
      <w:r>
        <w:rPr>
          <w:rFonts w:eastAsia="Calibri"/>
          <w:sz w:val="28"/>
          <w:szCs w:val="28"/>
        </w:rPr>
        <w:tab/>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r>
        <w:rPr>
          <w:sz w:val="28"/>
          <w:szCs w:val="28"/>
          <w:bdr w:val="none" w:sz="0" w:space="0" w:color="auto" w:frame="1"/>
        </w:rPr>
        <w:t>(</w:t>
      </w:r>
      <w:r>
        <w:rPr>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eastAsia="Calibri"/>
          <w:sz w:val="28"/>
          <w:szCs w:val="28"/>
        </w:rPr>
        <w:t xml:space="preserve">; </w:t>
      </w:r>
    </w:p>
    <w:p w14:paraId="54039F2B" w14:textId="77777777" w:rsidR="000B277D" w:rsidRDefault="000B277D" w:rsidP="000B277D">
      <w:pPr>
        <w:ind w:firstLine="708"/>
        <w:jc w:val="both"/>
        <w:rPr>
          <w:rFonts w:eastAsia="Calibri"/>
          <w:sz w:val="28"/>
          <w:szCs w:val="28"/>
        </w:rPr>
      </w:pPr>
      <w:r>
        <w:rPr>
          <w:rFonts w:eastAsia="Calibri"/>
          <w:sz w:val="28"/>
          <w:szCs w:val="28"/>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Pr>
          <w:sz w:val="28"/>
          <w:szCs w:val="28"/>
          <w:bdr w:val="none" w:sz="0" w:space="0" w:color="auto" w:frame="1"/>
        </w:rPr>
        <w:t>(</w:t>
      </w:r>
      <w:r>
        <w:rPr>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eastAsia="Calibri"/>
          <w:sz w:val="28"/>
          <w:szCs w:val="28"/>
        </w:rPr>
        <w:t>;</w:t>
      </w:r>
    </w:p>
    <w:p w14:paraId="29FE13DB" w14:textId="77777777" w:rsidR="000B277D" w:rsidRPr="000B277D" w:rsidRDefault="000B277D" w:rsidP="000B277D">
      <w:pPr>
        <w:autoSpaceDE w:val="0"/>
        <w:autoSpaceDN w:val="0"/>
        <w:adjustRightInd w:val="0"/>
        <w:ind w:firstLine="708"/>
        <w:jc w:val="both"/>
        <w:outlineLvl w:val="1"/>
        <w:rPr>
          <w:rFonts w:eastAsia="Calibri"/>
          <w:sz w:val="28"/>
          <w:szCs w:val="28"/>
          <w:lang w:eastAsia="en-US"/>
        </w:rPr>
      </w:pPr>
      <w:r>
        <w:rPr>
          <w:rFonts w:eastAsia="Calibri"/>
          <w:sz w:val="28"/>
          <w:szCs w:val="28"/>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Pr>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w:t>
      </w:r>
      <w:r w:rsidRPr="000B277D">
        <w:rPr>
          <w:sz w:val="28"/>
          <w:szCs w:val="28"/>
        </w:rPr>
        <w:t>документы (сведения) запрашиваются на бумажном носителе)</w:t>
      </w:r>
      <w:r w:rsidRPr="000B277D">
        <w:rPr>
          <w:rFonts w:eastAsia="Calibri"/>
          <w:sz w:val="28"/>
          <w:szCs w:val="28"/>
        </w:rPr>
        <w:t>;</w:t>
      </w:r>
    </w:p>
    <w:p w14:paraId="134C8D3B" w14:textId="77777777" w:rsidR="000B277D" w:rsidRPr="000B277D" w:rsidRDefault="000B277D" w:rsidP="000B277D">
      <w:pPr>
        <w:autoSpaceDE w:val="0"/>
        <w:autoSpaceDN w:val="0"/>
        <w:adjustRightInd w:val="0"/>
        <w:ind w:firstLine="708"/>
        <w:jc w:val="both"/>
        <w:outlineLvl w:val="1"/>
        <w:rPr>
          <w:rFonts w:eastAsia="Calibri"/>
          <w:sz w:val="28"/>
          <w:szCs w:val="28"/>
        </w:rPr>
      </w:pPr>
      <w:r w:rsidRPr="000B277D">
        <w:rPr>
          <w:rFonts w:eastAsia="Calibri"/>
          <w:sz w:val="28"/>
          <w:szCs w:val="28"/>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0B277D">
        <w:rPr>
          <w:sz w:val="28"/>
          <w:szCs w:val="28"/>
        </w:rPr>
        <w:t xml:space="preserve"> случае, указанном в части 5 статьи 74 Жилищного кодекса РФ</w:t>
      </w:r>
      <w:r w:rsidRPr="000B277D">
        <w:rPr>
          <w:rFonts w:eastAsia="Calibri"/>
          <w:sz w:val="28"/>
          <w:szCs w:val="28"/>
        </w:rPr>
        <w:t>).</w:t>
      </w:r>
    </w:p>
    <w:p w14:paraId="7AD2CDA6" w14:textId="527A7844" w:rsidR="000B277D" w:rsidRDefault="000B277D" w:rsidP="000B277D">
      <w:pPr>
        <w:suppressAutoHyphens/>
        <w:ind w:firstLine="708"/>
        <w:jc w:val="both"/>
        <w:rPr>
          <w:rFonts w:eastAsia="Calibri"/>
          <w:sz w:val="28"/>
          <w:szCs w:val="28"/>
        </w:rPr>
      </w:pPr>
      <w:r w:rsidRPr="000B277D">
        <w:rPr>
          <w:rFonts w:eastAsia="Calibri"/>
          <w:bCs/>
          <w:sz w:val="28"/>
          <w:szCs w:val="28"/>
        </w:rPr>
        <w:t xml:space="preserve">При отсутствии технической возможности на момент запроса документов (сведений), указанных в настоящем подпункте, </w:t>
      </w:r>
      <w:r w:rsidRPr="000B277D">
        <w:rPr>
          <w:rFonts w:eastAsia="Calibri"/>
          <w:sz w:val="28"/>
          <w:szCs w:val="28"/>
        </w:rPr>
        <w:t>посредством автоматизированной информационной системы межведомственного</w:t>
      </w:r>
      <w:r>
        <w:rPr>
          <w:rFonts w:eastAsia="Calibri"/>
          <w:sz w:val="28"/>
          <w:szCs w:val="28"/>
        </w:rPr>
        <w:t xml:space="preserve"> электронного взаимодействия Ленинградской области, </w:t>
      </w:r>
      <w:r>
        <w:rPr>
          <w:rFonts w:eastAsia="Calibri"/>
          <w:bCs/>
          <w:sz w:val="28"/>
          <w:szCs w:val="28"/>
        </w:rPr>
        <w:t>д</w:t>
      </w:r>
      <w:r>
        <w:rPr>
          <w:rFonts w:eastAsia="Calibri"/>
          <w:sz w:val="28"/>
          <w:szCs w:val="28"/>
        </w:rPr>
        <w:t>окументы (сведения) запрашиваются на бумажном носителе.</w:t>
      </w:r>
    </w:p>
    <w:p w14:paraId="04284282"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2.7.1 Заявитель вправе представить документы (сведения), указанные в пункте 2.7 настоящего административного регламента, по собственной инициативе.</w:t>
      </w:r>
    </w:p>
    <w:p w14:paraId="178C299B"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2.7.2. При предоставлении муниципальной услуги запрещается требовать от заявителя:</w:t>
      </w:r>
    </w:p>
    <w:p w14:paraId="7724D182"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A865CE3" w14:textId="77777777" w:rsidR="000B277D" w:rsidRPr="000B277D" w:rsidRDefault="000B277D" w:rsidP="000B277D">
      <w:pPr>
        <w:autoSpaceDE w:val="0"/>
        <w:autoSpaceDN w:val="0"/>
        <w:adjustRightInd w:val="0"/>
        <w:ind w:firstLine="567"/>
        <w:jc w:val="both"/>
        <w:rPr>
          <w:rFonts w:eastAsia="Calibri"/>
          <w:sz w:val="28"/>
          <w:szCs w:val="28"/>
        </w:rPr>
      </w:pPr>
      <w:r>
        <w:rPr>
          <w:rFonts w:eastAsia="Calibri"/>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w:t>
      </w:r>
      <w:r w:rsidRPr="000B277D">
        <w:rPr>
          <w:rFonts w:eastAsia="Calibri"/>
          <w:sz w:val="28"/>
          <w:szCs w:val="28"/>
        </w:rPr>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0B277D">
          <w:rPr>
            <w:rStyle w:val="af6"/>
            <w:rFonts w:eastAsia="Calibri"/>
            <w:color w:val="auto"/>
            <w:sz w:val="28"/>
            <w:szCs w:val="28"/>
            <w:u w:val="none"/>
          </w:rPr>
          <w:t>части 6 статьи 7</w:t>
        </w:r>
      </w:hyperlink>
      <w:r w:rsidRPr="000B277D">
        <w:rPr>
          <w:rFonts w:eastAsia="Calibri"/>
          <w:sz w:val="28"/>
          <w:szCs w:val="28"/>
        </w:rPr>
        <w:t xml:space="preserve"> Федерального закона от 27 июля 2010 года № 210-ФЗ;</w:t>
      </w:r>
    </w:p>
    <w:p w14:paraId="6FA6699F" w14:textId="77777777" w:rsidR="000B277D" w:rsidRPr="000B277D" w:rsidRDefault="000B277D" w:rsidP="000B277D">
      <w:pPr>
        <w:autoSpaceDE w:val="0"/>
        <w:autoSpaceDN w:val="0"/>
        <w:adjustRightInd w:val="0"/>
        <w:ind w:firstLine="567"/>
        <w:jc w:val="both"/>
        <w:rPr>
          <w:rFonts w:eastAsia="Calibri"/>
          <w:sz w:val="28"/>
          <w:szCs w:val="28"/>
        </w:rPr>
      </w:pPr>
      <w:r w:rsidRPr="000B277D">
        <w:rPr>
          <w:rFonts w:eastAsia="Calibri"/>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0B277D">
          <w:rPr>
            <w:rStyle w:val="af6"/>
            <w:rFonts w:eastAsia="Calibri"/>
            <w:color w:val="auto"/>
            <w:sz w:val="28"/>
            <w:szCs w:val="28"/>
            <w:u w:val="none"/>
          </w:rPr>
          <w:t>части 1 статьи 9</w:t>
        </w:r>
      </w:hyperlink>
      <w:r w:rsidRPr="000B277D">
        <w:rPr>
          <w:rFonts w:eastAsia="Calibri"/>
          <w:sz w:val="28"/>
          <w:szCs w:val="28"/>
        </w:rPr>
        <w:t xml:space="preserve"> Федерального закона № 210-ФЗ;</w:t>
      </w:r>
    </w:p>
    <w:p w14:paraId="5E2EEDF3" w14:textId="77777777" w:rsidR="000B277D" w:rsidRPr="000B277D" w:rsidRDefault="000B277D" w:rsidP="000B277D">
      <w:pPr>
        <w:autoSpaceDE w:val="0"/>
        <w:autoSpaceDN w:val="0"/>
        <w:adjustRightInd w:val="0"/>
        <w:ind w:firstLine="567"/>
        <w:jc w:val="both"/>
        <w:rPr>
          <w:rFonts w:eastAsia="Calibri"/>
          <w:sz w:val="28"/>
          <w:szCs w:val="28"/>
        </w:rPr>
      </w:pPr>
      <w:r w:rsidRPr="000B277D">
        <w:rPr>
          <w:rFonts w:eastAsia="Calibri"/>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0B277D">
          <w:rPr>
            <w:rStyle w:val="af6"/>
            <w:rFonts w:eastAsia="Calibri"/>
            <w:color w:val="auto"/>
            <w:sz w:val="28"/>
            <w:szCs w:val="28"/>
            <w:u w:val="none"/>
          </w:rPr>
          <w:t>пунктом 4 части 1 статьи 7</w:t>
        </w:r>
      </w:hyperlink>
      <w:r w:rsidRPr="000B277D">
        <w:rPr>
          <w:rFonts w:eastAsia="Calibri"/>
          <w:sz w:val="28"/>
          <w:szCs w:val="28"/>
        </w:rPr>
        <w:t xml:space="preserve"> Федерального закона № 210-ФЗ.</w:t>
      </w:r>
    </w:p>
    <w:p w14:paraId="496B606A" w14:textId="77777777" w:rsidR="000B277D" w:rsidRPr="000B277D" w:rsidRDefault="000B277D" w:rsidP="000B277D">
      <w:pPr>
        <w:autoSpaceDE w:val="0"/>
        <w:autoSpaceDN w:val="0"/>
        <w:adjustRightInd w:val="0"/>
        <w:ind w:firstLine="567"/>
        <w:jc w:val="both"/>
        <w:rPr>
          <w:rFonts w:eastAsia="Calibri"/>
          <w:sz w:val="28"/>
          <w:szCs w:val="28"/>
        </w:rPr>
      </w:pPr>
      <w:r w:rsidRPr="000B277D">
        <w:rPr>
          <w:rFonts w:eastAsia="Calibri"/>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0B277D">
          <w:rPr>
            <w:rStyle w:val="af6"/>
            <w:rFonts w:eastAsia="Calibri"/>
            <w:color w:val="auto"/>
            <w:sz w:val="28"/>
            <w:szCs w:val="28"/>
            <w:u w:val="none"/>
          </w:rPr>
          <w:t>пунктом 7.2 части 1 статьи 16</w:t>
        </w:r>
      </w:hyperlink>
      <w:r w:rsidRPr="000B277D">
        <w:rPr>
          <w:rFonts w:eastAsia="Calibri"/>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75E93E1" w14:textId="77777777" w:rsidR="000B277D" w:rsidRPr="000B277D" w:rsidRDefault="000B277D" w:rsidP="000B277D">
      <w:pPr>
        <w:autoSpaceDE w:val="0"/>
        <w:autoSpaceDN w:val="0"/>
        <w:adjustRightInd w:val="0"/>
        <w:ind w:firstLine="567"/>
        <w:jc w:val="both"/>
        <w:rPr>
          <w:rFonts w:eastAsia="Calibri"/>
          <w:sz w:val="28"/>
          <w:szCs w:val="28"/>
        </w:rPr>
      </w:pPr>
      <w:r w:rsidRPr="000B277D">
        <w:rPr>
          <w:rFonts w:eastAsia="Calibri"/>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25C029E" w14:textId="77777777" w:rsidR="000B277D" w:rsidRDefault="000B277D" w:rsidP="000B277D">
      <w:pPr>
        <w:autoSpaceDE w:val="0"/>
        <w:autoSpaceDN w:val="0"/>
        <w:adjustRightInd w:val="0"/>
        <w:ind w:firstLine="567"/>
        <w:jc w:val="both"/>
        <w:rPr>
          <w:rFonts w:eastAsia="Calibri"/>
          <w:sz w:val="28"/>
          <w:szCs w:val="28"/>
        </w:rPr>
      </w:pPr>
      <w:r w:rsidRPr="000B277D">
        <w:rPr>
          <w:rFonts w:eastAsia="Calibri"/>
          <w:sz w:val="28"/>
          <w:szCs w:val="28"/>
        </w:rPr>
        <w:t>1) проводить мероприятия, направленные на подготовку результатов</w:t>
      </w:r>
      <w:r>
        <w:rPr>
          <w:rFonts w:eastAsia="Calibri"/>
          <w:sz w:val="28"/>
          <w:szCs w:val="28"/>
        </w:rPr>
        <w:t xml:space="preserve">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EDD461B" w14:textId="77777777" w:rsidR="000B277D" w:rsidRDefault="000B277D" w:rsidP="000B277D">
      <w:pPr>
        <w:autoSpaceDE w:val="0"/>
        <w:autoSpaceDN w:val="0"/>
        <w:adjustRightInd w:val="0"/>
        <w:ind w:firstLine="567"/>
        <w:jc w:val="both"/>
        <w:rPr>
          <w:rFonts w:eastAsia="Calibri"/>
          <w:sz w:val="28"/>
          <w:szCs w:val="28"/>
        </w:rPr>
      </w:pPr>
      <w:r>
        <w:rPr>
          <w:rFonts w:eastAsia="Calibri"/>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Pr>
          <w:rFonts w:eastAsia="Calibri"/>
          <w:sz w:val="28"/>
          <w:szCs w:val="28"/>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81AB1AA" w14:textId="77777777" w:rsidR="000B277D" w:rsidRDefault="000B277D" w:rsidP="000B277D">
      <w:pPr>
        <w:widowControl w:val="0"/>
        <w:autoSpaceDE w:val="0"/>
        <w:autoSpaceDN w:val="0"/>
        <w:adjustRightInd w:val="0"/>
        <w:ind w:firstLine="567"/>
        <w:jc w:val="both"/>
        <w:rPr>
          <w:bCs/>
          <w:sz w:val="28"/>
          <w:szCs w:val="28"/>
        </w:rPr>
      </w:pPr>
      <w:r>
        <w:rPr>
          <w:bCs/>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31E86FA" w14:textId="77777777" w:rsidR="000B277D" w:rsidRDefault="000B277D" w:rsidP="000B277D">
      <w:pPr>
        <w:widowControl w:val="0"/>
        <w:autoSpaceDE w:val="0"/>
        <w:autoSpaceDN w:val="0"/>
        <w:adjustRightInd w:val="0"/>
        <w:ind w:firstLine="567"/>
        <w:jc w:val="both"/>
        <w:rPr>
          <w:bCs/>
          <w:sz w:val="28"/>
          <w:szCs w:val="28"/>
        </w:rPr>
      </w:pPr>
      <w:r>
        <w:rPr>
          <w:bCs/>
          <w:sz w:val="28"/>
          <w:szCs w:val="28"/>
        </w:rPr>
        <w:t>Основания для приостановления предоставления муниципальной услуги не предусмотрены.</w:t>
      </w:r>
    </w:p>
    <w:p w14:paraId="62872366" w14:textId="77777777" w:rsidR="000B277D" w:rsidRDefault="000B277D" w:rsidP="000B277D">
      <w:pPr>
        <w:tabs>
          <w:tab w:val="left" w:pos="142"/>
          <w:tab w:val="left" w:pos="284"/>
        </w:tabs>
        <w:ind w:firstLine="426"/>
        <w:jc w:val="both"/>
        <w:rPr>
          <w:rFonts w:eastAsia="Calibri"/>
          <w:sz w:val="28"/>
          <w:szCs w:val="28"/>
          <w:lang w:eastAsia="en-US"/>
        </w:rPr>
      </w:pPr>
      <w:r>
        <w:rPr>
          <w:sz w:val="28"/>
          <w:szCs w:val="28"/>
        </w:rPr>
        <w:t>2.9. Исчерпывающий перечень оснований для отказа в приеме документов, необходимых для предоставления муниципальной услуги:</w:t>
      </w:r>
    </w:p>
    <w:p w14:paraId="7565D83E" w14:textId="686FCE38" w:rsidR="000B277D" w:rsidRDefault="000B277D" w:rsidP="000B277D">
      <w:pPr>
        <w:autoSpaceDE w:val="0"/>
        <w:autoSpaceDN w:val="0"/>
        <w:adjustRightInd w:val="0"/>
        <w:ind w:firstLine="567"/>
        <w:jc w:val="both"/>
        <w:rPr>
          <w:color w:val="000000"/>
          <w:sz w:val="28"/>
          <w:szCs w:val="28"/>
        </w:rPr>
      </w:pPr>
      <w:r>
        <w:rPr>
          <w:sz w:val="28"/>
          <w:szCs w:val="28"/>
        </w:rPr>
        <w:t xml:space="preserve">1) заявление </w:t>
      </w:r>
      <w:r>
        <w:rPr>
          <w:color w:val="000000"/>
          <w:sz w:val="28"/>
          <w:szCs w:val="28"/>
        </w:rPr>
        <w:t xml:space="preserve">подано в ОМСУ, в полномочия которого не входит предоставление муниципальной услуги; </w:t>
      </w:r>
    </w:p>
    <w:p w14:paraId="5F25BAB5" w14:textId="77777777" w:rsidR="000B277D" w:rsidRDefault="000B277D" w:rsidP="000B277D">
      <w:pPr>
        <w:tabs>
          <w:tab w:val="left" w:pos="142"/>
          <w:tab w:val="left" w:pos="284"/>
        </w:tabs>
        <w:ind w:firstLine="567"/>
        <w:jc w:val="both"/>
        <w:rPr>
          <w:sz w:val="28"/>
          <w:szCs w:val="28"/>
        </w:rPr>
      </w:pPr>
      <w:r>
        <w:rPr>
          <w:color w:val="000000"/>
          <w:sz w:val="28"/>
          <w:szCs w:val="28"/>
        </w:rPr>
        <w:t>2) з</w:t>
      </w:r>
      <w:r>
        <w:rPr>
          <w:sz w:val="28"/>
          <w:szCs w:val="28"/>
        </w:rPr>
        <w:t>аявление подано лицом, не уполномоченным на осуществление таких действий;</w:t>
      </w:r>
    </w:p>
    <w:p w14:paraId="45789914" w14:textId="77777777" w:rsidR="000B277D" w:rsidRDefault="000B277D" w:rsidP="000B277D">
      <w:pPr>
        <w:autoSpaceDE w:val="0"/>
        <w:autoSpaceDN w:val="0"/>
        <w:adjustRightInd w:val="0"/>
        <w:ind w:firstLine="567"/>
        <w:jc w:val="both"/>
        <w:rPr>
          <w:sz w:val="28"/>
          <w:szCs w:val="28"/>
        </w:rPr>
      </w:pPr>
      <w:r>
        <w:rPr>
          <w:sz w:val="28"/>
          <w:szCs w:val="28"/>
        </w:rPr>
        <w:t>3) представление неполного комплекта документов;</w:t>
      </w:r>
    </w:p>
    <w:p w14:paraId="3E95809D" w14:textId="77777777" w:rsidR="000B277D" w:rsidRDefault="000B277D" w:rsidP="000B277D">
      <w:pPr>
        <w:autoSpaceDE w:val="0"/>
        <w:autoSpaceDN w:val="0"/>
        <w:adjustRightInd w:val="0"/>
        <w:ind w:firstLine="567"/>
        <w:jc w:val="both"/>
        <w:rPr>
          <w:color w:val="000000"/>
          <w:sz w:val="28"/>
          <w:szCs w:val="28"/>
        </w:rPr>
      </w:pPr>
      <w:r>
        <w:rPr>
          <w:sz w:val="28"/>
          <w:szCs w:val="28"/>
        </w:rPr>
        <w:t xml:space="preserve">4) </w:t>
      </w:r>
      <w:r>
        <w:rPr>
          <w:color w:val="000000"/>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0873D38A" w14:textId="77777777" w:rsidR="000B277D" w:rsidRDefault="000B277D" w:rsidP="000B277D">
      <w:pPr>
        <w:autoSpaceDE w:val="0"/>
        <w:autoSpaceDN w:val="0"/>
        <w:adjustRightInd w:val="0"/>
        <w:ind w:firstLine="567"/>
        <w:jc w:val="both"/>
        <w:rPr>
          <w:color w:val="000000"/>
          <w:sz w:val="28"/>
          <w:szCs w:val="24"/>
        </w:rPr>
      </w:pPr>
      <w:r>
        <w:rPr>
          <w:color w:val="000000"/>
          <w:sz w:val="28"/>
          <w:szCs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Pr>
          <w:color w:val="000000"/>
          <w:sz w:val="28"/>
          <w:szCs w:val="24"/>
        </w:rPr>
        <w:t xml:space="preserve"> </w:t>
      </w:r>
    </w:p>
    <w:p w14:paraId="5E871A11" w14:textId="77777777" w:rsidR="000B277D" w:rsidRDefault="000B277D" w:rsidP="000B277D">
      <w:pPr>
        <w:autoSpaceDE w:val="0"/>
        <w:autoSpaceDN w:val="0"/>
        <w:adjustRightInd w:val="0"/>
        <w:ind w:firstLine="567"/>
        <w:jc w:val="both"/>
        <w:rPr>
          <w:color w:val="000000"/>
          <w:sz w:val="28"/>
          <w:szCs w:val="24"/>
        </w:rPr>
      </w:pPr>
      <w:r>
        <w:rPr>
          <w:color w:val="000000"/>
          <w:sz w:val="28"/>
          <w:szCs w:val="24"/>
        </w:rPr>
        <w:t>6) неполное заполнение обязательных полей в форме запроса о предоставлении услуги (недостоверное, неправильное).</w:t>
      </w:r>
    </w:p>
    <w:p w14:paraId="7FFFDC35" w14:textId="77777777" w:rsidR="000B277D" w:rsidRDefault="000B277D" w:rsidP="000B277D">
      <w:pPr>
        <w:autoSpaceDE w:val="0"/>
        <w:autoSpaceDN w:val="0"/>
        <w:adjustRightInd w:val="0"/>
        <w:ind w:firstLine="567"/>
        <w:jc w:val="both"/>
        <w:rPr>
          <w:color w:val="000000"/>
          <w:sz w:val="28"/>
          <w:szCs w:val="24"/>
        </w:rPr>
      </w:pPr>
      <w:r>
        <w:rPr>
          <w:color w:val="000000"/>
          <w:sz w:val="28"/>
          <w:szCs w:val="24"/>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5AFDBE3" w14:textId="77777777" w:rsidR="000B277D" w:rsidRDefault="000B277D" w:rsidP="000B277D">
      <w:pPr>
        <w:autoSpaceDE w:val="0"/>
        <w:autoSpaceDN w:val="0"/>
        <w:adjustRightInd w:val="0"/>
        <w:ind w:firstLine="567"/>
        <w:jc w:val="both"/>
        <w:rPr>
          <w:color w:val="000000"/>
          <w:sz w:val="28"/>
          <w:szCs w:val="24"/>
        </w:rPr>
      </w:pPr>
      <w:r>
        <w:rPr>
          <w:color w:val="000000"/>
          <w:sz w:val="28"/>
          <w:szCs w:val="24"/>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1693460B" w14:textId="77777777" w:rsidR="000B277D" w:rsidRDefault="000B277D" w:rsidP="000B277D">
      <w:pPr>
        <w:autoSpaceDE w:val="0"/>
        <w:autoSpaceDN w:val="0"/>
        <w:adjustRightInd w:val="0"/>
        <w:ind w:firstLine="567"/>
        <w:jc w:val="both"/>
        <w:rPr>
          <w:color w:val="000000"/>
          <w:sz w:val="28"/>
          <w:szCs w:val="24"/>
        </w:rPr>
      </w:pPr>
      <w:r>
        <w:rPr>
          <w:color w:val="000000"/>
          <w:sz w:val="28"/>
          <w:szCs w:val="24"/>
        </w:rPr>
        <w:t xml:space="preserve">В случае наличия оснований для </w:t>
      </w:r>
      <w:r>
        <w:rPr>
          <w:color w:val="000000"/>
          <w:sz w:val="28"/>
          <w:szCs w:val="28"/>
        </w:rPr>
        <w:t xml:space="preserve">отказа в приеме документов, необходимых для </w:t>
      </w:r>
      <w:r>
        <w:rPr>
          <w:sz w:val="28"/>
          <w:szCs w:val="28"/>
        </w:rPr>
        <w:t xml:space="preserve">предоставления </w:t>
      </w:r>
      <w:r>
        <w:rPr>
          <w:rFonts w:eastAsia="Calibri"/>
          <w:color w:val="000000"/>
          <w:sz w:val="28"/>
          <w:szCs w:val="28"/>
        </w:rPr>
        <w:t>муниципальной услуги</w:t>
      </w:r>
      <w:r>
        <w:rPr>
          <w:sz w:val="28"/>
          <w:szCs w:val="28"/>
        </w:rPr>
        <w:t>, указанных в пункте 2.10 настоящего</w:t>
      </w:r>
      <w:r>
        <w:rPr>
          <w:color w:val="000000"/>
          <w:sz w:val="28"/>
          <w:szCs w:val="28"/>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Pr>
          <w:rFonts w:eastAsia="Calibri"/>
          <w:color w:val="000000"/>
          <w:sz w:val="28"/>
          <w:szCs w:val="28"/>
        </w:rPr>
        <w:t>муниципальной услуги</w:t>
      </w:r>
      <w:r>
        <w:rPr>
          <w:color w:val="000000"/>
          <w:sz w:val="28"/>
          <w:szCs w:val="28"/>
        </w:rPr>
        <w:t xml:space="preserve">, рабочего дня, направляет заявителю либо его представителю решение об отказе в приеме </w:t>
      </w:r>
      <w:r>
        <w:rPr>
          <w:sz w:val="28"/>
          <w:szCs w:val="28"/>
        </w:rPr>
        <w:t xml:space="preserve">документов, необходимых для предоставления </w:t>
      </w:r>
      <w:r>
        <w:rPr>
          <w:rFonts w:eastAsia="Calibri"/>
          <w:color w:val="000000"/>
          <w:sz w:val="28"/>
          <w:szCs w:val="28"/>
        </w:rPr>
        <w:t>муниципальной услуги</w:t>
      </w:r>
      <w:r>
        <w:rPr>
          <w:sz w:val="28"/>
          <w:szCs w:val="28"/>
        </w:rPr>
        <w:t xml:space="preserve"> по форме, приведенной в Приложении 6 к настоящему регламенту.</w:t>
      </w:r>
    </w:p>
    <w:p w14:paraId="2AF2DEC7" w14:textId="77777777" w:rsidR="000B277D" w:rsidRDefault="000B277D" w:rsidP="000B277D">
      <w:pPr>
        <w:autoSpaceDE w:val="0"/>
        <w:autoSpaceDN w:val="0"/>
        <w:adjustRightInd w:val="0"/>
        <w:ind w:firstLine="567"/>
        <w:jc w:val="both"/>
        <w:rPr>
          <w:color w:val="000000"/>
          <w:sz w:val="28"/>
          <w:szCs w:val="24"/>
        </w:rPr>
      </w:pPr>
    </w:p>
    <w:p w14:paraId="42593669" w14:textId="77777777" w:rsidR="000B277D" w:rsidRDefault="000B277D" w:rsidP="000B277D">
      <w:pPr>
        <w:autoSpaceDE w:val="0"/>
        <w:autoSpaceDN w:val="0"/>
        <w:adjustRightInd w:val="0"/>
        <w:ind w:firstLine="540"/>
        <w:jc w:val="both"/>
        <w:rPr>
          <w:rFonts w:eastAsia="Calibri"/>
          <w:sz w:val="28"/>
          <w:szCs w:val="28"/>
          <w:lang w:eastAsia="en-US"/>
        </w:rPr>
      </w:pPr>
      <w:r>
        <w:rPr>
          <w:rFonts w:eastAsia="Calibri"/>
          <w:sz w:val="28"/>
          <w:szCs w:val="28"/>
        </w:rPr>
        <w:lastRenderedPageBreak/>
        <w:t>2.10. Исчерпывающий перечень оснований для отказа в предоставлении муниципальной услуги:</w:t>
      </w:r>
    </w:p>
    <w:p w14:paraId="738923DF" w14:textId="77777777" w:rsidR="000B277D" w:rsidRDefault="000B277D" w:rsidP="000B277D">
      <w:pPr>
        <w:widowControl w:val="0"/>
        <w:tabs>
          <w:tab w:val="left" w:pos="567"/>
        </w:tabs>
        <w:ind w:firstLine="567"/>
        <w:contextualSpacing/>
        <w:jc w:val="both"/>
        <w:rPr>
          <w:color w:val="000000"/>
          <w:sz w:val="28"/>
          <w:szCs w:val="28"/>
        </w:rPr>
      </w:pPr>
      <w:r>
        <w:rPr>
          <w:color w:val="000000"/>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6F321805" w14:textId="77777777" w:rsidR="000B277D" w:rsidRPr="000B277D" w:rsidRDefault="000B277D" w:rsidP="000B277D">
      <w:pPr>
        <w:widowControl w:val="0"/>
        <w:tabs>
          <w:tab w:val="left" w:pos="567"/>
        </w:tabs>
        <w:ind w:firstLine="567"/>
        <w:contextualSpacing/>
        <w:jc w:val="both"/>
        <w:rPr>
          <w:color w:val="000000"/>
          <w:sz w:val="28"/>
          <w:szCs w:val="28"/>
        </w:rPr>
      </w:pPr>
      <w:r>
        <w:rPr>
          <w:color w:val="000000"/>
          <w:sz w:val="28"/>
          <w:szCs w:val="28"/>
        </w:rPr>
        <w:t xml:space="preserve">2) представленными документами и сведениями не подтверждается </w:t>
      </w:r>
      <w:r w:rsidRPr="000B277D">
        <w:rPr>
          <w:color w:val="000000"/>
          <w:sz w:val="28"/>
          <w:szCs w:val="28"/>
        </w:rPr>
        <w:t>право гражданина на предоставление жилого помещения;</w:t>
      </w:r>
    </w:p>
    <w:p w14:paraId="6FD07B50" w14:textId="244726EB" w:rsidR="000B277D" w:rsidRPr="000B277D" w:rsidRDefault="000B277D" w:rsidP="000B277D">
      <w:pPr>
        <w:widowControl w:val="0"/>
        <w:tabs>
          <w:tab w:val="left" w:pos="567"/>
        </w:tabs>
        <w:ind w:firstLine="567"/>
        <w:contextualSpacing/>
        <w:jc w:val="both"/>
        <w:rPr>
          <w:rFonts w:eastAsia="Calibri"/>
          <w:sz w:val="28"/>
          <w:szCs w:val="28"/>
        </w:rPr>
      </w:pPr>
      <w:r w:rsidRPr="000B277D">
        <w:rPr>
          <w:color w:val="000000"/>
          <w:sz w:val="28"/>
          <w:szCs w:val="28"/>
        </w:rPr>
        <w:t>3) о</w:t>
      </w:r>
      <w:r w:rsidRPr="000B277D">
        <w:rPr>
          <w:rFonts w:eastAsia="Calibri"/>
          <w:sz w:val="28"/>
          <w:szCs w:val="28"/>
        </w:rPr>
        <w:t>тсутствует права на предоставление муниципальной услуги: заявитель не относится к категории лиц, указанных в п.1.2;</w:t>
      </w:r>
    </w:p>
    <w:p w14:paraId="2C17A3E0" w14:textId="77777777" w:rsidR="000B277D" w:rsidRDefault="000B277D" w:rsidP="000B277D">
      <w:pPr>
        <w:widowControl w:val="0"/>
        <w:tabs>
          <w:tab w:val="left" w:pos="567"/>
        </w:tabs>
        <w:ind w:firstLine="567"/>
        <w:contextualSpacing/>
        <w:jc w:val="both"/>
        <w:rPr>
          <w:color w:val="000000"/>
          <w:sz w:val="28"/>
          <w:szCs w:val="28"/>
        </w:rPr>
      </w:pPr>
      <w:r w:rsidRPr="000B277D">
        <w:rPr>
          <w:rFonts w:eastAsia="Calibri"/>
          <w:sz w:val="28"/>
          <w:szCs w:val="28"/>
        </w:rPr>
        <w:t>4) представленные заявителем документы недействительны/ указанные в заявлении сведения недостоверны.</w:t>
      </w:r>
    </w:p>
    <w:p w14:paraId="0A898E62" w14:textId="77777777" w:rsidR="000B277D" w:rsidRDefault="000B277D" w:rsidP="000B277D">
      <w:pPr>
        <w:ind w:firstLine="567"/>
        <w:jc w:val="both"/>
        <w:rPr>
          <w:rFonts w:eastAsia="Calibri"/>
          <w:sz w:val="28"/>
          <w:szCs w:val="28"/>
        </w:rPr>
      </w:pPr>
      <w:r>
        <w:rPr>
          <w:rFonts w:eastAsia="Calibri"/>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5A280C1C" w14:textId="77777777" w:rsidR="000B277D" w:rsidRDefault="000B277D" w:rsidP="000B277D">
      <w:pPr>
        <w:tabs>
          <w:tab w:val="left" w:pos="142"/>
          <w:tab w:val="left" w:pos="284"/>
        </w:tabs>
        <w:ind w:firstLine="567"/>
        <w:jc w:val="both"/>
        <w:rPr>
          <w:sz w:val="28"/>
          <w:szCs w:val="28"/>
        </w:rPr>
      </w:pPr>
      <w:r>
        <w:rPr>
          <w:sz w:val="28"/>
          <w:szCs w:val="28"/>
        </w:rPr>
        <w:t>Муниципальная услуга предоставляется бесплатно.</w:t>
      </w:r>
    </w:p>
    <w:p w14:paraId="4D656517" w14:textId="77777777" w:rsidR="000B277D" w:rsidRDefault="000B277D" w:rsidP="000B277D">
      <w:pPr>
        <w:ind w:firstLine="567"/>
        <w:jc w:val="both"/>
        <w:rPr>
          <w:rFonts w:eastAsia="Calibri"/>
          <w:sz w:val="28"/>
          <w:szCs w:val="28"/>
        </w:rPr>
      </w:pPr>
      <w:r>
        <w:rPr>
          <w:rFonts w:eastAsia="Calibri"/>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14:paraId="45E3F1CE" w14:textId="77777777" w:rsidR="000B277D" w:rsidRDefault="000B277D" w:rsidP="000B277D">
      <w:pPr>
        <w:widowControl w:val="0"/>
        <w:autoSpaceDE w:val="0"/>
        <w:autoSpaceDN w:val="0"/>
        <w:adjustRightInd w:val="0"/>
        <w:ind w:firstLine="567"/>
        <w:jc w:val="both"/>
        <w:rPr>
          <w:rFonts w:eastAsia="Calibri"/>
          <w:bCs/>
          <w:color w:val="000000"/>
          <w:sz w:val="28"/>
          <w:szCs w:val="28"/>
        </w:rPr>
      </w:pPr>
      <w:r>
        <w:rPr>
          <w:bCs/>
          <w:sz w:val="28"/>
          <w:szCs w:val="28"/>
        </w:rPr>
        <w:t xml:space="preserve">2.13. Срок регистрации заявления заявителя о предоставлении муниципальной услуги, </w:t>
      </w:r>
      <w:r>
        <w:rPr>
          <w:rFonts w:eastAsia="Calibri"/>
          <w:bCs/>
          <w:color w:val="000000"/>
          <w:sz w:val="28"/>
          <w:szCs w:val="28"/>
        </w:rPr>
        <w:t>в том числе в электронной форме, составляет:</w:t>
      </w:r>
    </w:p>
    <w:p w14:paraId="54C04C7E" w14:textId="77777777" w:rsidR="000B277D" w:rsidRDefault="000B277D" w:rsidP="000B277D">
      <w:pPr>
        <w:autoSpaceDE w:val="0"/>
        <w:autoSpaceDN w:val="0"/>
        <w:adjustRightInd w:val="0"/>
        <w:ind w:firstLine="567"/>
        <w:jc w:val="both"/>
        <w:rPr>
          <w:rFonts w:eastAsiaTheme="minorHAnsi"/>
          <w:sz w:val="28"/>
          <w:szCs w:val="28"/>
          <w:lang w:eastAsia="en-US"/>
        </w:rPr>
      </w:pPr>
      <w:r>
        <w:rPr>
          <w:sz w:val="28"/>
          <w:szCs w:val="28"/>
        </w:rPr>
        <w:t xml:space="preserve">- при личном обращении - в день поступления </w:t>
      </w:r>
      <w:r>
        <w:rPr>
          <w:color w:val="000000"/>
          <w:sz w:val="28"/>
          <w:szCs w:val="24"/>
        </w:rPr>
        <w:t xml:space="preserve">заявления и документов, необходимых для предоставления </w:t>
      </w:r>
      <w:r>
        <w:rPr>
          <w:rFonts w:eastAsia="Calibri"/>
          <w:color w:val="000000"/>
          <w:sz w:val="28"/>
          <w:szCs w:val="28"/>
        </w:rPr>
        <w:t>муниципальной услуги</w:t>
      </w:r>
      <w:r>
        <w:rPr>
          <w:sz w:val="28"/>
          <w:szCs w:val="28"/>
        </w:rPr>
        <w:t>;</w:t>
      </w:r>
    </w:p>
    <w:p w14:paraId="704363C0" w14:textId="77777777" w:rsidR="000B277D" w:rsidRDefault="000B277D" w:rsidP="000B277D">
      <w:pPr>
        <w:autoSpaceDE w:val="0"/>
        <w:autoSpaceDN w:val="0"/>
        <w:adjustRightInd w:val="0"/>
        <w:ind w:firstLine="567"/>
        <w:jc w:val="both"/>
        <w:rPr>
          <w:sz w:val="28"/>
          <w:szCs w:val="28"/>
        </w:rPr>
      </w:pPr>
      <w:r>
        <w:rPr>
          <w:sz w:val="28"/>
          <w:szCs w:val="28"/>
        </w:rPr>
        <w:t>- при направлении запроса почтовой связью в ОМСУ – в течение 1</w:t>
      </w:r>
      <w:r>
        <w:rPr>
          <w:rFonts w:eastAsia="Calibri"/>
          <w:bCs/>
          <w:color w:val="000000"/>
          <w:sz w:val="28"/>
          <w:szCs w:val="28"/>
        </w:rPr>
        <w:t xml:space="preserve"> рабочего дня </w:t>
      </w:r>
      <w:r>
        <w:rPr>
          <w:color w:val="000000"/>
          <w:sz w:val="28"/>
          <w:szCs w:val="24"/>
        </w:rPr>
        <w:t xml:space="preserve">со дня получения заявления и документов, необходимых для предоставления </w:t>
      </w:r>
      <w:r>
        <w:rPr>
          <w:rFonts w:eastAsia="Calibri"/>
          <w:color w:val="000000"/>
          <w:sz w:val="28"/>
          <w:szCs w:val="28"/>
        </w:rPr>
        <w:t>муниципальной услуги</w:t>
      </w:r>
      <w:r>
        <w:rPr>
          <w:sz w:val="28"/>
          <w:szCs w:val="28"/>
        </w:rPr>
        <w:t>;</w:t>
      </w:r>
    </w:p>
    <w:p w14:paraId="64569EC1" w14:textId="77777777" w:rsidR="000B277D" w:rsidRDefault="000B277D" w:rsidP="000B277D">
      <w:pPr>
        <w:autoSpaceDE w:val="0"/>
        <w:autoSpaceDN w:val="0"/>
        <w:adjustRightInd w:val="0"/>
        <w:ind w:firstLine="567"/>
        <w:jc w:val="both"/>
        <w:rPr>
          <w:sz w:val="28"/>
          <w:szCs w:val="28"/>
        </w:rPr>
      </w:pPr>
      <w:r>
        <w:rPr>
          <w:sz w:val="28"/>
          <w:szCs w:val="28"/>
        </w:rPr>
        <w:t>- при направлении запроса на бумажном носителе из МФЦ в ОМСУ - в течение 1</w:t>
      </w:r>
      <w:r>
        <w:rPr>
          <w:rFonts w:eastAsia="Calibri"/>
          <w:bCs/>
          <w:color w:val="000000"/>
          <w:sz w:val="28"/>
          <w:szCs w:val="28"/>
        </w:rPr>
        <w:t xml:space="preserve"> рабочего дня </w:t>
      </w:r>
      <w:r>
        <w:rPr>
          <w:color w:val="000000"/>
          <w:sz w:val="28"/>
          <w:szCs w:val="24"/>
        </w:rPr>
        <w:t xml:space="preserve">со дня получения заявления и документов, необходимых для предоставления </w:t>
      </w:r>
      <w:r>
        <w:rPr>
          <w:rFonts w:eastAsia="Calibri"/>
          <w:color w:val="000000"/>
          <w:sz w:val="28"/>
          <w:szCs w:val="28"/>
        </w:rPr>
        <w:t>муниципальной услуги</w:t>
      </w:r>
      <w:r>
        <w:rPr>
          <w:sz w:val="28"/>
          <w:szCs w:val="28"/>
        </w:rPr>
        <w:t>;</w:t>
      </w:r>
    </w:p>
    <w:p w14:paraId="6A15426E" w14:textId="77777777" w:rsidR="000B277D" w:rsidRDefault="000B277D" w:rsidP="000B277D">
      <w:pPr>
        <w:autoSpaceDE w:val="0"/>
        <w:autoSpaceDN w:val="0"/>
        <w:adjustRightInd w:val="0"/>
        <w:ind w:firstLine="567"/>
        <w:jc w:val="both"/>
        <w:rPr>
          <w:sz w:val="28"/>
          <w:szCs w:val="28"/>
        </w:rPr>
      </w:pPr>
      <w:r>
        <w:rPr>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Pr>
          <w:color w:val="000000"/>
          <w:sz w:val="28"/>
          <w:szCs w:val="24"/>
        </w:rPr>
        <w:t xml:space="preserve">заявления и документов, необходимых для предоставления </w:t>
      </w:r>
      <w:r>
        <w:rPr>
          <w:rFonts w:eastAsia="Calibri"/>
          <w:color w:val="000000"/>
          <w:sz w:val="28"/>
          <w:szCs w:val="28"/>
        </w:rPr>
        <w:t>муниципальной услуги</w:t>
      </w:r>
      <w:r>
        <w:rPr>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p>
    <w:p w14:paraId="7A77B431"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D48BF99" w14:textId="77777777" w:rsidR="000B277D" w:rsidRDefault="000B277D" w:rsidP="000B277D">
      <w:pPr>
        <w:tabs>
          <w:tab w:val="left" w:pos="142"/>
          <w:tab w:val="left" w:pos="284"/>
        </w:tabs>
        <w:ind w:firstLine="709"/>
        <w:jc w:val="both"/>
        <w:rPr>
          <w:sz w:val="28"/>
          <w:szCs w:val="28"/>
          <w:lang w:eastAsia="x-none"/>
        </w:rPr>
      </w:pPr>
      <w:r>
        <w:rPr>
          <w:sz w:val="28"/>
          <w:szCs w:val="28"/>
          <w:lang w:val="x-none" w:eastAsia="x-none"/>
        </w:rPr>
        <w:t>2.</w:t>
      </w:r>
      <w:r>
        <w:rPr>
          <w:sz w:val="28"/>
          <w:szCs w:val="28"/>
          <w:lang w:eastAsia="x-none"/>
        </w:rPr>
        <w:t>14</w:t>
      </w:r>
      <w:r>
        <w:rPr>
          <w:sz w:val="28"/>
          <w:szCs w:val="28"/>
          <w:lang w:val="x-none" w:eastAsia="x-none"/>
        </w:rPr>
        <w:t>.</w:t>
      </w:r>
      <w:r>
        <w:rPr>
          <w:sz w:val="28"/>
          <w:szCs w:val="28"/>
          <w:lang w:eastAsia="x-none"/>
        </w:rPr>
        <w:t xml:space="preserve">1. </w:t>
      </w:r>
      <w:r>
        <w:rPr>
          <w:sz w:val="28"/>
          <w:szCs w:val="28"/>
          <w:lang w:val="x-none" w:eastAsia="x-none"/>
        </w:rPr>
        <w:t xml:space="preserve">Предоставление </w:t>
      </w:r>
      <w:r>
        <w:rPr>
          <w:sz w:val="28"/>
          <w:szCs w:val="28"/>
          <w:lang w:eastAsia="x-none"/>
        </w:rPr>
        <w:t>муниципальной</w:t>
      </w:r>
      <w:r>
        <w:rPr>
          <w:sz w:val="28"/>
          <w:szCs w:val="28"/>
          <w:lang w:val="x-none" w:eastAsia="x-none"/>
        </w:rPr>
        <w:t xml:space="preserve"> услуги осуществляется в специально выделенных для этих целей помещениях </w:t>
      </w:r>
      <w:r>
        <w:rPr>
          <w:sz w:val="28"/>
          <w:szCs w:val="28"/>
          <w:lang w:eastAsia="x-none"/>
        </w:rPr>
        <w:t>ОМСУ/</w:t>
      </w:r>
      <w:r>
        <w:rPr>
          <w:sz w:val="28"/>
          <w:szCs w:val="28"/>
          <w:lang w:val="x-none" w:eastAsia="x-none"/>
        </w:rPr>
        <w:t>МФЦ</w:t>
      </w:r>
      <w:r>
        <w:rPr>
          <w:sz w:val="28"/>
          <w:szCs w:val="28"/>
          <w:lang w:eastAsia="x-none"/>
        </w:rPr>
        <w:t>.</w:t>
      </w:r>
    </w:p>
    <w:p w14:paraId="4AEB3DE7"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Pr>
          <w:sz w:val="28"/>
          <w:szCs w:val="28"/>
          <w:lang w:eastAsia="x-none"/>
        </w:rPr>
        <w:lastRenderedPageBreak/>
        <w:t>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DB2A148"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8E2233F" w14:textId="77777777" w:rsidR="000B277D" w:rsidRDefault="000B277D" w:rsidP="000B277D">
      <w:pPr>
        <w:autoSpaceDE w:val="0"/>
        <w:autoSpaceDN w:val="0"/>
        <w:adjustRightInd w:val="0"/>
        <w:ind w:firstLine="709"/>
        <w:jc w:val="both"/>
        <w:rPr>
          <w:rFonts w:eastAsiaTheme="minorHAnsi"/>
          <w:sz w:val="28"/>
          <w:szCs w:val="28"/>
          <w:lang w:eastAsia="en-US"/>
        </w:rPr>
      </w:pPr>
      <w:r>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66EE46D"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14:paraId="473E20CF"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2.14.6. В помещении организуется бесплатный туалет для посетителей, в том числе туалет, предназначенный для инвалидов.</w:t>
      </w:r>
    </w:p>
    <w:p w14:paraId="357D7EAA"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14:paraId="2A7114F4"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F3D9C45"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9A0F5C9"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F01D703"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4A29ABC"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14:paraId="6D16CF86"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F242E7C"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6C29E63"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 xml:space="preserve">2.15. </w:t>
      </w:r>
      <w:r>
        <w:rPr>
          <w:sz w:val="28"/>
          <w:szCs w:val="28"/>
          <w:lang w:val="x-none" w:eastAsia="x-none"/>
        </w:rPr>
        <w:t xml:space="preserve">Показатели доступности и качества </w:t>
      </w:r>
      <w:r>
        <w:rPr>
          <w:sz w:val="28"/>
          <w:szCs w:val="28"/>
          <w:lang w:eastAsia="x-none"/>
        </w:rPr>
        <w:t>муниципальной</w:t>
      </w:r>
      <w:r>
        <w:rPr>
          <w:sz w:val="28"/>
          <w:szCs w:val="28"/>
          <w:lang w:val="x-none" w:eastAsia="x-none"/>
        </w:rPr>
        <w:t xml:space="preserve"> услуги</w:t>
      </w:r>
      <w:r>
        <w:rPr>
          <w:sz w:val="28"/>
          <w:szCs w:val="28"/>
          <w:lang w:eastAsia="x-none"/>
        </w:rPr>
        <w:t>.</w:t>
      </w:r>
    </w:p>
    <w:p w14:paraId="4342FE47" w14:textId="77777777" w:rsidR="000B277D" w:rsidRDefault="000B277D" w:rsidP="000B277D">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2.15.1. Основными показателями доступности предоставления </w:t>
      </w:r>
      <w:r>
        <w:rPr>
          <w:color w:val="000000"/>
          <w:sz w:val="28"/>
          <w:szCs w:val="28"/>
        </w:rPr>
        <w:t xml:space="preserve">муниципальной </w:t>
      </w:r>
      <w:r>
        <w:rPr>
          <w:rFonts w:eastAsia="Calibri"/>
          <w:color w:val="000000"/>
          <w:sz w:val="28"/>
          <w:szCs w:val="28"/>
        </w:rPr>
        <w:t>услуги являются:</w:t>
      </w:r>
    </w:p>
    <w:p w14:paraId="7C21BA1D" w14:textId="77777777" w:rsidR="000B277D" w:rsidRDefault="000B277D" w:rsidP="000B277D">
      <w:pPr>
        <w:autoSpaceDE w:val="0"/>
        <w:autoSpaceDN w:val="0"/>
        <w:adjustRightInd w:val="0"/>
        <w:ind w:firstLine="567"/>
        <w:jc w:val="both"/>
        <w:rPr>
          <w:rFonts w:eastAsiaTheme="minorHAnsi"/>
          <w:sz w:val="28"/>
          <w:szCs w:val="28"/>
          <w:lang w:eastAsia="en-US"/>
        </w:rPr>
      </w:pPr>
      <w:r>
        <w:rPr>
          <w:rFonts w:eastAsia="Calibri"/>
          <w:color w:val="000000"/>
          <w:sz w:val="28"/>
          <w:szCs w:val="28"/>
        </w:rPr>
        <w:t xml:space="preserve">1) </w:t>
      </w:r>
      <w:r>
        <w:rPr>
          <w:sz w:val="28"/>
          <w:szCs w:val="28"/>
        </w:rPr>
        <w:t>транспортная доступность к месту предоставления муниципальной услуги;</w:t>
      </w:r>
    </w:p>
    <w:p w14:paraId="34EDDFF3" w14:textId="77777777" w:rsidR="000B277D" w:rsidRDefault="000B277D" w:rsidP="000B277D">
      <w:pPr>
        <w:autoSpaceDE w:val="0"/>
        <w:autoSpaceDN w:val="0"/>
        <w:adjustRightInd w:val="0"/>
        <w:ind w:firstLine="567"/>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24B53908" w14:textId="77777777" w:rsidR="000B277D" w:rsidRDefault="000B277D" w:rsidP="000B277D">
      <w:pPr>
        <w:autoSpaceDE w:val="0"/>
        <w:autoSpaceDN w:val="0"/>
        <w:adjustRightInd w:val="0"/>
        <w:ind w:firstLine="567"/>
        <w:jc w:val="both"/>
        <w:rPr>
          <w:sz w:val="28"/>
          <w:szCs w:val="28"/>
        </w:rPr>
      </w:pPr>
      <w:r>
        <w:rPr>
          <w:sz w:val="28"/>
          <w:szCs w:val="28"/>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5759B3E2" w14:textId="77777777" w:rsidR="000B277D" w:rsidRDefault="000B277D" w:rsidP="000B277D">
      <w:pPr>
        <w:autoSpaceDE w:val="0"/>
        <w:autoSpaceDN w:val="0"/>
        <w:adjustRightInd w:val="0"/>
        <w:ind w:firstLine="567"/>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14:paraId="2756C5FC" w14:textId="77777777" w:rsidR="000B277D" w:rsidRDefault="000B277D" w:rsidP="000B277D">
      <w:pPr>
        <w:autoSpaceDE w:val="0"/>
        <w:autoSpaceDN w:val="0"/>
        <w:adjustRightInd w:val="0"/>
        <w:ind w:firstLine="567"/>
        <w:jc w:val="both"/>
        <w:rPr>
          <w:sz w:val="28"/>
          <w:szCs w:val="28"/>
        </w:rPr>
      </w:pPr>
      <w:r>
        <w:rPr>
          <w:sz w:val="28"/>
          <w:szCs w:val="28"/>
        </w:rPr>
        <w:t>2.15.2. Показатели доступности муниципальной услуги (специальные, применимые в отношении инвалидов):</w:t>
      </w:r>
    </w:p>
    <w:p w14:paraId="46F62911" w14:textId="77777777" w:rsidR="000B277D" w:rsidRPr="000B277D" w:rsidRDefault="000B277D" w:rsidP="000B277D">
      <w:pPr>
        <w:autoSpaceDE w:val="0"/>
        <w:autoSpaceDN w:val="0"/>
        <w:adjustRightInd w:val="0"/>
        <w:ind w:firstLine="567"/>
        <w:jc w:val="both"/>
        <w:rPr>
          <w:sz w:val="28"/>
          <w:szCs w:val="28"/>
        </w:rPr>
      </w:pPr>
      <w:r w:rsidRPr="000B277D">
        <w:rPr>
          <w:sz w:val="28"/>
          <w:szCs w:val="28"/>
        </w:rPr>
        <w:t xml:space="preserve">1) наличие инфраструктуры, указанной в </w:t>
      </w:r>
      <w:hyperlink r:id="rId15" w:history="1">
        <w:r w:rsidRPr="000B277D">
          <w:rPr>
            <w:rStyle w:val="af6"/>
            <w:color w:val="auto"/>
            <w:sz w:val="28"/>
            <w:szCs w:val="28"/>
          </w:rPr>
          <w:t>пункте 2.14</w:t>
        </w:r>
      </w:hyperlink>
      <w:r w:rsidRPr="000B277D">
        <w:rPr>
          <w:sz w:val="28"/>
          <w:szCs w:val="28"/>
        </w:rPr>
        <w:t>;</w:t>
      </w:r>
    </w:p>
    <w:p w14:paraId="6C9246D1" w14:textId="77777777" w:rsidR="000B277D" w:rsidRPr="000B277D" w:rsidRDefault="000B277D" w:rsidP="000B277D">
      <w:pPr>
        <w:autoSpaceDE w:val="0"/>
        <w:autoSpaceDN w:val="0"/>
        <w:adjustRightInd w:val="0"/>
        <w:ind w:firstLine="567"/>
        <w:jc w:val="both"/>
        <w:rPr>
          <w:sz w:val="28"/>
          <w:szCs w:val="28"/>
        </w:rPr>
      </w:pPr>
      <w:r w:rsidRPr="000B277D">
        <w:rPr>
          <w:sz w:val="28"/>
          <w:szCs w:val="28"/>
        </w:rPr>
        <w:t>2) исполнение требований доступности услуг для инвалидов;</w:t>
      </w:r>
    </w:p>
    <w:p w14:paraId="42B3B15E" w14:textId="77777777" w:rsidR="000B277D" w:rsidRPr="000B277D" w:rsidRDefault="000B277D" w:rsidP="000B277D">
      <w:pPr>
        <w:autoSpaceDE w:val="0"/>
        <w:autoSpaceDN w:val="0"/>
        <w:adjustRightInd w:val="0"/>
        <w:ind w:firstLine="567"/>
        <w:jc w:val="both"/>
        <w:rPr>
          <w:sz w:val="28"/>
          <w:szCs w:val="28"/>
        </w:rPr>
      </w:pPr>
      <w:r w:rsidRPr="000B277D">
        <w:rPr>
          <w:sz w:val="28"/>
          <w:szCs w:val="28"/>
        </w:rPr>
        <w:t>3) обеспечение беспрепятственного доступа инвалидов к помещениям, в которых предоставляется государственная услуга.</w:t>
      </w:r>
    </w:p>
    <w:p w14:paraId="02A83D4B" w14:textId="77777777" w:rsidR="000B277D" w:rsidRDefault="000B277D" w:rsidP="000B277D">
      <w:pPr>
        <w:widowControl w:val="0"/>
        <w:autoSpaceDE w:val="0"/>
        <w:autoSpaceDN w:val="0"/>
        <w:adjustRightInd w:val="0"/>
        <w:ind w:firstLine="567"/>
        <w:jc w:val="both"/>
        <w:rPr>
          <w:rFonts w:eastAsia="Calibri"/>
          <w:color w:val="000000"/>
          <w:sz w:val="28"/>
          <w:szCs w:val="28"/>
        </w:rPr>
      </w:pPr>
      <w:r w:rsidRPr="000B277D">
        <w:rPr>
          <w:rFonts w:eastAsia="Calibri"/>
          <w:sz w:val="28"/>
          <w:szCs w:val="28"/>
        </w:rPr>
        <w:t>2.15.3. Основными показателями качества предоставления</w:t>
      </w:r>
      <w:r>
        <w:rPr>
          <w:rFonts w:eastAsia="Calibri"/>
          <w:color w:val="000000"/>
          <w:sz w:val="28"/>
          <w:szCs w:val="28"/>
        </w:rPr>
        <w:t xml:space="preserve"> </w:t>
      </w:r>
      <w:r>
        <w:rPr>
          <w:color w:val="000000"/>
          <w:sz w:val="28"/>
          <w:szCs w:val="28"/>
        </w:rPr>
        <w:t>муниципальной</w:t>
      </w:r>
      <w:r>
        <w:rPr>
          <w:rFonts w:eastAsia="Calibri"/>
          <w:color w:val="000000"/>
          <w:sz w:val="28"/>
          <w:szCs w:val="28"/>
        </w:rPr>
        <w:t xml:space="preserve"> услуги являются:</w:t>
      </w:r>
    </w:p>
    <w:p w14:paraId="0B440711" w14:textId="77777777" w:rsidR="000B277D" w:rsidRDefault="000B277D" w:rsidP="000B277D">
      <w:pPr>
        <w:autoSpaceDE w:val="0"/>
        <w:autoSpaceDN w:val="0"/>
        <w:adjustRightInd w:val="0"/>
        <w:ind w:firstLine="567"/>
        <w:jc w:val="both"/>
        <w:rPr>
          <w:rFonts w:eastAsiaTheme="minorHAnsi"/>
          <w:sz w:val="28"/>
          <w:szCs w:val="28"/>
          <w:lang w:eastAsia="en-US"/>
        </w:rPr>
      </w:pPr>
      <w:r>
        <w:rPr>
          <w:sz w:val="28"/>
          <w:szCs w:val="28"/>
        </w:rPr>
        <w:t xml:space="preserve">1) соблюдение срока предоставления государственной услуги; </w:t>
      </w:r>
    </w:p>
    <w:p w14:paraId="4BCFE015" w14:textId="77777777" w:rsidR="000B277D" w:rsidRDefault="000B277D" w:rsidP="000B277D">
      <w:pPr>
        <w:autoSpaceDE w:val="0"/>
        <w:autoSpaceDN w:val="0"/>
        <w:adjustRightInd w:val="0"/>
        <w:ind w:firstLine="567"/>
        <w:jc w:val="both"/>
        <w:rPr>
          <w:sz w:val="28"/>
          <w:szCs w:val="28"/>
        </w:rPr>
      </w:pPr>
      <w:r>
        <w:rPr>
          <w:sz w:val="28"/>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00D46C5A" w14:textId="77777777" w:rsidR="000B277D" w:rsidRDefault="000B277D" w:rsidP="000B277D">
      <w:pPr>
        <w:widowControl w:val="0"/>
        <w:autoSpaceDE w:val="0"/>
        <w:autoSpaceDN w:val="0"/>
        <w:adjustRightInd w:val="0"/>
        <w:ind w:firstLine="567"/>
        <w:jc w:val="both"/>
        <w:rPr>
          <w:rFonts w:eastAsia="Calibri"/>
          <w:color w:val="000000"/>
          <w:sz w:val="28"/>
          <w:szCs w:val="28"/>
        </w:rPr>
      </w:pPr>
      <w:r>
        <w:rPr>
          <w:rFonts w:eastAsia="Calibri"/>
          <w:color w:val="000000"/>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704D5E02" w14:textId="77777777" w:rsidR="000B277D" w:rsidRDefault="000B277D" w:rsidP="000B277D">
      <w:pPr>
        <w:widowControl w:val="0"/>
        <w:autoSpaceDE w:val="0"/>
        <w:autoSpaceDN w:val="0"/>
        <w:adjustRightInd w:val="0"/>
        <w:ind w:firstLine="567"/>
        <w:jc w:val="both"/>
        <w:rPr>
          <w:rFonts w:eastAsia="Calibri"/>
          <w:color w:val="000000"/>
          <w:sz w:val="28"/>
          <w:szCs w:val="28"/>
        </w:rPr>
      </w:pPr>
      <w:r>
        <w:rPr>
          <w:rFonts w:eastAsia="Calibri"/>
          <w:color w:val="000000"/>
          <w:sz w:val="28"/>
          <w:szCs w:val="28"/>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Pr>
          <w:color w:val="000000"/>
          <w:sz w:val="28"/>
          <w:szCs w:val="28"/>
        </w:rPr>
        <w:t>муниципальной</w:t>
      </w:r>
      <w:r>
        <w:rPr>
          <w:rFonts w:eastAsia="Calibri"/>
          <w:color w:val="000000"/>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14:paraId="631C5E19" w14:textId="77777777" w:rsidR="000B277D" w:rsidRDefault="000B277D" w:rsidP="000B277D">
      <w:pPr>
        <w:widowControl w:val="0"/>
        <w:autoSpaceDE w:val="0"/>
        <w:autoSpaceDN w:val="0"/>
        <w:adjustRightInd w:val="0"/>
        <w:ind w:firstLine="567"/>
        <w:jc w:val="both"/>
        <w:rPr>
          <w:rFonts w:eastAsiaTheme="minorHAnsi"/>
          <w:sz w:val="28"/>
          <w:szCs w:val="28"/>
          <w:lang w:eastAsia="en-US"/>
        </w:rPr>
      </w:pPr>
      <w:r>
        <w:rPr>
          <w:rFonts w:eastAsia="Calibri"/>
          <w:color w:val="000000"/>
          <w:sz w:val="28"/>
          <w:szCs w:val="28"/>
        </w:rPr>
        <w:t>2.15.4. П</w:t>
      </w:r>
      <w:r>
        <w:rPr>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252D5B3" w14:textId="77777777" w:rsidR="000B277D" w:rsidRDefault="000B277D" w:rsidP="000B277D">
      <w:pPr>
        <w:autoSpaceDE w:val="0"/>
        <w:autoSpaceDN w:val="0"/>
        <w:adjustRightInd w:val="0"/>
        <w:ind w:firstLine="540"/>
        <w:jc w:val="both"/>
        <w:rPr>
          <w:sz w:val="28"/>
          <w:szCs w:val="28"/>
        </w:rPr>
      </w:pPr>
      <w:r>
        <w:rPr>
          <w:sz w:val="28"/>
          <w:szCs w:val="28"/>
        </w:rPr>
        <w:t>2.16. Услуги, которые являются необходимыми и обязательными для предоставления муниципальной услуги, не требуются.</w:t>
      </w:r>
    </w:p>
    <w:p w14:paraId="4EDD0E17" w14:textId="77777777" w:rsidR="000B277D" w:rsidRDefault="000B277D" w:rsidP="000B277D">
      <w:pPr>
        <w:widowControl w:val="0"/>
        <w:tabs>
          <w:tab w:val="left" w:pos="142"/>
          <w:tab w:val="left" w:pos="284"/>
        </w:tabs>
        <w:autoSpaceDE w:val="0"/>
        <w:autoSpaceDN w:val="0"/>
        <w:adjustRightInd w:val="0"/>
        <w:ind w:firstLine="567"/>
        <w:jc w:val="both"/>
        <w:rPr>
          <w:sz w:val="28"/>
          <w:szCs w:val="28"/>
        </w:rPr>
      </w:pPr>
      <w:r>
        <w:rPr>
          <w:sz w:val="28"/>
          <w:szCs w:val="28"/>
        </w:rPr>
        <w:t xml:space="preserve">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w:t>
      </w:r>
      <w:r>
        <w:rPr>
          <w:sz w:val="28"/>
          <w:szCs w:val="28"/>
        </w:rPr>
        <w:lastRenderedPageBreak/>
        <w:t>особенности предоставления муниципальной услуги в электронной форме.</w:t>
      </w:r>
    </w:p>
    <w:p w14:paraId="11726EEF" w14:textId="77777777" w:rsidR="000B277D" w:rsidRDefault="000B277D" w:rsidP="000B277D">
      <w:pPr>
        <w:ind w:firstLine="709"/>
        <w:jc w:val="both"/>
        <w:rPr>
          <w:sz w:val="28"/>
          <w:szCs w:val="28"/>
        </w:rPr>
      </w:pPr>
      <w:r>
        <w:rPr>
          <w:sz w:val="28"/>
          <w:szCs w:val="28"/>
        </w:rPr>
        <w:t>2.17.1. Предоставление услуги по экстерриториальному принципу не предусмотрено.</w:t>
      </w:r>
    </w:p>
    <w:p w14:paraId="6E1693D9" w14:textId="77777777" w:rsidR="000B277D" w:rsidRDefault="000B277D" w:rsidP="000B277D">
      <w:pPr>
        <w:ind w:firstLine="709"/>
        <w:jc w:val="both"/>
        <w:rPr>
          <w:sz w:val="28"/>
          <w:szCs w:val="28"/>
        </w:rPr>
      </w:pPr>
      <w:r>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332E18B" w14:textId="77777777" w:rsidR="000B277D" w:rsidRDefault="000B277D" w:rsidP="000B277D">
      <w:pPr>
        <w:autoSpaceDE w:val="0"/>
        <w:autoSpaceDN w:val="0"/>
        <w:adjustRightInd w:val="0"/>
        <w:ind w:firstLine="567"/>
        <w:jc w:val="both"/>
        <w:rPr>
          <w:color w:val="000000"/>
          <w:sz w:val="28"/>
          <w:szCs w:val="28"/>
        </w:rPr>
      </w:pPr>
      <w:r>
        <w:rPr>
          <w:color w:val="000000"/>
          <w:sz w:val="28"/>
          <w:szCs w:val="28"/>
        </w:rPr>
        <w:t>Электронные документы представляются в следующих форматах:</w:t>
      </w:r>
    </w:p>
    <w:p w14:paraId="02037920" w14:textId="77777777" w:rsidR="000B277D" w:rsidRDefault="000B277D" w:rsidP="000B277D">
      <w:pPr>
        <w:ind w:firstLine="709"/>
        <w:jc w:val="both"/>
        <w:rPr>
          <w:color w:val="000000"/>
          <w:sz w:val="28"/>
          <w:szCs w:val="28"/>
        </w:rPr>
      </w:pPr>
      <w:r>
        <w:rPr>
          <w:color w:val="000000"/>
          <w:sz w:val="28"/>
          <w:szCs w:val="28"/>
        </w:rPr>
        <w:t>а) xml - для формализованных документов;</w:t>
      </w:r>
    </w:p>
    <w:p w14:paraId="5A4A7C31" w14:textId="77777777" w:rsidR="000B277D" w:rsidRDefault="000B277D" w:rsidP="000B277D">
      <w:pPr>
        <w:ind w:firstLine="709"/>
        <w:jc w:val="both"/>
        <w:rPr>
          <w:color w:val="000000"/>
          <w:sz w:val="28"/>
          <w:szCs w:val="28"/>
        </w:rPr>
      </w:pPr>
      <w:r>
        <w:rPr>
          <w:color w:val="000000"/>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768B4D26" w14:textId="77777777" w:rsidR="000B277D" w:rsidRDefault="000B277D" w:rsidP="000B277D">
      <w:pPr>
        <w:ind w:firstLine="709"/>
        <w:jc w:val="both"/>
        <w:rPr>
          <w:color w:val="000000"/>
          <w:sz w:val="28"/>
          <w:szCs w:val="28"/>
        </w:rPr>
      </w:pPr>
      <w:r>
        <w:rPr>
          <w:color w:val="000000"/>
          <w:sz w:val="28"/>
          <w:szCs w:val="28"/>
        </w:rPr>
        <w:t>в) xls, xlsx, ods - для документов, содержащих расчеты;</w:t>
      </w:r>
    </w:p>
    <w:p w14:paraId="591BAA7B" w14:textId="77777777" w:rsidR="000B277D" w:rsidRDefault="000B277D" w:rsidP="000B277D">
      <w:pPr>
        <w:ind w:firstLine="709"/>
        <w:jc w:val="both"/>
        <w:rPr>
          <w:color w:val="000000"/>
          <w:sz w:val="28"/>
          <w:szCs w:val="28"/>
        </w:rPr>
      </w:pPr>
      <w:r>
        <w:rPr>
          <w:color w:val="000000"/>
          <w:sz w:val="28"/>
          <w:szCs w:val="28"/>
        </w:rPr>
        <w:t xml:space="preserve">г) pdf, jpg, jpeg, </w:t>
      </w:r>
      <w:r>
        <w:rPr>
          <w:bCs/>
          <w:color w:val="000000"/>
          <w:sz w:val="28"/>
          <w:szCs w:val="28"/>
          <w:lang w:val="en-US"/>
        </w:rPr>
        <w:t>png</w:t>
      </w:r>
      <w:r>
        <w:rPr>
          <w:bCs/>
          <w:color w:val="000000"/>
          <w:sz w:val="28"/>
          <w:szCs w:val="28"/>
        </w:rPr>
        <w:t xml:space="preserve">, </w:t>
      </w:r>
      <w:r>
        <w:rPr>
          <w:bCs/>
          <w:color w:val="000000"/>
          <w:sz w:val="28"/>
          <w:szCs w:val="28"/>
          <w:lang w:val="en-US"/>
        </w:rPr>
        <w:t>bmp</w:t>
      </w:r>
      <w:r>
        <w:rPr>
          <w:bCs/>
          <w:color w:val="000000"/>
          <w:sz w:val="28"/>
          <w:szCs w:val="28"/>
        </w:rPr>
        <w:t xml:space="preserve">, </w:t>
      </w:r>
      <w:r>
        <w:rPr>
          <w:bCs/>
          <w:color w:val="000000"/>
          <w:sz w:val="28"/>
          <w:szCs w:val="28"/>
          <w:lang w:val="en-US"/>
        </w:rPr>
        <w:t>tiff</w:t>
      </w:r>
      <w:r>
        <w:rPr>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5681E4E" w14:textId="77777777" w:rsidR="000B277D" w:rsidRDefault="000B277D" w:rsidP="000B277D">
      <w:pPr>
        <w:autoSpaceDE w:val="0"/>
        <w:autoSpaceDN w:val="0"/>
        <w:adjustRightInd w:val="0"/>
        <w:ind w:firstLine="709"/>
        <w:jc w:val="both"/>
        <w:rPr>
          <w:bCs/>
          <w:color w:val="000000"/>
          <w:sz w:val="28"/>
          <w:szCs w:val="28"/>
        </w:rPr>
      </w:pPr>
      <w:r>
        <w:rPr>
          <w:bCs/>
          <w:color w:val="000000"/>
          <w:sz w:val="28"/>
          <w:szCs w:val="28"/>
        </w:rPr>
        <w:t xml:space="preserve">д) </w:t>
      </w:r>
      <w:r>
        <w:rPr>
          <w:bCs/>
          <w:color w:val="000000"/>
          <w:sz w:val="28"/>
          <w:szCs w:val="28"/>
          <w:lang w:val="en-US"/>
        </w:rPr>
        <w:t>zip</w:t>
      </w:r>
      <w:r>
        <w:rPr>
          <w:bCs/>
          <w:color w:val="000000"/>
          <w:sz w:val="28"/>
          <w:szCs w:val="28"/>
        </w:rPr>
        <w:t xml:space="preserve">, </w:t>
      </w:r>
      <w:r>
        <w:rPr>
          <w:bCs/>
          <w:color w:val="000000"/>
          <w:sz w:val="28"/>
          <w:szCs w:val="28"/>
          <w:lang w:val="en-US"/>
        </w:rPr>
        <w:t>rar</w:t>
      </w:r>
      <w:r>
        <w:rPr>
          <w:bCs/>
          <w:color w:val="000000"/>
          <w:sz w:val="28"/>
          <w:szCs w:val="28"/>
        </w:rPr>
        <w:t xml:space="preserve"> – для сжатых документов в один файл;</w:t>
      </w:r>
    </w:p>
    <w:p w14:paraId="565F6635" w14:textId="77777777" w:rsidR="000B277D" w:rsidRDefault="000B277D" w:rsidP="000B277D">
      <w:pPr>
        <w:autoSpaceDE w:val="0"/>
        <w:autoSpaceDN w:val="0"/>
        <w:adjustRightInd w:val="0"/>
        <w:ind w:firstLine="709"/>
        <w:jc w:val="both"/>
        <w:rPr>
          <w:bCs/>
          <w:color w:val="000000"/>
          <w:sz w:val="28"/>
          <w:szCs w:val="28"/>
        </w:rPr>
      </w:pPr>
      <w:r>
        <w:rPr>
          <w:bCs/>
          <w:color w:val="000000"/>
          <w:sz w:val="28"/>
          <w:szCs w:val="28"/>
        </w:rPr>
        <w:t xml:space="preserve">е) </w:t>
      </w:r>
      <w:r>
        <w:rPr>
          <w:bCs/>
          <w:color w:val="000000"/>
          <w:sz w:val="28"/>
          <w:szCs w:val="28"/>
          <w:lang w:val="en-US"/>
        </w:rPr>
        <w:t>sig</w:t>
      </w:r>
      <w:r>
        <w:rPr>
          <w:bCs/>
          <w:color w:val="000000"/>
          <w:sz w:val="28"/>
          <w:szCs w:val="28"/>
        </w:rPr>
        <w:t xml:space="preserve"> – для открепленной усиленной квалифицированной электронной подписи.</w:t>
      </w:r>
    </w:p>
    <w:p w14:paraId="24E0F139" w14:textId="77777777" w:rsidR="000B277D" w:rsidRDefault="000B277D" w:rsidP="000B277D">
      <w:pPr>
        <w:ind w:firstLine="709"/>
        <w:jc w:val="both"/>
        <w:rPr>
          <w:color w:val="000000"/>
          <w:sz w:val="28"/>
          <w:szCs w:val="28"/>
        </w:rPr>
      </w:pPr>
      <w:r>
        <w:rPr>
          <w:color w:val="000000"/>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6492D5BF" w14:textId="77777777" w:rsidR="000B277D" w:rsidRDefault="000B277D" w:rsidP="000B277D">
      <w:pPr>
        <w:ind w:firstLine="709"/>
        <w:jc w:val="both"/>
        <w:rPr>
          <w:color w:val="000000"/>
          <w:sz w:val="28"/>
          <w:szCs w:val="28"/>
        </w:rPr>
      </w:pPr>
      <w:r>
        <w:rPr>
          <w:color w:val="000000"/>
          <w:sz w:val="28"/>
          <w:szCs w:val="28"/>
        </w:rPr>
        <w:t>- «черно-белый» (при отсутствии в документе графических изображений и (или) цветного текста);</w:t>
      </w:r>
    </w:p>
    <w:p w14:paraId="701EE982" w14:textId="77777777" w:rsidR="000B277D" w:rsidRDefault="000B277D" w:rsidP="000B277D">
      <w:pPr>
        <w:ind w:firstLine="709"/>
        <w:jc w:val="both"/>
        <w:rPr>
          <w:color w:val="000000"/>
          <w:sz w:val="28"/>
          <w:szCs w:val="28"/>
        </w:rPr>
      </w:pPr>
      <w:r>
        <w:rPr>
          <w:color w:val="000000"/>
          <w:sz w:val="28"/>
          <w:szCs w:val="28"/>
        </w:rPr>
        <w:t>- «оттенки серого» (при наличии в документе графических изображений, отличных от цветного графического изображения);</w:t>
      </w:r>
    </w:p>
    <w:p w14:paraId="6CF11A5B" w14:textId="77777777" w:rsidR="000B277D" w:rsidRDefault="000B277D" w:rsidP="000B277D">
      <w:pPr>
        <w:ind w:firstLine="709"/>
        <w:jc w:val="both"/>
        <w:rPr>
          <w:color w:val="000000"/>
          <w:sz w:val="28"/>
          <w:szCs w:val="28"/>
        </w:rPr>
      </w:pPr>
      <w:r>
        <w:rPr>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14:paraId="788D1841" w14:textId="77777777" w:rsidR="000B277D" w:rsidRDefault="000B277D" w:rsidP="000B277D">
      <w:pPr>
        <w:ind w:firstLine="709"/>
        <w:jc w:val="both"/>
        <w:rPr>
          <w:color w:val="000000"/>
          <w:sz w:val="28"/>
          <w:szCs w:val="28"/>
        </w:rPr>
      </w:pPr>
      <w:r>
        <w:rPr>
          <w:color w:val="000000"/>
          <w:sz w:val="28"/>
          <w:szCs w:val="28"/>
        </w:rPr>
        <w:t>- сохранением всех аутентичных признаков подлинности, а именно: графической подписи лица, печати, углового штампа бланка;</w:t>
      </w:r>
    </w:p>
    <w:p w14:paraId="57E877EA" w14:textId="77777777" w:rsidR="000B277D" w:rsidRDefault="000B277D" w:rsidP="000B277D">
      <w:pPr>
        <w:ind w:firstLine="709"/>
        <w:jc w:val="both"/>
        <w:rPr>
          <w:color w:val="000000"/>
          <w:sz w:val="28"/>
          <w:szCs w:val="28"/>
        </w:rPr>
      </w:pPr>
      <w:r>
        <w:rPr>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0C4D210E" w14:textId="77777777" w:rsidR="000B277D" w:rsidRDefault="000B277D" w:rsidP="000B277D">
      <w:pPr>
        <w:ind w:firstLine="709"/>
        <w:jc w:val="both"/>
        <w:rPr>
          <w:color w:val="000000"/>
          <w:sz w:val="28"/>
          <w:szCs w:val="28"/>
        </w:rPr>
      </w:pPr>
      <w:r>
        <w:rPr>
          <w:color w:val="000000"/>
          <w:sz w:val="28"/>
          <w:szCs w:val="28"/>
        </w:rPr>
        <w:t>Электронные документы должны обеспечивать:</w:t>
      </w:r>
    </w:p>
    <w:p w14:paraId="05F9CFC9" w14:textId="77777777" w:rsidR="000B277D" w:rsidRDefault="000B277D" w:rsidP="000B277D">
      <w:pPr>
        <w:ind w:firstLine="709"/>
        <w:jc w:val="both"/>
        <w:rPr>
          <w:color w:val="000000"/>
          <w:sz w:val="28"/>
          <w:szCs w:val="28"/>
        </w:rPr>
      </w:pPr>
      <w:r>
        <w:rPr>
          <w:color w:val="000000"/>
          <w:sz w:val="28"/>
          <w:szCs w:val="28"/>
        </w:rPr>
        <w:t>- возможность идентифицировать документ и количество листов в документе;</w:t>
      </w:r>
    </w:p>
    <w:p w14:paraId="5BA50040" w14:textId="77777777" w:rsidR="000B277D" w:rsidRDefault="000B277D" w:rsidP="000B277D">
      <w:pPr>
        <w:ind w:firstLine="709"/>
        <w:jc w:val="both"/>
        <w:rPr>
          <w:color w:val="000000"/>
          <w:sz w:val="28"/>
          <w:szCs w:val="28"/>
        </w:rPr>
      </w:pPr>
      <w:r>
        <w:rPr>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40773DC" w14:textId="77777777" w:rsidR="000B277D" w:rsidRDefault="000B277D" w:rsidP="000B277D">
      <w:pPr>
        <w:ind w:firstLine="709"/>
        <w:jc w:val="both"/>
        <w:rPr>
          <w:color w:val="000000"/>
          <w:sz w:val="28"/>
          <w:szCs w:val="28"/>
        </w:rPr>
      </w:pPr>
      <w:r>
        <w:rPr>
          <w:color w:val="000000"/>
          <w:sz w:val="28"/>
          <w:szCs w:val="28"/>
        </w:rPr>
        <w:t>Документы, подлежащие представлению в форматах xls, xlsx или ods, формируются в виде отдельного электронного документа.</w:t>
      </w:r>
    </w:p>
    <w:p w14:paraId="0CF4AC3F" w14:textId="77777777" w:rsidR="000B277D" w:rsidRDefault="000B277D" w:rsidP="000B277D">
      <w:pPr>
        <w:ind w:firstLine="709"/>
        <w:jc w:val="both"/>
        <w:rPr>
          <w:sz w:val="28"/>
          <w:szCs w:val="28"/>
        </w:rPr>
      </w:pPr>
    </w:p>
    <w:p w14:paraId="2180A0E4" w14:textId="77777777" w:rsidR="000B277D" w:rsidRDefault="000B277D" w:rsidP="000B277D">
      <w:pPr>
        <w:widowControl w:val="0"/>
        <w:tabs>
          <w:tab w:val="left" w:pos="142"/>
          <w:tab w:val="left" w:pos="284"/>
        </w:tabs>
        <w:autoSpaceDE w:val="0"/>
        <w:autoSpaceDN w:val="0"/>
        <w:adjustRightInd w:val="0"/>
        <w:ind w:firstLine="709"/>
        <w:jc w:val="center"/>
        <w:outlineLvl w:val="0"/>
        <w:rPr>
          <w:b/>
          <w:bCs/>
          <w:sz w:val="28"/>
          <w:szCs w:val="28"/>
        </w:rPr>
      </w:pPr>
      <w:r>
        <w:rPr>
          <w:b/>
          <w:bCs/>
          <w:sz w:val="28"/>
          <w:szCs w:val="28"/>
          <w:lang w:val="en-US"/>
        </w:rPr>
        <w:t>III</w:t>
      </w:r>
      <w:r>
        <w:rPr>
          <w:b/>
          <w:bCs/>
          <w:sz w:val="28"/>
          <w:szCs w:val="28"/>
        </w:rPr>
        <w:t xml:space="preserve">. Состав, последовательность и сроки выполнения административных процедур, требования к порядку их выполнения, в </w:t>
      </w:r>
      <w:r>
        <w:rPr>
          <w:b/>
          <w:bCs/>
          <w:sz w:val="28"/>
          <w:szCs w:val="28"/>
        </w:rPr>
        <w:lastRenderedPageBreak/>
        <w:t>том числе особенности выполнения административных процедур в электронной форме</w:t>
      </w:r>
    </w:p>
    <w:p w14:paraId="14870422" w14:textId="77777777" w:rsidR="000B277D" w:rsidRDefault="000B277D" w:rsidP="000B277D">
      <w:pPr>
        <w:autoSpaceDE w:val="0"/>
        <w:autoSpaceDN w:val="0"/>
        <w:adjustRightInd w:val="0"/>
        <w:ind w:firstLine="540"/>
        <w:jc w:val="both"/>
        <w:outlineLvl w:val="1"/>
        <w:rPr>
          <w:sz w:val="28"/>
          <w:szCs w:val="28"/>
        </w:rPr>
      </w:pPr>
      <w:r>
        <w:rPr>
          <w:sz w:val="28"/>
          <w:szCs w:val="28"/>
        </w:rPr>
        <w:t>3.1. Состав, последовательность и сроки выполнения административных процедур, требования к порядку их выполнения:</w:t>
      </w:r>
    </w:p>
    <w:p w14:paraId="1AB636D7" w14:textId="77777777" w:rsidR="000B277D" w:rsidRDefault="000B277D" w:rsidP="000B277D">
      <w:pPr>
        <w:ind w:firstLine="567"/>
        <w:jc w:val="both"/>
        <w:rPr>
          <w:rFonts w:eastAsia="Calibri"/>
          <w:sz w:val="28"/>
          <w:szCs w:val="28"/>
        </w:rPr>
      </w:pPr>
      <w:r>
        <w:rPr>
          <w:rFonts w:eastAsia="Calibri"/>
          <w:sz w:val="28"/>
          <w:szCs w:val="28"/>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5B628935" w14:textId="77777777" w:rsidR="000B277D" w:rsidRDefault="000B277D" w:rsidP="000B277D">
      <w:pPr>
        <w:widowControl w:val="0"/>
        <w:tabs>
          <w:tab w:val="left" w:pos="567"/>
        </w:tabs>
        <w:ind w:firstLine="567"/>
        <w:contextualSpacing/>
        <w:jc w:val="both"/>
        <w:rPr>
          <w:color w:val="000000"/>
          <w:sz w:val="28"/>
          <w:szCs w:val="28"/>
        </w:rPr>
      </w:pPr>
      <w:r>
        <w:rPr>
          <w:color w:val="000000"/>
          <w:sz w:val="28"/>
          <w:szCs w:val="28"/>
        </w:rPr>
        <w:t>прием и регистрация заявления – 1 рабочий день;</w:t>
      </w:r>
    </w:p>
    <w:p w14:paraId="6E368B72" w14:textId="77777777" w:rsidR="000B277D" w:rsidRPr="000B277D" w:rsidRDefault="000B277D" w:rsidP="000B277D">
      <w:pPr>
        <w:widowControl w:val="0"/>
        <w:tabs>
          <w:tab w:val="left" w:pos="567"/>
        </w:tabs>
        <w:ind w:firstLine="567"/>
        <w:contextualSpacing/>
        <w:jc w:val="both"/>
        <w:rPr>
          <w:color w:val="000000"/>
          <w:sz w:val="28"/>
          <w:szCs w:val="28"/>
        </w:rPr>
      </w:pPr>
      <w:r>
        <w:rPr>
          <w:rFonts w:eastAsia="Calibri"/>
          <w:sz w:val="28"/>
          <w:szCs w:val="28"/>
        </w:rPr>
        <w:t xml:space="preserve">рассмотрение документов об оказании муниципальной  услуги, а также направление запросов и получение ответов в рамках межведомственного </w:t>
      </w:r>
      <w:r w:rsidRPr="000B277D">
        <w:rPr>
          <w:rFonts w:eastAsia="Calibri"/>
          <w:sz w:val="28"/>
          <w:szCs w:val="28"/>
        </w:rPr>
        <w:t>информационного взаимодействия и (или)  иных запросов</w:t>
      </w:r>
      <w:r w:rsidRPr="000B277D">
        <w:rPr>
          <w:color w:val="000000"/>
          <w:sz w:val="28"/>
          <w:szCs w:val="28"/>
        </w:rPr>
        <w:t xml:space="preserve"> получение сведений </w:t>
      </w:r>
      <w:r w:rsidRPr="000B277D">
        <w:rPr>
          <w:rFonts w:eastAsia="Calibri"/>
          <w:sz w:val="28"/>
          <w:szCs w:val="28"/>
        </w:rPr>
        <w:t xml:space="preserve">в рамках </w:t>
      </w:r>
      <w:r w:rsidRPr="000B277D">
        <w:rPr>
          <w:rFonts w:eastAsia="Calibri"/>
          <w:bCs/>
          <w:sz w:val="28"/>
          <w:szCs w:val="28"/>
        </w:rPr>
        <w:t>межведомственного информационного взаимодействия</w:t>
      </w:r>
      <w:r w:rsidRPr="000B277D">
        <w:rPr>
          <w:color w:val="000000"/>
          <w:sz w:val="28"/>
          <w:szCs w:val="28"/>
        </w:rPr>
        <w:t xml:space="preserve"> - 10 рабочих дней (в случае, указанном в части 5 статьи 74 ЖК РФ – 3 рабочих дня);</w:t>
      </w:r>
    </w:p>
    <w:p w14:paraId="3D908269" w14:textId="77777777" w:rsidR="000B277D" w:rsidRPr="000B277D" w:rsidRDefault="000B277D" w:rsidP="000B277D">
      <w:pPr>
        <w:widowControl w:val="0"/>
        <w:tabs>
          <w:tab w:val="left" w:pos="567"/>
        </w:tabs>
        <w:ind w:firstLine="567"/>
        <w:contextualSpacing/>
        <w:jc w:val="both"/>
        <w:rPr>
          <w:color w:val="000000"/>
          <w:sz w:val="28"/>
          <w:szCs w:val="28"/>
        </w:rPr>
      </w:pPr>
      <w:r w:rsidRPr="000B277D">
        <w:rPr>
          <w:sz w:val="28"/>
          <w:szCs w:val="28"/>
        </w:rPr>
        <w:t>принятие решения о предоставлении муниципальной услуги или об отказе в предоставлении муниципальной услуги</w:t>
      </w:r>
      <w:r w:rsidRPr="000B277D">
        <w:rPr>
          <w:color w:val="000000"/>
          <w:sz w:val="28"/>
          <w:szCs w:val="28"/>
        </w:rPr>
        <w:t xml:space="preserve"> – 10 рабочих дней (в случае, указанном в части 5 статьи 74 ЖК РФ – 3 рабочих дня);</w:t>
      </w:r>
    </w:p>
    <w:p w14:paraId="6BE7C27E" w14:textId="77777777" w:rsidR="000B277D" w:rsidRPr="000B277D" w:rsidRDefault="000B277D" w:rsidP="000B277D">
      <w:pPr>
        <w:widowControl w:val="0"/>
        <w:tabs>
          <w:tab w:val="left" w:pos="567"/>
        </w:tabs>
        <w:ind w:firstLine="567"/>
        <w:contextualSpacing/>
        <w:jc w:val="both"/>
        <w:rPr>
          <w:color w:val="000000"/>
          <w:sz w:val="28"/>
          <w:szCs w:val="28"/>
        </w:rPr>
      </w:pPr>
      <w:r w:rsidRPr="000B277D">
        <w:rPr>
          <w:color w:val="000000"/>
          <w:sz w:val="28"/>
          <w:szCs w:val="28"/>
        </w:rPr>
        <w:t>выдача результата – 4 рабочих дня (в случае, указанном в части 5 статьи 74 ЖК РФ – 3 рабочих дня);</w:t>
      </w:r>
    </w:p>
    <w:p w14:paraId="351D5F80" w14:textId="77777777" w:rsidR="000B277D" w:rsidRPr="000B277D" w:rsidRDefault="000B277D" w:rsidP="000B277D">
      <w:pPr>
        <w:autoSpaceDE w:val="0"/>
        <w:autoSpaceDN w:val="0"/>
        <w:adjustRightInd w:val="0"/>
        <w:ind w:firstLine="540"/>
        <w:jc w:val="both"/>
        <w:rPr>
          <w:rFonts w:eastAsiaTheme="minorHAnsi"/>
          <w:sz w:val="28"/>
          <w:szCs w:val="28"/>
          <w:lang w:eastAsia="en-US"/>
        </w:rPr>
      </w:pPr>
      <w:r w:rsidRPr="000B277D">
        <w:rPr>
          <w:sz w:val="28"/>
          <w:szCs w:val="28"/>
        </w:rPr>
        <w:t>3.1.1.1. Прием и регистрация заявления о предоставлении муниципальной услуги.</w:t>
      </w:r>
    </w:p>
    <w:p w14:paraId="42E57190"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 xml:space="preserve">1) Основание для начала административной процедуры: поступление в ОМСУ заявления и документов, предусмотренных </w:t>
      </w:r>
      <w:hyperlink r:id="rId16" w:history="1">
        <w:r w:rsidRPr="000B277D">
          <w:rPr>
            <w:rStyle w:val="af6"/>
            <w:sz w:val="28"/>
            <w:szCs w:val="28"/>
          </w:rPr>
          <w:t>пунктом 2.6</w:t>
        </w:r>
      </w:hyperlink>
      <w:r w:rsidRPr="000B277D">
        <w:rPr>
          <w:sz w:val="28"/>
          <w:szCs w:val="28"/>
        </w:rPr>
        <w:t xml:space="preserve"> настоящего административного регламента.</w:t>
      </w:r>
    </w:p>
    <w:p w14:paraId="774286C3" w14:textId="77777777" w:rsidR="000B277D" w:rsidRDefault="000B277D" w:rsidP="000B277D">
      <w:pPr>
        <w:autoSpaceDE w:val="0"/>
        <w:autoSpaceDN w:val="0"/>
        <w:adjustRightInd w:val="0"/>
        <w:ind w:firstLine="540"/>
        <w:jc w:val="both"/>
        <w:rPr>
          <w:sz w:val="28"/>
          <w:szCs w:val="28"/>
        </w:rPr>
      </w:pPr>
      <w:r w:rsidRPr="000B277D">
        <w:rPr>
          <w:sz w:val="28"/>
          <w:szCs w:val="28"/>
        </w:rPr>
        <w:t>2) Содержание административного действия, продолжительность и(или)</w:t>
      </w:r>
      <w:r>
        <w:rPr>
          <w:sz w:val="28"/>
          <w:szCs w:val="28"/>
        </w:rPr>
        <w:t xml:space="preserve">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4E38E4CB" w14:textId="77777777" w:rsidR="000B277D" w:rsidRDefault="000B277D" w:rsidP="000B277D">
      <w:pPr>
        <w:autoSpaceDE w:val="0"/>
        <w:autoSpaceDN w:val="0"/>
        <w:adjustRightInd w:val="0"/>
        <w:ind w:firstLine="540"/>
        <w:jc w:val="both"/>
        <w:rPr>
          <w:sz w:val="28"/>
          <w:szCs w:val="28"/>
        </w:rPr>
      </w:pPr>
      <w:r>
        <w:rPr>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Pr>
            <w:rStyle w:val="af6"/>
            <w:sz w:val="28"/>
            <w:szCs w:val="28"/>
          </w:rPr>
          <w:t>пунктом 2.6</w:t>
        </w:r>
      </w:hyperlink>
      <w:r>
        <w:rPr>
          <w:sz w:val="28"/>
          <w:szCs w:val="28"/>
        </w:rPr>
        <w:t xml:space="preserve"> настоящего административного регламента.</w:t>
      </w:r>
    </w:p>
    <w:p w14:paraId="77AE269F" w14:textId="77777777" w:rsidR="000B277D" w:rsidRDefault="000B277D" w:rsidP="000B277D">
      <w:pPr>
        <w:autoSpaceDE w:val="0"/>
        <w:autoSpaceDN w:val="0"/>
        <w:adjustRightInd w:val="0"/>
        <w:ind w:firstLine="540"/>
        <w:jc w:val="both"/>
        <w:rPr>
          <w:sz w:val="28"/>
          <w:szCs w:val="28"/>
        </w:rPr>
      </w:pPr>
      <w:r>
        <w:rPr>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F0C8AA9" w14:textId="77777777" w:rsidR="000B277D" w:rsidRDefault="000B277D" w:rsidP="000B277D">
      <w:pPr>
        <w:widowControl w:val="0"/>
        <w:tabs>
          <w:tab w:val="left" w:pos="567"/>
        </w:tabs>
        <w:ind w:firstLine="567"/>
        <w:contextualSpacing/>
        <w:jc w:val="both"/>
        <w:rPr>
          <w:sz w:val="28"/>
          <w:szCs w:val="28"/>
        </w:rPr>
      </w:pPr>
      <w:r>
        <w:rPr>
          <w:sz w:val="28"/>
          <w:szCs w:val="28"/>
        </w:rPr>
        <w:t>3.1.1.2. Р</w:t>
      </w:r>
      <w:r>
        <w:rPr>
          <w:rFonts w:eastAsia="Calibri"/>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color w:val="000000"/>
          <w:sz w:val="28"/>
          <w:szCs w:val="28"/>
        </w:rPr>
        <w:t xml:space="preserve"> получение сведений </w:t>
      </w:r>
      <w:r>
        <w:rPr>
          <w:rFonts w:eastAsia="Calibri"/>
          <w:sz w:val="28"/>
          <w:szCs w:val="28"/>
        </w:rPr>
        <w:t xml:space="preserve">в рамках </w:t>
      </w:r>
      <w:r>
        <w:rPr>
          <w:rFonts w:eastAsia="Calibri"/>
          <w:bCs/>
          <w:sz w:val="28"/>
          <w:szCs w:val="28"/>
        </w:rPr>
        <w:t>межведомственного информационного взаимодействия</w:t>
      </w:r>
    </w:p>
    <w:p w14:paraId="4F305A9F" w14:textId="77777777" w:rsidR="000B277D" w:rsidRDefault="000B277D" w:rsidP="000B277D">
      <w:pPr>
        <w:autoSpaceDE w:val="0"/>
        <w:autoSpaceDN w:val="0"/>
        <w:adjustRightInd w:val="0"/>
        <w:ind w:firstLine="567"/>
        <w:jc w:val="both"/>
        <w:rPr>
          <w:rFonts w:eastAsiaTheme="minorHAnsi"/>
          <w:sz w:val="28"/>
          <w:szCs w:val="28"/>
          <w:lang w:eastAsia="en-US"/>
        </w:rPr>
      </w:pPr>
      <w:r>
        <w:rPr>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D116EE4" w14:textId="77777777" w:rsidR="000B277D" w:rsidRDefault="000B277D" w:rsidP="000B277D">
      <w:pPr>
        <w:autoSpaceDE w:val="0"/>
        <w:autoSpaceDN w:val="0"/>
        <w:adjustRightInd w:val="0"/>
        <w:ind w:firstLine="567"/>
        <w:jc w:val="both"/>
        <w:rPr>
          <w:sz w:val="28"/>
          <w:szCs w:val="28"/>
        </w:rPr>
      </w:pPr>
      <w:r>
        <w:rPr>
          <w:sz w:val="28"/>
          <w:szCs w:val="28"/>
        </w:rPr>
        <w:lastRenderedPageBreak/>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Pr>
            <w:rStyle w:val="af6"/>
            <w:sz w:val="28"/>
            <w:szCs w:val="28"/>
          </w:rPr>
          <w:t>пунктом 2.7</w:t>
        </w:r>
      </w:hyperlink>
      <w:r>
        <w:rPr>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70D7CE3B" w14:textId="77777777" w:rsidR="000B277D" w:rsidRDefault="000B277D" w:rsidP="000B277D">
      <w:pPr>
        <w:autoSpaceDE w:val="0"/>
        <w:autoSpaceDN w:val="0"/>
        <w:adjustRightInd w:val="0"/>
        <w:ind w:firstLine="567"/>
        <w:jc w:val="both"/>
        <w:rPr>
          <w:sz w:val="28"/>
          <w:szCs w:val="28"/>
        </w:rPr>
      </w:pPr>
      <w:r>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20FB07C" w14:textId="77777777" w:rsidR="000B277D" w:rsidRDefault="000B277D" w:rsidP="000B277D">
      <w:pPr>
        <w:autoSpaceDE w:val="0"/>
        <w:autoSpaceDN w:val="0"/>
        <w:adjustRightInd w:val="0"/>
        <w:ind w:firstLine="567"/>
        <w:jc w:val="both"/>
        <w:rPr>
          <w:sz w:val="28"/>
          <w:szCs w:val="28"/>
        </w:rPr>
      </w:pPr>
      <w:r>
        <w:rPr>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4EF2530C" w14:textId="77777777" w:rsidR="000B277D" w:rsidRDefault="000B277D" w:rsidP="000B277D">
      <w:pPr>
        <w:autoSpaceDE w:val="0"/>
        <w:autoSpaceDN w:val="0"/>
        <w:adjustRightInd w:val="0"/>
        <w:ind w:firstLine="567"/>
        <w:jc w:val="both"/>
        <w:rPr>
          <w:sz w:val="28"/>
          <w:szCs w:val="28"/>
        </w:rPr>
      </w:pPr>
      <w:r>
        <w:rPr>
          <w:sz w:val="28"/>
          <w:szCs w:val="28"/>
        </w:rPr>
        <w:t>4) Критерий принятия решения: наличие/отсутствие у заявителя права на получение муниципальной услуги.</w:t>
      </w:r>
    </w:p>
    <w:p w14:paraId="4168D092" w14:textId="77777777" w:rsidR="000B277D" w:rsidRDefault="000B277D" w:rsidP="000B277D">
      <w:pPr>
        <w:autoSpaceDE w:val="0"/>
        <w:autoSpaceDN w:val="0"/>
        <w:adjustRightInd w:val="0"/>
        <w:ind w:firstLine="567"/>
        <w:jc w:val="both"/>
        <w:rPr>
          <w:sz w:val="28"/>
          <w:szCs w:val="28"/>
        </w:rPr>
      </w:pPr>
      <w:r>
        <w:rPr>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6D164961" w14:textId="77777777" w:rsidR="000B277D" w:rsidRDefault="000B277D" w:rsidP="000B277D">
      <w:pPr>
        <w:autoSpaceDE w:val="0"/>
        <w:autoSpaceDN w:val="0"/>
        <w:adjustRightInd w:val="0"/>
        <w:ind w:firstLine="567"/>
        <w:jc w:val="both"/>
        <w:rPr>
          <w:sz w:val="28"/>
          <w:szCs w:val="28"/>
        </w:rPr>
      </w:pPr>
      <w:r>
        <w:rPr>
          <w:sz w:val="28"/>
          <w:szCs w:val="28"/>
        </w:rPr>
        <w:t>3.1.1.3. Принятие решения о предоставлении муниципальной услуги или об отказе в предоставлении муниципальной услуги.</w:t>
      </w:r>
    </w:p>
    <w:p w14:paraId="0B09EE00" w14:textId="77777777" w:rsidR="000B277D" w:rsidRDefault="000B277D" w:rsidP="000B277D">
      <w:pPr>
        <w:autoSpaceDE w:val="0"/>
        <w:autoSpaceDN w:val="0"/>
        <w:adjustRightInd w:val="0"/>
        <w:ind w:firstLine="567"/>
        <w:jc w:val="both"/>
        <w:rPr>
          <w:sz w:val="28"/>
          <w:szCs w:val="28"/>
        </w:rPr>
      </w:pPr>
      <w:r>
        <w:rPr>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6FC2EE0" w14:textId="77777777" w:rsidR="000B277D" w:rsidRDefault="000B277D" w:rsidP="000B277D">
      <w:pPr>
        <w:autoSpaceDE w:val="0"/>
        <w:autoSpaceDN w:val="0"/>
        <w:adjustRightInd w:val="0"/>
        <w:ind w:firstLine="567"/>
        <w:jc w:val="both"/>
        <w:rPr>
          <w:sz w:val="28"/>
          <w:szCs w:val="28"/>
        </w:rPr>
      </w:pPr>
      <w:r>
        <w:rPr>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639EF5AE" w14:textId="77777777" w:rsidR="000B277D" w:rsidRDefault="000B277D" w:rsidP="000B277D">
      <w:pPr>
        <w:autoSpaceDE w:val="0"/>
        <w:autoSpaceDN w:val="0"/>
        <w:adjustRightInd w:val="0"/>
        <w:ind w:firstLine="567"/>
        <w:jc w:val="both"/>
        <w:rPr>
          <w:sz w:val="28"/>
          <w:szCs w:val="28"/>
        </w:rPr>
      </w:pPr>
      <w:r>
        <w:rPr>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443F7CA" w14:textId="77777777" w:rsidR="000B277D" w:rsidRDefault="000B277D" w:rsidP="000B277D">
      <w:pPr>
        <w:autoSpaceDE w:val="0"/>
        <w:autoSpaceDN w:val="0"/>
        <w:adjustRightInd w:val="0"/>
        <w:ind w:firstLine="567"/>
        <w:jc w:val="both"/>
        <w:rPr>
          <w:sz w:val="28"/>
          <w:szCs w:val="28"/>
        </w:rPr>
      </w:pPr>
      <w:r>
        <w:rPr>
          <w:sz w:val="28"/>
          <w:szCs w:val="28"/>
        </w:rPr>
        <w:t>4) критерий принятия решения: наличие/отсутствие у заявителя права на получение муниципальной услуги.</w:t>
      </w:r>
    </w:p>
    <w:p w14:paraId="1E85E996" w14:textId="77777777" w:rsidR="000B277D" w:rsidRDefault="000B277D" w:rsidP="000B277D">
      <w:pPr>
        <w:autoSpaceDE w:val="0"/>
        <w:autoSpaceDN w:val="0"/>
        <w:adjustRightInd w:val="0"/>
        <w:ind w:firstLine="567"/>
        <w:jc w:val="both"/>
        <w:rPr>
          <w:sz w:val="28"/>
          <w:szCs w:val="28"/>
        </w:rPr>
      </w:pPr>
      <w:r>
        <w:rPr>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125ED3DF" w14:textId="77777777" w:rsidR="000B277D" w:rsidRDefault="000B277D" w:rsidP="000B277D">
      <w:pPr>
        <w:autoSpaceDE w:val="0"/>
        <w:autoSpaceDN w:val="0"/>
        <w:adjustRightInd w:val="0"/>
        <w:ind w:firstLine="567"/>
        <w:jc w:val="both"/>
        <w:rPr>
          <w:sz w:val="28"/>
          <w:szCs w:val="28"/>
        </w:rPr>
      </w:pPr>
      <w:r>
        <w:rPr>
          <w:sz w:val="28"/>
          <w:szCs w:val="28"/>
        </w:rPr>
        <w:t>3.1.1.4. Выдача результата.</w:t>
      </w:r>
    </w:p>
    <w:p w14:paraId="5AF2C436" w14:textId="77777777" w:rsidR="000B277D" w:rsidRDefault="000B277D" w:rsidP="000B277D">
      <w:pPr>
        <w:autoSpaceDE w:val="0"/>
        <w:autoSpaceDN w:val="0"/>
        <w:adjustRightInd w:val="0"/>
        <w:ind w:firstLine="567"/>
        <w:jc w:val="both"/>
        <w:rPr>
          <w:sz w:val="28"/>
          <w:szCs w:val="28"/>
        </w:rPr>
      </w:pPr>
      <w:r>
        <w:rPr>
          <w:sz w:val="28"/>
          <w:szCs w:val="28"/>
        </w:rPr>
        <w:lastRenderedPageBreak/>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2E5E4048" w14:textId="77777777" w:rsidR="000B277D" w:rsidRDefault="000B277D" w:rsidP="000B277D">
      <w:pPr>
        <w:autoSpaceDE w:val="0"/>
        <w:autoSpaceDN w:val="0"/>
        <w:adjustRightInd w:val="0"/>
        <w:ind w:firstLine="567"/>
        <w:jc w:val="both"/>
        <w:rPr>
          <w:sz w:val="28"/>
          <w:szCs w:val="28"/>
        </w:rPr>
      </w:pPr>
      <w:r>
        <w:rPr>
          <w:sz w:val="28"/>
          <w:szCs w:val="28"/>
        </w:rPr>
        <w:t>2) содержание административного действия, продолжительность и(или) максимальный срок его выполнения:</w:t>
      </w:r>
    </w:p>
    <w:p w14:paraId="70D4DCE0" w14:textId="77777777" w:rsidR="000B277D" w:rsidRDefault="000B277D" w:rsidP="000B277D">
      <w:pPr>
        <w:autoSpaceDE w:val="0"/>
        <w:autoSpaceDN w:val="0"/>
        <w:adjustRightInd w:val="0"/>
        <w:ind w:firstLine="567"/>
        <w:jc w:val="both"/>
        <w:rPr>
          <w:sz w:val="28"/>
          <w:szCs w:val="28"/>
        </w:rPr>
      </w:pPr>
      <w:r>
        <w:rPr>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312A6B99" w14:textId="77777777" w:rsidR="000B277D" w:rsidRDefault="000B277D" w:rsidP="000B277D">
      <w:pPr>
        <w:autoSpaceDE w:val="0"/>
        <w:autoSpaceDN w:val="0"/>
        <w:adjustRightInd w:val="0"/>
        <w:ind w:firstLine="567"/>
        <w:jc w:val="both"/>
        <w:rPr>
          <w:sz w:val="28"/>
          <w:szCs w:val="28"/>
        </w:rPr>
      </w:pPr>
      <w:r>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436E878D" w14:textId="77777777" w:rsidR="000B277D" w:rsidRDefault="000B277D" w:rsidP="000B277D">
      <w:pPr>
        <w:autoSpaceDE w:val="0"/>
        <w:autoSpaceDN w:val="0"/>
        <w:adjustRightInd w:val="0"/>
        <w:ind w:firstLine="567"/>
        <w:jc w:val="both"/>
        <w:rPr>
          <w:sz w:val="28"/>
          <w:szCs w:val="28"/>
        </w:rPr>
      </w:pPr>
      <w:r>
        <w:rPr>
          <w:sz w:val="28"/>
          <w:szCs w:val="28"/>
        </w:rPr>
        <w:t>3) лицо, ответственное за выполнение административной процедуры: должностное лицо, ответственное за делопроизводство.</w:t>
      </w:r>
    </w:p>
    <w:p w14:paraId="02530431" w14:textId="77777777" w:rsidR="000B277D" w:rsidRDefault="000B277D" w:rsidP="000B277D">
      <w:pPr>
        <w:autoSpaceDE w:val="0"/>
        <w:autoSpaceDN w:val="0"/>
        <w:adjustRightInd w:val="0"/>
        <w:ind w:firstLine="567"/>
        <w:jc w:val="both"/>
        <w:rPr>
          <w:sz w:val="28"/>
          <w:szCs w:val="28"/>
        </w:rPr>
      </w:pPr>
      <w:r>
        <w:rPr>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5D488B8" w14:textId="77777777" w:rsidR="000B277D" w:rsidRDefault="000B277D" w:rsidP="000B277D">
      <w:pPr>
        <w:ind w:firstLine="567"/>
        <w:jc w:val="both"/>
        <w:rPr>
          <w:rFonts w:eastAsia="Calibri"/>
          <w:sz w:val="28"/>
          <w:szCs w:val="28"/>
        </w:rPr>
      </w:pPr>
      <w:r>
        <w:rPr>
          <w:rFonts w:eastAsia="Calibri"/>
          <w:sz w:val="28"/>
          <w:szCs w:val="28"/>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14:paraId="058DC82D" w14:textId="77777777" w:rsidR="000B277D" w:rsidRDefault="000B277D" w:rsidP="000B277D">
      <w:pPr>
        <w:ind w:firstLine="567"/>
        <w:jc w:val="both"/>
        <w:rPr>
          <w:rFonts w:eastAsia="Calibri"/>
          <w:sz w:val="28"/>
          <w:szCs w:val="28"/>
        </w:rPr>
      </w:pPr>
      <w:r>
        <w:rPr>
          <w:rFonts w:eastAsia="Calibri"/>
          <w:sz w:val="28"/>
          <w:szCs w:val="28"/>
        </w:rPr>
        <w:t>прием и регистрация заявления – 1 рабочий день;</w:t>
      </w:r>
    </w:p>
    <w:p w14:paraId="2B451BD9" w14:textId="65F25AB4" w:rsidR="000B277D" w:rsidRDefault="000B277D" w:rsidP="000B277D">
      <w:pPr>
        <w:ind w:firstLine="567"/>
        <w:jc w:val="both"/>
        <w:rPr>
          <w:rFonts w:eastAsia="Calibri"/>
          <w:sz w:val="28"/>
          <w:szCs w:val="28"/>
          <w:lang w:eastAsia="en-US"/>
        </w:rPr>
      </w:pPr>
      <w:r>
        <w:rPr>
          <w:rFonts w:eastAsia="Calibri"/>
          <w:sz w:val="28"/>
          <w:szCs w:val="28"/>
        </w:rPr>
        <w:t>рассмотрение заявления об оказании муниципальной услуги – 10 рабочих дней</w:t>
      </w:r>
      <w:r>
        <w:rPr>
          <w:rFonts w:eastAsia="Calibri"/>
        </w:rPr>
        <w:t>;</w:t>
      </w:r>
    </w:p>
    <w:p w14:paraId="154A21D6" w14:textId="77777777" w:rsidR="000B277D" w:rsidRDefault="000B277D" w:rsidP="000B277D">
      <w:pPr>
        <w:widowControl w:val="0"/>
        <w:tabs>
          <w:tab w:val="left" w:pos="567"/>
        </w:tabs>
        <w:ind w:firstLine="567"/>
        <w:contextualSpacing/>
        <w:jc w:val="both"/>
        <w:rPr>
          <w:color w:val="000000"/>
          <w:sz w:val="28"/>
          <w:szCs w:val="28"/>
        </w:rPr>
      </w:pPr>
      <w:r>
        <w:rPr>
          <w:sz w:val="28"/>
          <w:szCs w:val="28"/>
        </w:rPr>
        <w:t>принятие решения о предоставлении муниципальной услуги или об отказе в предоставлении муниципальной услуги</w:t>
      </w:r>
      <w:r>
        <w:rPr>
          <w:color w:val="000000"/>
          <w:sz w:val="28"/>
          <w:szCs w:val="28"/>
        </w:rPr>
        <w:t xml:space="preserve"> – 10 рабочих дней;</w:t>
      </w:r>
    </w:p>
    <w:p w14:paraId="5800C597" w14:textId="77777777" w:rsidR="000B277D" w:rsidRDefault="000B277D" w:rsidP="000B277D">
      <w:pPr>
        <w:widowControl w:val="0"/>
        <w:tabs>
          <w:tab w:val="left" w:pos="567"/>
        </w:tabs>
        <w:ind w:firstLine="567"/>
        <w:contextualSpacing/>
        <w:jc w:val="both"/>
        <w:rPr>
          <w:color w:val="000000"/>
          <w:sz w:val="28"/>
          <w:szCs w:val="28"/>
        </w:rPr>
      </w:pPr>
      <w:r>
        <w:rPr>
          <w:color w:val="000000"/>
          <w:sz w:val="28"/>
          <w:szCs w:val="28"/>
        </w:rPr>
        <w:t>выдача результата – 4 рабочих дней;</w:t>
      </w:r>
    </w:p>
    <w:p w14:paraId="30A90A32" w14:textId="77777777" w:rsidR="000B277D" w:rsidRPr="000B277D" w:rsidRDefault="000B277D" w:rsidP="000B277D">
      <w:pPr>
        <w:autoSpaceDE w:val="0"/>
        <w:autoSpaceDN w:val="0"/>
        <w:adjustRightInd w:val="0"/>
        <w:ind w:firstLine="540"/>
        <w:jc w:val="both"/>
        <w:rPr>
          <w:rFonts w:eastAsiaTheme="minorHAnsi"/>
          <w:sz w:val="28"/>
          <w:szCs w:val="28"/>
          <w:lang w:eastAsia="en-US"/>
        </w:rPr>
      </w:pPr>
      <w:r>
        <w:rPr>
          <w:sz w:val="28"/>
          <w:szCs w:val="28"/>
        </w:rPr>
        <w:t xml:space="preserve">3.1.2.1. Прием и регистрация заявления о предоставлении </w:t>
      </w:r>
      <w:r w:rsidRPr="000B277D">
        <w:rPr>
          <w:sz w:val="28"/>
          <w:szCs w:val="28"/>
        </w:rPr>
        <w:t>муниципальной услуги.</w:t>
      </w:r>
    </w:p>
    <w:p w14:paraId="5FF8FFEC"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 xml:space="preserve">1) основание для начала административной процедуры: поступление в ОМСУ заявления и документов, предусмотренных </w:t>
      </w:r>
      <w:hyperlink r:id="rId19" w:history="1">
        <w:r w:rsidRPr="000B277D">
          <w:rPr>
            <w:rStyle w:val="af6"/>
            <w:color w:val="auto"/>
            <w:sz w:val="28"/>
            <w:szCs w:val="28"/>
            <w:u w:val="none"/>
          </w:rPr>
          <w:t>пунктом 2.6</w:t>
        </w:r>
      </w:hyperlink>
      <w:r w:rsidRPr="000B277D">
        <w:rPr>
          <w:sz w:val="28"/>
          <w:szCs w:val="28"/>
        </w:rPr>
        <w:t>.3 настоящего административного регламента.</w:t>
      </w:r>
    </w:p>
    <w:p w14:paraId="6E7EDFD1"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145D4206"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0B277D">
          <w:rPr>
            <w:rStyle w:val="af6"/>
            <w:color w:val="auto"/>
            <w:sz w:val="28"/>
            <w:szCs w:val="28"/>
            <w:u w:val="none"/>
          </w:rPr>
          <w:t>пунктом 2.6</w:t>
        </w:r>
      </w:hyperlink>
      <w:r w:rsidRPr="000B277D">
        <w:rPr>
          <w:sz w:val="28"/>
          <w:szCs w:val="28"/>
        </w:rPr>
        <w:t>.3 настоящего административного регламента.</w:t>
      </w:r>
    </w:p>
    <w:p w14:paraId="58BAA5A3" w14:textId="77777777" w:rsidR="000B277D" w:rsidRDefault="000B277D" w:rsidP="000B277D">
      <w:pPr>
        <w:autoSpaceDE w:val="0"/>
        <w:autoSpaceDN w:val="0"/>
        <w:adjustRightInd w:val="0"/>
        <w:ind w:firstLine="540"/>
        <w:jc w:val="both"/>
        <w:rPr>
          <w:sz w:val="28"/>
          <w:szCs w:val="28"/>
        </w:rPr>
      </w:pPr>
      <w:r w:rsidRPr="000B277D">
        <w:rPr>
          <w:sz w:val="28"/>
          <w:szCs w:val="28"/>
        </w:rPr>
        <w:t>4) результат выполнения административной процедуры: регистрация заявления о предоставлении муниципальной услуги и прилагаемых к нему</w:t>
      </w:r>
      <w:r>
        <w:rPr>
          <w:sz w:val="28"/>
          <w:szCs w:val="28"/>
        </w:rPr>
        <w:t xml:space="preserve"> документов.</w:t>
      </w:r>
    </w:p>
    <w:p w14:paraId="0B7146AB" w14:textId="19754A07" w:rsidR="000B277D" w:rsidRPr="000B277D" w:rsidRDefault="000B277D" w:rsidP="000B277D">
      <w:pPr>
        <w:widowControl w:val="0"/>
        <w:tabs>
          <w:tab w:val="left" w:pos="567"/>
        </w:tabs>
        <w:ind w:firstLine="567"/>
        <w:contextualSpacing/>
        <w:jc w:val="both"/>
        <w:rPr>
          <w:sz w:val="28"/>
          <w:szCs w:val="28"/>
        </w:rPr>
      </w:pPr>
      <w:r>
        <w:rPr>
          <w:sz w:val="28"/>
          <w:szCs w:val="28"/>
        </w:rPr>
        <w:t>3.1.2.2. Р</w:t>
      </w:r>
      <w:r>
        <w:rPr>
          <w:rFonts w:eastAsia="Calibri"/>
          <w:sz w:val="28"/>
          <w:szCs w:val="28"/>
        </w:rPr>
        <w:t xml:space="preserve">ассмотрение документов об оказании муниципальной услуги, а также направление запросов и получение ответов в рамках </w:t>
      </w:r>
      <w:r>
        <w:rPr>
          <w:rFonts w:eastAsia="Calibri"/>
          <w:sz w:val="28"/>
          <w:szCs w:val="28"/>
        </w:rPr>
        <w:lastRenderedPageBreak/>
        <w:t xml:space="preserve">межведомственного информационного взаимодействия и (или) иных </w:t>
      </w:r>
      <w:r w:rsidRPr="000B277D">
        <w:rPr>
          <w:rFonts w:eastAsia="Calibri"/>
          <w:sz w:val="28"/>
          <w:szCs w:val="28"/>
        </w:rPr>
        <w:t>запросов</w:t>
      </w:r>
      <w:r w:rsidRPr="000B277D">
        <w:rPr>
          <w:sz w:val="28"/>
          <w:szCs w:val="28"/>
        </w:rPr>
        <w:t xml:space="preserve"> получение сведений </w:t>
      </w:r>
      <w:r w:rsidRPr="000B277D">
        <w:rPr>
          <w:rFonts w:eastAsia="Calibri"/>
          <w:sz w:val="28"/>
          <w:szCs w:val="28"/>
        </w:rPr>
        <w:t xml:space="preserve">в рамках </w:t>
      </w:r>
      <w:r w:rsidRPr="000B277D">
        <w:rPr>
          <w:rFonts w:eastAsia="Calibri"/>
          <w:bCs/>
          <w:sz w:val="28"/>
          <w:szCs w:val="28"/>
        </w:rPr>
        <w:t>межведомственного информационного взаимодействия</w:t>
      </w:r>
    </w:p>
    <w:p w14:paraId="13B0C98B" w14:textId="77777777" w:rsidR="000B277D" w:rsidRPr="000B277D" w:rsidRDefault="000B277D" w:rsidP="000B277D">
      <w:pPr>
        <w:autoSpaceDE w:val="0"/>
        <w:autoSpaceDN w:val="0"/>
        <w:adjustRightInd w:val="0"/>
        <w:ind w:firstLine="567"/>
        <w:jc w:val="both"/>
        <w:rPr>
          <w:rFonts w:eastAsiaTheme="minorHAnsi"/>
          <w:sz w:val="28"/>
          <w:szCs w:val="28"/>
          <w:lang w:eastAsia="en-US"/>
        </w:rPr>
      </w:pPr>
      <w:r w:rsidRPr="000B277D">
        <w:rPr>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0308E8D" w14:textId="77777777" w:rsidR="000B277D" w:rsidRDefault="000B277D" w:rsidP="000B277D">
      <w:pPr>
        <w:autoSpaceDE w:val="0"/>
        <w:autoSpaceDN w:val="0"/>
        <w:adjustRightInd w:val="0"/>
        <w:ind w:firstLine="567"/>
        <w:jc w:val="both"/>
        <w:rPr>
          <w:sz w:val="28"/>
          <w:szCs w:val="28"/>
        </w:rPr>
      </w:pPr>
      <w:r w:rsidRPr="000B277D">
        <w:rPr>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0B277D">
          <w:rPr>
            <w:rStyle w:val="af6"/>
            <w:color w:val="auto"/>
            <w:sz w:val="28"/>
            <w:szCs w:val="28"/>
            <w:u w:val="none"/>
          </w:rPr>
          <w:t>пунктом 2.7</w:t>
        </w:r>
      </w:hyperlink>
      <w:r w:rsidRPr="000B277D">
        <w:rPr>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w:t>
      </w:r>
      <w:r>
        <w:rPr>
          <w:sz w:val="28"/>
          <w:szCs w:val="28"/>
        </w:rPr>
        <w:t xml:space="preserve"> документов.</w:t>
      </w:r>
    </w:p>
    <w:p w14:paraId="61D95B69" w14:textId="77777777" w:rsidR="000B277D" w:rsidRDefault="000B277D" w:rsidP="000B277D">
      <w:pPr>
        <w:autoSpaceDE w:val="0"/>
        <w:autoSpaceDN w:val="0"/>
        <w:adjustRightInd w:val="0"/>
        <w:ind w:firstLine="567"/>
        <w:jc w:val="both"/>
        <w:rPr>
          <w:sz w:val="28"/>
          <w:szCs w:val="28"/>
        </w:rPr>
      </w:pPr>
      <w:r>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A94C115" w14:textId="77777777" w:rsidR="000B277D" w:rsidRDefault="000B277D" w:rsidP="000B277D">
      <w:pPr>
        <w:autoSpaceDE w:val="0"/>
        <w:autoSpaceDN w:val="0"/>
        <w:adjustRightInd w:val="0"/>
        <w:ind w:firstLine="567"/>
        <w:jc w:val="both"/>
        <w:rPr>
          <w:sz w:val="28"/>
          <w:szCs w:val="28"/>
        </w:rPr>
      </w:pPr>
      <w:r>
        <w:rPr>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67C0271B" w14:textId="77777777" w:rsidR="000B277D" w:rsidRDefault="000B277D" w:rsidP="000B277D">
      <w:pPr>
        <w:autoSpaceDE w:val="0"/>
        <w:autoSpaceDN w:val="0"/>
        <w:adjustRightInd w:val="0"/>
        <w:ind w:firstLine="567"/>
        <w:jc w:val="both"/>
        <w:rPr>
          <w:sz w:val="28"/>
          <w:szCs w:val="28"/>
        </w:rPr>
      </w:pPr>
      <w:r>
        <w:rPr>
          <w:sz w:val="28"/>
          <w:szCs w:val="28"/>
        </w:rPr>
        <w:t>4) Критерий принятия решения: наличие/отсутствие у заявителя права на получение муниципальной услуги.</w:t>
      </w:r>
    </w:p>
    <w:p w14:paraId="51A926E7" w14:textId="77777777" w:rsidR="000B277D" w:rsidRDefault="000B277D" w:rsidP="000B277D">
      <w:pPr>
        <w:autoSpaceDE w:val="0"/>
        <w:autoSpaceDN w:val="0"/>
        <w:adjustRightInd w:val="0"/>
        <w:ind w:firstLine="567"/>
        <w:jc w:val="both"/>
        <w:rPr>
          <w:sz w:val="28"/>
          <w:szCs w:val="28"/>
        </w:rPr>
      </w:pPr>
      <w:r>
        <w:rPr>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61463B91" w14:textId="77777777" w:rsidR="000B277D" w:rsidRDefault="000B277D" w:rsidP="000B277D">
      <w:pPr>
        <w:autoSpaceDE w:val="0"/>
        <w:autoSpaceDN w:val="0"/>
        <w:adjustRightInd w:val="0"/>
        <w:ind w:firstLine="567"/>
        <w:jc w:val="both"/>
        <w:rPr>
          <w:sz w:val="28"/>
          <w:szCs w:val="28"/>
        </w:rPr>
      </w:pPr>
      <w:r>
        <w:rPr>
          <w:sz w:val="28"/>
          <w:szCs w:val="28"/>
        </w:rPr>
        <w:t>3.1.1.3. Принятие решения о предоставлении муниципальной услуги или об отказе в предоставлении муниципальной услуги.</w:t>
      </w:r>
    </w:p>
    <w:p w14:paraId="5E6806BC" w14:textId="77777777" w:rsidR="000B277D" w:rsidRDefault="000B277D" w:rsidP="000B277D">
      <w:pPr>
        <w:autoSpaceDE w:val="0"/>
        <w:autoSpaceDN w:val="0"/>
        <w:adjustRightInd w:val="0"/>
        <w:ind w:firstLine="567"/>
        <w:jc w:val="both"/>
        <w:rPr>
          <w:sz w:val="28"/>
          <w:szCs w:val="28"/>
        </w:rPr>
      </w:pPr>
      <w:r>
        <w:rPr>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7D74B10" w14:textId="77777777" w:rsidR="000B277D" w:rsidRDefault="000B277D" w:rsidP="000B277D">
      <w:pPr>
        <w:autoSpaceDE w:val="0"/>
        <w:autoSpaceDN w:val="0"/>
        <w:adjustRightInd w:val="0"/>
        <w:ind w:firstLine="567"/>
        <w:jc w:val="both"/>
        <w:rPr>
          <w:sz w:val="28"/>
          <w:szCs w:val="28"/>
        </w:rPr>
      </w:pPr>
      <w:r>
        <w:rPr>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79678CCF" w14:textId="77777777" w:rsidR="000B277D" w:rsidRDefault="000B277D" w:rsidP="000B277D">
      <w:pPr>
        <w:autoSpaceDE w:val="0"/>
        <w:autoSpaceDN w:val="0"/>
        <w:adjustRightInd w:val="0"/>
        <w:ind w:firstLine="567"/>
        <w:jc w:val="both"/>
        <w:rPr>
          <w:sz w:val="28"/>
          <w:szCs w:val="28"/>
        </w:rPr>
      </w:pPr>
      <w:r>
        <w:rPr>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491E5E6" w14:textId="77777777" w:rsidR="000B277D" w:rsidRDefault="000B277D" w:rsidP="000B277D">
      <w:pPr>
        <w:autoSpaceDE w:val="0"/>
        <w:autoSpaceDN w:val="0"/>
        <w:adjustRightInd w:val="0"/>
        <w:ind w:firstLine="567"/>
        <w:jc w:val="both"/>
        <w:rPr>
          <w:sz w:val="28"/>
          <w:szCs w:val="28"/>
        </w:rPr>
      </w:pPr>
      <w:r>
        <w:rPr>
          <w:sz w:val="28"/>
          <w:szCs w:val="28"/>
        </w:rPr>
        <w:t>4) критерий принятия решения: наличие/отсутствие у заявителя права на получение муниципальной услуги.</w:t>
      </w:r>
    </w:p>
    <w:p w14:paraId="3C2D7668" w14:textId="77777777" w:rsidR="000B277D" w:rsidRDefault="000B277D" w:rsidP="000B277D">
      <w:pPr>
        <w:autoSpaceDE w:val="0"/>
        <w:autoSpaceDN w:val="0"/>
        <w:adjustRightInd w:val="0"/>
        <w:ind w:firstLine="567"/>
        <w:jc w:val="both"/>
        <w:rPr>
          <w:sz w:val="28"/>
          <w:szCs w:val="28"/>
        </w:rPr>
      </w:pPr>
      <w:r>
        <w:rPr>
          <w:sz w:val="28"/>
          <w:szCs w:val="28"/>
        </w:rPr>
        <w:lastRenderedPageBreak/>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3724430E" w14:textId="77777777" w:rsidR="000B277D" w:rsidRDefault="000B277D" w:rsidP="000B277D">
      <w:pPr>
        <w:autoSpaceDE w:val="0"/>
        <w:autoSpaceDN w:val="0"/>
        <w:adjustRightInd w:val="0"/>
        <w:ind w:firstLine="567"/>
        <w:jc w:val="both"/>
        <w:rPr>
          <w:sz w:val="28"/>
          <w:szCs w:val="28"/>
        </w:rPr>
      </w:pPr>
      <w:r>
        <w:rPr>
          <w:sz w:val="28"/>
          <w:szCs w:val="28"/>
        </w:rPr>
        <w:t>3.1.1.4. Выдача результата.</w:t>
      </w:r>
    </w:p>
    <w:p w14:paraId="052D50AC" w14:textId="77777777" w:rsidR="000B277D" w:rsidRDefault="000B277D" w:rsidP="000B277D">
      <w:pPr>
        <w:autoSpaceDE w:val="0"/>
        <w:autoSpaceDN w:val="0"/>
        <w:adjustRightInd w:val="0"/>
        <w:ind w:firstLine="567"/>
        <w:jc w:val="both"/>
        <w:rPr>
          <w:sz w:val="28"/>
          <w:szCs w:val="28"/>
        </w:rPr>
      </w:pPr>
      <w:r>
        <w:rPr>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367C8F22" w14:textId="77777777" w:rsidR="000B277D" w:rsidRDefault="000B277D" w:rsidP="000B277D">
      <w:pPr>
        <w:autoSpaceDE w:val="0"/>
        <w:autoSpaceDN w:val="0"/>
        <w:adjustRightInd w:val="0"/>
        <w:ind w:firstLine="567"/>
        <w:jc w:val="both"/>
        <w:rPr>
          <w:sz w:val="28"/>
          <w:szCs w:val="28"/>
        </w:rPr>
      </w:pPr>
      <w:r>
        <w:rPr>
          <w:sz w:val="28"/>
          <w:szCs w:val="28"/>
        </w:rPr>
        <w:t>2) содержание административного действия, продолжительность и(или) максимальный срок его выполнения:</w:t>
      </w:r>
    </w:p>
    <w:p w14:paraId="638BCB1D" w14:textId="77777777" w:rsidR="000B277D" w:rsidRDefault="000B277D" w:rsidP="000B277D">
      <w:pPr>
        <w:autoSpaceDE w:val="0"/>
        <w:autoSpaceDN w:val="0"/>
        <w:adjustRightInd w:val="0"/>
        <w:ind w:firstLine="567"/>
        <w:jc w:val="both"/>
        <w:rPr>
          <w:sz w:val="28"/>
          <w:szCs w:val="28"/>
        </w:rPr>
      </w:pPr>
      <w:r>
        <w:rPr>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04FC077B" w14:textId="77777777" w:rsidR="000B277D" w:rsidRDefault="000B277D" w:rsidP="000B277D">
      <w:pPr>
        <w:autoSpaceDE w:val="0"/>
        <w:autoSpaceDN w:val="0"/>
        <w:adjustRightInd w:val="0"/>
        <w:ind w:firstLine="567"/>
        <w:jc w:val="both"/>
        <w:rPr>
          <w:sz w:val="28"/>
          <w:szCs w:val="28"/>
        </w:rPr>
      </w:pPr>
      <w:r>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53B7BB65" w14:textId="77777777" w:rsidR="000B277D" w:rsidRDefault="000B277D" w:rsidP="000B277D">
      <w:pPr>
        <w:autoSpaceDE w:val="0"/>
        <w:autoSpaceDN w:val="0"/>
        <w:adjustRightInd w:val="0"/>
        <w:ind w:firstLine="567"/>
        <w:jc w:val="both"/>
        <w:rPr>
          <w:sz w:val="28"/>
          <w:szCs w:val="28"/>
        </w:rPr>
      </w:pPr>
      <w:r>
        <w:rPr>
          <w:sz w:val="28"/>
          <w:szCs w:val="28"/>
        </w:rPr>
        <w:t>3) лицо, ответственное за выполнение административной процедуры: должностное лицо, ответственное за делопроизводство.</w:t>
      </w:r>
    </w:p>
    <w:p w14:paraId="4A9CF6FE" w14:textId="77777777" w:rsidR="000B277D" w:rsidRDefault="000B277D" w:rsidP="000B277D">
      <w:pPr>
        <w:autoSpaceDE w:val="0"/>
        <w:autoSpaceDN w:val="0"/>
        <w:adjustRightInd w:val="0"/>
        <w:ind w:firstLine="567"/>
        <w:jc w:val="both"/>
        <w:rPr>
          <w:sz w:val="28"/>
          <w:szCs w:val="28"/>
        </w:rPr>
      </w:pPr>
      <w:r>
        <w:rPr>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2BC5E4C" w14:textId="77777777" w:rsidR="000B277D" w:rsidRDefault="000B277D" w:rsidP="000B277D">
      <w:pPr>
        <w:widowControl w:val="0"/>
        <w:tabs>
          <w:tab w:val="left" w:pos="567"/>
        </w:tabs>
        <w:ind w:firstLine="709"/>
        <w:contextualSpacing/>
        <w:jc w:val="both"/>
        <w:rPr>
          <w:color w:val="000000"/>
          <w:sz w:val="28"/>
          <w:szCs w:val="28"/>
        </w:rPr>
      </w:pPr>
    </w:p>
    <w:p w14:paraId="0F7A2BEE" w14:textId="77777777" w:rsidR="000B277D" w:rsidRPr="000B277D" w:rsidRDefault="000B277D" w:rsidP="000B277D">
      <w:pPr>
        <w:autoSpaceDE w:val="0"/>
        <w:autoSpaceDN w:val="0"/>
        <w:adjustRightInd w:val="0"/>
        <w:ind w:firstLine="540"/>
        <w:jc w:val="both"/>
        <w:outlineLvl w:val="0"/>
        <w:rPr>
          <w:rFonts w:eastAsiaTheme="minorHAnsi"/>
          <w:sz w:val="28"/>
          <w:szCs w:val="28"/>
          <w:lang w:eastAsia="en-US"/>
        </w:rPr>
      </w:pPr>
      <w:r w:rsidRPr="000B277D">
        <w:rPr>
          <w:sz w:val="28"/>
          <w:szCs w:val="28"/>
        </w:rPr>
        <w:t>3.2. Особенности выполнения административных процедур в электронной форме</w:t>
      </w:r>
    </w:p>
    <w:p w14:paraId="5CF40448"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 xml:space="preserve">3.2.1. Предоставление муниципальной услуги на ЕПГУ и ПГУ ЛО осуществляется в соответствии с Федеральным </w:t>
      </w:r>
      <w:hyperlink r:id="rId22" w:history="1">
        <w:r w:rsidRPr="000B277D">
          <w:rPr>
            <w:rStyle w:val="af6"/>
            <w:color w:val="auto"/>
            <w:sz w:val="28"/>
            <w:szCs w:val="28"/>
            <w:u w:val="none"/>
          </w:rPr>
          <w:t>законом</w:t>
        </w:r>
      </w:hyperlink>
      <w:r w:rsidRPr="000B277D">
        <w:rPr>
          <w:sz w:val="28"/>
          <w:szCs w:val="28"/>
        </w:rPr>
        <w:t xml:space="preserve"> N 210-ФЗ, Федеральным </w:t>
      </w:r>
      <w:hyperlink r:id="rId23" w:history="1">
        <w:r w:rsidRPr="000B277D">
          <w:rPr>
            <w:rStyle w:val="af6"/>
            <w:color w:val="auto"/>
            <w:sz w:val="28"/>
            <w:szCs w:val="28"/>
            <w:u w:val="none"/>
          </w:rPr>
          <w:t>законом</w:t>
        </w:r>
      </w:hyperlink>
      <w:r w:rsidRPr="000B277D">
        <w:rPr>
          <w:sz w:val="28"/>
          <w:szCs w:val="28"/>
        </w:rPr>
        <w:t xml:space="preserve"> от 27.07.2006 № 149-ФЗ «Об информации, информационных технологиях и о защите информации», </w:t>
      </w:r>
      <w:hyperlink r:id="rId24" w:history="1">
        <w:r w:rsidRPr="000B277D">
          <w:rPr>
            <w:rStyle w:val="af6"/>
            <w:color w:val="auto"/>
            <w:sz w:val="28"/>
            <w:szCs w:val="28"/>
            <w:u w:val="none"/>
          </w:rPr>
          <w:t>постановлением</w:t>
        </w:r>
      </w:hyperlink>
      <w:r w:rsidRPr="000B277D">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8551F31"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49A56E5"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3.2.3. Муниципальная услуга может быть получена через ПГУ ЛО либо через ЕПГУ без личной явки на прием в ОМСУ.</w:t>
      </w:r>
    </w:p>
    <w:p w14:paraId="00045C99"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3.2.4. Для подачи заявления через ЕПГУ или через ПГУ ЛО заявитель должен выполнить следующие действия:</w:t>
      </w:r>
    </w:p>
    <w:p w14:paraId="4260FF0C" w14:textId="77777777" w:rsidR="000B277D" w:rsidRDefault="000B277D" w:rsidP="000B277D">
      <w:pPr>
        <w:autoSpaceDE w:val="0"/>
        <w:autoSpaceDN w:val="0"/>
        <w:adjustRightInd w:val="0"/>
        <w:ind w:firstLine="540"/>
        <w:jc w:val="both"/>
        <w:rPr>
          <w:sz w:val="28"/>
          <w:szCs w:val="28"/>
        </w:rPr>
      </w:pPr>
      <w:r>
        <w:rPr>
          <w:sz w:val="28"/>
          <w:szCs w:val="28"/>
        </w:rPr>
        <w:t>пройти идентификацию и аутентификацию в ЕСИА;</w:t>
      </w:r>
    </w:p>
    <w:p w14:paraId="1E25424F" w14:textId="77777777" w:rsidR="000B277D" w:rsidRDefault="000B277D" w:rsidP="000B277D">
      <w:pPr>
        <w:autoSpaceDE w:val="0"/>
        <w:autoSpaceDN w:val="0"/>
        <w:adjustRightInd w:val="0"/>
        <w:jc w:val="both"/>
        <w:rPr>
          <w:sz w:val="28"/>
          <w:szCs w:val="28"/>
        </w:rPr>
      </w:pPr>
      <w:r>
        <w:rPr>
          <w:sz w:val="28"/>
          <w:szCs w:val="28"/>
        </w:rPr>
        <w:t>в личном кабинете на ЕПГУ или на ПГУ ЛО заполнить в электронной форме заявление на оказание государственной услуги;</w:t>
      </w:r>
    </w:p>
    <w:p w14:paraId="166D94F6" w14:textId="77777777" w:rsidR="000B277D" w:rsidRDefault="000B277D" w:rsidP="000B277D">
      <w:pPr>
        <w:autoSpaceDE w:val="0"/>
        <w:autoSpaceDN w:val="0"/>
        <w:adjustRightInd w:val="0"/>
        <w:ind w:firstLine="540"/>
        <w:jc w:val="both"/>
        <w:rPr>
          <w:sz w:val="28"/>
          <w:szCs w:val="28"/>
        </w:rPr>
      </w:pPr>
      <w:r>
        <w:rPr>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14:paraId="04F8670E" w14:textId="77777777" w:rsidR="000B277D" w:rsidRDefault="000B277D" w:rsidP="000B277D">
      <w:pPr>
        <w:autoSpaceDE w:val="0"/>
        <w:autoSpaceDN w:val="0"/>
        <w:adjustRightInd w:val="0"/>
        <w:ind w:firstLine="540"/>
        <w:jc w:val="both"/>
        <w:rPr>
          <w:sz w:val="28"/>
          <w:szCs w:val="28"/>
        </w:rPr>
      </w:pPr>
      <w:r>
        <w:rPr>
          <w:sz w:val="28"/>
          <w:szCs w:val="28"/>
        </w:rPr>
        <w:lastRenderedPageBreak/>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89634B7" w14:textId="77777777" w:rsidR="000B277D" w:rsidRDefault="000B277D" w:rsidP="000B277D">
      <w:pPr>
        <w:autoSpaceDE w:val="0"/>
        <w:autoSpaceDN w:val="0"/>
        <w:adjustRightInd w:val="0"/>
        <w:ind w:firstLine="540"/>
        <w:jc w:val="both"/>
        <w:rPr>
          <w:sz w:val="28"/>
          <w:szCs w:val="28"/>
        </w:rPr>
      </w:pPr>
      <w:r>
        <w:rPr>
          <w:sz w:val="28"/>
          <w:szCs w:val="28"/>
        </w:rPr>
        <w:t>3.2.6. При предоставлении муниципальной услуги через ПГУ ЛО либо через ЕПГУ должностное лицо ОМСУ выполняет следующие действия:</w:t>
      </w:r>
    </w:p>
    <w:p w14:paraId="457125E6" w14:textId="77777777" w:rsidR="000B277D" w:rsidRDefault="000B277D" w:rsidP="000B277D">
      <w:pPr>
        <w:autoSpaceDE w:val="0"/>
        <w:autoSpaceDN w:val="0"/>
        <w:adjustRightInd w:val="0"/>
        <w:ind w:firstLine="540"/>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0C7C518" w14:textId="77777777" w:rsidR="000B277D" w:rsidRDefault="000B277D" w:rsidP="000B277D">
      <w:pPr>
        <w:autoSpaceDE w:val="0"/>
        <w:autoSpaceDN w:val="0"/>
        <w:adjustRightInd w:val="0"/>
        <w:ind w:firstLine="540"/>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AE0E9B6" w14:textId="77777777" w:rsidR="000B277D" w:rsidRPr="000B277D" w:rsidRDefault="000B277D" w:rsidP="000B277D">
      <w:pPr>
        <w:autoSpaceDE w:val="0"/>
        <w:autoSpaceDN w:val="0"/>
        <w:adjustRightInd w:val="0"/>
        <w:ind w:firstLine="540"/>
        <w:jc w:val="both"/>
        <w:rPr>
          <w:sz w:val="28"/>
          <w:szCs w:val="28"/>
        </w:rPr>
      </w:pPr>
      <w:r>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Pr="000B277D">
        <w:rPr>
          <w:sz w:val="28"/>
          <w:szCs w:val="28"/>
        </w:rPr>
        <w:t>кабинет ПГУ ЛО или ЕПГУ.</w:t>
      </w:r>
    </w:p>
    <w:p w14:paraId="1172A33E"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 xml:space="preserve">3.2.7. В случае поступления всех документов, указанных в </w:t>
      </w:r>
      <w:hyperlink r:id="rId25" w:history="1">
        <w:r w:rsidRPr="000B277D">
          <w:rPr>
            <w:rStyle w:val="af6"/>
            <w:color w:val="auto"/>
            <w:sz w:val="28"/>
            <w:szCs w:val="28"/>
            <w:u w:val="none"/>
          </w:rPr>
          <w:t>пункте 2.6</w:t>
        </w:r>
      </w:hyperlink>
      <w:r w:rsidRPr="000B277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5ED36DF"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85EEF71" w14:textId="77777777" w:rsidR="000B277D" w:rsidRDefault="000B277D" w:rsidP="000B277D">
      <w:pPr>
        <w:autoSpaceDE w:val="0"/>
        <w:autoSpaceDN w:val="0"/>
        <w:adjustRightInd w:val="0"/>
        <w:ind w:firstLine="540"/>
        <w:jc w:val="both"/>
        <w:rPr>
          <w:sz w:val="28"/>
          <w:szCs w:val="28"/>
        </w:rPr>
      </w:pPr>
      <w:r w:rsidRPr="000B277D">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w:t>
      </w:r>
      <w:r>
        <w:rPr>
          <w:sz w:val="28"/>
          <w:szCs w:val="28"/>
        </w:rPr>
        <w:t xml:space="preserve"> предоставление услуги отмечает в соответствующем поле такую необходимость).</w:t>
      </w:r>
    </w:p>
    <w:p w14:paraId="5D148137" w14:textId="77777777" w:rsidR="000B277D" w:rsidRDefault="000B277D" w:rsidP="000B277D">
      <w:pPr>
        <w:autoSpaceDE w:val="0"/>
        <w:autoSpaceDN w:val="0"/>
        <w:adjustRightInd w:val="0"/>
        <w:ind w:firstLine="540"/>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76ADF989" w14:textId="77777777" w:rsidR="000B277D" w:rsidRDefault="000B277D" w:rsidP="000B277D">
      <w:pPr>
        <w:autoSpaceDE w:val="0"/>
        <w:autoSpaceDN w:val="0"/>
        <w:adjustRightInd w:val="0"/>
        <w:ind w:firstLine="540"/>
        <w:jc w:val="both"/>
        <w:outlineLvl w:val="0"/>
        <w:rPr>
          <w:sz w:val="28"/>
          <w:szCs w:val="28"/>
        </w:rPr>
      </w:pPr>
      <w:r>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B4B05D1" w14:textId="77777777" w:rsidR="000B277D" w:rsidRDefault="000B277D" w:rsidP="000B277D">
      <w:pPr>
        <w:autoSpaceDE w:val="0"/>
        <w:autoSpaceDN w:val="0"/>
        <w:adjustRightInd w:val="0"/>
        <w:ind w:firstLine="540"/>
        <w:jc w:val="both"/>
        <w:rPr>
          <w:sz w:val="28"/>
          <w:szCs w:val="28"/>
        </w:rPr>
      </w:pPr>
      <w:r>
        <w:rPr>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82ADEF1" w14:textId="77777777" w:rsidR="000B277D" w:rsidRDefault="000B277D" w:rsidP="000B277D">
      <w:pPr>
        <w:autoSpaceDE w:val="0"/>
        <w:autoSpaceDN w:val="0"/>
        <w:adjustRightInd w:val="0"/>
        <w:ind w:firstLine="540"/>
        <w:jc w:val="both"/>
        <w:rPr>
          <w:sz w:val="28"/>
          <w:szCs w:val="28"/>
        </w:rPr>
      </w:pPr>
      <w:r>
        <w:rPr>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7FB7B058" w14:textId="77777777" w:rsidR="000B277D" w:rsidRDefault="000B277D" w:rsidP="000B277D">
      <w:pPr>
        <w:autoSpaceDE w:val="0"/>
        <w:autoSpaceDN w:val="0"/>
        <w:adjustRightInd w:val="0"/>
        <w:ind w:firstLine="540"/>
        <w:jc w:val="both"/>
        <w:rPr>
          <w:sz w:val="28"/>
          <w:szCs w:val="28"/>
        </w:rPr>
      </w:pPr>
    </w:p>
    <w:p w14:paraId="44F51648" w14:textId="77777777" w:rsidR="000B277D" w:rsidRDefault="000B277D" w:rsidP="000B277D">
      <w:pPr>
        <w:tabs>
          <w:tab w:val="left" w:pos="142"/>
          <w:tab w:val="left" w:pos="284"/>
        </w:tabs>
        <w:ind w:firstLine="709"/>
        <w:jc w:val="center"/>
        <w:rPr>
          <w:b/>
          <w:sz w:val="28"/>
          <w:szCs w:val="28"/>
          <w:lang w:eastAsia="x-none"/>
        </w:rPr>
      </w:pPr>
      <w:r>
        <w:rPr>
          <w:b/>
          <w:sz w:val="28"/>
          <w:szCs w:val="28"/>
          <w:lang w:val="en-US" w:eastAsia="x-none"/>
        </w:rPr>
        <w:t>IV</w:t>
      </w:r>
      <w:r>
        <w:rPr>
          <w:b/>
          <w:sz w:val="28"/>
          <w:szCs w:val="28"/>
          <w:lang w:val="x-none" w:eastAsia="x-none"/>
        </w:rPr>
        <w:t xml:space="preserve">. </w:t>
      </w:r>
      <w:r>
        <w:rPr>
          <w:b/>
          <w:sz w:val="28"/>
          <w:szCs w:val="28"/>
          <w:lang w:eastAsia="x-none"/>
        </w:rPr>
        <w:t xml:space="preserve">Формы </w:t>
      </w:r>
      <w:r>
        <w:rPr>
          <w:b/>
          <w:sz w:val="28"/>
          <w:szCs w:val="28"/>
          <w:lang w:val="x-none" w:eastAsia="x-none"/>
        </w:rPr>
        <w:t>контро</w:t>
      </w:r>
      <w:r>
        <w:rPr>
          <w:b/>
          <w:sz w:val="28"/>
          <w:szCs w:val="28"/>
          <w:lang w:eastAsia="x-none"/>
        </w:rPr>
        <w:t>ля</w:t>
      </w:r>
      <w:r>
        <w:rPr>
          <w:b/>
          <w:sz w:val="28"/>
          <w:szCs w:val="28"/>
          <w:lang w:val="x-none" w:eastAsia="x-none"/>
        </w:rPr>
        <w:t xml:space="preserve"> за </w:t>
      </w:r>
      <w:r>
        <w:rPr>
          <w:b/>
          <w:sz w:val="28"/>
          <w:szCs w:val="28"/>
          <w:lang w:eastAsia="x-none"/>
        </w:rPr>
        <w:t>исполнением административного регламента</w:t>
      </w:r>
    </w:p>
    <w:p w14:paraId="09649ACE"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4</w:t>
      </w:r>
      <w:r>
        <w:rPr>
          <w:sz w:val="28"/>
          <w:szCs w:val="28"/>
          <w:lang w:val="x-none" w:eastAsia="x-none"/>
        </w:rPr>
        <w:t xml:space="preserve">.1. </w:t>
      </w:r>
      <w:r>
        <w:rPr>
          <w:sz w:val="28"/>
          <w:szCs w:val="28"/>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39391B9" w14:textId="77777777" w:rsidR="000B277D" w:rsidRDefault="000B277D" w:rsidP="000B277D">
      <w:pPr>
        <w:tabs>
          <w:tab w:val="left" w:pos="142"/>
          <w:tab w:val="left" w:pos="284"/>
        </w:tabs>
        <w:ind w:firstLine="709"/>
        <w:jc w:val="both"/>
        <w:rPr>
          <w:sz w:val="28"/>
          <w:szCs w:val="28"/>
          <w:lang w:eastAsia="x-none"/>
        </w:rPr>
      </w:pPr>
      <w:r>
        <w:rPr>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F4A4B95" w14:textId="77777777" w:rsidR="000B277D" w:rsidRDefault="000B277D" w:rsidP="000B277D">
      <w:pPr>
        <w:autoSpaceDE w:val="0"/>
        <w:autoSpaceDN w:val="0"/>
        <w:adjustRightInd w:val="0"/>
        <w:ind w:firstLine="709"/>
        <w:jc w:val="both"/>
        <w:rPr>
          <w:color w:val="000000"/>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r>
        <w:rPr>
          <w:color w:val="000000"/>
          <w:sz w:val="28"/>
          <w:szCs w:val="28"/>
        </w:rPr>
        <w:t>в том числе порядок и формы контроля за полнотой и качеством предоставления муниципальной услуги.</w:t>
      </w:r>
    </w:p>
    <w:p w14:paraId="60428A30" w14:textId="77777777" w:rsidR="000B277D" w:rsidRDefault="000B277D" w:rsidP="000B277D">
      <w:pPr>
        <w:tabs>
          <w:tab w:val="left" w:pos="709"/>
        </w:tabs>
        <w:autoSpaceDE w:val="0"/>
        <w:autoSpaceDN w:val="0"/>
        <w:adjustRightInd w:val="0"/>
        <w:ind w:firstLine="709"/>
        <w:contextualSpacing/>
        <w:jc w:val="both"/>
        <w:rPr>
          <w:sz w:val="28"/>
          <w:szCs w:val="28"/>
        </w:rPr>
      </w:pPr>
      <w:r>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3BC4567" w14:textId="69B236EF" w:rsidR="000B277D" w:rsidRDefault="000B277D" w:rsidP="000B277D">
      <w:pPr>
        <w:tabs>
          <w:tab w:val="left" w:pos="709"/>
        </w:tabs>
        <w:autoSpaceDE w:val="0"/>
        <w:autoSpaceDN w:val="0"/>
        <w:adjustRightInd w:val="0"/>
        <w:ind w:firstLine="709"/>
        <w:contextualSpacing/>
        <w:jc w:val="both"/>
        <w:rPr>
          <w:sz w:val="28"/>
          <w:szCs w:val="28"/>
        </w:rPr>
      </w:pPr>
      <w:r>
        <w:rPr>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8BF64D3" w14:textId="77777777" w:rsidR="000B277D" w:rsidRDefault="000B277D" w:rsidP="000B277D">
      <w:pPr>
        <w:tabs>
          <w:tab w:val="left" w:pos="709"/>
        </w:tabs>
        <w:autoSpaceDE w:val="0"/>
        <w:autoSpaceDN w:val="0"/>
        <w:adjustRightInd w:val="0"/>
        <w:ind w:firstLine="709"/>
        <w:contextualSpacing/>
        <w:jc w:val="both"/>
        <w:rPr>
          <w:sz w:val="28"/>
          <w:szCs w:val="28"/>
        </w:rPr>
      </w:pPr>
      <w:r>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18BB56B" w14:textId="77777777" w:rsidR="000B277D" w:rsidRDefault="000B277D" w:rsidP="000B277D">
      <w:pPr>
        <w:tabs>
          <w:tab w:val="left" w:pos="709"/>
        </w:tabs>
        <w:autoSpaceDE w:val="0"/>
        <w:autoSpaceDN w:val="0"/>
        <w:adjustRightInd w:val="0"/>
        <w:ind w:firstLine="709"/>
        <w:contextualSpacing/>
        <w:jc w:val="both"/>
        <w:rPr>
          <w:sz w:val="28"/>
          <w:szCs w:val="28"/>
        </w:rPr>
      </w:pPr>
      <w:r>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67BB7747" w14:textId="77777777" w:rsidR="000B277D" w:rsidRDefault="000B277D" w:rsidP="000B277D">
      <w:pPr>
        <w:tabs>
          <w:tab w:val="left" w:pos="709"/>
        </w:tabs>
        <w:autoSpaceDE w:val="0"/>
        <w:autoSpaceDN w:val="0"/>
        <w:adjustRightInd w:val="0"/>
        <w:ind w:firstLine="709"/>
        <w:contextualSpacing/>
        <w:jc w:val="both"/>
        <w:rPr>
          <w:sz w:val="28"/>
          <w:szCs w:val="28"/>
        </w:rPr>
      </w:pPr>
      <w:r>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1DDBBB7C" w14:textId="77777777" w:rsidR="000B277D" w:rsidRDefault="000B277D" w:rsidP="000B277D">
      <w:pPr>
        <w:tabs>
          <w:tab w:val="left" w:pos="709"/>
        </w:tabs>
        <w:autoSpaceDE w:val="0"/>
        <w:autoSpaceDN w:val="0"/>
        <w:adjustRightInd w:val="0"/>
        <w:ind w:firstLine="709"/>
        <w:contextualSpacing/>
        <w:jc w:val="both"/>
        <w:rPr>
          <w:sz w:val="28"/>
          <w:szCs w:val="28"/>
        </w:rPr>
      </w:pPr>
      <w:r>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1B43714" w14:textId="77777777" w:rsidR="000B277D" w:rsidRDefault="000B277D" w:rsidP="000B277D">
      <w:pPr>
        <w:tabs>
          <w:tab w:val="left" w:pos="284"/>
          <w:tab w:val="left" w:pos="709"/>
        </w:tabs>
        <w:ind w:firstLine="709"/>
        <w:jc w:val="both"/>
        <w:rPr>
          <w:sz w:val="28"/>
          <w:szCs w:val="28"/>
          <w:lang w:eastAsia="x-none"/>
        </w:rPr>
      </w:pPr>
      <w:r>
        <w:rPr>
          <w:sz w:val="28"/>
          <w:szCs w:val="28"/>
          <w:lang w:eastAsia="x-none"/>
        </w:rPr>
        <w:t>По результатам рассмотрения обращений дается письменный ответ.</w:t>
      </w:r>
    </w:p>
    <w:p w14:paraId="49B1A221" w14:textId="77777777" w:rsidR="000B277D" w:rsidRDefault="000B277D" w:rsidP="000B277D">
      <w:pPr>
        <w:tabs>
          <w:tab w:val="left" w:pos="284"/>
          <w:tab w:val="left" w:pos="709"/>
        </w:tabs>
        <w:ind w:firstLine="709"/>
        <w:jc w:val="both"/>
        <w:rPr>
          <w:sz w:val="28"/>
          <w:szCs w:val="28"/>
          <w:lang w:eastAsia="x-none"/>
        </w:rPr>
      </w:pPr>
      <w:r>
        <w:rPr>
          <w:sz w:val="28"/>
          <w:szCs w:val="28"/>
          <w:lang w:eastAsia="x-none"/>
        </w:rPr>
        <w:t>4</w:t>
      </w:r>
      <w:r>
        <w:rPr>
          <w:sz w:val="28"/>
          <w:szCs w:val="28"/>
          <w:lang w:val="x-none" w:eastAsia="x-none"/>
        </w:rPr>
        <w:t>.</w:t>
      </w:r>
      <w:r>
        <w:rPr>
          <w:sz w:val="28"/>
          <w:szCs w:val="28"/>
          <w:lang w:eastAsia="x-none"/>
        </w:rPr>
        <w:t>3</w:t>
      </w:r>
      <w:r>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Pr>
          <w:sz w:val="28"/>
          <w:szCs w:val="28"/>
          <w:lang w:eastAsia="x-none"/>
        </w:rPr>
        <w:t>муниципальной</w:t>
      </w:r>
      <w:r>
        <w:rPr>
          <w:sz w:val="28"/>
          <w:szCs w:val="28"/>
          <w:lang w:val="x-none" w:eastAsia="x-none"/>
        </w:rPr>
        <w:t xml:space="preserve"> услуги.</w:t>
      </w:r>
    </w:p>
    <w:p w14:paraId="3EA597BE" w14:textId="77777777" w:rsidR="000B277D" w:rsidRDefault="000B277D" w:rsidP="000B277D">
      <w:pPr>
        <w:shd w:val="clear" w:color="auto" w:fill="FFFFFF"/>
        <w:ind w:firstLine="709"/>
        <w:jc w:val="both"/>
        <w:rPr>
          <w:sz w:val="28"/>
          <w:szCs w:val="28"/>
        </w:rPr>
      </w:pPr>
      <w:r>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1BB1FFF" w14:textId="77777777" w:rsidR="000B277D" w:rsidRDefault="000B277D" w:rsidP="000B277D">
      <w:pPr>
        <w:shd w:val="clear" w:color="auto" w:fill="FFFFFF"/>
        <w:ind w:firstLine="709"/>
        <w:jc w:val="both"/>
        <w:rPr>
          <w:sz w:val="28"/>
          <w:szCs w:val="28"/>
        </w:rPr>
      </w:pPr>
      <w:r>
        <w:rPr>
          <w:sz w:val="28"/>
          <w:szCs w:val="28"/>
        </w:rPr>
        <w:t>Руководитель ОМСУ несет персональную ответственность за обеспечение предоставления муниципальной услуги.</w:t>
      </w:r>
    </w:p>
    <w:p w14:paraId="32C780E2" w14:textId="77777777" w:rsidR="000B277D" w:rsidRDefault="000B277D" w:rsidP="000B277D">
      <w:pPr>
        <w:shd w:val="clear" w:color="auto" w:fill="FFFFFF"/>
        <w:ind w:firstLine="709"/>
        <w:jc w:val="both"/>
        <w:rPr>
          <w:sz w:val="28"/>
          <w:szCs w:val="28"/>
          <w:lang w:val="x-none"/>
        </w:rPr>
      </w:pPr>
      <w:r>
        <w:rPr>
          <w:sz w:val="28"/>
          <w:szCs w:val="28"/>
          <w:lang w:val="x-none"/>
        </w:rPr>
        <w:t xml:space="preserve">Работники </w:t>
      </w:r>
      <w:r>
        <w:rPr>
          <w:sz w:val="28"/>
          <w:szCs w:val="28"/>
        </w:rPr>
        <w:t>ОМСУ</w:t>
      </w:r>
      <w:r>
        <w:rPr>
          <w:sz w:val="28"/>
          <w:szCs w:val="28"/>
          <w:lang w:val="x-none"/>
        </w:rPr>
        <w:t xml:space="preserve"> при предоставлении </w:t>
      </w:r>
      <w:r>
        <w:rPr>
          <w:sz w:val="28"/>
          <w:szCs w:val="28"/>
        </w:rPr>
        <w:t>муниципальной</w:t>
      </w:r>
      <w:r>
        <w:rPr>
          <w:sz w:val="28"/>
          <w:szCs w:val="28"/>
          <w:lang w:val="x-none"/>
        </w:rPr>
        <w:t xml:space="preserve"> услуги несут персональную ответственность:</w:t>
      </w:r>
    </w:p>
    <w:p w14:paraId="2AA832B2" w14:textId="77777777" w:rsidR="000B277D" w:rsidRDefault="000B277D" w:rsidP="000B277D">
      <w:pPr>
        <w:shd w:val="clear" w:color="auto" w:fill="FFFFFF"/>
        <w:ind w:firstLine="709"/>
        <w:jc w:val="both"/>
        <w:rPr>
          <w:sz w:val="28"/>
          <w:szCs w:val="28"/>
          <w:lang w:val="x-none"/>
        </w:rPr>
      </w:pPr>
      <w:r>
        <w:rPr>
          <w:sz w:val="28"/>
          <w:szCs w:val="28"/>
          <w:lang w:val="x-none"/>
        </w:rPr>
        <w:t xml:space="preserve">- за неисполнение или ненадлежащее исполнение административных процедур при предоставлении </w:t>
      </w:r>
      <w:r>
        <w:rPr>
          <w:sz w:val="28"/>
          <w:szCs w:val="28"/>
        </w:rPr>
        <w:t>муниципальной</w:t>
      </w:r>
      <w:r>
        <w:rPr>
          <w:sz w:val="28"/>
          <w:szCs w:val="28"/>
          <w:lang w:val="x-none"/>
        </w:rPr>
        <w:t xml:space="preserve"> услуги;</w:t>
      </w:r>
    </w:p>
    <w:p w14:paraId="11ADB347" w14:textId="77777777" w:rsidR="000B277D" w:rsidRDefault="000B277D" w:rsidP="000B277D">
      <w:pPr>
        <w:shd w:val="clear" w:color="auto" w:fill="FFFFFF"/>
        <w:ind w:firstLine="709"/>
        <w:jc w:val="both"/>
        <w:rPr>
          <w:sz w:val="28"/>
          <w:szCs w:val="28"/>
          <w:lang w:val="x-none"/>
        </w:rPr>
      </w:pPr>
      <w:r>
        <w:rPr>
          <w:sz w:val="28"/>
          <w:szCs w:val="28"/>
          <w:lang w:val="x-none"/>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4FC371C0" w14:textId="77777777" w:rsidR="000B277D" w:rsidRDefault="000B277D" w:rsidP="000B277D">
      <w:pPr>
        <w:tabs>
          <w:tab w:val="left" w:pos="284"/>
          <w:tab w:val="left" w:pos="709"/>
        </w:tabs>
        <w:ind w:firstLine="709"/>
        <w:jc w:val="both"/>
        <w:rPr>
          <w:sz w:val="28"/>
          <w:szCs w:val="28"/>
          <w:lang w:val="x-none" w:eastAsia="x-none"/>
        </w:rPr>
      </w:pPr>
      <w:r>
        <w:rPr>
          <w:sz w:val="28"/>
          <w:szCs w:val="28"/>
          <w:lang w:val="x-none" w:eastAsia="x-none"/>
        </w:rPr>
        <w:t xml:space="preserve">Должностные лица, виновные в неисполнении или ненадлежащем исполнении требований настоящего </w:t>
      </w:r>
      <w:r>
        <w:rPr>
          <w:sz w:val="28"/>
          <w:szCs w:val="28"/>
          <w:lang w:eastAsia="x-none"/>
        </w:rPr>
        <w:t>Административного регламента</w:t>
      </w:r>
      <w:r>
        <w:rPr>
          <w:sz w:val="28"/>
          <w:szCs w:val="28"/>
          <w:lang w:val="x-none" w:eastAsia="x-none"/>
        </w:rPr>
        <w:t>, привлекаются к ответственности в порядке, установленном действующим законодательством РФ.</w:t>
      </w:r>
    </w:p>
    <w:p w14:paraId="17EFAD1E" w14:textId="77777777" w:rsidR="000B277D" w:rsidRDefault="000B277D" w:rsidP="000B277D">
      <w:pPr>
        <w:autoSpaceDE w:val="0"/>
        <w:autoSpaceDN w:val="0"/>
        <w:adjustRightInd w:val="0"/>
        <w:ind w:firstLine="709"/>
        <w:jc w:val="both"/>
        <w:outlineLvl w:val="0"/>
        <w:rPr>
          <w:color w:val="000000"/>
          <w:sz w:val="28"/>
          <w:szCs w:val="28"/>
        </w:rPr>
      </w:pPr>
      <w:r>
        <w:rPr>
          <w:color w:val="000000"/>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0D10D9F" w14:textId="77777777" w:rsidR="000B277D" w:rsidRDefault="000B277D" w:rsidP="000B277D">
      <w:pPr>
        <w:autoSpaceDE w:val="0"/>
        <w:autoSpaceDN w:val="0"/>
        <w:adjustRightInd w:val="0"/>
        <w:ind w:firstLine="540"/>
        <w:jc w:val="both"/>
        <w:rPr>
          <w:color w:val="000000"/>
          <w:sz w:val="28"/>
          <w:szCs w:val="28"/>
        </w:rPr>
      </w:pPr>
      <w:r>
        <w:rPr>
          <w:color w:val="000000"/>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F046FAB" w14:textId="77777777" w:rsidR="000B277D" w:rsidRDefault="000B277D" w:rsidP="000B277D">
      <w:pPr>
        <w:autoSpaceDE w:val="0"/>
        <w:autoSpaceDN w:val="0"/>
        <w:adjustRightInd w:val="0"/>
        <w:ind w:firstLine="540"/>
        <w:jc w:val="both"/>
        <w:rPr>
          <w:color w:val="000000"/>
          <w:sz w:val="28"/>
          <w:szCs w:val="28"/>
        </w:rPr>
      </w:pPr>
      <w:r>
        <w:rPr>
          <w:color w:val="000000"/>
          <w:sz w:val="28"/>
          <w:szCs w:val="28"/>
        </w:rPr>
        <w:t>Граждане, их объединения и организации также имеют право:</w:t>
      </w:r>
    </w:p>
    <w:p w14:paraId="783CC3F7" w14:textId="77777777" w:rsidR="000B277D" w:rsidRDefault="000B277D" w:rsidP="000B277D">
      <w:pPr>
        <w:autoSpaceDE w:val="0"/>
        <w:autoSpaceDN w:val="0"/>
        <w:adjustRightInd w:val="0"/>
        <w:ind w:firstLine="540"/>
        <w:jc w:val="both"/>
        <w:rPr>
          <w:color w:val="000000"/>
          <w:sz w:val="28"/>
          <w:szCs w:val="28"/>
        </w:rPr>
      </w:pPr>
      <w:r>
        <w:rPr>
          <w:color w:val="000000"/>
          <w:sz w:val="28"/>
          <w:szCs w:val="28"/>
        </w:rPr>
        <w:t>направлять замечания и предложения по улучшению доступности и качества предоставления муниципальной услуги;</w:t>
      </w:r>
    </w:p>
    <w:p w14:paraId="4E36DA8F" w14:textId="77777777" w:rsidR="000B277D" w:rsidRDefault="000B277D" w:rsidP="000B277D">
      <w:pPr>
        <w:autoSpaceDE w:val="0"/>
        <w:autoSpaceDN w:val="0"/>
        <w:adjustRightInd w:val="0"/>
        <w:ind w:firstLine="540"/>
        <w:jc w:val="both"/>
        <w:rPr>
          <w:color w:val="000000"/>
          <w:sz w:val="28"/>
          <w:szCs w:val="28"/>
        </w:rPr>
      </w:pPr>
      <w:r>
        <w:rPr>
          <w:color w:val="000000"/>
          <w:sz w:val="28"/>
          <w:szCs w:val="28"/>
        </w:rPr>
        <w:t>вносить предложения о мерах по устранению нарушений настоящего регламента.</w:t>
      </w:r>
    </w:p>
    <w:p w14:paraId="296B754B" w14:textId="77777777" w:rsidR="000B277D" w:rsidRDefault="000B277D" w:rsidP="000B277D">
      <w:pPr>
        <w:autoSpaceDE w:val="0"/>
        <w:autoSpaceDN w:val="0"/>
        <w:adjustRightInd w:val="0"/>
        <w:ind w:firstLine="540"/>
        <w:jc w:val="both"/>
        <w:rPr>
          <w:color w:val="000000"/>
          <w:sz w:val="28"/>
          <w:szCs w:val="28"/>
        </w:rPr>
      </w:pPr>
      <w:r>
        <w:rPr>
          <w:color w:val="000000"/>
          <w:sz w:val="28"/>
          <w:szCs w:val="28"/>
        </w:rPr>
        <w:t>4.5. Должностные лица ОМСУ принимают меры к прекращению допущенных нарушений, устраняют причины и условия, способствующие совершению нарушений.</w:t>
      </w:r>
    </w:p>
    <w:p w14:paraId="1A7F93D1" w14:textId="77777777" w:rsidR="000B277D" w:rsidRDefault="000B277D" w:rsidP="000B277D">
      <w:pPr>
        <w:autoSpaceDE w:val="0"/>
        <w:autoSpaceDN w:val="0"/>
        <w:adjustRightInd w:val="0"/>
        <w:ind w:firstLine="540"/>
        <w:jc w:val="both"/>
        <w:rPr>
          <w:color w:val="000000"/>
          <w:sz w:val="28"/>
          <w:szCs w:val="28"/>
        </w:rPr>
      </w:pPr>
      <w:r>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B567D0A" w14:textId="77777777" w:rsidR="000B277D" w:rsidRDefault="000B277D" w:rsidP="000B277D">
      <w:pPr>
        <w:tabs>
          <w:tab w:val="left" w:pos="142"/>
          <w:tab w:val="left" w:pos="284"/>
        </w:tabs>
        <w:jc w:val="center"/>
        <w:rPr>
          <w:bCs/>
          <w:sz w:val="28"/>
          <w:szCs w:val="28"/>
          <w:lang w:eastAsia="x-none"/>
        </w:rPr>
      </w:pPr>
    </w:p>
    <w:p w14:paraId="3007A061" w14:textId="77777777" w:rsidR="000B277D" w:rsidRDefault="000B277D" w:rsidP="000B277D">
      <w:pPr>
        <w:widowControl w:val="0"/>
        <w:autoSpaceDE w:val="0"/>
        <w:autoSpaceDN w:val="0"/>
        <w:jc w:val="center"/>
        <w:outlineLvl w:val="1"/>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14:paraId="2FA08879" w14:textId="77777777" w:rsidR="000B277D" w:rsidRDefault="000B277D" w:rsidP="000B277D">
      <w:pPr>
        <w:widowControl w:val="0"/>
        <w:autoSpaceDE w:val="0"/>
        <w:autoSpaceDN w:val="0"/>
        <w:jc w:val="center"/>
        <w:outlineLvl w:val="1"/>
        <w:rPr>
          <w:b/>
          <w:sz w:val="28"/>
          <w:szCs w:val="28"/>
        </w:rPr>
      </w:pPr>
      <w:r>
        <w:rPr>
          <w:b/>
          <w:sz w:val="28"/>
          <w:szCs w:val="28"/>
        </w:rPr>
        <w:t>а также должностных лиц органа, предоставляющего муниципальную услугу, муниципальных служащих, многофункционального центра</w:t>
      </w:r>
      <w:r>
        <w:rPr>
          <w:color w:val="000000"/>
          <w:sz w:val="28"/>
          <w:szCs w:val="28"/>
        </w:rPr>
        <w:t xml:space="preserve"> </w:t>
      </w:r>
      <w:r>
        <w:rPr>
          <w:b/>
          <w:sz w:val="28"/>
          <w:szCs w:val="28"/>
        </w:rPr>
        <w:t>предоставления муниципальных услуг, работника многофункционального центра</w:t>
      </w:r>
      <w:r>
        <w:rPr>
          <w:color w:val="000000"/>
          <w:sz w:val="28"/>
          <w:szCs w:val="28"/>
        </w:rPr>
        <w:t xml:space="preserve"> </w:t>
      </w:r>
      <w:r>
        <w:rPr>
          <w:b/>
          <w:sz w:val="28"/>
          <w:szCs w:val="28"/>
        </w:rPr>
        <w:t>предоставления муниципальных услуг</w:t>
      </w:r>
    </w:p>
    <w:p w14:paraId="3CA05EA0" w14:textId="77777777" w:rsidR="000B277D" w:rsidRDefault="000B277D" w:rsidP="000B277D">
      <w:pPr>
        <w:widowControl w:val="0"/>
        <w:autoSpaceDE w:val="0"/>
        <w:autoSpaceDN w:val="0"/>
        <w:jc w:val="both"/>
        <w:rPr>
          <w:sz w:val="28"/>
          <w:szCs w:val="28"/>
        </w:rPr>
      </w:pPr>
    </w:p>
    <w:p w14:paraId="6F5B03B4" w14:textId="77777777" w:rsidR="000B277D" w:rsidRDefault="000B277D" w:rsidP="000B277D">
      <w:pPr>
        <w:widowControl w:val="0"/>
        <w:autoSpaceDE w:val="0"/>
        <w:autoSpaceDN w:val="0"/>
        <w:ind w:firstLine="540"/>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1A9F998" w14:textId="77777777" w:rsidR="000B277D" w:rsidRDefault="000B277D" w:rsidP="000B277D">
      <w:pPr>
        <w:widowControl w:val="0"/>
        <w:autoSpaceDE w:val="0"/>
        <w:autoSpaceDN w:val="0"/>
        <w:ind w:firstLine="540"/>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40D8F098" w14:textId="77777777" w:rsidR="000B277D" w:rsidRDefault="000B277D" w:rsidP="000B277D">
      <w:pPr>
        <w:widowControl w:val="0"/>
        <w:autoSpaceDE w:val="0"/>
        <w:autoSpaceDN w:val="0"/>
        <w:ind w:firstLine="540"/>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D92CFC8" w14:textId="77777777" w:rsidR="000B277D" w:rsidRDefault="000B277D" w:rsidP="000B277D">
      <w:pPr>
        <w:widowControl w:val="0"/>
        <w:autoSpaceDE w:val="0"/>
        <w:autoSpaceDN w:val="0"/>
        <w:ind w:firstLine="540"/>
        <w:jc w:val="both"/>
        <w:rPr>
          <w:sz w:val="28"/>
          <w:szCs w:val="28"/>
        </w:rPr>
      </w:pPr>
      <w:r>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43A2051" w14:textId="77777777" w:rsidR="000B277D" w:rsidRDefault="000B277D" w:rsidP="000B277D">
      <w:pPr>
        <w:autoSpaceDE w:val="0"/>
        <w:autoSpaceDN w:val="0"/>
        <w:adjustRightInd w:val="0"/>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4F6BC83" w14:textId="77777777" w:rsidR="000B277D" w:rsidRDefault="000B277D" w:rsidP="000B277D">
      <w:pPr>
        <w:widowControl w:val="0"/>
        <w:autoSpaceDE w:val="0"/>
        <w:autoSpaceDN w:val="0"/>
        <w:ind w:firstLine="540"/>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8AAB573" w14:textId="77777777" w:rsidR="000B277D" w:rsidRDefault="000B277D" w:rsidP="000B277D">
      <w:pPr>
        <w:widowControl w:val="0"/>
        <w:autoSpaceDE w:val="0"/>
        <w:autoSpaceDN w:val="0"/>
        <w:ind w:firstLine="54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37FFB7AC" w14:textId="77777777" w:rsidR="000B277D" w:rsidRDefault="000B277D" w:rsidP="000B277D">
      <w:pPr>
        <w:widowControl w:val="0"/>
        <w:autoSpaceDE w:val="0"/>
        <w:autoSpaceDN w:val="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836127B" w14:textId="77777777" w:rsidR="000B277D" w:rsidRDefault="000B277D" w:rsidP="000B277D">
      <w:pPr>
        <w:widowControl w:val="0"/>
        <w:autoSpaceDE w:val="0"/>
        <w:autoSpaceDN w:val="0"/>
        <w:ind w:firstLine="540"/>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D6FE015" w14:textId="77777777" w:rsidR="000B277D" w:rsidRDefault="000B277D" w:rsidP="000B277D">
      <w:pPr>
        <w:widowControl w:val="0"/>
        <w:autoSpaceDE w:val="0"/>
        <w:autoSpaceDN w:val="0"/>
        <w:ind w:firstLine="540"/>
        <w:jc w:val="both"/>
        <w:rPr>
          <w:sz w:val="28"/>
          <w:szCs w:val="28"/>
        </w:rPr>
      </w:pPr>
      <w:r>
        <w:rPr>
          <w:sz w:val="28"/>
          <w:szCs w:val="28"/>
        </w:rPr>
        <w:t xml:space="preserve">8) нарушение срока или порядка выдачи документов по результатам </w:t>
      </w:r>
      <w:r>
        <w:rPr>
          <w:sz w:val="28"/>
          <w:szCs w:val="28"/>
        </w:rPr>
        <w:lastRenderedPageBreak/>
        <w:t>предоставления муниципальной услуги;</w:t>
      </w:r>
    </w:p>
    <w:p w14:paraId="47F478F2" w14:textId="77777777" w:rsidR="000B277D" w:rsidRDefault="000B277D" w:rsidP="000B277D">
      <w:pPr>
        <w:widowControl w:val="0"/>
        <w:autoSpaceDE w:val="0"/>
        <w:autoSpaceDN w:val="0"/>
        <w:ind w:firstLine="540"/>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08D0A460" w14:textId="77777777" w:rsidR="000B277D" w:rsidRDefault="000B277D" w:rsidP="000B277D">
      <w:pPr>
        <w:autoSpaceDE w:val="0"/>
        <w:autoSpaceDN w:val="0"/>
        <w:adjustRightInd w:val="0"/>
        <w:ind w:firstLine="567"/>
        <w:jc w:val="both"/>
        <w:rPr>
          <w:b/>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73E9CCA" w14:textId="77777777" w:rsidR="000B277D" w:rsidRDefault="000B277D" w:rsidP="000B277D">
      <w:pPr>
        <w:widowControl w:val="0"/>
        <w:autoSpaceDE w:val="0"/>
        <w:autoSpaceDN w:val="0"/>
        <w:ind w:firstLine="540"/>
        <w:jc w:val="both"/>
        <w:rPr>
          <w:sz w:val="28"/>
          <w:szCs w:val="28"/>
        </w:rPr>
      </w:pPr>
      <w:r>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811C7C6" w14:textId="77777777" w:rsidR="000B277D" w:rsidRDefault="000B277D" w:rsidP="000B277D">
      <w:pPr>
        <w:widowControl w:val="0"/>
        <w:autoSpaceDE w:val="0"/>
        <w:autoSpaceDN w:val="0"/>
        <w:ind w:firstLine="540"/>
        <w:jc w:val="both"/>
        <w:rPr>
          <w:sz w:val="28"/>
          <w:szCs w:val="28"/>
        </w:rPr>
      </w:pPr>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Pr>
          <w:sz w:val="28"/>
          <w:szCs w:val="28"/>
        </w:rPr>
        <w:lastRenderedPageBreak/>
        <w:t xml:space="preserve">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D29E153" w14:textId="77777777" w:rsidR="000B277D" w:rsidRPr="000B277D" w:rsidRDefault="000B277D" w:rsidP="000B277D">
      <w:pPr>
        <w:widowControl w:val="0"/>
        <w:autoSpaceDE w:val="0"/>
        <w:autoSpaceDN w:val="0"/>
        <w:ind w:firstLine="540"/>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w:t>
      </w:r>
      <w:r w:rsidRPr="000B277D">
        <w:rPr>
          <w:sz w:val="28"/>
          <w:szCs w:val="28"/>
        </w:rPr>
        <w:t xml:space="preserve">требованиям </w:t>
      </w:r>
      <w:hyperlink r:id="rId26" w:history="1">
        <w:r w:rsidRPr="000B277D">
          <w:rPr>
            <w:rStyle w:val="af6"/>
            <w:color w:val="auto"/>
            <w:sz w:val="28"/>
            <w:szCs w:val="28"/>
            <w:u w:val="none"/>
          </w:rPr>
          <w:t>части 5 статьи 11.2</w:t>
        </w:r>
      </w:hyperlink>
      <w:r w:rsidRPr="000B277D">
        <w:rPr>
          <w:sz w:val="28"/>
          <w:szCs w:val="28"/>
        </w:rPr>
        <w:t xml:space="preserve"> Федерального закона № 210-ФЗ.</w:t>
      </w:r>
    </w:p>
    <w:p w14:paraId="7AB62AA7" w14:textId="77777777" w:rsidR="000B277D" w:rsidRPr="000B277D" w:rsidRDefault="000B277D" w:rsidP="000B277D">
      <w:pPr>
        <w:widowControl w:val="0"/>
        <w:autoSpaceDE w:val="0"/>
        <w:autoSpaceDN w:val="0"/>
        <w:ind w:firstLine="540"/>
        <w:jc w:val="both"/>
        <w:rPr>
          <w:sz w:val="28"/>
          <w:szCs w:val="28"/>
        </w:rPr>
      </w:pPr>
      <w:r w:rsidRPr="000B277D">
        <w:rPr>
          <w:sz w:val="28"/>
          <w:szCs w:val="28"/>
        </w:rPr>
        <w:t>В письменной жалобе в обязательном порядке указываются:</w:t>
      </w:r>
    </w:p>
    <w:p w14:paraId="398F5276" w14:textId="77777777" w:rsidR="000B277D" w:rsidRPr="000B277D" w:rsidRDefault="000B277D" w:rsidP="000B277D">
      <w:pPr>
        <w:widowControl w:val="0"/>
        <w:autoSpaceDE w:val="0"/>
        <w:autoSpaceDN w:val="0"/>
        <w:ind w:firstLine="540"/>
        <w:jc w:val="both"/>
        <w:rPr>
          <w:sz w:val="28"/>
          <w:szCs w:val="28"/>
        </w:rPr>
      </w:pPr>
      <w:r w:rsidRPr="000B277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A5B5434" w14:textId="77777777" w:rsidR="000B277D" w:rsidRPr="000B277D" w:rsidRDefault="000B277D" w:rsidP="000B277D">
      <w:pPr>
        <w:widowControl w:val="0"/>
        <w:autoSpaceDE w:val="0"/>
        <w:autoSpaceDN w:val="0"/>
        <w:ind w:firstLine="540"/>
        <w:jc w:val="both"/>
        <w:rPr>
          <w:sz w:val="28"/>
          <w:szCs w:val="28"/>
        </w:rPr>
      </w:pPr>
      <w:r w:rsidRPr="000B277D">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BA38D7" w14:textId="77777777" w:rsidR="000B277D" w:rsidRPr="000B277D" w:rsidRDefault="000B277D" w:rsidP="000B277D">
      <w:pPr>
        <w:widowControl w:val="0"/>
        <w:autoSpaceDE w:val="0"/>
        <w:autoSpaceDN w:val="0"/>
        <w:ind w:firstLine="540"/>
        <w:jc w:val="both"/>
        <w:rPr>
          <w:sz w:val="28"/>
          <w:szCs w:val="28"/>
        </w:rPr>
      </w:pPr>
      <w:r w:rsidRPr="000B277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F2363CC" w14:textId="77777777" w:rsidR="000B277D" w:rsidRPr="000B277D" w:rsidRDefault="000B277D" w:rsidP="000B277D">
      <w:pPr>
        <w:widowControl w:val="0"/>
        <w:autoSpaceDE w:val="0"/>
        <w:autoSpaceDN w:val="0"/>
        <w:ind w:firstLine="540"/>
        <w:jc w:val="both"/>
        <w:rPr>
          <w:sz w:val="28"/>
          <w:szCs w:val="28"/>
        </w:rPr>
      </w:pPr>
      <w:r w:rsidRPr="000B277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BB88532" w14:textId="77777777" w:rsidR="000B277D" w:rsidRPr="000B277D" w:rsidRDefault="000B277D" w:rsidP="000B277D">
      <w:pPr>
        <w:widowControl w:val="0"/>
        <w:autoSpaceDE w:val="0"/>
        <w:autoSpaceDN w:val="0"/>
        <w:ind w:firstLine="540"/>
        <w:jc w:val="both"/>
        <w:rPr>
          <w:sz w:val="28"/>
          <w:szCs w:val="28"/>
        </w:rPr>
      </w:pPr>
      <w:r w:rsidRPr="000B277D">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0B277D">
          <w:rPr>
            <w:rStyle w:val="af6"/>
            <w:color w:val="auto"/>
            <w:sz w:val="28"/>
            <w:szCs w:val="28"/>
            <w:u w:val="none"/>
          </w:rPr>
          <w:t>статьей 11.1</w:t>
        </w:r>
      </w:hyperlink>
      <w:r w:rsidRPr="000B277D">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0DA7AD9" w14:textId="77777777" w:rsidR="000B277D" w:rsidRDefault="000B277D" w:rsidP="000B277D">
      <w:pPr>
        <w:widowControl w:val="0"/>
        <w:autoSpaceDE w:val="0"/>
        <w:autoSpaceDN w:val="0"/>
        <w:ind w:firstLine="540"/>
        <w:jc w:val="both"/>
        <w:rPr>
          <w:sz w:val="28"/>
          <w:szCs w:val="28"/>
        </w:rPr>
      </w:pPr>
      <w:r>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14:paraId="18A7ACB4" w14:textId="77777777" w:rsidR="000B277D" w:rsidRDefault="000B277D" w:rsidP="000B277D">
      <w:pPr>
        <w:widowControl w:val="0"/>
        <w:autoSpaceDE w:val="0"/>
        <w:autoSpaceDN w:val="0"/>
        <w:ind w:firstLine="540"/>
        <w:jc w:val="both"/>
        <w:rPr>
          <w:sz w:val="28"/>
          <w:szCs w:val="28"/>
        </w:rPr>
      </w:pPr>
      <w:r>
        <w:rPr>
          <w:sz w:val="28"/>
          <w:szCs w:val="28"/>
        </w:rPr>
        <w:t>5.7. По результатам рассмотрения жалобы принимается одно из следующих решений:</w:t>
      </w:r>
    </w:p>
    <w:p w14:paraId="73992F02" w14:textId="77777777" w:rsidR="000B277D" w:rsidRDefault="000B277D" w:rsidP="000B277D">
      <w:pPr>
        <w:widowControl w:val="0"/>
        <w:autoSpaceDE w:val="0"/>
        <w:autoSpaceDN w:val="0"/>
        <w:ind w:firstLine="540"/>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6AD53B7" w14:textId="77777777" w:rsidR="000B277D" w:rsidRDefault="000B277D" w:rsidP="000B277D">
      <w:pPr>
        <w:widowControl w:val="0"/>
        <w:autoSpaceDE w:val="0"/>
        <w:autoSpaceDN w:val="0"/>
        <w:ind w:firstLine="540"/>
        <w:jc w:val="both"/>
        <w:rPr>
          <w:sz w:val="28"/>
          <w:szCs w:val="28"/>
        </w:rPr>
      </w:pPr>
      <w:r>
        <w:rPr>
          <w:sz w:val="28"/>
          <w:szCs w:val="28"/>
        </w:rPr>
        <w:t>2) в удовлетворении жалобы отказывается.</w:t>
      </w:r>
    </w:p>
    <w:p w14:paraId="52717436" w14:textId="77777777" w:rsidR="000B277D" w:rsidRPr="000B277D" w:rsidRDefault="000B277D" w:rsidP="000B277D">
      <w:pPr>
        <w:widowControl w:val="0"/>
        <w:autoSpaceDE w:val="0"/>
        <w:autoSpaceDN w:val="0"/>
        <w:ind w:firstLine="540"/>
        <w:jc w:val="both"/>
        <w:rPr>
          <w:sz w:val="28"/>
          <w:szCs w:val="28"/>
        </w:rPr>
      </w:pPr>
      <w:r>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r w:rsidRPr="000B277D">
        <w:rPr>
          <w:sz w:val="28"/>
          <w:szCs w:val="28"/>
        </w:rPr>
        <w:t>заявителя в электронной форме направляется мотивированный ответ о результатах рассмотрения жалобы.</w:t>
      </w:r>
    </w:p>
    <w:p w14:paraId="65842890" w14:textId="77777777" w:rsidR="000B277D" w:rsidRPr="000B277D" w:rsidRDefault="000B277D" w:rsidP="000B277D">
      <w:pPr>
        <w:widowControl w:val="0"/>
        <w:autoSpaceDE w:val="0"/>
        <w:autoSpaceDN w:val="0"/>
        <w:ind w:firstLine="709"/>
        <w:jc w:val="both"/>
        <w:rPr>
          <w:rFonts w:eastAsiaTheme="minorHAnsi"/>
          <w:sz w:val="28"/>
          <w:szCs w:val="28"/>
        </w:rPr>
      </w:pPr>
      <w:r w:rsidRPr="000B277D">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0B277D">
          <w:rPr>
            <w:rStyle w:val="af6"/>
            <w:color w:val="auto"/>
            <w:sz w:val="28"/>
            <w:szCs w:val="28"/>
            <w:u w:val="none"/>
          </w:rPr>
          <w:t>частью 1.1 статьи 16</w:t>
        </w:r>
      </w:hyperlink>
      <w:r w:rsidRPr="000B277D">
        <w:rPr>
          <w:sz w:val="28"/>
          <w:szCs w:val="28"/>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A14FA33" w14:textId="6ACFCAE8" w:rsidR="000B277D" w:rsidRDefault="000B277D" w:rsidP="000B277D">
      <w:pPr>
        <w:widowControl w:val="0"/>
        <w:autoSpaceDE w:val="0"/>
        <w:autoSpaceDN w:val="0"/>
        <w:ind w:firstLine="540"/>
        <w:jc w:val="both"/>
        <w:rPr>
          <w:sz w:val="28"/>
          <w:szCs w:val="28"/>
        </w:rPr>
      </w:pPr>
      <w:r w:rsidRPr="000B277D">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w:t>
      </w:r>
      <w:r>
        <w:rPr>
          <w:sz w:val="28"/>
          <w:szCs w:val="28"/>
        </w:rPr>
        <w:t xml:space="preserve"> решения, а также информация о порядке обжалования принятого решения.</w:t>
      </w:r>
    </w:p>
    <w:p w14:paraId="31CF40DB" w14:textId="77777777" w:rsidR="000B277D" w:rsidRDefault="000B277D" w:rsidP="000B277D">
      <w:pPr>
        <w:widowControl w:val="0"/>
        <w:autoSpaceDE w:val="0"/>
        <w:autoSpaceDN w:val="0"/>
        <w:ind w:firstLine="540"/>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6F7F296" w14:textId="77777777" w:rsidR="000B277D" w:rsidRDefault="000B277D" w:rsidP="000B277D">
      <w:pPr>
        <w:jc w:val="both"/>
        <w:rPr>
          <w:rFonts w:eastAsia="Calibri"/>
          <w:sz w:val="24"/>
          <w:szCs w:val="24"/>
        </w:rPr>
      </w:pPr>
    </w:p>
    <w:p w14:paraId="21226D50" w14:textId="77777777" w:rsidR="000B277D" w:rsidRDefault="000B277D" w:rsidP="000B277D">
      <w:pPr>
        <w:widowControl w:val="0"/>
        <w:tabs>
          <w:tab w:val="left" w:pos="567"/>
        </w:tabs>
        <w:contextualSpacing/>
        <w:jc w:val="center"/>
        <w:rPr>
          <w:b/>
          <w:color w:val="000000"/>
          <w:sz w:val="28"/>
          <w:szCs w:val="28"/>
        </w:rPr>
      </w:pPr>
      <w:r>
        <w:rPr>
          <w:rFonts w:eastAsia="Calibri"/>
          <w:b/>
          <w:bCs/>
          <w:caps/>
          <w:sz w:val="28"/>
          <w:szCs w:val="28"/>
          <w:lang w:val="en-US"/>
        </w:rPr>
        <w:t>vi</w:t>
      </w:r>
      <w:r>
        <w:rPr>
          <w:rFonts w:eastAsia="Calibri"/>
          <w:b/>
          <w:bCs/>
          <w:caps/>
          <w:sz w:val="28"/>
          <w:szCs w:val="28"/>
        </w:rPr>
        <w:t xml:space="preserve">. </w:t>
      </w:r>
      <w:r>
        <w:rPr>
          <w:b/>
          <w:color w:val="000000"/>
          <w:sz w:val="28"/>
          <w:szCs w:val="28"/>
        </w:rPr>
        <w:t>Особенности выполнения административных процедур (действий) в многофункциональных центрах предоставления муниципальных услуг</w:t>
      </w:r>
    </w:p>
    <w:p w14:paraId="40C8639D" w14:textId="77777777" w:rsidR="000B277D" w:rsidRDefault="000B277D" w:rsidP="000B277D">
      <w:pPr>
        <w:autoSpaceDE w:val="0"/>
        <w:autoSpaceDN w:val="0"/>
        <w:adjustRightInd w:val="0"/>
        <w:ind w:firstLine="539"/>
        <w:jc w:val="both"/>
        <w:outlineLvl w:val="2"/>
        <w:rPr>
          <w:rFonts w:eastAsia="Calibri"/>
          <w:sz w:val="28"/>
          <w:szCs w:val="28"/>
          <w:lang w:eastAsia="en-US"/>
        </w:rPr>
      </w:pPr>
      <w:r>
        <w:rPr>
          <w:rFonts w:eastAsia="Calibri"/>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62A257CC" w14:textId="77777777" w:rsidR="000B277D" w:rsidRDefault="000B277D" w:rsidP="000B277D">
      <w:pPr>
        <w:autoSpaceDE w:val="0"/>
        <w:autoSpaceDN w:val="0"/>
        <w:adjustRightInd w:val="0"/>
        <w:ind w:firstLine="539"/>
        <w:jc w:val="both"/>
        <w:rPr>
          <w:rFonts w:eastAsia="Calibri"/>
          <w:sz w:val="28"/>
          <w:szCs w:val="28"/>
        </w:rPr>
      </w:pPr>
      <w:r>
        <w:rPr>
          <w:rFonts w:eastAsia="Calibri"/>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090F1E2E" w14:textId="77777777" w:rsidR="000B277D" w:rsidRDefault="000B277D" w:rsidP="000B277D">
      <w:pPr>
        <w:autoSpaceDE w:val="0"/>
        <w:autoSpaceDN w:val="0"/>
        <w:adjustRightInd w:val="0"/>
        <w:ind w:firstLine="539"/>
        <w:jc w:val="both"/>
        <w:rPr>
          <w:rFonts w:eastAsia="Calibri"/>
          <w:sz w:val="28"/>
          <w:szCs w:val="28"/>
        </w:rPr>
      </w:pPr>
      <w:r>
        <w:rPr>
          <w:rFonts w:eastAsia="Calibri"/>
          <w:sz w:val="28"/>
          <w:szCs w:val="28"/>
        </w:rPr>
        <w:lastRenderedPageBreak/>
        <w:t xml:space="preserve">а) удостоверяет личность заявителя или личность и полномочия представителя заявителя - в случае обращения физического лица; </w:t>
      </w:r>
    </w:p>
    <w:p w14:paraId="240581DC" w14:textId="77777777" w:rsidR="000B277D" w:rsidRDefault="000B277D" w:rsidP="000B277D">
      <w:pPr>
        <w:autoSpaceDE w:val="0"/>
        <w:autoSpaceDN w:val="0"/>
        <w:adjustRightInd w:val="0"/>
        <w:ind w:firstLine="539"/>
        <w:jc w:val="both"/>
        <w:rPr>
          <w:rFonts w:eastAsia="Calibri"/>
          <w:sz w:val="28"/>
          <w:szCs w:val="28"/>
        </w:rPr>
      </w:pPr>
      <w:r>
        <w:rPr>
          <w:rFonts w:eastAsia="Calibri"/>
          <w:sz w:val="28"/>
          <w:szCs w:val="28"/>
        </w:rPr>
        <w:t>б) определяет предмет обращения;</w:t>
      </w:r>
    </w:p>
    <w:p w14:paraId="0253A2C7" w14:textId="77777777" w:rsidR="000B277D" w:rsidRDefault="000B277D" w:rsidP="000B277D">
      <w:pPr>
        <w:autoSpaceDE w:val="0"/>
        <w:autoSpaceDN w:val="0"/>
        <w:adjustRightInd w:val="0"/>
        <w:ind w:firstLine="539"/>
        <w:jc w:val="both"/>
        <w:rPr>
          <w:rFonts w:eastAsia="Calibri"/>
          <w:sz w:val="28"/>
          <w:szCs w:val="28"/>
        </w:rPr>
      </w:pPr>
      <w:r>
        <w:rPr>
          <w:rFonts w:eastAsia="Calibri"/>
          <w:sz w:val="28"/>
          <w:szCs w:val="28"/>
        </w:rPr>
        <w:t>в) проводит проверку правильности заполнения обращения;</w:t>
      </w:r>
    </w:p>
    <w:p w14:paraId="5D985534" w14:textId="77777777" w:rsidR="000B277D" w:rsidRDefault="000B277D" w:rsidP="000B277D">
      <w:pPr>
        <w:autoSpaceDE w:val="0"/>
        <w:autoSpaceDN w:val="0"/>
        <w:adjustRightInd w:val="0"/>
        <w:ind w:firstLine="539"/>
        <w:jc w:val="both"/>
        <w:rPr>
          <w:rFonts w:eastAsia="Calibri"/>
          <w:sz w:val="28"/>
          <w:szCs w:val="28"/>
        </w:rPr>
      </w:pPr>
      <w:r>
        <w:rPr>
          <w:rFonts w:eastAsia="Calibri"/>
          <w:sz w:val="28"/>
          <w:szCs w:val="28"/>
        </w:rPr>
        <w:t>г) проводит проверку укомплектованности пакета документов;</w:t>
      </w:r>
    </w:p>
    <w:p w14:paraId="38098C7A" w14:textId="77777777" w:rsidR="000B277D" w:rsidRDefault="000B277D" w:rsidP="000B277D">
      <w:pPr>
        <w:autoSpaceDE w:val="0"/>
        <w:autoSpaceDN w:val="0"/>
        <w:adjustRightInd w:val="0"/>
        <w:ind w:firstLine="539"/>
        <w:jc w:val="both"/>
        <w:rPr>
          <w:rFonts w:eastAsia="Calibri"/>
          <w:sz w:val="28"/>
          <w:szCs w:val="28"/>
        </w:rPr>
      </w:pPr>
      <w:r>
        <w:rPr>
          <w:rFonts w:eastAsia="Calibri"/>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15EF3F8" w14:textId="77777777" w:rsidR="000B277D" w:rsidRDefault="000B277D" w:rsidP="000B277D">
      <w:pPr>
        <w:autoSpaceDE w:val="0"/>
        <w:autoSpaceDN w:val="0"/>
        <w:adjustRightInd w:val="0"/>
        <w:ind w:firstLine="539"/>
        <w:jc w:val="both"/>
        <w:rPr>
          <w:rFonts w:eastAsia="Calibri"/>
          <w:sz w:val="28"/>
          <w:szCs w:val="28"/>
        </w:rPr>
      </w:pPr>
      <w:r>
        <w:rPr>
          <w:rFonts w:eastAsia="Calibri"/>
          <w:sz w:val="28"/>
          <w:szCs w:val="28"/>
        </w:rPr>
        <w:t>е) заверяет каждый документ дела своей электронной подписью (далее - ЭП);</w:t>
      </w:r>
    </w:p>
    <w:p w14:paraId="12C24E28" w14:textId="77777777" w:rsidR="000B277D" w:rsidRDefault="000B277D" w:rsidP="000B277D">
      <w:pPr>
        <w:widowControl w:val="0"/>
        <w:tabs>
          <w:tab w:val="left" w:pos="142"/>
          <w:tab w:val="left" w:pos="284"/>
        </w:tabs>
        <w:autoSpaceDE w:val="0"/>
        <w:autoSpaceDN w:val="0"/>
        <w:adjustRightInd w:val="0"/>
        <w:ind w:firstLine="539"/>
        <w:jc w:val="both"/>
        <w:rPr>
          <w:sz w:val="28"/>
          <w:szCs w:val="28"/>
        </w:rPr>
      </w:pPr>
      <w:r>
        <w:rPr>
          <w:sz w:val="28"/>
          <w:szCs w:val="28"/>
        </w:rPr>
        <w:t>ж) направляет копии документов и реестр документов в ОМСУ:</w:t>
      </w:r>
    </w:p>
    <w:p w14:paraId="433D1EEF" w14:textId="77777777" w:rsidR="000B277D" w:rsidRDefault="000B277D" w:rsidP="000B277D">
      <w:pPr>
        <w:widowControl w:val="0"/>
        <w:tabs>
          <w:tab w:val="left" w:pos="142"/>
          <w:tab w:val="left" w:pos="284"/>
        </w:tabs>
        <w:autoSpaceDE w:val="0"/>
        <w:autoSpaceDN w:val="0"/>
        <w:adjustRightInd w:val="0"/>
        <w:ind w:firstLine="539"/>
        <w:jc w:val="both"/>
        <w:rPr>
          <w:sz w:val="28"/>
          <w:szCs w:val="28"/>
        </w:rPr>
      </w:pPr>
      <w:r>
        <w:rPr>
          <w:sz w:val="28"/>
          <w:szCs w:val="28"/>
        </w:rPr>
        <w:t>- в электронном виде (в составе пакетов электронных дел) в день обращения заявителя в МФЦ;</w:t>
      </w:r>
    </w:p>
    <w:p w14:paraId="1AD89ED4" w14:textId="77777777" w:rsidR="000B277D" w:rsidRDefault="000B277D" w:rsidP="000B277D">
      <w:pPr>
        <w:widowControl w:val="0"/>
        <w:tabs>
          <w:tab w:val="left" w:pos="142"/>
          <w:tab w:val="left" w:pos="284"/>
        </w:tabs>
        <w:autoSpaceDE w:val="0"/>
        <w:autoSpaceDN w:val="0"/>
        <w:adjustRightInd w:val="0"/>
        <w:ind w:firstLine="709"/>
        <w:jc w:val="both"/>
        <w:rPr>
          <w:sz w:val="28"/>
          <w:szCs w:val="28"/>
        </w:rPr>
      </w:pPr>
      <w:r>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0351E2FE" w14:textId="77777777" w:rsidR="000B277D" w:rsidRDefault="000B277D" w:rsidP="000B277D">
      <w:pPr>
        <w:widowControl w:val="0"/>
        <w:tabs>
          <w:tab w:val="left" w:pos="142"/>
          <w:tab w:val="left" w:pos="284"/>
        </w:tabs>
        <w:autoSpaceDE w:val="0"/>
        <w:autoSpaceDN w:val="0"/>
        <w:adjustRightInd w:val="0"/>
        <w:ind w:firstLine="567"/>
        <w:jc w:val="both"/>
        <w:rPr>
          <w:sz w:val="28"/>
          <w:szCs w:val="28"/>
        </w:rPr>
      </w:pPr>
      <w:r>
        <w:rPr>
          <w:sz w:val="28"/>
          <w:szCs w:val="28"/>
        </w:rPr>
        <w:t>По окончании приема документов специалист МФЦ выдает заявителю расписку в приеме документов.</w:t>
      </w:r>
    </w:p>
    <w:p w14:paraId="777DD1AF" w14:textId="77777777" w:rsidR="000B277D" w:rsidRDefault="000B277D" w:rsidP="000B277D">
      <w:pPr>
        <w:autoSpaceDE w:val="0"/>
        <w:autoSpaceDN w:val="0"/>
        <w:adjustRightInd w:val="0"/>
        <w:ind w:firstLine="540"/>
        <w:jc w:val="both"/>
        <w:rPr>
          <w:rFonts w:eastAsiaTheme="minorHAnsi"/>
          <w:sz w:val="28"/>
          <w:szCs w:val="28"/>
          <w:lang w:eastAsia="en-US"/>
        </w:rPr>
      </w:pPr>
      <w:r>
        <w:rPr>
          <w:sz w:val="28"/>
          <w:szCs w:val="28"/>
        </w:rPr>
        <w:t>6.3. При установлении работником МФЦ следующих фактов:</w:t>
      </w:r>
    </w:p>
    <w:p w14:paraId="30E2153F" w14:textId="77777777" w:rsidR="000B277D" w:rsidRPr="000B277D" w:rsidRDefault="000B277D" w:rsidP="000B277D">
      <w:pPr>
        <w:autoSpaceDE w:val="0"/>
        <w:autoSpaceDN w:val="0"/>
        <w:adjustRightInd w:val="0"/>
        <w:ind w:firstLine="540"/>
        <w:jc w:val="both"/>
        <w:rPr>
          <w:sz w:val="28"/>
          <w:szCs w:val="28"/>
        </w:rPr>
      </w:pPr>
      <w:r>
        <w:rPr>
          <w:sz w:val="28"/>
          <w:szCs w:val="28"/>
        </w:rPr>
        <w:t xml:space="preserve">а) представление заявителем неполного комплекта документов, </w:t>
      </w:r>
      <w:r w:rsidRPr="000B277D">
        <w:rPr>
          <w:sz w:val="28"/>
          <w:szCs w:val="28"/>
        </w:rPr>
        <w:t xml:space="preserve">указанных в </w:t>
      </w:r>
      <w:hyperlink r:id="rId29" w:history="1">
        <w:r w:rsidRPr="000B277D">
          <w:rPr>
            <w:rStyle w:val="af6"/>
            <w:color w:val="auto"/>
            <w:sz w:val="28"/>
            <w:szCs w:val="28"/>
            <w:u w:val="none"/>
          </w:rPr>
          <w:t>пункте 2.6</w:t>
        </w:r>
      </w:hyperlink>
      <w:r w:rsidRPr="000B277D">
        <w:rPr>
          <w:sz w:val="28"/>
          <w:szCs w:val="28"/>
        </w:rPr>
        <w:t xml:space="preserve"> настоящего регламента, и наличие соответствующего основания для отказа в приеме документов, указанного в </w:t>
      </w:r>
      <w:hyperlink r:id="rId30" w:history="1">
        <w:r w:rsidRPr="000B277D">
          <w:rPr>
            <w:rStyle w:val="af6"/>
            <w:color w:val="auto"/>
            <w:sz w:val="28"/>
            <w:szCs w:val="28"/>
            <w:u w:val="none"/>
          </w:rPr>
          <w:t>пункте 2.9</w:t>
        </w:r>
      </w:hyperlink>
      <w:r w:rsidRPr="000B277D">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C55E73A"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сообщает заявителю, какие необходимые документы им не представлены;</w:t>
      </w:r>
    </w:p>
    <w:p w14:paraId="36949801"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D98229F"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 xml:space="preserve">выдает </w:t>
      </w:r>
      <w:hyperlink r:id="rId31" w:history="1">
        <w:r w:rsidRPr="000B277D">
          <w:rPr>
            <w:rStyle w:val="af6"/>
            <w:color w:val="auto"/>
            <w:sz w:val="28"/>
            <w:szCs w:val="28"/>
            <w:u w:val="none"/>
          </w:rPr>
          <w:t>решение</w:t>
        </w:r>
      </w:hyperlink>
      <w:r w:rsidRPr="000B277D">
        <w:rPr>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14:paraId="507519CF"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 xml:space="preserve">б) несоответствие категории заявителя кругу лиц, имеющих право на получение муниципальной услуги, указанных в </w:t>
      </w:r>
      <w:hyperlink r:id="rId32" w:history="1">
        <w:r w:rsidRPr="000B277D">
          <w:rPr>
            <w:rStyle w:val="af6"/>
            <w:color w:val="auto"/>
            <w:sz w:val="28"/>
            <w:szCs w:val="28"/>
            <w:u w:val="none"/>
          </w:rPr>
          <w:t>пункте 1.2</w:t>
        </w:r>
      </w:hyperlink>
      <w:r w:rsidRPr="000B277D">
        <w:rPr>
          <w:sz w:val="28"/>
          <w:szCs w:val="28"/>
        </w:rPr>
        <w:t xml:space="preserve"> настоящего регламента, а также наличие соответствующего основания для отказа в приеме документов, указанного в </w:t>
      </w:r>
      <w:hyperlink r:id="rId33" w:history="1">
        <w:r w:rsidRPr="000B277D">
          <w:rPr>
            <w:rStyle w:val="af6"/>
            <w:color w:val="auto"/>
            <w:sz w:val="28"/>
            <w:szCs w:val="28"/>
            <w:u w:val="none"/>
          </w:rPr>
          <w:t>пункте 2.9</w:t>
        </w:r>
      </w:hyperlink>
      <w:r w:rsidRPr="000B277D">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76BF157" w14:textId="77777777" w:rsidR="000B277D" w:rsidRPr="000B277D" w:rsidRDefault="000B277D" w:rsidP="000B277D">
      <w:pPr>
        <w:autoSpaceDE w:val="0"/>
        <w:autoSpaceDN w:val="0"/>
        <w:adjustRightInd w:val="0"/>
        <w:ind w:firstLine="540"/>
        <w:jc w:val="both"/>
        <w:rPr>
          <w:sz w:val="28"/>
          <w:szCs w:val="28"/>
        </w:rPr>
      </w:pPr>
      <w:r w:rsidRPr="000B277D">
        <w:rPr>
          <w:sz w:val="28"/>
          <w:szCs w:val="28"/>
        </w:rPr>
        <w:lastRenderedPageBreak/>
        <w:t>сообщает заявителю об отсутствии у него права на получение муниципальной услуги;</w:t>
      </w:r>
    </w:p>
    <w:p w14:paraId="431679F6" w14:textId="77777777" w:rsidR="000B277D" w:rsidRPr="000B277D" w:rsidRDefault="000B277D" w:rsidP="000B277D">
      <w:pPr>
        <w:autoSpaceDE w:val="0"/>
        <w:autoSpaceDN w:val="0"/>
        <w:adjustRightInd w:val="0"/>
        <w:ind w:firstLine="540"/>
        <w:jc w:val="both"/>
        <w:rPr>
          <w:sz w:val="28"/>
          <w:szCs w:val="28"/>
        </w:rPr>
      </w:pPr>
      <w:r w:rsidRPr="000B277D">
        <w:rPr>
          <w:sz w:val="28"/>
          <w:szCs w:val="28"/>
        </w:rPr>
        <w:t xml:space="preserve">выдает </w:t>
      </w:r>
      <w:hyperlink r:id="rId34" w:history="1">
        <w:r w:rsidRPr="000B277D">
          <w:rPr>
            <w:rStyle w:val="af6"/>
            <w:color w:val="auto"/>
            <w:sz w:val="28"/>
            <w:szCs w:val="28"/>
            <w:u w:val="none"/>
          </w:rPr>
          <w:t>решение</w:t>
        </w:r>
      </w:hyperlink>
      <w:r w:rsidRPr="000B277D">
        <w:rPr>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14:paraId="5051A6A9" w14:textId="77777777" w:rsidR="000B277D" w:rsidRPr="000B277D" w:rsidRDefault="000B277D" w:rsidP="000B277D">
      <w:pPr>
        <w:ind w:firstLine="709"/>
        <w:jc w:val="both"/>
        <w:rPr>
          <w:sz w:val="28"/>
          <w:szCs w:val="28"/>
        </w:rPr>
      </w:pPr>
      <w:r w:rsidRPr="000B277D">
        <w:rPr>
          <w:rFonts w:eastAsia="Calibri"/>
          <w:sz w:val="28"/>
          <w:szCs w:val="28"/>
        </w:rPr>
        <w:t xml:space="preserve">6.4. </w:t>
      </w:r>
      <w:r w:rsidRPr="000B277D">
        <w:rPr>
          <w:sz w:val="28"/>
          <w:szCs w:val="28"/>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6773887E" w14:textId="77777777" w:rsidR="000B277D" w:rsidRDefault="000B277D" w:rsidP="000B277D">
      <w:pPr>
        <w:widowControl w:val="0"/>
        <w:tabs>
          <w:tab w:val="left" w:pos="142"/>
          <w:tab w:val="left" w:pos="284"/>
        </w:tabs>
        <w:autoSpaceDE w:val="0"/>
        <w:autoSpaceDN w:val="0"/>
        <w:adjustRightInd w:val="0"/>
        <w:ind w:firstLine="567"/>
        <w:jc w:val="both"/>
        <w:rPr>
          <w:sz w:val="28"/>
          <w:szCs w:val="28"/>
        </w:rPr>
      </w:pPr>
      <w:r w:rsidRPr="000B277D">
        <w:rPr>
          <w:sz w:val="28"/>
          <w:szCs w:val="28"/>
        </w:rPr>
        <w:t>- в электронном виде в течение 1 рабочего дня со дня принятия решения</w:t>
      </w:r>
      <w:r>
        <w:rPr>
          <w:sz w:val="28"/>
          <w:szCs w:val="28"/>
        </w:rPr>
        <w:t xml:space="preserve"> о предоставлении (отказе в предоставлении) муниципальной услуги заявителю;</w:t>
      </w:r>
    </w:p>
    <w:p w14:paraId="56484794" w14:textId="77777777" w:rsidR="000B277D" w:rsidRDefault="000B277D" w:rsidP="000B277D">
      <w:pPr>
        <w:widowControl w:val="0"/>
        <w:tabs>
          <w:tab w:val="left" w:pos="142"/>
          <w:tab w:val="left" w:pos="284"/>
        </w:tabs>
        <w:autoSpaceDE w:val="0"/>
        <w:autoSpaceDN w:val="0"/>
        <w:adjustRightInd w:val="0"/>
        <w:ind w:firstLine="567"/>
        <w:jc w:val="both"/>
        <w:rPr>
          <w:sz w:val="28"/>
          <w:szCs w:val="28"/>
        </w:rPr>
      </w:pPr>
      <w:r>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DEED1A2" w14:textId="77777777" w:rsidR="000B277D" w:rsidRDefault="000B277D" w:rsidP="000B277D">
      <w:pPr>
        <w:autoSpaceDE w:val="0"/>
        <w:autoSpaceDN w:val="0"/>
        <w:adjustRightInd w:val="0"/>
        <w:ind w:firstLine="567"/>
        <w:jc w:val="both"/>
        <w:rPr>
          <w:rFonts w:eastAsia="Calibri"/>
          <w:sz w:val="28"/>
          <w:szCs w:val="28"/>
          <w:lang w:eastAsia="en-US"/>
        </w:rPr>
      </w:pPr>
      <w:r>
        <w:rPr>
          <w:rFonts w:eastAsia="Calibri"/>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DECF7AA" w14:textId="77777777" w:rsidR="000B277D" w:rsidRDefault="000B277D" w:rsidP="000B277D">
      <w:pPr>
        <w:autoSpaceDE w:val="0"/>
        <w:autoSpaceDN w:val="0"/>
        <w:adjustRightInd w:val="0"/>
        <w:ind w:firstLine="567"/>
        <w:jc w:val="both"/>
        <w:outlineLvl w:val="0"/>
        <w:rPr>
          <w:rFonts w:eastAsia="Calibri"/>
          <w:sz w:val="28"/>
          <w:szCs w:val="28"/>
        </w:rPr>
      </w:pPr>
      <w:r>
        <w:rPr>
          <w:rFonts w:eastAsia="Calibri"/>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46E5F6FF" w14:textId="77777777" w:rsidR="000B277D" w:rsidRDefault="000B277D" w:rsidP="000B277D">
      <w:pPr>
        <w:suppressAutoHyphens/>
        <w:ind w:firstLine="567"/>
        <w:jc w:val="both"/>
        <w:rPr>
          <w:rFonts w:eastAsia="Calibri"/>
          <w:sz w:val="28"/>
          <w:szCs w:val="28"/>
        </w:rPr>
      </w:pPr>
    </w:p>
    <w:p w14:paraId="7F415DFD" w14:textId="77777777" w:rsidR="000B277D" w:rsidRDefault="000B277D" w:rsidP="000B277D">
      <w:pPr>
        <w:autoSpaceDE w:val="0"/>
        <w:autoSpaceDN w:val="0"/>
        <w:adjustRightInd w:val="0"/>
        <w:jc w:val="right"/>
        <w:rPr>
          <w:bCs/>
          <w:color w:val="000000"/>
          <w:sz w:val="28"/>
          <w:szCs w:val="28"/>
        </w:rPr>
      </w:pPr>
    </w:p>
    <w:p w14:paraId="0D7F8B3E" w14:textId="77777777" w:rsidR="000B277D" w:rsidRDefault="000B277D" w:rsidP="000B277D">
      <w:pPr>
        <w:autoSpaceDE w:val="0"/>
        <w:autoSpaceDN w:val="0"/>
        <w:adjustRightInd w:val="0"/>
        <w:jc w:val="right"/>
        <w:rPr>
          <w:bCs/>
          <w:color w:val="000000"/>
          <w:sz w:val="28"/>
          <w:szCs w:val="28"/>
        </w:rPr>
      </w:pPr>
    </w:p>
    <w:p w14:paraId="30A8F655" w14:textId="77777777" w:rsidR="000B277D" w:rsidRDefault="000B277D" w:rsidP="000B277D">
      <w:pPr>
        <w:autoSpaceDE w:val="0"/>
        <w:autoSpaceDN w:val="0"/>
        <w:adjustRightInd w:val="0"/>
        <w:jc w:val="right"/>
        <w:rPr>
          <w:bCs/>
          <w:color w:val="000000"/>
          <w:sz w:val="28"/>
          <w:szCs w:val="28"/>
        </w:rPr>
      </w:pPr>
    </w:p>
    <w:p w14:paraId="3ADF9573" w14:textId="77777777" w:rsidR="000B277D" w:rsidRDefault="000B277D" w:rsidP="000B277D">
      <w:pPr>
        <w:autoSpaceDE w:val="0"/>
        <w:autoSpaceDN w:val="0"/>
        <w:adjustRightInd w:val="0"/>
        <w:jc w:val="right"/>
        <w:rPr>
          <w:bCs/>
          <w:color w:val="000000"/>
          <w:sz w:val="28"/>
          <w:szCs w:val="28"/>
        </w:rPr>
      </w:pPr>
    </w:p>
    <w:p w14:paraId="60306EEA" w14:textId="77777777" w:rsidR="000B277D" w:rsidRDefault="000B277D" w:rsidP="000B277D">
      <w:pPr>
        <w:autoSpaceDE w:val="0"/>
        <w:autoSpaceDN w:val="0"/>
        <w:adjustRightInd w:val="0"/>
        <w:jc w:val="right"/>
        <w:rPr>
          <w:bCs/>
          <w:color w:val="000000"/>
          <w:sz w:val="28"/>
          <w:szCs w:val="28"/>
        </w:rPr>
      </w:pPr>
    </w:p>
    <w:p w14:paraId="763980B4" w14:textId="77777777" w:rsidR="000B277D" w:rsidRDefault="000B277D" w:rsidP="000B277D">
      <w:pPr>
        <w:autoSpaceDE w:val="0"/>
        <w:autoSpaceDN w:val="0"/>
        <w:adjustRightInd w:val="0"/>
        <w:jc w:val="right"/>
        <w:rPr>
          <w:bCs/>
          <w:color w:val="000000"/>
          <w:sz w:val="28"/>
          <w:szCs w:val="28"/>
        </w:rPr>
      </w:pPr>
    </w:p>
    <w:p w14:paraId="2A3F7C44" w14:textId="77777777" w:rsidR="000B277D" w:rsidRDefault="000B277D" w:rsidP="000B277D">
      <w:pPr>
        <w:autoSpaceDE w:val="0"/>
        <w:autoSpaceDN w:val="0"/>
        <w:adjustRightInd w:val="0"/>
        <w:jc w:val="right"/>
        <w:rPr>
          <w:bCs/>
          <w:color w:val="000000"/>
          <w:sz w:val="28"/>
          <w:szCs w:val="28"/>
        </w:rPr>
      </w:pPr>
    </w:p>
    <w:p w14:paraId="6A3B9CDE" w14:textId="77777777" w:rsidR="000B277D" w:rsidRDefault="000B277D" w:rsidP="000B277D">
      <w:pPr>
        <w:autoSpaceDE w:val="0"/>
        <w:autoSpaceDN w:val="0"/>
        <w:adjustRightInd w:val="0"/>
        <w:jc w:val="right"/>
        <w:rPr>
          <w:bCs/>
          <w:color w:val="000000"/>
          <w:sz w:val="28"/>
          <w:szCs w:val="28"/>
        </w:rPr>
      </w:pPr>
    </w:p>
    <w:p w14:paraId="25366D97" w14:textId="77777777" w:rsidR="000B277D" w:rsidRDefault="000B277D" w:rsidP="000B277D">
      <w:pPr>
        <w:autoSpaceDE w:val="0"/>
        <w:autoSpaceDN w:val="0"/>
        <w:adjustRightInd w:val="0"/>
        <w:jc w:val="right"/>
        <w:rPr>
          <w:bCs/>
          <w:color w:val="000000"/>
          <w:sz w:val="28"/>
          <w:szCs w:val="28"/>
        </w:rPr>
      </w:pPr>
    </w:p>
    <w:p w14:paraId="6F8FFC8E" w14:textId="77777777" w:rsidR="000B277D" w:rsidRDefault="000B277D" w:rsidP="000B277D">
      <w:pPr>
        <w:autoSpaceDE w:val="0"/>
        <w:autoSpaceDN w:val="0"/>
        <w:adjustRightInd w:val="0"/>
        <w:jc w:val="right"/>
        <w:rPr>
          <w:bCs/>
          <w:color w:val="000000"/>
          <w:sz w:val="28"/>
          <w:szCs w:val="28"/>
        </w:rPr>
      </w:pPr>
    </w:p>
    <w:p w14:paraId="756FE7A4" w14:textId="77777777" w:rsidR="000B277D" w:rsidRDefault="000B277D" w:rsidP="000B277D">
      <w:pPr>
        <w:autoSpaceDE w:val="0"/>
        <w:autoSpaceDN w:val="0"/>
        <w:adjustRightInd w:val="0"/>
        <w:jc w:val="right"/>
        <w:rPr>
          <w:bCs/>
          <w:color w:val="000000"/>
          <w:sz w:val="28"/>
          <w:szCs w:val="28"/>
        </w:rPr>
      </w:pPr>
    </w:p>
    <w:p w14:paraId="38273A9B" w14:textId="77777777" w:rsidR="000B277D" w:rsidRDefault="000B277D" w:rsidP="000B277D">
      <w:pPr>
        <w:autoSpaceDE w:val="0"/>
        <w:autoSpaceDN w:val="0"/>
        <w:adjustRightInd w:val="0"/>
        <w:jc w:val="right"/>
        <w:rPr>
          <w:bCs/>
          <w:color w:val="000000"/>
          <w:sz w:val="28"/>
          <w:szCs w:val="28"/>
        </w:rPr>
      </w:pPr>
    </w:p>
    <w:p w14:paraId="20BC5FE8" w14:textId="77777777" w:rsidR="000B277D" w:rsidRDefault="000B277D" w:rsidP="000B277D">
      <w:pPr>
        <w:autoSpaceDE w:val="0"/>
        <w:autoSpaceDN w:val="0"/>
        <w:adjustRightInd w:val="0"/>
        <w:jc w:val="right"/>
        <w:rPr>
          <w:bCs/>
          <w:color w:val="000000"/>
          <w:sz w:val="28"/>
          <w:szCs w:val="28"/>
        </w:rPr>
      </w:pPr>
    </w:p>
    <w:p w14:paraId="3149318D" w14:textId="77777777" w:rsidR="000B277D" w:rsidRDefault="000B277D" w:rsidP="000B277D">
      <w:pPr>
        <w:autoSpaceDE w:val="0"/>
        <w:autoSpaceDN w:val="0"/>
        <w:adjustRightInd w:val="0"/>
        <w:jc w:val="right"/>
        <w:rPr>
          <w:bCs/>
          <w:color w:val="000000"/>
          <w:sz w:val="28"/>
          <w:szCs w:val="28"/>
        </w:rPr>
      </w:pPr>
    </w:p>
    <w:p w14:paraId="49F23AA4" w14:textId="77777777" w:rsidR="000B277D" w:rsidRDefault="000B277D" w:rsidP="000B277D">
      <w:pPr>
        <w:autoSpaceDE w:val="0"/>
        <w:autoSpaceDN w:val="0"/>
        <w:adjustRightInd w:val="0"/>
        <w:jc w:val="right"/>
        <w:rPr>
          <w:bCs/>
          <w:color w:val="000000"/>
          <w:sz w:val="28"/>
          <w:szCs w:val="28"/>
        </w:rPr>
      </w:pPr>
    </w:p>
    <w:p w14:paraId="3309D955" w14:textId="77777777" w:rsidR="000B277D" w:rsidRDefault="000B277D" w:rsidP="000B277D">
      <w:pPr>
        <w:autoSpaceDE w:val="0"/>
        <w:autoSpaceDN w:val="0"/>
        <w:adjustRightInd w:val="0"/>
        <w:jc w:val="right"/>
        <w:rPr>
          <w:bCs/>
          <w:color w:val="000000"/>
          <w:sz w:val="28"/>
          <w:szCs w:val="28"/>
        </w:rPr>
      </w:pPr>
    </w:p>
    <w:p w14:paraId="21FF92CB" w14:textId="577BC7AB" w:rsidR="00A15BEB" w:rsidRPr="0072037D" w:rsidRDefault="00A15BEB" w:rsidP="00A15BEB">
      <w:pPr>
        <w:pStyle w:val="ConsPlusNormal"/>
        <w:jc w:val="right"/>
        <w:outlineLvl w:val="1"/>
        <w:rPr>
          <w:rFonts w:ascii="Times New Roman" w:hAnsi="Times New Roman"/>
          <w:sz w:val="20"/>
        </w:rPr>
      </w:pPr>
      <w:r w:rsidRPr="0072037D">
        <w:rPr>
          <w:rFonts w:ascii="Times New Roman" w:hAnsi="Times New Roman"/>
          <w:sz w:val="20"/>
        </w:rPr>
        <w:t xml:space="preserve">Приложение </w:t>
      </w:r>
      <w:r>
        <w:rPr>
          <w:rFonts w:ascii="Times New Roman" w:hAnsi="Times New Roman"/>
          <w:sz w:val="20"/>
        </w:rPr>
        <w:t>№</w:t>
      </w:r>
      <w:r>
        <w:rPr>
          <w:rFonts w:ascii="Times New Roman" w:hAnsi="Times New Roman"/>
          <w:sz w:val="20"/>
        </w:rPr>
        <w:t>1</w:t>
      </w:r>
    </w:p>
    <w:p w14:paraId="64AF404C" w14:textId="77777777" w:rsidR="00A15BEB" w:rsidRDefault="00A15BEB" w:rsidP="00A15BEB">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3242998C" w14:textId="77777777" w:rsidR="00A15BEB" w:rsidRDefault="00A15BEB" w:rsidP="00A15BEB">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400965F4" w14:textId="77777777" w:rsidR="00A15BEB" w:rsidRPr="0072037D" w:rsidRDefault="00A15BEB" w:rsidP="00A15BEB">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19B3F4F1" w14:textId="34C0DC89" w:rsidR="000B277D" w:rsidRDefault="00A15BEB" w:rsidP="00A15BEB">
      <w:pPr>
        <w:jc w:val="right"/>
        <w:rPr>
          <w:sz w:val="24"/>
          <w:szCs w:val="24"/>
        </w:rPr>
      </w:pPr>
      <w:r>
        <w:t>о</w:t>
      </w:r>
      <w:r w:rsidRPr="0072037D">
        <w:t xml:space="preserve">т 09.02.2024 </w:t>
      </w:r>
      <w:r>
        <w:t>№ 3</w:t>
      </w:r>
      <w:r>
        <w:t>1</w:t>
      </w:r>
    </w:p>
    <w:p w14:paraId="51B9CE25" w14:textId="77777777" w:rsidR="000B277D" w:rsidRDefault="000B277D" w:rsidP="000B277D">
      <w:pPr>
        <w:jc w:val="both"/>
        <w:rPr>
          <w:sz w:val="28"/>
          <w:szCs w:val="28"/>
        </w:rPr>
      </w:pPr>
    </w:p>
    <w:p w14:paraId="7E29C934" w14:textId="77777777" w:rsidR="000B277D" w:rsidRDefault="000B277D" w:rsidP="000B277D">
      <w:pPr>
        <w:keepNext/>
        <w:jc w:val="center"/>
        <w:outlineLvl w:val="2"/>
        <w:rPr>
          <w:caps/>
          <w:spacing w:val="20"/>
          <w:sz w:val="28"/>
          <w:szCs w:val="28"/>
          <w:lang w:eastAsia="x-none"/>
        </w:rPr>
      </w:pPr>
      <w:r>
        <w:rPr>
          <w:caps/>
          <w:spacing w:val="20"/>
          <w:sz w:val="28"/>
          <w:szCs w:val="28"/>
          <w:lang w:eastAsia="x-none"/>
        </w:rPr>
        <w:t>РАСПОРЯЖЕНИЕ </w:t>
      </w:r>
    </w:p>
    <w:p w14:paraId="602633F0" w14:textId="1BE3686C" w:rsidR="000B277D" w:rsidRDefault="000B277D" w:rsidP="000B277D">
      <w:pPr>
        <w:keepNext/>
        <w:jc w:val="center"/>
        <w:outlineLvl w:val="2"/>
        <w:rPr>
          <w:caps/>
          <w:spacing w:val="20"/>
          <w:sz w:val="28"/>
          <w:szCs w:val="28"/>
          <w:lang w:eastAsia="x-none"/>
        </w:rPr>
      </w:pPr>
      <w:r>
        <w:rPr>
          <w:caps/>
          <w:spacing w:val="20"/>
          <w:sz w:val="28"/>
          <w:szCs w:val="28"/>
          <w:lang w:eastAsia="x-none"/>
        </w:rPr>
        <w:t xml:space="preserve"> (постановление) </w:t>
      </w:r>
    </w:p>
    <w:p w14:paraId="34A35781" w14:textId="77777777" w:rsidR="000B277D" w:rsidRDefault="000B277D" w:rsidP="000B277D">
      <w:pPr>
        <w:keepNext/>
        <w:jc w:val="center"/>
        <w:outlineLvl w:val="2"/>
        <w:rPr>
          <w:caps/>
          <w:spacing w:val="20"/>
          <w:sz w:val="28"/>
          <w:szCs w:val="28"/>
          <w:lang w:eastAsia="x-none"/>
        </w:rPr>
      </w:pPr>
    </w:p>
    <w:p w14:paraId="7960B71E" w14:textId="7A156677" w:rsidR="000B277D" w:rsidRDefault="000B277D" w:rsidP="000B277D">
      <w:pPr>
        <w:autoSpaceDE w:val="0"/>
        <w:autoSpaceDN w:val="0"/>
        <w:adjustRightInd w:val="0"/>
        <w:rPr>
          <w:rFonts w:eastAsia="Calibri"/>
          <w:bCs/>
          <w:sz w:val="28"/>
          <w:szCs w:val="28"/>
          <w:lang w:eastAsia="x-none"/>
        </w:rPr>
      </w:pPr>
      <w:r>
        <w:rPr>
          <w:rFonts w:eastAsia="Calibri"/>
          <w:bCs/>
          <w:sz w:val="28"/>
          <w:szCs w:val="28"/>
          <w:lang w:eastAsia="x-none"/>
        </w:rPr>
        <w:t xml:space="preserve">_______________(дата)                                                                  </w:t>
      </w:r>
      <w:r>
        <w:rPr>
          <w:rFonts w:eastAsia="Calibri"/>
          <w:sz w:val="28"/>
          <w:szCs w:val="28"/>
          <w:lang w:eastAsia="x-none"/>
        </w:rPr>
        <w:t>№          </w:t>
      </w:r>
    </w:p>
    <w:p w14:paraId="0E5DF023" w14:textId="77777777" w:rsidR="000B277D" w:rsidRDefault="000B277D" w:rsidP="000B277D">
      <w:pPr>
        <w:jc w:val="both"/>
        <w:rPr>
          <w:sz w:val="24"/>
          <w:szCs w:val="24"/>
        </w:rPr>
      </w:pPr>
    </w:p>
    <w:p w14:paraId="44D23A78" w14:textId="77777777" w:rsidR="000B277D" w:rsidRDefault="000B277D" w:rsidP="000B277D">
      <w:pPr>
        <w:rPr>
          <w:sz w:val="27"/>
          <w:szCs w:val="27"/>
          <w:lang w:eastAsia="en-US"/>
        </w:rPr>
      </w:pPr>
      <w:r>
        <w:rPr>
          <w:sz w:val="27"/>
          <w:szCs w:val="27"/>
        </w:rPr>
        <w:t>О предоставлении жилого помещения</w:t>
      </w:r>
    </w:p>
    <w:p w14:paraId="5019D992" w14:textId="77777777" w:rsidR="000B277D" w:rsidRDefault="000B277D" w:rsidP="000B277D">
      <w:pPr>
        <w:rPr>
          <w:sz w:val="28"/>
          <w:szCs w:val="28"/>
        </w:rPr>
      </w:pPr>
      <w:r>
        <w:rPr>
          <w:sz w:val="27"/>
          <w:szCs w:val="27"/>
        </w:rPr>
        <w:t>по договору социального найма</w:t>
      </w:r>
    </w:p>
    <w:p w14:paraId="0ABC96ED" w14:textId="77777777" w:rsidR="000B277D" w:rsidRDefault="000B277D" w:rsidP="000B277D">
      <w:pPr>
        <w:rPr>
          <w:sz w:val="27"/>
          <w:szCs w:val="27"/>
        </w:rPr>
      </w:pPr>
      <w:r>
        <w:rPr>
          <w:sz w:val="27"/>
          <w:szCs w:val="27"/>
        </w:rPr>
        <w:t>семье _____________________</w:t>
      </w:r>
    </w:p>
    <w:p w14:paraId="7FF6B040" w14:textId="77777777" w:rsidR="000B277D" w:rsidRDefault="000B277D" w:rsidP="000B277D">
      <w:pPr>
        <w:rPr>
          <w:sz w:val="27"/>
          <w:szCs w:val="27"/>
        </w:rPr>
      </w:pPr>
    </w:p>
    <w:p w14:paraId="35D48342" w14:textId="77777777" w:rsidR="000B277D" w:rsidRDefault="000B277D" w:rsidP="000B277D">
      <w:pPr>
        <w:rPr>
          <w:sz w:val="27"/>
          <w:szCs w:val="27"/>
        </w:rPr>
      </w:pPr>
    </w:p>
    <w:p w14:paraId="45951ACA" w14:textId="77777777" w:rsidR="000B277D" w:rsidRDefault="000B277D" w:rsidP="000B277D">
      <w:pPr>
        <w:ind w:firstLine="708"/>
        <w:jc w:val="both"/>
        <w:rPr>
          <w:sz w:val="27"/>
          <w:szCs w:val="27"/>
        </w:rPr>
      </w:pPr>
      <w:r>
        <w:rPr>
          <w:sz w:val="27"/>
          <w:szCs w:val="27"/>
        </w:rPr>
        <w:t>В соответствии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____________________________</w:t>
      </w:r>
    </w:p>
    <w:p w14:paraId="34BC4621" w14:textId="4297689D" w:rsidR="000B277D" w:rsidRDefault="000B277D" w:rsidP="000B277D">
      <w:pPr>
        <w:ind w:firstLine="708"/>
        <w:jc w:val="center"/>
        <w:rPr>
          <w:sz w:val="27"/>
          <w:szCs w:val="27"/>
        </w:rPr>
      </w:pPr>
      <w:r>
        <w:rPr>
          <w:sz w:val="27"/>
          <w:szCs w:val="27"/>
        </w:rPr>
        <w:t>п о с т а н о в л я е т:</w:t>
      </w:r>
    </w:p>
    <w:p w14:paraId="35DB40F2" w14:textId="77777777" w:rsidR="000B277D" w:rsidRDefault="000B277D" w:rsidP="000B277D">
      <w:pPr>
        <w:ind w:firstLine="708"/>
        <w:jc w:val="both"/>
        <w:rPr>
          <w:sz w:val="16"/>
          <w:szCs w:val="16"/>
        </w:rPr>
      </w:pPr>
    </w:p>
    <w:p w14:paraId="37575F67" w14:textId="77777777" w:rsidR="000B277D" w:rsidRDefault="000B277D" w:rsidP="000B277D">
      <w:pPr>
        <w:numPr>
          <w:ilvl w:val="0"/>
          <w:numId w:val="33"/>
        </w:numPr>
        <w:tabs>
          <w:tab w:val="left" w:pos="993"/>
        </w:tabs>
        <w:autoSpaceDE w:val="0"/>
        <w:autoSpaceDN w:val="0"/>
        <w:adjustRightInd w:val="0"/>
        <w:ind w:left="0" w:firstLine="567"/>
        <w:jc w:val="both"/>
        <w:rPr>
          <w:sz w:val="28"/>
          <w:szCs w:val="28"/>
        </w:rPr>
      </w:pPr>
      <w:r>
        <w:rPr>
          <w:sz w:val="28"/>
          <w:szCs w:val="28"/>
        </w:rPr>
        <w:t>Предоставить семье __________________________ по договору социального найма _____________________, общей площадью __________ кв.м, расположенную по адресу: _________________________, в связи с подходом очереди.</w:t>
      </w:r>
    </w:p>
    <w:p w14:paraId="2DF3C3F1" w14:textId="77777777" w:rsidR="000B277D" w:rsidRDefault="000B277D" w:rsidP="000B277D">
      <w:pPr>
        <w:tabs>
          <w:tab w:val="left" w:pos="993"/>
        </w:tabs>
        <w:ind w:firstLine="567"/>
        <w:contextualSpacing/>
        <w:jc w:val="both"/>
        <w:rPr>
          <w:sz w:val="28"/>
          <w:szCs w:val="28"/>
        </w:rPr>
      </w:pPr>
      <w:r>
        <w:rPr>
          <w:rFonts w:eastAsia="Calibri"/>
          <w:sz w:val="28"/>
          <w:szCs w:val="28"/>
        </w:rPr>
        <w:t xml:space="preserve">2. ______________________________________ (указывается структурное подразделение ОМСУ) администрации </w:t>
      </w:r>
      <w:r>
        <w:rPr>
          <w:rFonts w:eastAsia="Calibri"/>
          <w:sz w:val="27"/>
          <w:szCs w:val="27"/>
        </w:rPr>
        <w:t xml:space="preserve">___________________________ </w:t>
      </w:r>
      <w:r>
        <w:rPr>
          <w:sz w:val="28"/>
          <w:szCs w:val="28"/>
        </w:rPr>
        <w:t>заключить с ____________________________ договор социального найма на предоставленное жилое помещение.</w:t>
      </w:r>
    </w:p>
    <w:p w14:paraId="7BB0C000" w14:textId="77777777" w:rsidR="000B277D" w:rsidRDefault="000B277D" w:rsidP="000B277D">
      <w:pPr>
        <w:tabs>
          <w:tab w:val="left" w:pos="993"/>
        </w:tabs>
        <w:autoSpaceDE w:val="0"/>
        <w:autoSpaceDN w:val="0"/>
        <w:adjustRightInd w:val="0"/>
        <w:ind w:firstLine="426"/>
        <w:jc w:val="both"/>
        <w:rPr>
          <w:sz w:val="28"/>
          <w:szCs w:val="28"/>
          <w:lang w:eastAsia="en-US"/>
        </w:rPr>
      </w:pPr>
      <w:r>
        <w:rPr>
          <w:sz w:val="28"/>
          <w:szCs w:val="28"/>
        </w:rPr>
        <w:t>3. Снять с учета в качестве нуждающихся в жилых помещениях, предоставляемых по договорам социального найма __________________________, с составом семьи ______________ человека (______________________________)  состоящих на учете с ___________ года.</w:t>
      </w:r>
    </w:p>
    <w:p w14:paraId="46C2BCD5" w14:textId="5ECEC8C2" w:rsidR="000B277D" w:rsidRDefault="000B277D" w:rsidP="000B277D">
      <w:pPr>
        <w:ind w:firstLine="567"/>
        <w:jc w:val="both"/>
        <w:rPr>
          <w:sz w:val="28"/>
          <w:szCs w:val="28"/>
        </w:rPr>
      </w:pPr>
      <w:r>
        <w:rPr>
          <w:sz w:val="28"/>
          <w:szCs w:val="28"/>
        </w:rPr>
        <w:t>Основания: ___________________________________________________.</w:t>
      </w:r>
    </w:p>
    <w:p w14:paraId="37D30288" w14:textId="77777777" w:rsidR="000B277D" w:rsidRDefault="000B277D" w:rsidP="000B277D">
      <w:pPr>
        <w:tabs>
          <w:tab w:val="left" w:pos="450"/>
        </w:tabs>
        <w:ind w:firstLine="567"/>
        <w:jc w:val="both"/>
        <w:rPr>
          <w:sz w:val="27"/>
          <w:szCs w:val="27"/>
          <w:lang w:eastAsia="en-US"/>
        </w:rPr>
      </w:pPr>
      <w:r>
        <w:rPr>
          <w:sz w:val="27"/>
          <w:szCs w:val="27"/>
        </w:rPr>
        <w:t>4. Настоящее постановление вступает в силу с момента принятия.</w:t>
      </w:r>
    </w:p>
    <w:p w14:paraId="3514FC5D" w14:textId="7E1AEEED" w:rsidR="000B277D" w:rsidRDefault="000B277D" w:rsidP="000B277D">
      <w:pPr>
        <w:tabs>
          <w:tab w:val="left" w:pos="450"/>
        </w:tabs>
        <w:ind w:firstLine="567"/>
        <w:jc w:val="both"/>
        <w:rPr>
          <w:sz w:val="27"/>
          <w:szCs w:val="27"/>
        </w:rPr>
      </w:pPr>
      <w:r>
        <w:rPr>
          <w:sz w:val="27"/>
          <w:szCs w:val="27"/>
        </w:rPr>
        <w:t>5. Контроль за исполнением постановления возложить на ______________</w:t>
      </w:r>
    </w:p>
    <w:p w14:paraId="01225747" w14:textId="77777777" w:rsidR="000B277D" w:rsidRDefault="000B277D" w:rsidP="000B277D">
      <w:pPr>
        <w:widowControl w:val="0"/>
        <w:tabs>
          <w:tab w:val="left" w:pos="0"/>
        </w:tabs>
        <w:ind w:right="-1"/>
        <w:contextualSpacing/>
        <w:jc w:val="right"/>
        <w:rPr>
          <w:color w:val="000000"/>
          <w:sz w:val="28"/>
          <w:szCs w:val="28"/>
        </w:rPr>
      </w:pPr>
    </w:p>
    <w:p w14:paraId="1D7AE9F4" w14:textId="77777777" w:rsidR="000B277D" w:rsidRDefault="000B277D" w:rsidP="000B277D">
      <w:pPr>
        <w:widowControl w:val="0"/>
        <w:tabs>
          <w:tab w:val="left" w:pos="0"/>
        </w:tabs>
        <w:ind w:right="-1"/>
        <w:contextualSpacing/>
        <w:jc w:val="right"/>
        <w:rPr>
          <w:color w:val="000000"/>
          <w:sz w:val="28"/>
          <w:szCs w:val="28"/>
        </w:rPr>
      </w:pPr>
    </w:p>
    <w:p w14:paraId="0F6E0119" w14:textId="77777777" w:rsidR="000B277D" w:rsidRDefault="000B277D" w:rsidP="000B277D">
      <w:pPr>
        <w:widowControl w:val="0"/>
        <w:tabs>
          <w:tab w:val="left" w:pos="0"/>
        </w:tabs>
        <w:ind w:right="-1"/>
        <w:contextualSpacing/>
        <w:jc w:val="right"/>
        <w:rPr>
          <w:color w:val="000000"/>
          <w:sz w:val="28"/>
          <w:szCs w:val="28"/>
        </w:rPr>
      </w:pPr>
    </w:p>
    <w:p w14:paraId="0A2CD7B1" w14:textId="77777777" w:rsidR="000B277D" w:rsidRDefault="000B277D" w:rsidP="000B277D">
      <w:pPr>
        <w:widowControl w:val="0"/>
        <w:tabs>
          <w:tab w:val="left" w:pos="0"/>
        </w:tabs>
        <w:ind w:right="-1"/>
        <w:contextualSpacing/>
        <w:jc w:val="right"/>
        <w:rPr>
          <w:color w:val="000000"/>
          <w:sz w:val="28"/>
          <w:szCs w:val="28"/>
        </w:rPr>
      </w:pPr>
    </w:p>
    <w:p w14:paraId="283C15ED" w14:textId="77777777" w:rsidR="000B277D" w:rsidRDefault="000B277D" w:rsidP="000B277D">
      <w:pPr>
        <w:widowControl w:val="0"/>
        <w:tabs>
          <w:tab w:val="left" w:pos="0"/>
        </w:tabs>
        <w:ind w:right="-1"/>
        <w:contextualSpacing/>
        <w:jc w:val="right"/>
        <w:rPr>
          <w:color w:val="000000"/>
          <w:sz w:val="28"/>
          <w:szCs w:val="28"/>
        </w:rPr>
      </w:pPr>
    </w:p>
    <w:p w14:paraId="43D1564E" w14:textId="77777777" w:rsidR="000B277D" w:rsidRDefault="000B277D" w:rsidP="000B277D">
      <w:pPr>
        <w:widowControl w:val="0"/>
        <w:tabs>
          <w:tab w:val="left" w:pos="0"/>
        </w:tabs>
        <w:ind w:right="-1"/>
        <w:contextualSpacing/>
        <w:jc w:val="right"/>
        <w:rPr>
          <w:color w:val="000000"/>
          <w:sz w:val="28"/>
          <w:szCs w:val="28"/>
        </w:rPr>
      </w:pPr>
    </w:p>
    <w:p w14:paraId="0BE72873" w14:textId="77777777" w:rsidR="000B277D" w:rsidRDefault="000B277D" w:rsidP="000B277D">
      <w:pPr>
        <w:widowControl w:val="0"/>
        <w:tabs>
          <w:tab w:val="left" w:pos="0"/>
        </w:tabs>
        <w:ind w:right="-1"/>
        <w:contextualSpacing/>
        <w:jc w:val="right"/>
        <w:rPr>
          <w:color w:val="000000"/>
          <w:sz w:val="28"/>
          <w:szCs w:val="28"/>
        </w:rPr>
      </w:pPr>
    </w:p>
    <w:p w14:paraId="3D5782BA" w14:textId="77777777" w:rsidR="000B277D" w:rsidRDefault="000B277D" w:rsidP="000B277D">
      <w:pPr>
        <w:widowControl w:val="0"/>
        <w:tabs>
          <w:tab w:val="left" w:pos="0"/>
        </w:tabs>
        <w:ind w:right="-1"/>
        <w:contextualSpacing/>
        <w:jc w:val="right"/>
        <w:rPr>
          <w:color w:val="000000"/>
          <w:sz w:val="28"/>
          <w:szCs w:val="28"/>
        </w:rPr>
      </w:pPr>
    </w:p>
    <w:p w14:paraId="3AD9D06B" w14:textId="77777777" w:rsidR="00A15BEB" w:rsidRDefault="00A15BEB" w:rsidP="000B277D">
      <w:pPr>
        <w:widowControl w:val="0"/>
        <w:tabs>
          <w:tab w:val="left" w:pos="0"/>
        </w:tabs>
        <w:ind w:right="-1"/>
        <w:contextualSpacing/>
        <w:jc w:val="right"/>
        <w:rPr>
          <w:color w:val="000000"/>
          <w:sz w:val="28"/>
          <w:szCs w:val="28"/>
        </w:rPr>
      </w:pPr>
    </w:p>
    <w:p w14:paraId="6F03619A" w14:textId="77777777" w:rsidR="00A15BEB" w:rsidRDefault="00A15BEB" w:rsidP="000B277D">
      <w:pPr>
        <w:widowControl w:val="0"/>
        <w:tabs>
          <w:tab w:val="left" w:pos="0"/>
        </w:tabs>
        <w:ind w:right="-1"/>
        <w:contextualSpacing/>
        <w:jc w:val="right"/>
        <w:rPr>
          <w:color w:val="000000"/>
          <w:sz w:val="28"/>
          <w:szCs w:val="28"/>
        </w:rPr>
      </w:pPr>
    </w:p>
    <w:p w14:paraId="15BA1A76" w14:textId="1BD8EEA2" w:rsidR="00A15BEB" w:rsidRPr="0072037D" w:rsidRDefault="00A15BEB" w:rsidP="00A15BEB">
      <w:pPr>
        <w:pStyle w:val="ConsPlusNormal"/>
        <w:jc w:val="right"/>
        <w:outlineLvl w:val="1"/>
        <w:rPr>
          <w:rFonts w:ascii="Times New Roman" w:hAnsi="Times New Roman"/>
          <w:sz w:val="20"/>
        </w:rPr>
      </w:pPr>
      <w:bookmarkStart w:id="2" w:name="_Hlk158382495"/>
      <w:r w:rsidRPr="0072037D">
        <w:rPr>
          <w:rFonts w:ascii="Times New Roman" w:hAnsi="Times New Roman"/>
          <w:sz w:val="20"/>
        </w:rPr>
        <w:lastRenderedPageBreak/>
        <w:t xml:space="preserve">Приложение </w:t>
      </w:r>
      <w:r>
        <w:rPr>
          <w:rFonts w:ascii="Times New Roman" w:hAnsi="Times New Roman"/>
          <w:sz w:val="20"/>
        </w:rPr>
        <w:t>№</w:t>
      </w:r>
      <w:r>
        <w:rPr>
          <w:rFonts w:ascii="Times New Roman" w:hAnsi="Times New Roman"/>
          <w:sz w:val="20"/>
        </w:rPr>
        <w:t>2</w:t>
      </w:r>
    </w:p>
    <w:p w14:paraId="1F95CE47" w14:textId="77777777" w:rsidR="00A15BEB" w:rsidRDefault="00A15BEB" w:rsidP="00A15BEB">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5117301E" w14:textId="77777777" w:rsidR="00A15BEB" w:rsidRDefault="00A15BEB" w:rsidP="00A15BEB">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019DBCD4" w14:textId="77777777" w:rsidR="00A15BEB" w:rsidRPr="0072037D" w:rsidRDefault="00A15BEB" w:rsidP="00A15BEB">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79F1B0D5" w14:textId="695A01B0" w:rsidR="000B277D" w:rsidRDefault="00A15BEB" w:rsidP="00A15BEB">
      <w:pPr>
        <w:widowControl w:val="0"/>
        <w:tabs>
          <w:tab w:val="left" w:pos="0"/>
        </w:tabs>
        <w:ind w:right="-1"/>
        <w:contextualSpacing/>
        <w:jc w:val="right"/>
        <w:rPr>
          <w:color w:val="000000"/>
          <w:sz w:val="28"/>
          <w:szCs w:val="28"/>
        </w:rPr>
      </w:pPr>
      <w:r>
        <w:t>о</w:t>
      </w:r>
      <w:r w:rsidRPr="0072037D">
        <w:t xml:space="preserve">т 09.02.2024 </w:t>
      </w:r>
      <w:r>
        <w:t>№ 3</w:t>
      </w:r>
      <w:r>
        <w:t>1</w:t>
      </w:r>
      <w:bookmarkEnd w:id="2"/>
    </w:p>
    <w:p w14:paraId="4819D5D0" w14:textId="77777777" w:rsidR="000B277D" w:rsidRDefault="000B277D" w:rsidP="000B277D">
      <w:pPr>
        <w:widowControl w:val="0"/>
        <w:tabs>
          <w:tab w:val="left" w:pos="0"/>
        </w:tabs>
        <w:ind w:right="-1"/>
        <w:contextualSpacing/>
        <w:jc w:val="center"/>
        <w:rPr>
          <w:color w:val="000000"/>
          <w:sz w:val="28"/>
          <w:szCs w:val="28"/>
        </w:rPr>
      </w:pPr>
      <w:r>
        <w:rPr>
          <w:b/>
          <w:color w:val="000000"/>
          <w:sz w:val="28"/>
          <w:szCs w:val="28"/>
        </w:rPr>
        <w:t>Договор социального найма жилого помещения</w:t>
      </w:r>
    </w:p>
    <w:p w14:paraId="222C5EE9" w14:textId="77777777" w:rsidR="000B277D" w:rsidRDefault="000B277D" w:rsidP="000B277D">
      <w:pPr>
        <w:widowControl w:val="0"/>
        <w:tabs>
          <w:tab w:val="left" w:pos="0"/>
        </w:tabs>
        <w:ind w:right="-1"/>
        <w:contextualSpacing/>
        <w:rPr>
          <w:color w:val="000000"/>
          <w:sz w:val="28"/>
          <w:szCs w:val="28"/>
        </w:rPr>
      </w:pPr>
      <w:r>
        <w:rPr>
          <w:color w:val="000000"/>
          <w:sz w:val="28"/>
          <w:szCs w:val="28"/>
        </w:rPr>
        <w:t xml:space="preserve"> </w:t>
      </w:r>
    </w:p>
    <w:p w14:paraId="1B41DC06" w14:textId="1716C0BB" w:rsidR="000B277D" w:rsidRDefault="000B277D" w:rsidP="000B277D">
      <w:pPr>
        <w:widowControl w:val="0"/>
        <w:tabs>
          <w:tab w:val="left" w:pos="0"/>
        </w:tabs>
        <w:ind w:right="-1"/>
        <w:contextualSpacing/>
        <w:jc w:val="both"/>
        <w:rPr>
          <w:color w:val="000000"/>
          <w:sz w:val="28"/>
          <w:szCs w:val="28"/>
        </w:rPr>
      </w:pPr>
      <w:r>
        <w:rPr>
          <w:color w:val="000000"/>
          <w:sz w:val="28"/>
          <w:szCs w:val="28"/>
        </w:rPr>
        <w:t xml:space="preserve">____________                                  </w:t>
      </w:r>
      <w:r>
        <w:rPr>
          <w:color w:val="000000"/>
          <w:sz w:val="28"/>
          <w:szCs w:val="28"/>
        </w:rPr>
        <w:tab/>
      </w:r>
      <w:r>
        <w:rPr>
          <w:color w:val="000000"/>
          <w:sz w:val="28"/>
          <w:szCs w:val="28"/>
        </w:rPr>
        <w:tab/>
      </w:r>
      <w:r>
        <w:rPr>
          <w:color w:val="000000"/>
          <w:sz w:val="28"/>
          <w:szCs w:val="28"/>
        </w:rPr>
        <w:tab/>
        <w:t xml:space="preserve">               ____________</w:t>
      </w:r>
    </w:p>
    <w:p w14:paraId="48A2A1AE"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Pr>
          <w:color w:val="000000"/>
          <w:sz w:val="28"/>
          <w:szCs w:val="28"/>
        </w:rPr>
        <w:br/>
        <w:t xml:space="preserve">№ ____________ заключили настоящий договор о нижеследующем. </w:t>
      </w:r>
    </w:p>
    <w:p w14:paraId="22215F56" w14:textId="77777777" w:rsidR="000B277D" w:rsidRDefault="000B277D" w:rsidP="000B277D">
      <w:pPr>
        <w:widowControl w:val="0"/>
        <w:tabs>
          <w:tab w:val="left" w:pos="0"/>
        </w:tabs>
        <w:ind w:right="-1" w:firstLine="567"/>
        <w:contextualSpacing/>
        <w:jc w:val="center"/>
        <w:rPr>
          <w:b/>
          <w:color w:val="000000"/>
          <w:sz w:val="28"/>
          <w:szCs w:val="28"/>
        </w:rPr>
      </w:pPr>
      <w:r>
        <w:rPr>
          <w:b/>
          <w:color w:val="000000"/>
          <w:sz w:val="28"/>
          <w:szCs w:val="28"/>
        </w:rPr>
        <w:t>I. Предмет договора</w:t>
      </w:r>
    </w:p>
    <w:p w14:paraId="755338E3" w14:textId="2BDA9681"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 </w:t>
      </w:r>
    </w:p>
    <w:p w14:paraId="14BA43B8"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48C4A902"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3. Совместно с Нанимателем в жилое помещение вселяются следующие члены семьи: </w:t>
      </w:r>
    </w:p>
    <w:p w14:paraId="3B949049" w14:textId="75666E6E"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1. __________________________________________________________________</w:t>
      </w:r>
    </w:p>
    <w:p w14:paraId="4D702333" w14:textId="31D4BBF2"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2. __________________________________________________________________</w:t>
      </w:r>
    </w:p>
    <w:p w14:paraId="2F7BF195" w14:textId="5F77535E"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3. __________________________________________________________________</w:t>
      </w:r>
    </w:p>
    <w:p w14:paraId="3167FA35"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4. Наниматель обязан: </w:t>
      </w:r>
    </w:p>
    <w:p w14:paraId="7CF69752"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w:t>
      </w:r>
      <w:r>
        <w:rPr>
          <w:color w:val="000000"/>
          <w:sz w:val="28"/>
          <w:szCs w:val="28"/>
        </w:rPr>
        <w:lastRenderedPageBreak/>
        <w:t xml:space="preserve">составивших акт); </w:t>
      </w:r>
    </w:p>
    <w:p w14:paraId="1B181D5A"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б) соблюдать правила пользования жилыми помещениями; </w:t>
      </w:r>
    </w:p>
    <w:p w14:paraId="072AC337"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в) использовать жилое помещение в соответствии с его назначением; </w:t>
      </w:r>
    </w:p>
    <w:p w14:paraId="0E8FCD54"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3DC4D9C5"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д) содержать в чистоте и порядке жилое помещение, общее имущество в многоквартирном доме, объекты благоустройства; </w:t>
      </w:r>
    </w:p>
    <w:p w14:paraId="43E334A1"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7E66EB10"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4D54B834"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462B723D"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0BCA75B7"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w:t>
      </w:r>
      <w:r>
        <w:rPr>
          <w:color w:val="000000"/>
          <w:sz w:val="28"/>
          <w:szCs w:val="28"/>
        </w:rPr>
        <w:lastRenderedPageBreak/>
        <w:t xml:space="preserve">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7112A201"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72DDE6DD"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45EE98B5"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н) нести иные обязанности, предусмотренные Жилищным кодексом Российской Федерации и федеральными законами. </w:t>
      </w:r>
    </w:p>
    <w:p w14:paraId="6D652B4C"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5. Наймодатель обязан: </w:t>
      </w:r>
    </w:p>
    <w:p w14:paraId="5D3AF0C1"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3932F68D"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73296246"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в) осуществлять капитальный ремонт жилого помещения. </w:t>
      </w:r>
    </w:p>
    <w:p w14:paraId="15AC1C95"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06D12B11"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216DE1BA"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д) информировать Нанимателя о проведении капитального ремонта или </w:t>
      </w:r>
      <w:r>
        <w:rPr>
          <w:color w:val="000000"/>
          <w:sz w:val="28"/>
          <w:szCs w:val="28"/>
        </w:rPr>
        <w:lastRenderedPageBreak/>
        <w:t xml:space="preserve">реконструкции дома не позднее чем за 30 дней до начала работ; </w:t>
      </w:r>
    </w:p>
    <w:p w14:paraId="0F79590A"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3D599E83"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ж) обеспечивать предоставление Нанимателю предусмотренных в настоящем договоре коммунальных услуг надлежащего качества; </w:t>
      </w:r>
    </w:p>
    <w:p w14:paraId="3222E52D"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з) контролировать качество предоставляемых жилищно-коммунальных услуг; </w:t>
      </w:r>
    </w:p>
    <w:p w14:paraId="7FBEC42A"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547870C6"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2B8B3CF7"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17AE8BD3"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м) нести иные обязанности, предусмотренные законодательством Российской Федерации. </w:t>
      </w:r>
    </w:p>
    <w:p w14:paraId="1E36EB0E" w14:textId="77777777" w:rsidR="000B277D" w:rsidRDefault="000B277D" w:rsidP="000B277D">
      <w:pPr>
        <w:widowControl w:val="0"/>
        <w:tabs>
          <w:tab w:val="left" w:pos="0"/>
        </w:tabs>
        <w:ind w:right="-1" w:firstLine="567"/>
        <w:contextualSpacing/>
        <w:jc w:val="center"/>
        <w:rPr>
          <w:b/>
          <w:color w:val="000000"/>
          <w:sz w:val="28"/>
          <w:szCs w:val="28"/>
        </w:rPr>
      </w:pPr>
      <w:r>
        <w:rPr>
          <w:b/>
          <w:color w:val="000000"/>
          <w:sz w:val="28"/>
          <w:szCs w:val="28"/>
        </w:rPr>
        <w:t>II. Права сторон</w:t>
      </w:r>
    </w:p>
    <w:p w14:paraId="3BE443EA"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6. Наниматель вправе: </w:t>
      </w:r>
    </w:p>
    <w:p w14:paraId="3F0E3AF4"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а) пользоваться общим имуществом многоквартирного дома; </w:t>
      </w:r>
    </w:p>
    <w:p w14:paraId="1FF87F67"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1B3C6750"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в) сохранить права на жилое помещение при временном отсутствии его и членов его семьи; </w:t>
      </w:r>
    </w:p>
    <w:p w14:paraId="77543A2E"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7548F9E8"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0BA83B96"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е) расторгнуть в любое время настоящий договор с письменного согласия проживающих совместно с Нанимателем членов семьи; </w:t>
      </w:r>
    </w:p>
    <w:p w14:paraId="5002982C"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0E94B00C"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7. Члены семьи Нанимателя, проживающие совместно с ним, имеют </w:t>
      </w:r>
      <w:r>
        <w:rPr>
          <w:color w:val="000000"/>
          <w:sz w:val="28"/>
          <w:szCs w:val="28"/>
        </w:rPr>
        <w:lastRenderedPageBreak/>
        <w:t xml:space="preserve">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79326A96"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8. Наймодатель вправе: </w:t>
      </w:r>
    </w:p>
    <w:p w14:paraId="1E2FFF78"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3268658D"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6A0CAC95" w14:textId="77777777" w:rsidR="000B277D" w:rsidRDefault="000B277D" w:rsidP="000B277D">
      <w:pPr>
        <w:widowControl w:val="0"/>
        <w:tabs>
          <w:tab w:val="left" w:pos="0"/>
        </w:tabs>
        <w:ind w:right="-1" w:firstLine="567"/>
        <w:contextualSpacing/>
        <w:jc w:val="center"/>
        <w:rPr>
          <w:b/>
          <w:color w:val="000000"/>
          <w:sz w:val="28"/>
          <w:szCs w:val="28"/>
        </w:rPr>
      </w:pPr>
      <w:r>
        <w:rPr>
          <w:b/>
          <w:color w:val="000000"/>
          <w:sz w:val="28"/>
          <w:szCs w:val="28"/>
        </w:rPr>
        <w:t>III. Порядок изменения, расторжения и прекращения договора</w:t>
      </w:r>
    </w:p>
    <w:p w14:paraId="0345D295"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28AC5AAC"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10. При выезде Нанимателя и членов его семьи в другое место жительства настоящий договор считается расторгнутым со дня выезда. </w:t>
      </w:r>
    </w:p>
    <w:p w14:paraId="771F4955"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11. По требованию Наймодателя настоящий договор может быть расторгнут в судебном порядке в следующих случаях: </w:t>
      </w:r>
    </w:p>
    <w:p w14:paraId="064D325A"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а) использование Нанимателем жилого помещения не по назначению; </w:t>
      </w:r>
    </w:p>
    <w:p w14:paraId="5A914C88"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б) разрушение или повреждение жилого помещения Нанимателем или другими гражданами, за действия которых он отвечает; </w:t>
      </w:r>
    </w:p>
    <w:p w14:paraId="1331F332"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7E4B8D51"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г) невнесение Нанимателем платы за жилое помещение и (или) коммунальные услуги в течение более 6 месяцев. </w:t>
      </w:r>
    </w:p>
    <w:p w14:paraId="3379598F"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516D839D" w14:textId="77777777" w:rsidR="000B277D" w:rsidRDefault="000B277D" w:rsidP="000B277D">
      <w:pPr>
        <w:widowControl w:val="0"/>
        <w:tabs>
          <w:tab w:val="left" w:pos="0"/>
        </w:tabs>
        <w:ind w:right="-1" w:firstLine="567"/>
        <w:contextualSpacing/>
        <w:jc w:val="center"/>
        <w:rPr>
          <w:b/>
          <w:color w:val="000000"/>
          <w:sz w:val="28"/>
          <w:szCs w:val="28"/>
        </w:rPr>
      </w:pPr>
      <w:r>
        <w:rPr>
          <w:b/>
          <w:color w:val="000000"/>
          <w:sz w:val="28"/>
          <w:szCs w:val="28"/>
        </w:rPr>
        <w:t>IV. Прочие условия</w:t>
      </w:r>
    </w:p>
    <w:p w14:paraId="715EEE81"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61F0CE36"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 xml:space="preserve">14. Настоящий договор составлен в 2 экземплярах, один из которых находится у Наймодателя, другой - у Нанимателя. </w:t>
      </w:r>
    </w:p>
    <w:p w14:paraId="6E23D77D" w14:textId="77777777" w:rsidR="000B277D" w:rsidRDefault="000B277D" w:rsidP="000B277D">
      <w:pPr>
        <w:widowControl w:val="0"/>
        <w:tabs>
          <w:tab w:val="left" w:pos="0"/>
        </w:tabs>
        <w:ind w:right="-1"/>
        <w:contextualSpacing/>
        <w:jc w:val="both"/>
        <w:rPr>
          <w:color w:val="000000"/>
          <w:sz w:val="28"/>
          <w:szCs w:val="28"/>
        </w:rPr>
      </w:pPr>
    </w:p>
    <w:p w14:paraId="13ED945B" w14:textId="77777777" w:rsidR="000B277D" w:rsidRDefault="000B277D" w:rsidP="000B277D">
      <w:pPr>
        <w:widowControl w:val="0"/>
        <w:tabs>
          <w:tab w:val="left" w:pos="0"/>
        </w:tabs>
        <w:ind w:right="-1"/>
        <w:contextualSpacing/>
        <w:jc w:val="both"/>
        <w:rPr>
          <w:color w:val="000000"/>
          <w:sz w:val="28"/>
          <w:szCs w:val="28"/>
        </w:rPr>
      </w:pPr>
      <w:r>
        <w:rPr>
          <w:color w:val="000000"/>
          <w:sz w:val="28"/>
          <w:szCs w:val="28"/>
        </w:rPr>
        <w:t xml:space="preserve">Наймодатель                                                                                Наниматель </w:t>
      </w:r>
    </w:p>
    <w:p w14:paraId="4540FC3A" w14:textId="77777777" w:rsidR="000B277D" w:rsidRDefault="000B277D" w:rsidP="000B277D">
      <w:pPr>
        <w:widowControl w:val="0"/>
        <w:tabs>
          <w:tab w:val="left" w:pos="0"/>
        </w:tabs>
        <w:ind w:right="-1"/>
        <w:contextualSpacing/>
        <w:jc w:val="both"/>
        <w:rPr>
          <w:color w:val="000000"/>
          <w:sz w:val="28"/>
          <w:szCs w:val="28"/>
        </w:rPr>
      </w:pPr>
      <w:r>
        <w:rPr>
          <w:color w:val="000000"/>
          <w:sz w:val="28"/>
          <w:szCs w:val="28"/>
        </w:rPr>
        <w:tab/>
        <w:t xml:space="preserve">                                                                                         ______________</w:t>
      </w:r>
    </w:p>
    <w:p w14:paraId="527F24FA" w14:textId="77777777" w:rsidR="000B277D" w:rsidRDefault="000B277D" w:rsidP="000B277D">
      <w:pPr>
        <w:widowControl w:val="0"/>
        <w:tabs>
          <w:tab w:val="left" w:pos="0"/>
        </w:tabs>
        <w:ind w:right="-1"/>
        <w:contextualSpacing/>
        <w:jc w:val="both"/>
        <w:rPr>
          <w:color w:val="000000"/>
          <w:sz w:val="28"/>
          <w:szCs w:val="28"/>
        </w:rPr>
      </w:pPr>
      <w:r>
        <w:rPr>
          <w:color w:val="000000"/>
          <w:sz w:val="28"/>
          <w:szCs w:val="28"/>
        </w:rPr>
        <w:t>М.П.                                                                                                (подпись)</w:t>
      </w:r>
    </w:p>
    <w:p w14:paraId="72BA7957" w14:textId="77777777" w:rsidR="000B277D" w:rsidRDefault="000B277D" w:rsidP="000B277D">
      <w:pPr>
        <w:jc w:val="right"/>
        <w:outlineLvl w:val="0"/>
        <w:rPr>
          <w:bCs/>
          <w:iCs/>
          <w:color w:val="000000"/>
          <w:kern w:val="28"/>
          <w:sz w:val="28"/>
          <w:szCs w:val="28"/>
          <w:lang w:eastAsia="x-none"/>
        </w:rPr>
      </w:pPr>
    </w:p>
    <w:p w14:paraId="757012F4" w14:textId="5D8096F9" w:rsidR="00A15BEB" w:rsidRPr="0072037D" w:rsidRDefault="00A15BEB" w:rsidP="00A15BEB">
      <w:pPr>
        <w:pStyle w:val="ConsPlusNormal"/>
        <w:jc w:val="right"/>
        <w:outlineLvl w:val="1"/>
        <w:rPr>
          <w:rFonts w:ascii="Times New Roman" w:hAnsi="Times New Roman"/>
          <w:sz w:val="20"/>
        </w:rPr>
      </w:pPr>
      <w:r w:rsidRPr="0072037D">
        <w:rPr>
          <w:rFonts w:ascii="Times New Roman" w:hAnsi="Times New Roman"/>
          <w:sz w:val="20"/>
        </w:rPr>
        <w:lastRenderedPageBreak/>
        <w:t xml:space="preserve">Приложение </w:t>
      </w:r>
      <w:r>
        <w:rPr>
          <w:rFonts w:ascii="Times New Roman" w:hAnsi="Times New Roman"/>
          <w:sz w:val="20"/>
        </w:rPr>
        <w:t>№</w:t>
      </w:r>
      <w:r>
        <w:rPr>
          <w:rFonts w:ascii="Times New Roman" w:hAnsi="Times New Roman"/>
          <w:sz w:val="20"/>
        </w:rPr>
        <w:t>3</w:t>
      </w:r>
    </w:p>
    <w:p w14:paraId="679411B3" w14:textId="77777777" w:rsidR="00A15BEB" w:rsidRDefault="00A15BEB" w:rsidP="00A15BEB">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3677F1FF" w14:textId="77777777" w:rsidR="00A15BEB" w:rsidRDefault="00A15BEB" w:rsidP="00A15BEB">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328B81AE" w14:textId="77777777" w:rsidR="00A15BEB" w:rsidRPr="0072037D" w:rsidRDefault="00A15BEB" w:rsidP="00A15BEB">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7C94EAAF" w14:textId="2CFAB2F9" w:rsidR="000B277D" w:rsidRDefault="00A15BEB" w:rsidP="00A15BEB">
      <w:pPr>
        <w:widowControl w:val="0"/>
        <w:tabs>
          <w:tab w:val="left" w:pos="0"/>
        </w:tabs>
        <w:ind w:right="-1" w:firstLine="567"/>
        <w:contextualSpacing/>
        <w:jc w:val="right"/>
        <w:rPr>
          <w:color w:val="000000"/>
          <w:sz w:val="28"/>
          <w:szCs w:val="28"/>
        </w:rPr>
      </w:pPr>
      <w:r>
        <w:t>о</w:t>
      </w:r>
      <w:r w:rsidRPr="0072037D">
        <w:t xml:space="preserve">т 09.02.2024 </w:t>
      </w:r>
      <w:r>
        <w:t>№ 31</w:t>
      </w:r>
    </w:p>
    <w:p w14:paraId="77FC388D" w14:textId="79CA16F2" w:rsidR="000B277D" w:rsidRDefault="000B277D" w:rsidP="000B277D">
      <w:pPr>
        <w:widowControl w:val="0"/>
        <w:tabs>
          <w:tab w:val="left" w:pos="0"/>
        </w:tabs>
        <w:ind w:right="-1"/>
        <w:contextualSpacing/>
        <w:jc w:val="center"/>
        <w:rPr>
          <w:color w:val="000000"/>
          <w:sz w:val="28"/>
          <w:szCs w:val="28"/>
        </w:rPr>
      </w:pPr>
      <w:r>
        <w:rPr>
          <w:color w:val="000000"/>
          <w:sz w:val="28"/>
          <w:szCs w:val="28"/>
        </w:rPr>
        <w:t>__________________________________________________________________</w:t>
      </w:r>
    </w:p>
    <w:p w14:paraId="22127887" w14:textId="77777777" w:rsidR="000B277D" w:rsidRDefault="000B277D" w:rsidP="000B277D">
      <w:pPr>
        <w:widowControl w:val="0"/>
        <w:tabs>
          <w:tab w:val="left" w:pos="0"/>
        </w:tabs>
        <w:ind w:right="-1"/>
        <w:contextualSpacing/>
        <w:jc w:val="center"/>
        <w:rPr>
          <w:i/>
          <w:color w:val="000000"/>
          <w:sz w:val="18"/>
          <w:szCs w:val="18"/>
        </w:rPr>
      </w:pPr>
      <w:r>
        <w:rPr>
          <w:i/>
          <w:color w:val="000000"/>
          <w:sz w:val="18"/>
          <w:szCs w:val="18"/>
        </w:rPr>
        <w:t>Наименование уполномоченного органа исполнительной власти субъекта Российской Федерации</w:t>
      </w:r>
    </w:p>
    <w:p w14:paraId="39A69DE6" w14:textId="77777777" w:rsidR="000B277D" w:rsidRDefault="000B277D" w:rsidP="000B277D">
      <w:pPr>
        <w:widowControl w:val="0"/>
        <w:tabs>
          <w:tab w:val="left" w:pos="0"/>
        </w:tabs>
        <w:ind w:right="-1"/>
        <w:contextualSpacing/>
        <w:jc w:val="center"/>
        <w:rPr>
          <w:i/>
          <w:color w:val="000000"/>
          <w:sz w:val="18"/>
          <w:szCs w:val="18"/>
        </w:rPr>
      </w:pPr>
      <w:r>
        <w:rPr>
          <w:i/>
          <w:color w:val="000000"/>
          <w:sz w:val="18"/>
          <w:szCs w:val="18"/>
        </w:rPr>
        <w:t>или органа местного самоуправления</w:t>
      </w:r>
    </w:p>
    <w:p w14:paraId="480445A3" w14:textId="77777777" w:rsidR="000B277D" w:rsidRDefault="000B277D" w:rsidP="000B277D">
      <w:pPr>
        <w:widowControl w:val="0"/>
        <w:tabs>
          <w:tab w:val="left" w:pos="0"/>
        </w:tabs>
        <w:ind w:right="-1"/>
        <w:contextualSpacing/>
        <w:jc w:val="center"/>
        <w:rPr>
          <w:color w:val="000000"/>
          <w:sz w:val="28"/>
          <w:szCs w:val="28"/>
        </w:rPr>
      </w:pPr>
    </w:p>
    <w:p w14:paraId="66F06A2F" w14:textId="77777777" w:rsidR="000B277D" w:rsidRDefault="000B277D" w:rsidP="000B277D">
      <w:pPr>
        <w:widowControl w:val="0"/>
        <w:tabs>
          <w:tab w:val="left" w:pos="0"/>
        </w:tabs>
        <w:ind w:right="-1" w:firstLine="5103"/>
        <w:contextualSpacing/>
        <w:jc w:val="right"/>
        <w:rPr>
          <w:color w:val="000000"/>
          <w:sz w:val="24"/>
          <w:szCs w:val="24"/>
        </w:rPr>
      </w:pPr>
      <w:r>
        <w:rPr>
          <w:color w:val="000000"/>
          <w:sz w:val="24"/>
          <w:szCs w:val="24"/>
        </w:rPr>
        <w:t>Кому _________________________________</w:t>
      </w:r>
    </w:p>
    <w:p w14:paraId="30268376" w14:textId="77777777" w:rsidR="000B277D" w:rsidRDefault="000B277D" w:rsidP="000B277D">
      <w:pPr>
        <w:widowControl w:val="0"/>
        <w:tabs>
          <w:tab w:val="left" w:pos="0"/>
        </w:tabs>
        <w:ind w:right="-1" w:firstLine="5103"/>
        <w:contextualSpacing/>
        <w:jc w:val="right"/>
        <w:rPr>
          <w:color w:val="000000"/>
          <w:sz w:val="18"/>
          <w:szCs w:val="18"/>
        </w:rPr>
      </w:pPr>
      <w:r>
        <w:rPr>
          <w:color w:val="000000"/>
          <w:sz w:val="24"/>
          <w:szCs w:val="24"/>
        </w:rPr>
        <w:t xml:space="preserve">                            </w:t>
      </w:r>
      <w:r>
        <w:rPr>
          <w:color w:val="000000"/>
          <w:sz w:val="18"/>
          <w:szCs w:val="18"/>
        </w:rPr>
        <w:t>(фамилия, имя, отчество)</w:t>
      </w:r>
    </w:p>
    <w:p w14:paraId="508E1F68" w14:textId="7B0169EE" w:rsidR="000B277D" w:rsidRDefault="000B277D" w:rsidP="000B277D">
      <w:pPr>
        <w:widowControl w:val="0"/>
        <w:tabs>
          <w:tab w:val="left" w:pos="0"/>
        </w:tabs>
        <w:ind w:right="-1" w:firstLine="5103"/>
        <w:contextualSpacing/>
        <w:jc w:val="right"/>
        <w:rPr>
          <w:color w:val="000000"/>
          <w:sz w:val="24"/>
          <w:szCs w:val="24"/>
        </w:rPr>
      </w:pPr>
      <w:r>
        <w:rPr>
          <w:color w:val="000000"/>
          <w:sz w:val="24"/>
          <w:szCs w:val="24"/>
        </w:rPr>
        <w:t>___________________________________</w:t>
      </w:r>
    </w:p>
    <w:p w14:paraId="7AC56B6C" w14:textId="783A3FB0" w:rsidR="000B277D" w:rsidRDefault="000B277D" w:rsidP="000B277D">
      <w:pPr>
        <w:widowControl w:val="0"/>
        <w:tabs>
          <w:tab w:val="left" w:pos="0"/>
        </w:tabs>
        <w:ind w:right="-1" w:firstLine="5103"/>
        <w:contextualSpacing/>
        <w:jc w:val="right"/>
        <w:rPr>
          <w:color w:val="000000"/>
          <w:sz w:val="24"/>
          <w:szCs w:val="24"/>
        </w:rPr>
      </w:pPr>
      <w:r>
        <w:rPr>
          <w:color w:val="000000"/>
          <w:sz w:val="24"/>
          <w:szCs w:val="24"/>
        </w:rPr>
        <w:t>______________________________________</w:t>
      </w:r>
    </w:p>
    <w:p w14:paraId="02B70167" w14:textId="77777777" w:rsidR="000B277D" w:rsidRDefault="000B277D" w:rsidP="000B277D">
      <w:pPr>
        <w:widowControl w:val="0"/>
        <w:tabs>
          <w:tab w:val="left" w:pos="0"/>
        </w:tabs>
        <w:ind w:right="-1" w:firstLine="5103"/>
        <w:contextualSpacing/>
        <w:jc w:val="center"/>
        <w:rPr>
          <w:color w:val="000000"/>
          <w:sz w:val="18"/>
          <w:szCs w:val="18"/>
        </w:rPr>
      </w:pPr>
      <w:r>
        <w:rPr>
          <w:color w:val="000000"/>
          <w:sz w:val="24"/>
          <w:szCs w:val="24"/>
        </w:rPr>
        <w:t xml:space="preserve">                 </w:t>
      </w:r>
      <w:r>
        <w:rPr>
          <w:color w:val="000000"/>
          <w:sz w:val="18"/>
          <w:szCs w:val="18"/>
        </w:rPr>
        <w:t>(телефон и адрес электронной почты)</w:t>
      </w:r>
    </w:p>
    <w:p w14:paraId="41BD86F0" w14:textId="77777777" w:rsidR="000B277D" w:rsidRDefault="000B277D" w:rsidP="000B277D">
      <w:pPr>
        <w:widowControl w:val="0"/>
        <w:tabs>
          <w:tab w:val="left" w:pos="0"/>
        </w:tabs>
        <w:ind w:right="-1" w:firstLine="567"/>
        <w:contextualSpacing/>
        <w:jc w:val="right"/>
        <w:rPr>
          <w:color w:val="000000"/>
          <w:sz w:val="28"/>
          <w:szCs w:val="28"/>
        </w:rPr>
      </w:pPr>
    </w:p>
    <w:p w14:paraId="1EEE79B6" w14:textId="77777777" w:rsidR="000B277D" w:rsidRDefault="000B277D" w:rsidP="000B277D">
      <w:pPr>
        <w:widowControl w:val="0"/>
        <w:tabs>
          <w:tab w:val="left" w:pos="0"/>
          <w:tab w:val="left" w:pos="3885"/>
        </w:tabs>
        <w:ind w:right="-1" w:firstLine="567"/>
        <w:contextualSpacing/>
        <w:jc w:val="center"/>
        <w:rPr>
          <w:b/>
          <w:color w:val="000000"/>
          <w:sz w:val="28"/>
          <w:szCs w:val="28"/>
        </w:rPr>
      </w:pPr>
      <w:r>
        <w:rPr>
          <w:b/>
          <w:color w:val="000000"/>
          <w:sz w:val="28"/>
          <w:szCs w:val="28"/>
        </w:rPr>
        <w:t>РЕШЕНИЕ</w:t>
      </w:r>
    </w:p>
    <w:p w14:paraId="3DC00166" w14:textId="77777777" w:rsidR="000B277D" w:rsidRDefault="000B277D" w:rsidP="000B277D">
      <w:pPr>
        <w:widowControl w:val="0"/>
        <w:tabs>
          <w:tab w:val="left" w:pos="0"/>
          <w:tab w:val="left" w:pos="3885"/>
        </w:tabs>
        <w:ind w:right="-1" w:firstLine="567"/>
        <w:contextualSpacing/>
        <w:jc w:val="center"/>
        <w:rPr>
          <w:b/>
          <w:color w:val="000000"/>
          <w:sz w:val="28"/>
          <w:szCs w:val="28"/>
        </w:rPr>
      </w:pPr>
      <w:r>
        <w:rPr>
          <w:b/>
          <w:color w:val="000000"/>
          <w:sz w:val="28"/>
          <w:szCs w:val="28"/>
        </w:rPr>
        <w:t>об отказе в предоставлении услуги</w:t>
      </w:r>
    </w:p>
    <w:p w14:paraId="0A028E6F" w14:textId="77777777" w:rsidR="000B277D" w:rsidRDefault="000B277D" w:rsidP="000B277D">
      <w:pPr>
        <w:widowControl w:val="0"/>
        <w:tabs>
          <w:tab w:val="left" w:pos="0"/>
          <w:tab w:val="left" w:pos="3885"/>
        </w:tabs>
        <w:ind w:right="-1" w:firstLine="567"/>
        <w:contextualSpacing/>
        <w:jc w:val="center"/>
        <w:rPr>
          <w:b/>
          <w:color w:val="000000"/>
          <w:sz w:val="28"/>
          <w:szCs w:val="28"/>
        </w:rPr>
      </w:pPr>
      <w:r>
        <w:rPr>
          <w:b/>
          <w:color w:val="000000"/>
          <w:sz w:val="28"/>
          <w:szCs w:val="28"/>
        </w:rPr>
        <w:t>«Заключение договора социального найма жилого помещения</w:t>
      </w:r>
      <w:r>
        <w:rPr>
          <w:rFonts w:eastAsia="Calibri"/>
          <w:b/>
          <w:bCs/>
          <w:sz w:val="28"/>
          <w:szCs w:val="28"/>
        </w:rPr>
        <w:t xml:space="preserve"> муниципального жилищного фонда</w:t>
      </w:r>
      <w:r>
        <w:rPr>
          <w:b/>
          <w:color w:val="000000"/>
          <w:sz w:val="28"/>
          <w:szCs w:val="28"/>
        </w:rPr>
        <w:t>»</w:t>
      </w:r>
    </w:p>
    <w:p w14:paraId="1F1EECC7" w14:textId="77777777" w:rsidR="000B277D" w:rsidRDefault="000B277D" w:rsidP="000B277D">
      <w:pPr>
        <w:widowControl w:val="0"/>
        <w:tabs>
          <w:tab w:val="left" w:pos="0"/>
          <w:tab w:val="left" w:pos="3885"/>
        </w:tabs>
        <w:ind w:right="-1" w:firstLine="567"/>
        <w:contextualSpacing/>
        <w:rPr>
          <w:color w:val="000000"/>
          <w:sz w:val="28"/>
          <w:szCs w:val="28"/>
        </w:rPr>
      </w:pPr>
    </w:p>
    <w:p w14:paraId="006E4778" w14:textId="3F92C2FB" w:rsidR="000B277D" w:rsidRDefault="000B277D" w:rsidP="000B277D">
      <w:pPr>
        <w:widowControl w:val="0"/>
        <w:tabs>
          <w:tab w:val="left" w:pos="0"/>
          <w:tab w:val="left" w:pos="3885"/>
        </w:tabs>
        <w:ind w:right="-1" w:firstLine="567"/>
        <w:contextualSpacing/>
        <w:rPr>
          <w:color w:val="000000"/>
          <w:sz w:val="28"/>
          <w:szCs w:val="28"/>
        </w:rPr>
      </w:pPr>
      <w:r>
        <w:rPr>
          <w:color w:val="000000"/>
          <w:sz w:val="28"/>
          <w:szCs w:val="28"/>
        </w:rPr>
        <w:t>Дата _______________</w:t>
      </w:r>
      <w:r>
        <w:rPr>
          <w:color w:val="000000"/>
          <w:sz w:val="28"/>
          <w:szCs w:val="28"/>
        </w:rPr>
        <w:tab/>
      </w:r>
      <w:r>
        <w:rPr>
          <w:color w:val="000000"/>
          <w:sz w:val="28"/>
          <w:szCs w:val="28"/>
        </w:rPr>
        <w:tab/>
      </w:r>
      <w:r>
        <w:rPr>
          <w:color w:val="000000"/>
          <w:sz w:val="28"/>
          <w:szCs w:val="28"/>
        </w:rPr>
        <w:tab/>
        <w:t xml:space="preserve">                   № _____________ </w:t>
      </w:r>
    </w:p>
    <w:p w14:paraId="21B86A69" w14:textId="77777777" w:rsidR="000B277D" w:rsidRDefault="000B277D" w:rsidP="000B277D">
      <w:pPr>
        <w:widowControl w:val="0"/>
        <w:tabs>
          <w:tab w:val="left" w:pos="0"/>
          <w:tab w:val="left" w:pos="3885"/>
        </w:tabs>
        <w:ind w:right="-1" w:firstLine="567"/>
        <w:contextualSpacing/>
        <w:rPr>
          <w:color w:val="000000"/>
          <w:sz w:val="28"/>
          <w:szCs w:val="28"/>
        </w:rPr>
      </w:pPr>
    </w:p>
    <w:p w14:paraId="3AD7113E" w14:textId="0DFF2E3C" w:rsidR="000B277D" w:rsidRDefault="000B277D" w:rsidP="000B277D">
      <w:pPr>
        <w:widowControl w:val="0"/>
        <w:tabs>
          <w:tab w:val="left" w:pos="0"/>
          <w:tab w:val="left" w:pos="1665"/>
        </w:tabs>
        <w:ind w:right="-1" w:firstLine="567"/>
        <w:contextualSpacing/>
        <w:jc w:val="both"/>
        <w:rPr>
          <w:color w:val="000000"/>
          <w:sz w:val="28"/>
          <w:szCs w:val="28"/>
        </w:rPr>
      </w:pPr>
      <w:r>
        <w:rPr>
          <w:color w:val="000000"/>
          <w:sz w:val="28"/>
          <w:szCs w:val="28"/>
        </w:rPr>
        <w:t>По результатам рассмотрения заявления от _________ № _____________</w:t>
      </w:r>
      <w:r>
        <w:rPr>
          <w:color w:val="000000"/>
          <w:sz w:val="28"/>
          <w:szCs w:val="28"/>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14:paraId="67BD475C" w14:textId="77777777" w:rsidR="000B277D" w:rsidRDefault="000B277D" w:rsidP="000B277D">
      <w:pPr>
        <w:widowControl w:val="0"/>
        <w:tabs>
          <w:tab w:val="left" w:pos="0"/>
          <w:tab w:val="left" w:pos="1665"/>
        </w:tabs>
        <w:ind w:right="-1" w:firstLine="567"/>
        <w:contextualSpacing/>
        <w:jc w:val="both"/>
        <w:rPr>
          <w:color w:val="000000"/>
          <w:sz w:val="28"/>
          <w:szCs w:val="28"/>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3677"/>
        <w:gridCol w:w="3431"/>
      </w:tblGrid>
      <w:tr w:rsidR="000B277D" w14:paraId="5939AEC3" w14:textId="77777777" w:rsidTr="000B277D">
        <w:trPr>
          <w:trHeight w:val="878"/>
        </w:trPr>
        <w:tc>
          <w:tcPr>
            <w:tcW w:w="2386" w:type="dxa"/>
            <w:tcBorders>
              <w:top w:val="single" w:sz="4" w:space="0" w:color="auto"/>
              <w:left w:val="single" w:sz="4" w:space="0" w:color="auto"/>
              <w:bottom w:val="single" w:sz="4" w:space="0" w:color="auto"/>
              <w:right w:val="single" w:sz="4" w:space="0" w:color="auto"/>
            </w:tcBorders>
            <w:hideMark/>
          </w:tcPr>
          <w:p w14:paraId="63676FAF" w14:textId="77777777" w:rsidR="000B277D" w:rsidRDefault="000B277D">
            <w:pPr>
              <w:widowControl w:val="0"/>
              <w:tabs>
                <w:tab w:val="left" w:pos="0"/>
              </w:tabs>
              <w:ind w:right="-1"/>
              <w:contextualSpacing/>
              <w:rPr>
                <w:b/>
                <w:color w:val="000000"/>
                <w:sz w:val="24"/>
                <w:szCs w:val="24"/>
              </w:rPr>
            </w:pPr>
            <w:r>
              <w:rPr>
                <w:b/>
                <w:color w:val="000000"/>
                <w:sz w:val="24"/>
                <w:szCs w:val="24"/>
              </w:rPr>
              <w:t>№ пункта административного регламента</w:t>
            </w:r>
          </w:p>
        </w:tc>
        <w:tc>
          <w:tcPr>
            <w:tcW w:w="3954" w:type="dxa"/>
            <w:tcBorders>
              <w:top w:val="single" w:sz="4" w:space="0" w:color="auto"/>
              <w:left w:val="single" w:sz="4" w:space="0" w:color="auto"/>
              <w:bottom w:val="single" w:sz="4" w:space="0" w:color="auto"/>
              <w:right w:val="single" w:sz="4" w:space="0" w:color="auto"/>
            </w:tcBorders>
            <w:hideMark/>
          </w:tcPr>
          <w:p w14:paraId="12346F8F" w14:textId="77777777" w:rsidR="000B277D" w:rsidRDefault="000B277D">
            <w:pPr>
              <w:rPr>
                <w:b/>
                <w:color w:val="000000"/>
                <w:sz w:val="24"/>
                <w:szCs w:val="24"/>
              </w:rPr>
            </w:pPr>
            <w:r>
              <w:rPr>
                <w:b/>
                <w:color w:val="000000"/>
                <w:sz w:val="24"/>
                <w:szCs w:val="24"/>
              </w:rPr>
              <w:t>Наименование основания для отказа в соответствии с единым стандартом</w:t>
            </w:r>
          </w:p>
        </w:tc>
        <w:tc>
          <w:tcPr>
            <w:tcW w:w="3721" w:type="dxa"/>
            <w:tcBorders>
              <w:top w:val="single" w:sz="4" w:space="0" w:color="auto"/>
              <w:left w:val="single" w:sz="4" w:space="0" w:color="auto"/>
              <w:bottom w:val="single" w:sz="4" w:space="0" w:color="auto"/>
              <w:right w:val="single" w:sz="4" w:space="0" w:color="auto"/>
            </w:tcBorders>
            <w:hideMark/>
          </w:tcPr>
          <w:p w14:paraId="00A87268" w14:textId="77777777" w:rsidR="000B277D" w:rsidRDefault="000B277D">
            <w:pPr>
              <w:rPr>
                <w:b/>
                <w:color w:val="000000"/>
                <w:sz w:val="24"/>
                <w:szCs w:val="24"/>
              </w:rPr>
            </w:pPr>
            <w:r>
              <w:rPr>
                <w:b/>
                <w:color w:val="000000"/>
                <w:sz w:val="24"/>
                <w:szCs w:val="24"/>
              </w:rPr>
              <w:t>Разъяснение причин отказа в предоставлении услуги</w:t>
            </w:r>
          </w:p>
        </w:tc>
      </w:tr>
      <w:tr w:rsidR="000B277D" w14:paraId="433204B6" w14:textId="77777777" w:rsidTr="000B277D">
        <w:trPr>
          <w:trHeight w:val="1579"/>
        </w:trPr>
        <w:tc>
          <w:tcPr>
            <w:tcW w:w="2386" w:type="dxa"/>
            <w:tcBorders>
              <w:top w:val="single" w:sz="4" w:space="0" w:color="auto"/>
              <w:left w:val="single" w:sz="4" w:space="0" w:color="auto"/>
              <w:bottom w:val="single" w:sz="4" w:space="0" w:color="auto"/>
              <w:right w:val="single" w:sz="4" w:space="0" w:color="auto"/>
            </w:tcBorders>
          </w:tcPr>
          <w:p w14:paraId="14F24469" w14:textId="77777777" w:rsidR="000B277D" w:rsidRDefault="000B277D">
            <w:pPr>
              <w:widowControl w:val="0"/>
              <w:tabs>
                <w:tab w:val="left" w:pos="0"/>
              </w:tabs>
              <w:ind w:right="-1"/>
              <w:contextualSpacing/>
              <w:rPr>
                <w:color w:val="000000"/>
                <w:sz w:val="24"/>
                <w:szCs w:val="24"/>
              </w:rPr>
            </w:pPr>
          </w:p>
        </w:tc>
        <w:tc>
          <w:tcPr>
            <w:tcW w:w="3954" w:type="dxa"/>
            <w:tcBorders>
              <w:top w:val="single" w:sz="4" w:space="0" w:color="auto"/>
              <w:left w:val="single" w:sz="4" w:space="0" w:color="auto"/>
              <w:bottom w:val="single" w:sz="4" w:space="0" w:color="auto"/>
              <w:right w:val="single" w:sz="4" w:space="0" w:color="auto"/>
            </w:tcBorders>
            <w:hideMark/>
          </w:tcPr>
          <w:p w14:paraId="2D373FB8" w14:textId="77777777" w:rsidR="000B277D" w:rsidRDefault="000B277D">
            <w:pPr>
              <w:rPr>
                <w:color w:val="000000"/>
                <w:sz w:val="24"/>
                <w:szCs w:val="24"/>
              </w:rPr>
            </w:pPr>
            <w:r>
              <w:rPr>
                <w:color w:val="000000"/>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tcBorders>
              <w:top w:val="single" w:sz="4" w:space="0" w:color="auto"/>
              <w:left w:val="single" w:sz="4" w:space="0" w:color="auto"/>
              <w:bottom w:val="single" w:sz="4" w:space="0" w:color="auto"/>
              <w:right w:val="single" w:sz="4" w:space="0" w:color="auto"/>
            </w:tcBorders>
            <w:hideMark/>
          </w:tcPr>
          <w:p w14:paraId="3B944BF0" w14:textId="77777777" w:rsidR="000B277D" w:rsidRDefault="000B277D">
            <w:pPr>
              <w:rPr>
                <w:color w:val="000000"/>
                <w:sz w:val="24"/>
                <w:szCs w:val="24"/>
              </w:rPr>
            </w:pPr>
            <w:r>
              <w:rPr>
                <w:color w:val="000000"/>
                <w:sz w:val="24"/>
                <w:szCs w:val="24"/>
              </w:rPr>
              <w:t>Указываются основания такого вывода</w:t>
            </w:r>
          </w:p>
        </w:tc>
      </w:tr>
      <w:tr w:rsidR="000B277D" w14:paraId="642CEC6F" w14:textId="77777777" w:rsidTr="000B277D">
        <w:trPr>
          <w:trHeight w:val="1218"/>
        </w:trPr>
        <w:tc>
          <w:tcPr>
            <w:tcW w:w="2386" w:type="dxa"/>
            <w:tcBorders>
              <w:top w:val="single" w:sz="4" w:space="0" w:color="auto"/>
              <w:left w:val="single" w:sz="4" w:space="0" w:color="auto"/>
              <w:bottom w:val="single" w:sz="4" w:space="0" w:color="auto"/>
              <w:right w:val="single" w:sz="4" w:space="0" w:color="auto"/>
            </w:tcBorders>
          </w:tcPr>
          <w:p w14:paraId="70EBA1BE" w14:textId="77777777" w:rsidR="000B277D" w:rsidRDefault="000B277D">
            <w:pPr>
              <w:widowControl w:val="0"/>
              <w:tabs>
                <w:tab w:val="left" w:pos="0"/>
              </w:tabs>
              <w:ind w:right="-1"/>
              <w:contextualSpacing/>
              <w:rPr>
                <w:color w:val="000000"/>
                <w:sz w:val="24"/>
                <w:szCs w:val="24"/>
              </w:rPr>
            </w:pPr>
          </w:p>
        </w:tc>
        <w:tc>
          <w:tcPr>
            <w:tcW w:w="3954" w:type="dxa"/>
            <w:tcBorders>
              <w:top w:val="single" w:sz="4" w:space="0" w:color="auto"/>
              <w:left w:val="single" w:sz="4" w:space="0" w:color="auto"/>
              <w:bottom w:val="single" w:sz="4" w:space="0" w:color="auto"/>
              <w:right w:val="single" w:sz="4" w:space="0" w:color="auto"/>
            </w:tcBorders>
            <w:hideMark/>
          </w:tcPr>
          <w:p w14:paraId="1AA8D7E2" w14:textId="77777777" w:rsidR="000B277D" w:rsidRDefault="000B277D">
            <w:pPr>
              <w:rPr>
                <w:color w:val="000000"/>
                <w:sz w:val="24"/>
                <w:szCs w:val="24"/>
              </w:rPr>
            </w:pPr>
            <w:r>
              <w:rPr>
                <w:color w:val="000000"/>
                <w:sz w:val="24"/>
                <w:szCs w:val="24"/>
              </w:rPr>
              <w:t>Представленными документами и сведениями не подтверждается право гражданина на предоставление жилого помещения</w:t>
            </w:r>
          </w:p>
        </w:tc>
        <w:tc>
          <w:tcPr>
            <w:tcW w:w="3721" w:type="dxa"/>
            <w:tcBorders>
              <w:top w:val="single" w:sz="4" w:space="0" w:color="auto"/>
              <w:left w:val="single" w:sz="4" w:space="0" w:color="auto"/>
              <w:bottom w:val="single" w:sz="4" w:space="0" w:color="auto"/>
              <w:right w:val="single" w:sz="4" w:space="0" w:color="auto"/>
            </w:tcBorders>
            <w:hideMark/>
          </w:tcPr>
          <w:p w14:paraId="5A6EB545" w14:textId="77777777" w:rsidR="000B277D" w:rsidRDefault="000B277D">
            <w:pPr>
              <w:rPr>
                <w:color w:val="000000"/>
                <w:sz w:val="24"/>
                <w:szCs w:val="24"/>
              </w:rPr>
            </w:pPr>
            <w:r>
              <w:rPr>
                <w:color w:val="000000"/>
                <w:sz w:val="24"/>
                <w:szCs w:val="24"/>
              </w:rPr>
              <w:t>Указываются основания такого вывода</w:t>
            </w:r>
          </w:p>
        </w:tc>
      </w:tr>
      <w:tr w:rsidR="000B277D" w14:paraId="4B25349E" w14:textId="77777777" w:rsidTr="000B277D">
        <w:trPr>
          <w:trHeight w:val="882"/>
        </w:trPr>
        <w:tc>
          <w:tcPr>
            <w:tcW w:w="2386" w:type="dxa"/>
            <w:tcBorders>
              <w:top w:val="single" w:sz="4" w:space="0" w:color="auto"/>
              <w:left w:val="single" w:sz="4" w:space="0" w:color="auto"/>
              <w:bottom w:val="single" w:sz="4" w:space="0" w:color="auto"/>
              <w:right w:val="single" w:sz="4" w:space="0" w:color="auto"/>
            </w:tcBorders>
          </w:tcPr>
          <w:p w14:paraId="2A774C65" w14:textId="77777777" w:rsidR="000B277D" w:rsidRDefault="000B277D">
            <w:pPr>
              <w:widowControl w:val="0"/>
              <w:tabs>
                <w:tab w:val="left" w:pos="0"/>
              </w:tabs>
              <w:ind w:right="-1"/>
              <w:contextualSpacing/>
              <w:rPr>
                <w:color w:val="000000"/>
                <w:sz w:val="24"/>
                <w:szCs w:val="24"/>
              </w:rPr>
            </w:pPr>
          </w:p>
        </w:tc>
        <w:tc>
          <w:tcPr>
            <w:tcW w:w="3954" w:type="dxa"/>
            <w:tcBorders>
              <w:top w:val="single" w:sz="4" w:space="0" w:color="auto"/>
              <w:left w:val="single" w:sz="4" w:space="0" w:color="auto"/>
              <w:bottom w:val="single" w:sz="4" w:space="0" w:color="auto"/>
              <w:right w:val="single" w:sz="4" w:space="0" w:color="auto"/>
            </w:tcBorders>
          </w:tcPr>
          <w:p w14:paraId="3DBA9203" w14:textId="77777777" w:rsidR="000B277D" w:rsidRDefault="000B277D">
            <w:pPr>
              <w:tabs>
                <w:tab w:val="left" w:pos="993"/>
              </w:tabs>
              <w:autoSpaceDE w:val="0"/>
              <w:autoSpaceDN w:val="0"/>
              <w:adjustRightInd w:val="0"/>
              <w:contextualSpacing/>
              <w:jc w:val="both"/>
              <w:rPr>
                <w:rFonts w:eastAsia="Calibri"/>
                <w:sz w:val="24"/>
                <w:szCs w:val="24"/>
              </w:rPr>
            </w:pPr>
            <w:r>
              <w:rPr>
                <w:rFonts w:eastAsia="Calibri"/>
                <w:sz w:val="24"/>
                <w:szCs w:val="24"/>
              </w:rPr>
              <w:t>Отсутствие права на предоставление муниципальной услуги: заявитель не  относится к категории лиц, указанных в п.1.2.</w:t>
            </w:r>
          </w:p>
          <w:p w14:paraId="39805655" w14:textId="77777777" w:rsidR="000B277D" w:rsidRDefault="000B277D">
            <w:pPr>
              <w:rPr>
                <w:color w:val="000000"/>
                <w:sz w:val="24"/>
                <w:szCs w:val="24"/>
              </w:rPr>
            </w:pPr>
          </w:p>
        </w:tc>
        <w:tc>
          <w:tcPr>
            <w:tcW w:w="3721" w:type="dxa"/>
            <w:tcBorders>
              <w:top w:val="single" w:sz="4" w:space="0" w:color="auto"/>
              <w:left w:val="single" w:sz="4" w:space="0" w:color="auto"/>
              <w:bottom w:val="single" w:sz="4" w:space="0" w:color="auto"/>
              <w:right w:val="single" w:sz="4" w:space="0" w:color="auto"/>
            </w:tcBorders>
            <w:hideMark/>
          </w:tcPr>
          <w:p w14:paraId="0B7CBB2C" w14:textId="77777777" w:rsidR="000B277D" w:rsidRDefault="000B277D">
            <w:pPr>
              <w:rPr>
                <w:color w:val="000000"/>
                <w:sz w:val="24"/>
                <w:szCs w:val="24"/>
              </w:rPr>
            </w:pPr>
            <w:r>
              <w:rPr>
                <w:color w:val="000000"/>
                <w:sz w:val="24"/>
                <w:szCs w:val="24"/>
              </w:rPr>
              <w:t>Указываются основания такого вывода</w:t>
            </w:r>
          </w:p>
        </w:tc>
      </w:tr>
      <w:tr w:rsidR="000B277D" w14:paraId="08FFC420" w14:textId="77777777" w:rsidTr="000B277D">
        <w:trPr>
          <w:trHeight w:val="1106"/>
        </w:trPr>
        <w:tc>
          <w:tcPr>
            <w:tcW w:w="2386" w:type="dxa"/>
            <w:tcBorders>
              <w:top w:val="single" w:sz="4" w:space="0" w:color="auto"/>
              <w:left w:val="single" w:sz="4" w:space="0" w:color="auto"/>
              <w:bottom w:val="single" w:sz="4" w:space="0" w:color="auto"/>
              <w:right w:val="single" w:sz="4" w:space="0" w:color="auto"/>
            </w:tcBorders>
          </w:tcPr>
          <w:p w14:paraId="6D605CA0" w14:textId="77777777" w:rsidR="000B277D" w:rsidRDefault="000B277D">
            <w:pPr>
              <w:widowControl w:val="0"/>
              <w:tabs>
                <w:tab w:val="left" w:pos="0"/>
              </w:tabs>
              <w:ind w:right="-1"/>
              <w:contextualSpacing/>
              <w:rPr>
                <w:color w:val="000000"/>
                <w:sz w:val="24"/>
                <w:szCs w:val="24"/>
              </w:rPr>
            </w:pPr>
          </w:p>
        </w:tc>
        <w:tc>
          <w:tcPr>
            <w:tcW w:w="3954" w:type="dxa"/>
            <w:tcBorders>
              <w:top w:val="single" w:sz="4" w:space="0" w:color="auto"/>
              <w:left w:val="single" w:sz="4" w:space="0" w:color="auto"/>
              <w:bottom w:val="single" w:sz="4" w:space="0" w:color="auto"/>
              <w:right w:val="single" w:sz="4" w:space="0" w:color="auto"/>
            </w:tcBorders>
            <w:hideMark/>
          </w:tcPr>
          <w:p w14:paraId="24CE4E0D" w14:textId="77777777" w:rsidR="000B277D" w:rsidRDefault="000B277D">
            <w:pPr>
              <w:rPr>
                <w:color w:val="000000"/>
                <w:sz w:val="24"/>
                <w:szCs w:val="24"/>
              </w:rPr>
            </w:pPr>
            <w:r>
              <w:rPr>
                <w:rFonts w:eastAsia="Calibri"/>
                <w:sz w:val="24"/>
                <w:szCs w:val="24"/>
              </w:rPr>
              <w:t>Представленные заявителем документы недействительны/ указанные в заявлении сведения недостоверны</w:t>
            </w:r>
          </w:p>
        </w:tc>
        <w:tc>
          <w:tcPr>
            <w:tcW w:w="3721" w:type="dxa"/>
            <w:tcBorders>
              <w:top w:val="single" w:sz="4" w:space="0" w:color="auto"/>
              <w:left w:val="single" w:sz="4" w:space="0" w:color="auto"/>
              <w:bottom w:val="single" w:sz="4" w:space="0" w:color="auto"/>
              <w:right w:val="single" w:sz="4" w:space="0" w:color="auto"/>
            </w:tcBorders>
            <w:hideMark/>
          </w:tcPr>
          <w:p w14:paraId="1995202B" w14:textId="77777777" w:rsidR="000B277D" w:rsidRDefault="000B277D">
            <w:pPr>
              <w:rPr>
                <w:color w:val="000000"/>
                <w:sz w:val="24"/>
                <w:szCs w:val="24"/>
              </w:rPr>
            </w:pPr>
            <w:r>
              <w:rPr>
                <w:color w:val="000000"/>
                <w:sz w:val="24"/>
                <w:szCs w:val="24"/>
              </w:rPr>
              <w:t>Указываются основания такого вывода</w:t>
            </w:r>
          </w:p>
        </w:tc>
      </w:tr>
    </w:tbl>
    <w:p w14:paraId="5713C36F" w14:textId="77777777" w:rsidR="000B277D" w:rsidRDefault="000B277D" w:rsidP="000B277D">
      <w:pPr>
        <w:widowControl w:val="0"/>
        <w:tabs>
          <w:tab w:val="left" w:pos="0"/>
        </w:tabs>
        <w:ind w:right="-1" w:firstLine="567"/>
        <w:contextualSpacing/>
        <w:jc w:val="right"/>
        <w:rPr>
          <w:color w:val="000000"/>
          <w:sz w:val="28"/>
          <w:szCs w:val="28"/>
        </w:rPr>
      </w:pPr>
    </w:p>
    <w:p w14:paraId="2C3D61ED" w14:textId="77777777" w:rsidR="000B277D" w:rsidRDefault="000B277D" w:rsidP="000B277D">
      <w:pPr>
        <w:widowControl w:val="0"/>
        <w:tabs>
          <w:tab w:val="left" w:pos="0"/>
        </w:tabs>
        <w:ind w:right="-1" w:firstLine="567"/>
        <w:contextualSpacing/>
        <w:rPr>
          <w:color w:val="000000"/>
          <w:sz w:val="28"/>
          <w:szCs w:val="28"/>
        </w:rPr>
      </w:pPr>
      <w:r>
        <w:rPr>
          <w:color w:val="000000"/>
          <w:sz w:val="28"/>
          <w:szCs w:val="28"/>
        </w:rPr>
        <w:t>Разъяснение причин отказа: ________________________________________</w:t>
      </w:r>
    </w:p>
    <w:p w14:paraId="49E28A74" w14:textId="77777777" w:rsidR="000B277D" w:rsidRDefault="000B277D" w:rsidP="000B277D">
      <w:pPr>
        <w:widowControl w:val="0"/>
        <w:tabs>
          <w:tab w:val="left" w:pos="0"/>
        </w:tabs>
        <w:ind w:right="-1" w:firstLine="567"/>
        <w:contextualSpacing/>
        <w:rPr>
          <w:color w:val="000000"/>
          <w:sz w:val="28"/>
          <w:szCs w:val="28"/>
        </w:rPr>
      </w:pPr>
    </w:p>
    <w:p w14:paraId="12E65750" w14:textId="77777777" w:rsidR="000B277D" w:rsidRDefault="000B277D" w:rsidP="000B277D">
      <w:pPr>
        <w:widowControl w:val="0"/>
        <w:tabs>
          <w:tab w:val="left" w:pos="0"/>
        </w:tabs>
        <w:ind w:right="-1" w:firstLine="567"/>
        <w:contextualSpacing/>
        <w:rPr>
          <w:color w:val="000000"/>
          <w:sz w:val="28"/>
          <w:szCs w:val="28"/>
        </w:rPr>
      </w:pPr>
      <w:r>
        <w:rPr>
          <w:color w:val="000000"/>
          <w:sz w:val="28"/>
          <w:szCs w:val="28"/>
        </w:rPr>
        <w:t>Дополнительно информируем: _____________________________________</w:t>
      </w:r>
    </w:p>
    <w:p w14:paraId="29B0635E" w14:textId="77777777" w:rsidR="000B277D" w:rsidRDefault="000B277D" w:rsidP="000B277D">
      <w:pPr>
        <w:widowControl w:val="0"/>
        <w:tabs>
          <w:tab w:val="left" w:pos="0"/>
        </w:tabs>
        <w:ind w:right="-1" w:firstLine="567"/>
        <w:contextualSpacing/>
        <w:rPr>
          <w:color w:val="000000"/>
          <w:sz w:val="28"/>
          <w:szCs w:val="28"/>
        </w:rPr>
      </w:pPr>
    </w:p>
    <w:p w14:paraId="6EE0D5AD"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Вы вправе повторно обратиться в ОМСУ с заявлением о предоставлении услуги после устранения указанных нарушений.</w:t>
      </w:r>
    </w:p>
    <w:p w14:paraId="42724775" w14:textId="77777777" w:rsidR="000B277D" w:rsidRDefault="000B277D" w:rsidP="000B277D">
      <w:pPr>
        <w:widowControl w:val="0"/>
        <w:tabs>
          <w:tab w:val="left" w:pos="0"/>
        </w:tabs>
        <w:ind w:right="-1" w:firstLine="567"/>
        <w:contextualSpacing/>
        <w:jc w:val="both"/>
        <w:rPr>
          <w:color w:val="000000"/>
          <w:sz w:val="28"/>
          <w:szCs w:val="28"/>
        </w:rPr>
      </w:pPr>
      <w:r>
        <w:rPr>
          <w:color w:val="000000"/>
          <w:sz w:val="28"/>
          <w:szCs w:val="28"/>
        </w:rPr>
        <w:t>Данный отказ может быть обжалован в досудебном порядке путем направления жалобы в ОМСУ, а также в судебном порядке.</w:t>
      </w:r>
    </w:p>
    <w:p w14:paraId="352C25DA" w14:textId="77777777" w:rsidR="000B277D" w:rsidRDefault="000B277D" w:rsidP="000B277D">
      <w:pPr>
        <w:widowControl w:val="0"/>
        <w:tabs>
          <w:tab w:val="left" w:pos="0"/>
        </w:tabs>
        <w:ind w:right="-1"/>
        <w:contextualSpacing/>
        <w:jc w:val="both"/>
        <w:rPr>
          <w:color w:val="000000"/>
          <w:sz w:val="28"/>
          <w:szCs w:val="28"/>
        </w:rPr>
      </w:pPr>
    </w:p>
    <w:p w14:paraId="79B4E792" w14:textId="34DBFDF0" w:rsidR="000B277D" w:rsidRDefault="000B277D" w:rsidP="000B277D">
      <w:pPr>
        <w:widowControl w:val="0"/>
        <w:tabs>
          <w:tab w:val="left" w:pos="0"/>
        </w:tabs>
        <w:ind w:right="-1"/>
        <w:contextualSpacing/>
        <w:jc w:val="both"/>
        <w:rPr>
          <w:color w:val="000000"/>
          <w:sz w:val="24"/>
          <w:szCs w:val="24"/>
        </w:rPr>
      </w:pPr>
      <w:r>
        <w:rPr>
          <w:color w:val="000000"/>
          <w:sz w:val="24"/>
          <w:szCs w:val="24"/>
        </w:rPr>
        <w:t>____________________________________ ___________            ________________________</w:t>
      </w:r>
    </w:p>
    <w:p w14:paraId="2C24C1E7" w14:textId="77777777" w:rsidR="000B277D" w:rsidRDefault="000B277D" w:rsidP="000B277D">
      <w:pPr>
        <w:widowControl w:val="0"/>
        <w:tabs>
          <w:tab w:val="left" w:pos="0"/>
        </w:tabs>
        <w:ind w:right="-1"/>
        <w:contextualSpacing/>
        <w:jc w:val="both"/>
        <w:rPr>
          <w:color w:val="000000"/>
          <w:sz w:val="24"/>
          <w:szCs w:val="24"/>
        </w:rPr>
      </w:pPr>
      <w:r>
        <w:rPr>
          <w:color w:val="000000"/>
          <w:sz w:val="24"/>
          <w:szCs w:val="24"/>
        </w:rPr>
        <w:t>(должность                                                         (подпись)                    (расшифровка подписи)</w:t>
      </w:r>
    </w:p>
    <w:p w14:paraId="192F8A1F" w14:textId="77777777" w:rsidR="000B277D" w:rsidRDefault="000B277D" w:rsidP="000B277D">
      <w:pPr>
        <w:widowControl w:val="0"/>
        <w:tabs>
          <w:tab w:val="left" w:pos="0"/>
        </w:tabs>
        <w:ind w:right="-1"/>
        <w:contextualSpacing/>
        <w:jc w:val="both"/>
        <w:rPr>
          <w:color w:val="000000"/>
          <w:sz w:val="24"/>
          <w:szCs w:val="24"/>
        </w:rPr>
      </w:pPr>
      <w:r>
        <w:rPr>
          <w:color w:val="000000"/>
          <w:sz w:val="24"/>
          <w:szCs w:val="24"/>
        </w:rPr>
        <w:t xml:space="preserve">сотрудника органа власти, </w:t>
      </w:r>
    </w:p>
    <w:p w14:paraId="4FD27A83" w14:textId="77777777" w:rsidR="000B277D" w:rsidRDefault="000B277D" w:rsidP="000B277D">
      <w:pPr>
        <w:widowControl w:val="0"/>
        <w:tabs>
          <w:tab w:val="left" w:pos="0"/>
        </w:tabs>
        <w:ind w:right="-1"/>
        <w:contextualSpacing/>
        <w:jc w:val="both"/>
        <w:rPr>
          <w:color w:val="000000"/>
          <w:sz w:val="24"/>
          <w:szCs w:val="24"/>
        </w:rPr>
      </w:pPr>
      <w:r>
        <w:rPr>
          <w:color w:val="000000"/>
          <w:sz w:val="24"/>
          <w:szCs w:val="24"/>
        </w:rPr>
        <w:t>принявшего решение)</w:t>
      </w:r>
    </w:p>
    <w:p w14:paraId="58B2D6B8" w14:textId="77777777" w:rsidR="000B277D" w:rsidRDefault="000B277D" w:rsidP="000B277D">
      <w:pPr>
        <w:widowControl w:val="0"/>
        <w:tabs>
          <w:tab w:val="left" w:pos="0"/>
        </w:tabs>
        <w:ind w:right="-1"/>
        <w:contextualSpacing/>
        <w:jc w:val="both"/>
        <w:rPr>
          <w:color w:val="000000"/>
          <w:sz w:val="24"/>
          <w:szCs w:val="24"/>
        </w:rPr>
      </w:pPr>
      <w:r>
        <w:rPr>
          <w:color w:val="000000"/>
          <w:sz w:val="24"/>
          <w:szCs w:val="24"/>
        </w:rPr>
        <w:t xml:space="preserve"> </w:t>
      </w:r>
    </w:p>
    <w:p w14:paraId="5FE43698" w14:textId="77777777" w:rsidR="000B277D" w:rsidRDefault="000B277D" w:rsidP="000B277D">
      <w:pPr>
        <w:widowControl w:val="0"/>
        <w:tabs>
          <w:tab w:val="left" w:pos="0"/>
        </w:tabs>
        <w:ind w:right="-1"/>
        <w:contextualSpacing/>
        <w:jc w:val="both"/>
        <w:rPr>
          <w:color w:val="000000"/>
          <w:sz w:val="24"/>
          <w:szCs w:val="24"/>
        </w:rPr>
      </w:pPr>
      <w:r>
        <w:rPr>
          <w:color w:val="000000"/>
          <w:sz w:val="24"/>
          <w:szCs w:val="24"/>
        </w:rPr>
        <w:t>«__»  _______________ 20__ г.</w:t>
      </w:r>
    </w:p>
    <w:p w14:paraId="55B107E2" w14:textId="77777777" w:rsidR="00976DE5" w:rsidRDefault="00976DE5" w:rsidP="000B277D">
      <w:pPr>
        <w:widowControl w:val="0"/>
        <w:tabs>
          <w:tab w:val="left" w:pos="0"/>
        </w:tabs>
        <w:ind w:right="-1"/>
        <w:contextualSpacing/>
        <w:jc w:val="both"/>
        <w:rPr>
          <w:color w:val="000000"/>
          <w:sz w:val="28"/>
          <w:szCs w:val="28"/>
        </w:rPr>
      </w:pPr>
    </w:p>
    <w:p w14:paraId="54CA07E4" w14:textId="4E34ABD6" w:rsidR="000B277D" w:rsidRDefault="000B277D" w:rsidP="000B277D">
      <w:pPr>
        <w:widowControl w:val="0"/>
        <w:tabs>
          <w:tab w:val="left" w:pos="0"/>
        </w:tabs>
        <w:ind w:right="-1"/>
        <w:contextualSpacing/>
        <w:jc w:val="both"/>
        <w:rPr>
          <w:color w:val="000000"/>
          <w:sz w:val="28"/>
          <w:szCs w:val="28"/>
        </w:rPr>
      </w:pPr>
      <w:r>
        <w:rPr>
          <w:color w:val="000000"/>
          <w:sz w:val="28"/>
          <w:szCs w:val="28"/>
        </w:rPr>
        <w:t>М.П.</w:t>
      </w:r>
    </w:p>
    <w:p w14:paraId="659D9942" w14:textId="77777777" w:rsidR="000B277D" w:rsidRDefault="000B277D" w:rsidP="000B277D">
      <w:pPr>
        <w:tabs>
          <w:tab w:val="left" w:pos="142"/>
          <w:tab w:val="left" w:pos="284"/>
        </w:tabs>
        <w:jc w:val="right"/>
      </w:pPr>
    </w:p>
    <w:p w14:paraId="6A0D543D" w14:textId="77777777" w:rsidR="000B277D" w:rsidRDefault="000B277D" w:rsidP="000B277D">
      <w:pPr>
        <w:tabs>
          <w:tab w:val="left" w:pos="142"/>
          <w:tab w:val="left" w:pos="284"/>
        </w:tabs>
        <w:jc w:val="right"/>
      </w:pPr>
    </w:p>
    <w:p w14:paraId="1C658B25" w14:textId="77777777" w:rsidR="000B277D" w:rsidRDefault="000B277D" w:rsidP="000B277D">
      <w:pPr>
        <w:tabs>
          <w:tab w:val="left" w:pos="142"/>
          <w:tab w:val="left" w:pos="284"/>
        </w:tabs>
        <w:jc w:val="right"/>
      </w:pPr>
    </w:p>
    <w:p w14:paraId="7E97BBE4" w14:textId="77777777" w:rsidR="000B277D" w:rsidRDefault="000B277D" w:rsidP="000B277D">
      <w:pPr>
        <w:tabs>
          <w:tab w:val="left" w:pos="142"/>
          <w:tab w:val="left" w:pos="284"/>
        </w:tabs>
        <w:jc w:val="right"/>
      </w:pPr>
    </w:p>
    <w:p w14:paraId="1E10158A" w14:textId="77777777" w:rsidR="000B277D" w:rsidRDefault="000B277D" w:rsidP="000B277D">
      <w:pPr>
        <w:tabs>
          <w:tab w:val="left" w:pos="142"/>
          <w:tab w:val="left" w:pos="284"/>
        </w:tabs>
        <w:jc w:val="right"/>
      </w:pPr>
    </w:p>
    <w:p w14:paraId="6A16FE69" w14:textId="77777777" w:rsidR="000B277D" w:rsidRDefault="000B277D" w:rsidP="000B277D">
      <w:pPr>
        <w:tabs>
          <w:tab w:val="left" w:pos="142"/>
          <w:tab w:val="left" w:pos="284"/>
        </w:tabs>
        <w:jc w:val="right"/>
      </w:pPr>
    </w:p>
    <w:p w14:paraId="0F2AF397" w14:textId="77777777" w:rsidR="000B277D" w:rsidRDefault="000B277D" w:rsidP="000B277D">
      <w:pPr>
        <w:tabs>
          <w:tab w:val="left" w:pos="142"/>
          <w:tab w:val="left" w:pos="284"/>
        </w:tabs>
        <w:jc w:val="right"/>
      </w:pPr>
    </w:p>
    <w:p w14:paraId="7DCF9B7A" w14:textId="77777777" w:rsidR="000B277D" w:rsidRDefault="000B277D" w:rsidP="000B277D">
      <w:pPr>
        <w:tabs>
          <w:tab w:val="left" w:pos="142"/>
          <w:tab w:val="left" w:pos="284"/>
        </w:tabs>
        <w:jc w:val="right"/>
      </w:pPr>
    </w:p>
    <w:p w14:paraId="208C9D4B" w14:textId="77777777" w:rsidR="000B277D" w:rsidRDefault="000B277D" w:rsidP="000B277D">
      <w:pPr>
        <w:tabs>
          <w:tab w:val="left" w:pos="142"/>
          <w:tab w:val="left" w:pos="284"/>
        </w:tabs>
        <w:jc w:val="right"/>
      </w:pPr>
    </w:p>
    <w:p w14:paraId="4D7B1765" w14:textId="77777777" w:rsidR="000B277D" w:rsidRDefault="000B277D" w:rsidP="000B277D">
      <w:pPr>
        <w:tabs>
          <w:tab w:val="left" w:pos="142"/>
          <w:tab w:val="left" w:pos="284"/>
        </w:tabs>
        <w:jc w:val="right"/>
      </w:pPr>
    </w:p>
    <w:p w14:paraId="063D4CAB" w14:textId="77777777" w:rsidR="000B277D" w:rsidRDefault="000B277D" w:rsidP="000B277D">
      <w:pPr>
        <w:tabs>
          <w:tab w:val="left" w:pos="142"/>
          <w:tab w:val="left" w:pos="284"/>
        </w:tabs>
        <w:jc w:val="right"/>
      </w:pPr>
    </w:p>
    <w:p w14:paraId="78B300D4" w14:textId="77777777" w:rsidR="000B277D" w:rsidRDefault="000B277D" w:rsidP="000B277D">
      <w:pPr>
        <w:tabs>
          <w:tab w:val="left" w:pos="142"/>
          <w:tab w:val="left" w:pos="284"/>
        </w:tabs>
        <w:jc w:val="right"/>
      </w:pPr>
    </w:p>
    <w:p w14:paraId="0633B483" w14:textId="77777777" w:rsidR="000B277D" w:rsidRDefault="000B277D" w:rsidP="000B277D">
      <w:pPr>
        <w:tabs>
          <w:tab w:val="left" w:pos="142"/>
          <w:tab w:val="left" w:pos="284"/>
        </w:tabs>
        <w:jc w:val="right"/>
      </w:pPr>
    </w:p>
    <w:p w14:paraId="08A0C3DC" w14:textId="77777777" w:rsidR="000B277D" w:rsidRDefault="000B277D" w:rsidP="000B277D">
      <w:pPr>
        <w:tabs>
          <w:tab w:val="left" w:pos="142"/>
          <w:tab w:val="left" w:pos="284"/>
        </w:tabs>
        <w:jc w:val="right"/>
      </w:pPr>
    </w:p>
    <w:p w14:paraId="1A86803A" w14:textId="77777777" w:rsidR="000B277D" w:rsidRDefault="000B277D" w:rsidP="000B277D">
      <w:pPr>
        <w:tabs>
          <w:tab w:val="left" w:pos="142"/>
          <w:tab w:val="left" w:pos="284"/>
        </w:tabs>
        <w:jc w:val="right"/>
      </w:pPr>
    </w:p>
    <w:p w14:paraId="1EE9F8CD" w14:textId="77777777" w:rsidR="00976DE5" w:rsidRDefault="00976DE5" w:rsidP="000B277D">
      <w:pPr>
        <w:widowControl w:val="0"/>
        <w:tabs>
          <w:tab w:val="left" w:pos="0"/>
        </w:tabs>
        <w:ind w:right="-1"/>
        <w:contextualSpacing/>
        <w:jc w:val="right"/>
        <w:rPr>
          <w:color w:val="000000"/>
          <w:sz w:val="28"/>
          <w:szCs w:val="28"/>
        </w:rPr>
      </w:pPr>
    </w:p>
    <w:p w14:paraId="77A19C0E" w14:textId="77777777" w:rsidR="00976DE5" w:rsidRDefault="00976DE5" w:rsidP="000B277D">
      <w:pPr>
        <w:widowControl w:val="0"/>
        <w:tabs>
          <w:tab w:val="left" w:pos="0"/>
        </w:tabs>
        <w:ind w:right="-1"/>
        <w:contextualSpacing/>
        <w:jc w:val="right"/>
        <w:rPr>
          <w:color w:val="000000"/>
          <w:sz w:val="28"/>
          <w:szCs w:val="28"/>
        </w:rPr>
      </w:pPr>
    </w:p>
    <w:p w14:paraId="4F341B63" w14:textId="77777777" w:rsidR="00976DE5" w:rsidRDefault="00976DE5" w:rsidP="000B277D">
      <w:pPr>
        <w:widowControl w:val="0"/>
        <w:tabs>
          <w:tab w:val="left" w:pos="0"/>
        </w:tabs>
        <w:ind w:right="-1"/>
        <w:contextualSpacing/>
        <w:jc w:val="right"/>
        <w:rPr>
          <w:color w:val="000000"/>
          <w:sz w:val="28"/>
          <w:szCs w:val="28"/>
        </w:rPr>
      </w:pPr>
    </w:p>
    <w:p w14:paraId="5B99A731" w14:textId="77777777" w:rsidR="00976DE5" w:rsidRDefault="00976DE5" w:rsidP="000B277D">
      <w:pPr>
        <w:widowControl w:val="0"/>
        <w:tabs>
          <w:tab w:val="left" w:pos="0"/>
        </w:tabs>
        <w:ind w:right="-1"/>
        <w:contextualSpacing/>
        <w:jc w:val="right"/>
        <w:rPr>
          <w:color w:val="000000"/>
          <w:sz w:val="28"/>
          <w:szCs w:val="28"/>
        </w:rPr>
      </w:pPr>
    </w:p>
    <w:p w14:paraId="64CD3B77" w14:textId="77777777" w:rsidR="00976DE5" w:rsidRDefault="00976DE5" w:rsidP="000B277D">
      <w:pPr>
        <w:widowControl w:val="0"/>
        <w:tabs>
          <w:tab w:val="left" w:pos="0"/>
        </w:tabs>
        <w:ind w:right="-1"/>
        <w:contextualSpacing/>
        <w:jc w:val="right"/>
        <w:rPr>
          <w:color w:val="000000"/>
          <w:sz w:val="28"/>
          <w:szCs w:val="28"/>
        </w:rPr>
      </w:pPr>
    </w:p>
    <w:p w14:paraId="349BEAC9" w14:textId="77777777" w:rsidR="00976DE5" w:rsidRDefault="00976DE5" w:rsidP="000B277D">
      <w:pPr>
        <w:widowControl w:val="0"/>
        <w:tabs>
          <w:tab w:val="left" w:pos="0"/>
        </w:tabs>
        <w:ind w:right="-1"/>
        <w:contextualSpacing/>
        <w:jc w:val="right"/>
        <w:rPr>
          <w:color w:val="000000"/>
          <w:sz w:val="28"/>
          <w:szCs w:val="28"/>
        </w:rPr>
      </w:pPr>
    </w:p>
    <w:p w14:paraId="5A1D0339" w14:textId="77777777" w:rsidR="00976DE5" w:rsidRDefault="00976DE5" w:rsidP="000B277D">
      <w:pPr>
        <w:widowControl w:val="0"/>
        <w:tabs>
          <w:tab w:val="left" w:pos="0"/>
        </w:tabs>
        <w:ind w:right="-1"/>
        <w:contextualSpacing/>
        <w:jc w:val="right"/>
        <w:rPr>
          <w:color w:val="000000"/>
          <w:sz w:val="28"/>
          <w:szCs w:val="28"/>
        </w:rPr>
      </w:pPr>
    </w:p>
    <w:p w14:paraId="099D85F0" w14:textId="77777777" w:rsidR="00976DE5" w:rsidRDefault="00976DE5" w:rsidP="000B277D">
      <w:pPr>
        <w:widowControl w:val="0"/>
        <w:tabs>
          <w:tab w:val="left" w:pos="0"/>
        </w:tabs>
        <w:ind w:right="-1"/>
        <w:contextualSpacing/>
        <w:jc w:val="right"/>
        <w:rPr>
          <w:color w:val="000000"/>
          <w:sz w:val="28"/>
          <w:szCs w:val="28"/>
        </w:rPr>
      </w:pPr>
    </w:p>
    <w:p w14:paraId="48365732" w14:textId="77777777" w:rsidR="00976DE5" w:rsidRDefault="00976DE5" w:rsidP="000B277D">
      <w:pPr>
        <w:widowControl w:val="0"/>
        <w:tabs>
          <w:tab w:val="left" w:pos="0"/>
        </w:tabs>
        <w:ind w:right="-1"/>
        <w:contextualSpacing/>
        <w:jc w:val="right"/>
        <w:rPr>
          <w:color w:val="000000"/>
          <w:sz w:val="28"/>
          <w:szCs w:val="28"/>
        </w:rPr>
      </w:pPr>
    </w:p>
    <w:p w14:paraId="3226AADD" w14:textId="77777777" w:rsidR="00976DE5" w:rsidRDefault="00976DE5" w:rsidP="000B277D">
      <w:pPr>
        <w:widowControl w:val="0"/>
        <w:tabs>
          <w:tab w:val="left" w:pos="0"/>
        </w:tabs>
        <w:ind w:right="-1"/>
        <w:contextualSpacing/>
        <w:jc w:val="right"/>
        <w:rPr>
          <w:color w:val="000000"/>
          <w:sz w:val="28"/>
          <w:szCs w:val="28"/>
        </w:rPr>
      </w:pPr>
    </w:p>
    <w:p w14:paraId="0B05A241" w14:textId="77777777" w:rsidR="00976DE5" w:rsidRDefault="00976DE5" w:rsidP="000B277D">
      <w:pPr>
        <w:widowControl w:val="0"/>
        <w:tabs>
          <w:tab w:val="left" w:pos="0"/>
        </w:tabs>
        <w:ind w:right="-1"/>
        <w:contextualSpacing/>
        <w:jc w:val="right"/>
        <w:rPr>
          <w:color w:val="000000"/>
          <w:sz w:val="28"/>
          <w:szCs w:val="28"/>
        </w:rPr>
      </w:pPr>
    </w:p>
    <w:p w14:paraId="74717953" w14:textId="77777777" w:rsidR="00A15BEB" w:rsidRDefault="00A15BEB" w:rsidP="00A15BEB">
      <w:pPr>
        <w:pStyle w:val="ConsPlusNormal"/>
        <w:jc w:val="right"/>
        <w:outlineLvl w:val="1"/>
        <w:rPr>
          <w:rFonts w:ascii="Times New Roman" w:hAnsi="Times New Roman"/>
          <w:sz w:val="20"/>
        </w:rPr>
      </w:pPr>
    </w:p>
    <w:p w14:paraId="30B6503A" w14:textId="77777777" w:rsidR="00A15BEB" w:rsidRDefault="00A15BEB" w:rsidP="00A15BEB">
      <w:pPr>
        <w:pStyle w:val="ConsPlusNormal"/>
        <w:jc w:val="right"/>
        <w:outlineLvl w:val="1"/>
        <w:rPr>
          <w:rFonts w:ascii="Times New Roman" w:hAnsi="Times New Roman"/>
          <w:sz w:val="20"/>
        </w:rPr>
      </w:pPr>
    </w:p>
    <w:p w14:paraId="23121CD8" w14:textId="2946F5C3" w:rsidR="00A15BEB" w:rsidRPr="0072037D" w:rsidRDefault="00A15BEB" w:rsidP="00A15BEB">
      <w:pPr>
        <w:pStyle w:val="ConsPlusNormal"/>
        <w:jc w:val="right"/>
        <w:outlineLvl w:val="1"/>
        <w:rPr>
          <w:rFonts w:ascii="Times New Roman" w:hAnsi="Times New Roman"/>
          <w:sz w:val="20"/>
        </w:rPr>
      </w:pPr>
      <w:r w:rsidRPr="0072037D">
        <w:rPr>
          <w:rFonts w:ascii="Times New Roman" w:hAnsi="Times New Roman"/>
          <w:sz w:val="20"/>
        </w:rPr>
        <w:t xml:space="preserve">Приложение </w:t>
      </w:r>
      <w:r>
        <w:rPr>
          <w:rFonts w:ascii="Times New Roman" w:hAnsi="Times New Roman"/>
          <w:sz w:val="20"/>
        </w:rPr>
        <w:t>№</w:t>
      </w:r>
      <w:r>
        <w:rPr>
          <w:rFonts w:ascii="Times New Roman" w:hAnsi="Times New Roman"/>
          <w:sz w:val="20"/>
        </w:rPr>
        <w:t>4</w:t>
      </w:r>
    </w:p>
    <w:p w14:paraId="08E950D5" w14:textId="77777777" w:rsidR="00A15BEB" w:rsidRDefault="00A15BEB" w:rsidP="00A15BEB">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79CE9DFE" w14:textId="77777777" w:rsidR="00A15BEB" w:rsidRDefault="00A15BEB" w:rsidP="00A15BEB">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06901655" w14:textId="1929566E" w:rsidR="00A15BEB" w:rsidRPr="0072037D" w:rsidRDefault="00A15BEB" w:rsidP="00A15BEB">
      <w:pPr>
        <w:pStyle w:val="ConsPlusNormal"/>
        <w:jc w:val="right"/>
        <w:rPr>
          <w:rFonts w:ascii="Times New Roman" w:hAnsi="Times New Roman"/>
          <w:sz w:val="20"/>
        </w:rPr>
      </w:pPr>
      <w:r w:rsidRPr="0072037D">
        <w:rPr>
          <w:rFonts w:ascii="Times New Roman" w:hAnsi="Times New Roman"/>
          <w:sz w:val="20"/>
        </w:rPr>
        <w:t>"Большелуцкое сельское поселение"</w:t>
      </w:r>
    </w:p>
    <w:p w14:paraId="07640127" w14:textId="60B5747F" w:rsidR="000B277D" w:rsidRDefault="00A15BEB" w:rsidP="00A15BEB">
      <w:pPr>
        <w:autoSpaceDE w:val="0"/>
        <w:autoSpaceDN w:val="0"/>
        <w:ind w:left="4536"/>
        <w:jc w:val="right"/>
        <w:rPr>
          <w:b/>
          <w:color w:val="000000"/>
          <w:sz w:val="28"/>
          <w:szCs w:val="28"/>
        </w:rPr>
      </w:pPr>
      <w:r>
        <w:t>о</w:t>
      </w:r>
      <w:r w:rsidRPr="0072037D">
        <w:t xml:space="preserve">т 09.02.2024 </w:t>
      </w:r>
      <w:r>
        <w:t>№ 31</w:t>
      </w:r>
    </w:p>
    <w:p w14:paraId="6E739011" w14:textId="77777777" w:rsidR="00A15BEB" w:rsidRDefault="00A15BEB" w:rsidP="000B277D">
      <w:pPr>
        <w:autoSpaceDE w:val="0"/>
        <w:autoSpaceDN w:val="0"/>
        <w:ind w:left="4536"/>
        <w:jc w:val="both"/>
        <w:rPr>
          <w:rFonts w:eastAsia="Calibri"/>
          <w:sz w:val="24"/>
          <w:szCs w:val="24"/>
        </w:rPr>
      </w:pPr>
    </w:p>
    <w:p w14:paraId="228CDFBB" w14:textId="64D8DBC2" w:rsidR="000B277D" w:rsidRDefault="000B277D" w:rsidP="000B277D">
      <w:pPr>
        <w:autoSpaceDE w:val="0"/>
        <w:autoSpaceDN w:val="0"/>
        <w:ind w:left="4536"/>
        <w:jc w:val="both"/>
        <w:rPr>
          <w:rFonts w:eastAsia="Calibri"/>
          <w:sz w:val="24"/>
          <w:szCs w:val="24"/>
        </w:rPr>
      </w:pPr>
      <w:r>
        <w:rPr>
          <w:rFonts w:eastAsia="Calibri"/>
          <w:sz w:val="24"/>
          <w:szCs w:val="24"/>
        </w:rPr>
        <w:t>Главе администрации муниципального образования</w:t>
      </w:r>
    </w:p>
    <w:p w14:paraId="116FC302" w14:textId="77777777" w:rsidR="000B277D" w:rsidRDefault="000B277D" w:rsidP="000B277D">
      <w:pPr>
        <w:autoSpaceDE w:val="0"/>
        <w:autoSpaceDN w:val="0"/>
        <w:ind w:left="4536"/>
        <w:rPr>
          <w:rFonts w:eastAsia="Calibri"/>
          <w:sz w:val="24"/>
          <w:szCs w:val="24"/>
        </w:rPr>
      </w:pPr>
    </w:p>
    <w:p w14:paraId="0798CE71" w14:textId="77777777" w:rsidR="000B277D" w:rsidRDefault="000B277D" w:rsidP="000B277D">
      <w:pPr>
        <w:autoSpaceDE w:val="0"/>
        <w:autoSpaceDN w:val="0"/>
        <w:ind w:left="4536"/>
        <w:rPr>
          <w:rFonts w:eastAsia="Calibri"/>
          <w:sz w:val="24"/>
          <w:szCs w:val="24"/>
        </w:rPr>
      </w:pPr>
    </w:p>
    <w:p w14:paraId="0C3466B2" w14:textId="77777777" w:rsidR="000B277D" w:rsidRDefault="000B277D" w:rsidP="000B277D">
      <w:pPr>
        <w:pBdr>
          <w:top w:val="single" w:sz="4" w:space="1" w:color="auto"/>
        </w:pBdr>
        <w:autoSpaceDE w:val="0"/>
        <w:autoSpaceDN w:val="0"/>
        <w:ind w:left="4536"/>
        <w:rPr>
          <w:rFonts w:eastAsia="Calibri"/>
          <w:sz w:val="24"/>
          <w:szCs w:val="24"/>
        </w:rPr>
      </w:pPr>
    </w:p>
    <w:p w14:paraId="5154837E" w14:textId="77777777" w:rsidR="000B277D" w:rsidRDefault="000B277D" w:rsidP="000B277D">
      <w:pPr>
        <w:tabs>
          <w:tab w:val="left" w:pos="4820"/>
        </w:tabs>
        <w:autoSpaceDE w:val="0"/>
        <w:autoSpaceDN w:val="0"/>
        <w:ind w:left="4536"/>
        <w:rPr>
          <w:rFonts w:eastAsia="Calibri"/>
          <w:sz w:val="24"/>
          <w:szCs w:val="24"/>
          <w:lang w:eastAsia="en-US"/>
        </w:rPr>
      </w:pPr>
      <w:r>
        <w:rPr>
          <w:rFonts w:eastAsia="Calibri"/>
          <w:sz w:val="24"/>
          <w:szCs w:val="24"/>
        </w:rPr>
        <w:t xml:space="preserve">от заявителя ________________________________________  </w:t>
      </w:r>
    </w:p>
    <w:p w14:paraId="324567E5" w14:textId="77777777" w:rsidR="000B277D" w:rsidRDefault="000B277D" w:rsidP="000B277D">
      <w:pPr>
        <w:tabs>
          <w:tab w:val="left" w:pos="4820"/>
        </w:tabs>
        <w:autoSpaceDE w:val="0"/>
        <w:autoSpaceDN w:val="0"/>
        <w:ind w:left="4536"/>
        <w:rPr>
          <w:rFonts w:eastAsia="Calibri"/>
          <w:sz w:val="24"/>
          <w:szCs w:val="24"/>
        </w:rPr>
      </w:pPr>
      <w:r>
        <w:rPr>
          <w:rFonts w:eastAsia="Calibri"/>
          <w:sz w:val="24"/>
          <w:szCs w:val="24"/>
        </w:rPr>
        <w:t xml:space="preserve">   </w:t>
      </w:r>
      <w:r>
        <w:rPr>
          <w:rFonts w:eastAsia="Calibri"/>
          <w:i/>
          <w:sz w:val="24"/>
          <w:szCs w:val="24"/>
          <w:vertAlign w:val="superscript"/>
        </w:rPr>
        <w:t xml:space="preserve">фамилия, имя,  отчество, дата рождения  заполняется заявителем </w:t>
      </w:r>
    </w:p>
    <w:p w14:paraId="2BAF7DFB" w14:textId="77777777" w:rsidR="000B277D" w:rsidRDefault="000B277D" w:rsidP="000B277D">
      <w:pPr>
        <w:pBdr>
          <w:top w:val="single" w:sz="4" w:space="1" w:color="auto"/>
        </w:pBdr>
        <w:autoSpaceDE w:val="0"/>
        <w:autoSpaceDN w:val="0"/>
        <w:ind w:left="4536"/>
        <w:rPr>
          <w:rFonts w:eastAsia="Calibri"/>
          <w:sz w:val="24"/>
          <w:szCs w:val="24"/>
        </w:rPr>
      </w:pPr>
    </w:p>
    <w:p w14:paraId="0680CC18" w14:textId="77777777" w:rsidR="000B277D" w:rsidRDefault="000B277D" w:rsidP="000B277D">
      <w:pPr>
        <w:tabs>
          <w:tab w:val="left" w:pos="5529"/>
        </w:tabs>
        <w:autoSpaceDE w:val="0"/>
        <w:autoSpaceDN w:val="0"/>
        <w:ind w:left="4536"/>
        <w:rPr>
          <w:rFonts w:eastAsia="Calibri"/>
          <w:sz w:val="24"/>
          <w:szCs w:val="24"/>
          <w:lang w:eastAsia="en-US"/>
        </w:rPr>
      </w:pPr>
      <w:r>
        <w:rPr>
          <w:rFonts w:eastAsia="Calibri"/>
          <w:sz w:val="24"/>
          <w:szCs w:val="24"/>
        </w:rPr>
        <w:t>от представителя заявителя</w:t>
      </w:r>
      <w:r>
        <w:rPr>
          <w:rFonts w:eastAsia="Calibri"/>
          <w:sz w:val="24"/>
          <w:szCs w:val="24"/>
        </w:rPr>
        <w:softHyphen/>
        <w:t>________________________________________</w:t>
      </w:r>
    </w:p>
    <w:p w14:paraId="16227A41" w14:textId="77777777" w:rsidR="000B277D" w:rsidRDefault="000B277D" w:rsidP="000B277D">
      <w:pPr>
        <w:tabs>
          <w:tab w:val="left" w:pos="5529"/>
        </w:tabs>
        <w:autoSpaceDE w:val="0"/>
        <w:autoSpaceDN w:val="0"/>
        <w:ind w:left="4536"/>
        <w:rPr>
          <w:rFonts w:eastAsia="Calibri"/>
          <w:sz w:val="24"/>
          <w:szCs w:val="24"/>
        </w:rPr>
      </w:pPr>
      <w:r>
        <w:rPr>
          <w:rFonts w:eastAsia="Calibri"/>
          <w:sz w:val="24"/>
          <w:szCs w:val="24"/>
        </w:rPr>
        <w:t>________________________________________</w:t>
      </w:r>
    </w:p>
    <w:p w14:paraId="43B8D8AB" w14:textId="77777777" w:rsidR="000B277D" w:rsidRDefault="000B277D" w:rsidP="000B277D">
      <w:pPr>
        <w:tabs>
          <w:tab w:val="left" w:pos="4820"/>
        </w:tabs>
        <w:autoSpaceDE w:val="0"/>
        <w:autoSpaceDN w:val="0"/>
        <w:ind w:left="4536"/>
        <w:jc w:val="center"/>
        <w:rPr>
          <w:rFonts w:eastAsia="Calibri"/>
          <w:sz w:val="24"/>
          <w:szCs w:val="24"/>
        </w:rPr>
      </w:pPr>
      <w:r>
        <w:rPr>
          <w:rFonts w:eastAsia="Calibri"/>
          <w:i/>
          <w:sz w:val="24"/>
          <w:szCs w:val="24"/>
          <w:vertAlign w:val="superscript"/>
        </w:rPr>
        <w:t>фамилия, имя,  отчество, дата рождения  заполняется представителем заявителя от имени заявителя</w:t>
      </w:r>
    </w:p>
    <w:p w14:paraId="255CF5C9" w14:textId="77777777" w:rsidR="000B277D" w:rsidRDefault="000B277D" w:rsidP="000B277D">
      <w:pPr>
        <w:tabs>
          <w:tab w:val="left" w:pos="5529"/>
        </w:tabs>
        <w:autoSpaceDE w:val="0"/>
        <w:autoSpaceDN w:val="0"/>
        <w:ind w:left="4536"/>
        <w:rPr>
          <w:rFonts w:eastAsia="Calibri"/>
          <w:sz w:val="24"/>
          <w:szCs w:val="24"/>
        </w:rPr>
      </w:pPr>
      <w:r>
        <w:rPr>
          <w:rFonts w:eastAsia="Calibri"/>
          <w:sz w:val="24"/>
          <w:szCs w:val="24"/>
        </w:rPr>
        <w:t>Адрес постоянного места жительства заявителя:</w:t>
      </w:r>
    </w:p>
    <w:p w14:paraId="7A4DD571" w14:textId="77777777" w:rsidR="000B277D" w:rsidRDefault="000B277D" w:rsidP="000B277D">
      <w:pPr>
        <w:autoSpaceDE w:val="0"/>
        <w:autoSpaceDN w:val="0"/>
        <w:ind w:left="4536"/>
        <w:rPr>
          <w:rFonts w:eastAsia="Calibri"/>
          <w:sz w:val="24"/>
          <w:szCs w:val="24"/>
        </w:rPr>
      </w:pPr>
    </w:p>
    <w:p w14:paraId="17023D73" w14:textId="77777777" w:rsidR="000B277D" w:rsidRDefault="000B277D" w:rsidP="000B277D">
      <w:pPr>
        <w:pBdr>
          <w:top w:val="single" w:sz="4" w:space="1" w:color="auto"/>
        </w:pBdr>
        <w:autoSpaceDE w:val="0"/>
        <w:autoSpaceDN w:val="0"/>
        <w:ind w:left="4536" w:right="57"/>
        <w:rPr>
          <w:rFonts w:eastAsia="Calibri"/>
          <w:sz w:val="24"/>
          <w:szCs w:val="24"/>
        </w:rPr>
      </w:pPr>
    </w:p>
    <w:p w14:paraId="4BFC1FBF" w14:textId="77777777" w:rsidR="000B277D" w:rsidRDefault="000B277D" w:rsidP="000B277D">
      <w:pPr>
        <w:tabs>
          <w:tab w:val="left" w:pos="5529"/>
        </w:tabs>
        <w:autoSpaceDE w:val="0"/>
        <w:autoSpaceDN w:val="0"/>
        <w:ind w:left="4536"/>
        <w:rPr>
          <w:rFonts w:eastAsia="Calibri"/>
          <w:sz w:val="24"/>
          <w:szCs w:val="24"/>
        </w:rPr>
      </w:pPr>
      <w:r>
        <w:rPr>
          <w:rFonts w:eastAsia="Calibri"/>
          <w:sz w:val="24"/>
          <w:szCs w:val="24"/>
        </w:rPr>
        <w:t>телефон</w:t>
      </w:r>
      <w:r>
        <w:rPr>
          <w:rFonts w:eastAsia="Calibri"/>
          <w:sz w:val="24"/>
          <w:szCs w:val="24"/>
        </w:rPr>
        <w:tab/>
      </w:r>
    </w:p>
    <w:p w14:paraId="225ABA5B" w14:textId="77777777" w:rsidR="000B277D" w:rsidRDefault="000B277D" w:rsidP="000B277D">
      <w:pPr>
        <w:autoSpaceDE w:val="0"/>
        <w:autoSpaceDN w:val="0"/>
        <w:rPr>
          <w:rFonts w:eastAsia="Calibri"/>
          <w:sz w:val="24"/>
          <w:szCs w:val="24"/>
        </w:rPr>
      </w:pPr>
    </w:p>
    <w:p w14:paraId="0DABF1FB" w14:textId="77777777" w:rsidR="000B277D" w:rsidRDefault="000B277D" w:rsidP="000B277D">
      <w:pPr>
        <w:widowControl w:val="0"/>
        <w:tabs>
          <w:tab w:val="left" w:pos="0"/>
        </w:tabs>
        <w:ind w:right="-1"/>
        <w:contextualSpacing/>
        <w:jc w:val="center"/>
        <w:rPr>
          <w:b/>
          <w:color w:val="000000"/>
          <w:sz w:val="28"/>
          <w:szCs w:val="28"/>
        </w:rPr>
      </w:pPr>
      <w:r>
        <w:rPr>
          <w:b/>
          <w:color w:val="000000"/>
          <w:sz w:val="28"/>
          <w:szCs w:val="28"/>
        </w:rPr>
        <w:t>Заявление о предоставлении жилого помещения</w:t>
      </w:r>
    </w:p>
    <w:p w14:paraId="186ED126" w14:textId="77777777" w:rsidR="000B277D" w:rsidRDefault="000B277D" w:rsidP="000B277D">
      <w:pPr>
        <w:widowControl w:val="0"/>
        <w:tabs>
          <w:tab w:val="left" w:pos="0"/>
        </w:tabs>
        <w:ind w:right="-1"/>
        <w:contextualSpacing/>
        <w:jc w:val="center"/>
        <w:rPr>
          <w:b/>
          <w:color w:val="000000"/>
          <w:sz w:val="28"/>
          <w:szCs w:val="28"/>
        </w:rPr>
      </w:pPr>
      <w:r>
        <w:rPr>
          <w:b/>
          <w:color w:val="000000"/>
          <w:sz w:val="28"/>
          <w:szCs w:val="28"/>
        </w:rPr>
        <w:t>по договору социального найма и заключении договора социального найма</w:t>
      </w:r>
    </w:p>
    <w:p w14:paraId="6E5A63A9" w14:textId="77777777" w:rsidR="000B277D" w:rsidRDefault="000B277D" w:rsidP="000B277D">
      <w:pPr>
        <w:widowControl w:val="0"/>
        <w:tabs>
          <w:tab w:val="left" w:pos="0"/>
          <w:tab w:val="left" w:pos="540"/>
        </w:tabs>
        <w:ind w:right="-1"/>
        <w:contextualSpacing/>
        <w:jc w:val="center"/>
        <w:rPr>
          <w:b/>
          <w:color w:val="000000"/>
          <w:sz w:val="28"/>
          <w:szCs w:val="28"/>
        </w:rPr>
      </w:pPr>
      <w:r>
        <w:rPr>
          <w:b/>
          <w:color w:val="000000"/>
          <w:sz w:val="28"/>
          <w:szCs w:val="28"/>
        </w:rPr>
        <w:t>жилого помещения муниципального жилищного фонда</w:t>
      </w:r>
    </w:p>
    <w:p w14:paraId="1CAE47D4" w14:textId="77777777" w:rsidR="000B277D" w:rsidRDefault="000B277D" w:rsidP="000B277D">
      <w:pPr>
        <w:widowControl w:val="0"/>
        <w:tabs>
          <w:tab w:val="left" w:pos="0"/>
          <w:tab w:val="left" w:pos="540"/>
        </w:tabs>
        <w:ind w:right="-1" w:firstLine="708"/>
        <w:contextualSpacing/>
        <w:rPr>
          <w:color w:val="000000"/>
          <w:sz w:val="28"/>
          <w:szCs w:val="28"/>
        </w:rPr>
      </w:pPr>
    </w:p>
    <w:p w14:paraId="65064630" w14:textId="77777777" w:rsidR="000B277D" w:rsidRDefault="000B277D" w:rsidP="000B277D">
      <w:pPr>
        <w:widowControl w:val="0"/>
        <w:tabs>
          <w:tab w:val="left" w:pos="0"/>
          <w:tab w:val="left" w:pos="540"/>
        </w:tabs>
        <w:ind w:right="-1" w:firstLine="708"/>
        <w:contextualSpacing/>
        <w:rPr>
          <w:color w:val="000000"/>
          <w:sz w:val="24"/>
          <w:szCs w:val="24"/>
        </w:rPr>
      </w:pPr>
    </w:p>
    <w:p w14:paraId="3CBF85CA" w14:textId="77777777" w:rsidR="000B277D" w:rsidRDefault="000B277D" w:rsidP="000B277D">
      <w:pPr>
        <w:autoSpaceDE w:val="0"/>
        <w:autoSpaceDN w:val="0"/>
        <w:adjustRightInd w:val="0"/>
        <w:jc w:val="both"/>
        <w:rPr>
          <w:rFonts w:eastAsia="Calibri"/>
          <w:sz w:val="24"/>
          <w:szCs w:val="24"/>
          <w:lang w:eastAsia="en-US"/>
        </w:rPr>
      </w:pPr>
      <w:r>
        <w:rPr>
          <w:rFonts w:eastAsia="Calibri"/>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180"/>
        <w:gridCol w:w="3253"/>
        <w:gridCol w:w="2720"/>
      </w:tblGrid>
      <w:tr w:rsidR="000B277D" w14:paraId="09BE614A" w14:textId="77777777" w:rsidTr="000B277D">
        <w:tc>
          <w:tcPr>
            <w:tcW w:w="1737" w:type="pct"/>
            <w:vMerge w:val="restart"/>
            <w:tcBorders>
              <w:top w:val="single" w:sz="4" w:space="0" w:color="auto"/>
              <w:left w:val="single" w:sz="4" w:space="0" w:color="auto"/>
              <w:bottom w:val="single" w:sz="4" w:space="0" w:color="auto"/>
              <w:right w:val="single" w:sz="4" w:space="0" w:color="auto"/>
            </w:tcBorders>
            <w:hideMark/>
          </w:tcPr>
          <w:p w14:paraId="1A7C74DF" w14:textId="77777777" w:rsidR="000B277D" w:rsidRDefault="000B277D">
            <w:pPr>
              <w:autoSpaceDE w:val="0"/>
              <w:autoSpaceDN w:val="0"/>
              <w:adjustRightInd w:val="0"/>
              <w:jc w:val="both"/>
              <w:rPr>
                <w:rFonts w:eastAsia="Calibri"/>
                <w:sz w:val="22"/>
                <w:szCs w:val="22"/>
              </w:rPr>
            </w:pPr>
            <w:r>
              <w:rPr>
                <w:rFonts w:eastAsia="Calibri"/>
              </w:rPr>
              <w:t>Паспорт РФ</w:t>
            </w:r>
          </w:p>
        </w:tc>
        <w:tc>
          <w:tcPr>
            <w:tcW w:w="1777" w:type="pct"/>
            <w:tcBorders>
              <w:top w:val="single" w:sz="4" w:space="0" w:color="auto"/>
              <w:left w:val="single" w:sz="4" w:space="0" w:color="auto"/>
              <w:bottom w:val="single" w:sz="4" w:space="0" w:color="auto"/>
              <w:right w:val="single" w:sz="4" w:space="0" w:color="auto"/>
            </w:tcBorders>
            <w:hideMark/>
          </w:tcPr>
          <w:p w14:paraId="339C445D" w14:textId="77777777" w:rsidR="000B277D" w:rsidRDefault="000B277D">
            <w:pPr>
              <w:autoSpaceDE w:val="0"/>
              <w:autoSpaceDN w:val="0"/>
              <w:adjustRightInd w:val="0"/>
              <w:rPr>
                <w:rFonts w:eastAsia="Calibri"/>
              </w:rPr>
            </w:pPr>
            <w:r>
              <w:rPr>
                <w:rFonts w:eastAsia="Calibri"/>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0CF763DA" w14:textId="77777777" w:rsidR="000B277D" w:rsidRDefault="000B277D">
            <w:pPr>
              <w:autoSpaceDE w:val="0"/>
              <w:autoSpaceDN w:val="0"/>
              <w:adjustRightInd w:val="0"/>
              <w:jc w:val="center"/>
              <w:rPr>
                <w:rFonts w:eastAsia="Calibri"/>
              </w:rPr>
            </w:pPr>
          </w:p>
        </w:tc>
      </w:tr>
      <w:tr w:rsidR="000B277D" w14:paraId="5812DA50" w14:textId="77777777" w:rsidTr="000B277D">
        <w:tc>
          <w:tcPr>
            <w:tcW w:w="0" w:type="auto"/>
            <w:vMerge/>
            <w:tcBorders>
              <w:top w:val="single" w:sz="4" w:space="0" w:color="auto"/>
              <w:left w:val="single" w:sz="4" w:space="0" w:color="auto"/>
              <w:bottom w:val="single" w:sz="4" w:space="0" w:color="auto"/>
              <w:right w:val="single" w:sz="4" w:space="0" w:color="auto"/>
            </w:tcBorders>
            <w:vAlign w:val="center"/>
            <w:hideMark/>
          </w:tcPr>
          <w:p w14:paraId="67A7051C" w14:textId="77777777" w:rsidR="000B277D" w:rsidRDefault="000B277D">
            <w:pPr>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14:paraId="0D7BE9FA" w14:textId="77777777" w:rsidR="000B277D" w:rsidRDefault="000B277D">
            <w:pPr>
              <w:autoSpaceDE w:val="0"/>
              <w:autoSpaceDN w:val="0"/>
              <w:adjustRightInd w:val="0"/>
              <w:jc w:val="both"/>
              <w:rPr>
                <w:rFonts w:eastAsia="Calibri"/>
              </w:rPr>
            </w:pPr>
            <w:r>
              <w:rPr>
                <w:rFonts w:eastAsia="Calibri"/>
              </w:rPr>
              <w:t>дата выдачи</w:t>
            </w:r>
          </w:p>
        </w:tc>
        <w:tc>
          <w:tcPr>
            <w:tcW w:w="1486" w:type="pct"/>
            <w:tcBorders>
              <w:top w:val="single" w:sz="4" w:space="0" w:color="auto"/>
              <w:left w:val="single" w:sz="4" w:space="0" w:color="auto"/>
              <w:bottom w:val="single" w:sz="4" w:space="0" w:color="auto"/>
              <w:right w:val="single" w:sz="4" w:space="0" w:color="auto"/>
            </w:tcBorders>
          </w:tcPr>
          <w:p w14:paraId="65CBD763" w14:textId="77777777" w:rsidR="000B277D" w:rsidRDefault="000B277D">
            <w:pPr>
              <w:autoSpaceDE w:val="0"/>
              <w:autoSpaceDN w:val="0"/>
              <w:adjustRightInd w:val="0"/>
              <w:rPr>
                <w:rFonts w:eastAsia="Calibri"/>
              </w:rPr>
            </w:pPr>
          </w:p>
        </w:tc>
      </w:tr>
      <w:tr w:rsidR="000B277D" w14:paraId="0412E843" w14:textId="77777777" w:rsidTr="000B277D">
        <w:tc>
          <w:tcPr>
            <w:tcW w:w="0" w:type="auto"/>
            <w:vMerge/>
            <w:tcBorders>
              <w:top w:val="single" w:sz="4" w:space="0" w:color="auto"/>
              <w:left w:val="single" w:sz="4" w:space="0" w:color="auto"/>
              <w:bottom w:val="single" w:sz="4" w:space="0" w:color="auto"/>
              <w:right w:val="single" w:sz="4" w:space="0" w:color="auto"/>
            </w:tcBorders>
            <w:vAlign w:val="center"/>
            <w:hideMark/>
          </w:tcPr>
          <w:p w14:paraId="664E17BC" w14:textId="77777777" w:rsidR="000B277D" w:rsidRDefault="000B277D">
            <w:pPr>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14:paraId="5CF17DFB" w14:textId="77777777" w:rsidR="000B277D" w:rsidRDefault="000B277D">
            <w:pPr>
              <w:autoSpaceDE w:val="0"/>
              <w:autoSpaceDN w:val="0"/>
              <w:adjustRightInd w:val="0"/>
              <w:jc w:val="both"/>
              <w:rPr>
                <w:rFonts w:eastAsia="Calibri"/>
              </w:rPr>
            </w:pPr>
            <w:r>
              <w:rPr>
                <w:rFonts w:eastAsia="Calibri"/>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377AFB99" w14:textId="77777777" w:rsidR="000B277D" w:rsidRDefault="000B277D">
            <w:pPr>
              <w:autoSpaceDE w:val="0"/>
              <w:autoSpaceDN w:val="0"/>
              <w:adjustRightInd w:val="0"/>
              <w:rPr>
                <w:rFonts w:eastAsia="Calibri"/>
              </w:rPr>
            </w:pPr>
          </w:p>
        </w:tc>
      </w:tr>
    </w:tbl>
    <w:p w14:paraId="64651759" w14:textId="77777777" w:rsidR="000B277D" w:rsidRDefault="000B277D" w:rsidP="000B277D">
      <w:pPr>
        <w:autoSpaceDE w:val="0"/>
        <w:autoSpaceDN w:val="0"/>
        <w:adjustRightInd w:val="0"/>
        <w:jc w:val="both"/>
        <w:rPr>
          <w:sz w:val="24"/>
          <w:szCs w:val="24"/>
        </w:rPr>
      </w:pPr>
      <w:r>
        <w:rPr>
          <w:sz w:val="24"/>
          <w:szCs w:val="24"/>
        </w:rPr>
        <w:t>Реквизиты документа, подтверждающего полномочия представителя заявителя: __________________________________________________________________________________</w:t>
      </w:r>
    </w:p>
    <w:p w14:paraId="153D9657" w14:textId="77777777" w:rsidR="000B277D" w:rsidRDefault="000B277D" w:rsidP="000B277D">
      <w:pPr>
        <w:autoSpaceDE w:val="0"/>
        <w:autoSpaceDN w:val="0"/>
        <w:adjustRightInd w:val="0"/>
        <w:jc w:val="both"/>
        <w:rPr>
          <w:rFonts w:eastAsia="Calibri"/>
          <w:sz w:val="24"/>
          <w:szCs w:val="24"/>
          <w:lang w:eastAsia="en-US"/>
        </w:rPr>
      </w:pPr>
      <w:r>
        <w:rPr>
          <w:sz w:val="24"/>
          <w:szCs w:val="24"/>
        </w:rPr>
        <w:t>(номер, серия, наименование органа/организации, выдавшего документ, дата выдачи)</w:t>
      </w:r>
    </w:p>
    <w:p w14:paraId="76BD3562" w14:textId="77777777" w:rsidR="000B277D" w:rsidRDefault="000B277D" w:rsidP="000B277D">
      <w:pPr>
        <w:jc w:val="both"/>
        <w:rPr>
          <w:rFonts w:eastAsia="Calibri"/>
          <w:sz w:val="24"/>
          <w:szCs w:val="24"/>
        </w:rPr>
      </w:pPr>
    </w:p>
    <w:p w14:paraId="53B5F021" w14:textId="77777777" w:rsidR="000B277D" w:rsidRDefault="000B277D" w:rsidP="000B277D">
      <w:pPr>
        <w:autoSpaceDE w:val="0"/>
        <w:autoSpaceDN w:val="0"/>
        <w:adjustRightInd w:val="0"/>
        <w:jc w:val="both"/>
        <w:rPr>
          <w:rFonts w:eastAsia="Calibri"/>
          <w:sz w:val="24"/>
          <w:szCs w:val="24"/>
        </w:rPr>
      </w:pPr>
      <w:r>
        <w:rPr>
          <w:rFonts w:eastAsia="Calibri"/>
          <w:sz w:val="24"/>
          <w:szCs w:val="24"/>
        </w:rPr>
        <w:t>Сведения о заявителе</w:t>
      </w:r>
    </w:p>
    <w:p w14:paraId="05CA01D3" w14:textId="77777777" w:rsidR="000B277D" w:rsidRDefault="000B277D" w:rsidP="000B277D">
      <w:pPr>
        <w:autoSpaceDE w:val="0"/>
        <w:autoSpaceDN w:val="0"/>
        <w:adjustRightInd w:val="0"/>
        <w:jc w:val="both"/>
        <w:rPr>
          <w:rFonts w:eastAsia="Calibri"/>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178"/>
        <w:gridCol w:w="3253"/>
        <w:gridCol w:w="2722"/>
      </w:tblGrid>
      <w:tr w:rsidR="000B277D" w14:paraId="7550804B" w14:textId="77777777" w:rsidTr="000B277D">
        <w:tc>
          <w:tcPr>
            <w:tcW w:w="1736" w:type="pct"/>
            <w:vMerge w:val="restart"/>
            <w:tcBorders>
              <w:top w:val="single" w:sz="4" w:space="0" w:color="auto"/>
              <w:left w:val="single" w:sz="4" w:space="0" w:color="auto"/>
              <w:bottom w:val="single" w:sz="4" w:space="0" w:color="auto"/>
              <w:right w:val="single" w:sz="4" w:space="0" w:color="auto"/>
            </w:tcBorders>
            <w:hideMark/>
          </w:tcPr>
          <w:p w14:paraId="31B4BB58" w14:textId="77777777" w:rsidR="000B277D" w:rsidRDefault="000B277D">
            <w:pPr>
              <w:autoSpaceDE w:val="0"/>
              <w:autoSpaceDN w:val="0"/>
              <w:adjustRightInd w:val="0"/>
              <w:jc w:val="both"/>
              <w:rPr>
                <w:rFonts w:eastAsia="Calibri"/>
                <w:sz w:val="22"/>
                <w:szCs w:val="22"/>
              </w:rPr>
            </w:pPr>
            <w:r>
              <w:rPr>
                <w:rFonts w:eastAsia="Calibri"/>
              </w:rPr>
              <w:t>Паспорт РФ</w:t>
            </w:r>
          </w:p>
        </w:tc>
        <w:tc>
          <w:tcPr>
            <w:tcW w:w="1777" w:type="pct"/>
            <w:tcBorders>
              <w:top w:val="single" w:sz="4" w:space="0" w:color="auto"/>
              <w:left w:val="single" w:sz="4" w:space="0" w:color="auto"/>
              <w:bottom w:val="single" w:sz="4" w:space="0" w:color="auto"/>
              <w:right w:val="single" w:sz="4" w:space="0" w:color="auto"/>
            </w:tcBorders>
            <w:hideMark/>
          </w:tcPr>
          <w:p w14:paraId="7D83E194" w14:textId="77777777" w:rsidR="000B277D" w:rsidRDefault="000B277D">
            <w:pPr>
              <w:autoSpaceDE w:val="0"/>
              <w:autoSpaceDN w:val="0"/>
              <w:adjustRightInd w:val="0"/>
              <w:jc w:val="both"/>
              <w:rPr>
                <w:rFonts w:eastAsia="Calibri"/>
              </w:rPr>
            </w:pPr>
            <w:r>
              <w:rPr>
                <w:rFonts w:eastAsia="Calibri"/>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4771D6F6" w14:textId="77777777" w:rsidR="000B277D" w:rsidRDefault="000B277D">
            <w:pPr>
              <w:autoSpaceDE w:val="0"/>
              <w:autoSpaceDN w:val="0"/>
              <w:adjustRightInd w:val="0"/>
              <w:jc w:val="center"/>
              <w:rPr>
                <w:rFonts w:eastAsia="Calibri"/>
              </w:rPr>
            </w:pPr>
          </w:p>
        </w:tc>
      </w:tr>
      <w:tr w:rsidR="000B277D" w14:paraId="30D5A85C" w14:textId="77777777" w:rsidTr="000B277D">
        <w:tc>
          <w:tcPr>
            <w:tcW w:w="0" w:type="auto"/>
            <w:vMerge/>
            <w:tcBorders>
              <w:top w:val="single" w:sz="4" w:space="0" w:color="auto"/>
              <w:left w:val="single" w:sz="4" w:space="0" w:color="auto"/>
              <w:bottom w:val="single" w:sz="4" w:space="0" w:color="auto"/>
              <w:right w:val="single" w:sz="4" w:space="0" w:color="auto"/>
            </w:tcBorders>
            <w:vAlign w:val="center"/>
            <w:hideMark/>
          </w:tcPr>
          <w:p w14:paraId="2C56B0C9" w14:textId="77777777" w:rsidR="000B277D" w:rsidRDefault="000B277D">
            <w:pPr>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14:paraId="14C8EC75" w14:textId="77777777" w:rsidR="000B277D" w:rsidRDefault="000B277D">
            <w:pPr>
              <w:autoSpaceDE w:val="0"/>
              <w:autoSpaceDN w:val="0"/>
              <w:adjustRightInd w:val="0"/>
              <w:jc w:val="both"/>
              <w:rPr>
                <w:rFonts w:eastAsia="Calibri"/>
              </w:rPr>
            </w:pPr>
            <w:r>
              <w:rPr>
                <w:rFonts w:eastAsia="Calibri"/>
              </w:rPr>
              <w:t>дата выдачи</w:t>
            </w:r>
          </w:p>
        </w:tc>
        <w:tc>
          <w:tcPr>
            <w:tcW w:w="1487" w:type="pct"/>
            <w:tcBorders>
              <w:top w:val="single" w:sz="4" w:space="0" w:color="auto"/>
              <w:left w:val="single" w:sz="4" w:space="0" w:color="auto"/>
              <w:bottom w:val="single" w:sz="4" w:space="0" w:color="auto"/>
              <w:right w:val="single" w:sz="4" w:space="0" w:color="auto"/>
            </w:tcBorders>
          </w:tcPr>
          <w:p w14:paraId="7B240B62" w14:textId="77777777" w:rsidR="000B277D" w:rsidRDefault="000B277D">
            <w:pPr>
              <w:autoSpaceDE w:val="0"/>
              <w:autoSpaceDN w:val="0"/>
              <w:adjustRightInd w:val="0"/>
              <w:rPr>
                <w:rFonts w:eastAsia="Calibri"/>
              </w:rPr>
            </w:pPr>
          </w:p>
        </w:tc>
      </w:tr>
      <w:tr w:rsidR="000B277D" w14:paraId="5220DD59" w14:textId="77777777" w:rsidTr="000B277D">
        <w:tc>
          <w:tcPr>
            <w:tcW w:w="0" w:type="auto"/>
            <w:vMerge/>
            <w:tcBorders>
              <w:top w:val="single" w:sz="4" w:space="0" w:color="auto"/>
              <w:left w:val="single" w:sz="4" w:space="0" w:color="auto"/>
              <w:bottom w:val="single" w:sz="4" w:space="0" w:color="auto"/>
              <w:right w:val="single" w:sz="4" w:space="0" w:color="auto"/>
            </w:tcBorders>
            <w:vAlign w:val="center"/>
            <w:hideMark/>
          </w:tcPr>
          <w:p w14:paraId="0FA8B1B5" w14:textId="77777777" w:rsidR="000B277D" w:rsidRDefault="000B277D">
            <w:pPr>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14:paraId="55B62FE3" w14:textId="77777777" w:rsidR="000B277D" w:rsidRDefault="000B277D">
            <w:pPr>
              <w:autoSpaceDE w:val="0"/>
              <w:autoSpaceDN w:val="0"/>
              <w:adjustRightInd w:val="0"/>
              <w:jc w:val="both"/>
              <w:rPr>
                <w:rFonts w:eastAsia="Calibri"/>
              </w:rPr>
            </w:pPr>
            <w:r>
              <w:rPr>
                <w:rFonts w:eastAsia="Calibri"/>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49580E13" w14:textId="77777777" w:rsidR="000B277D" w:rsidRDefault="000B277D">
            <w:pPr>
              <w:autoSpaceDE w:val="0"/>
              <w:autoSpaceDN w:val="0"/>
              <w:adjustRightInd w:val="0"/>
              <w:rPr>
                <w:rFonts w:eastAsia="Calibri"/>
              </w:rPr>
            </w:pPr>
          </w:p>
        </w:tc>
      </w:tr>
    </w:tbl>
    <w:p w14:paraId="51D86F21" w14:textId="77777777" w:rsidR="000B277D" w:rsidRDefault="000B277D" w:rsidP="000B277D">
      <w:pPr>
        <w:rPr>
          <w:rFonts w:eastAsia="Calibri"/>
          <w:sz w:val="22"/>
          <w:szCs w:val="22"/>
          <w:lang w:eastAsia="en-US"/>
        </w:rPr>
      </w:pPr>
    </w:p>
    <w:p w14:paraId="772C2FFC" w14:textId="77777777" w:rsidR="000B277D" w:rsidRDefault="000B277D" w:rsidP="000B277D">
      <w:pPr>
        <w:ind w:firstLine="567"/>
        <w:jc w:val="both"/>
        <w:rPr>
          <w:rFonts w:eastAsia="Calibri"/>
        </w:rPr>
      </w:pPr>
      <w:r>
        <w:rPr>
          <w:rFonts w:eastAsia="Calibri"/>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14:paraId="7539BF12" w14:textId="77777777" w:rsidR="000B277D" w:rsidRDefault="000B277D" w:rsidP="000B277D">
      <w:pPr>
        <w:autoSpaceDE w:val="0"/>
        <w:autoSpaceDN w:val="0"/>
        <w:ind w:firstLine="720"/>
        <w:rPr>
          <w:rFonts w:eastAsia="Calibri"/>
        </w:rPr>
      </w:pPr>
      <w:r>
        <w:rPr>
          <w:rFonts w:eastAsia="Calibri"/>
        </w:rPr>
        <w:t>Члены семьи:</w:t>
      </w:r>
    </w:p>
    <w:tbl>
      <w:tblPr>
        <w:tblW w:w="0" w:type="auto"/>
        <w:tblLook w:val="04A0" w:firstRow="1" w:lastRow="0" w:firstColumn="1" w:lastColumn="0" w:noHBand="0" w:noVBand="1"/>
      </w:tblPr>
      <w:tblGrid>
        <w:gridCol w:w="996"/>
        <w:gridCol w:w="2687"/>
        <w:gridCol w:w="2305"/>
        <w:gridCol w:w="1900"/>
        <w:gridCol w:w="1683"/>
      </w:tblGrid>
      <w:tr w:rsidR="000B277D" w14:paraId="13AE3AED" w14:textId="77777777" w:rsidTr="000B277D">
        <w:trPr>
          <w:trHeight w:val="1851"/>
        </w:trPr>
        <w:tc>
          <w:tcPr>
            <w:tcW w:w="1019" w:type="dxa"/>
            <w:tcBorders>
              <w:top w:val="single" w:sz="4" w:space="0" w:color="auto"/>
              <w:left w:val="single" w:sz="4" w:space="0" w:color="auto"/>
              <w:bottom w:val="single" w:sz="4" w:space="0" w:color="auto"/>
              <w:right w:val="single" w:sz="4" w:space="0" w:color="auto"/>
            </w:tcBorders>
            <w:hideMark/>
          </w:tcPr>
          <w:p w14:paraId="4363FE5D" w14:textId="77777777" w:rsidR="000B277D" w:rsidRDefault="000B277D">
            <w:pPr>
              <w:jc w:val="center"/>
            </w:pPr>
            <w:r>
              <w:t>№</w:t>
            </w:r>
          </w:p>
          <w:p w14:paraId="6E22141E" w14:textId="77777777" w:rsidR="000B277D" w:rsidRDefault="000B277D">
            <w:pPr>
              <w:jc w:val="center"/>
            </w:pPr>
            <w:r>
              <w:t>п/п</w:t>
            </w:r>
          </w:p>
        </w:tc>
        <w:tc>
          <w:tcPr>
            <w:tcW w:w="2761" w:type="dxa"/>
            <w:tcBorders>
              <w:top w:val="single" w:sz="4" w:space="0" w:color="auto"/>
              <w:left w:val="single" w:sz="4" w:space="0" w:color="auto"/>
              <w:bottom w:val="single" w:sz="4" w:space="0" w:color="auto"/>
              <w:right w:val="single" w:sz="4" w:space="0" w:color="auto"/>
            </w:tcBorders>
            <w:hideMark/>
          </w:tcPr>
          <w:p w14:paraId="2C6AB70A" w14:textId="77777777" w:rsidR="000B277D" w:rsidRDefault="000B277D">
            <w:pPr>
              <w:jc w:val="center"/>
            </w:pPr>
            <w:r>
              <w:t>Фамилия, имя, отчество членов семьи, дата рождения</w:t>
            </w:r>
          </w:p>
        </w:tc>
        <w:tc>
          <w:tcPr>
            <w:tcW w:w="2343" w:type="dxa"/>
            <w:tcBorders>
              <w:top w:val="single" w:sz="4" w:space="0" w:color="auto"/>
              <w:left w:val="single" w:sz="4" w:space="0" w:color="auto"/>
              <w:bottom w:val="single" w:sz="4" w:space="0" w:color="auto"/>
              <w:right w:val="single" w:sz="4" w:space="0" w:color="auto"/>
            </w:tcBorders>
            <w:hideMark/>
          </w:tcPr>
          <w:p w14:paraId="14FCC317" w14:textId="77777777" w:rsidR="000B277D" w:rsidRDefault="000B277D">
            <w:pPr>
              <w:jc w:val="center"/>
            </w:pPr>
            <w:r>
              <w:t>Родственные отношения</w:t>
            </w:r>
          </w:p>
        </w:tc>
        <w:tc>
          <w:tcPr>
            <w:tcW w:w="1932" w:type="dxa"/>
            <w:tcBorders>
              <w:top w:val="single" w:sz="4" w:space="0" w:color="auto"/>
              <w:left w:val="single" w:sz="4" w:space="0" w:color="auto"/>
              <w:bottom w:val="single" w:sz="4" w:space="0" w:color="auto"/>
              <w:right w:val="single" w:sz="4" w:space="0" w:color="auto"/>
            </w:tcBorders>
            <w:hideMark/>
          </w:tcPr>
          <w:p w14:paraId="3FD515A2" w14:textId="77777777" w:rsidR="000B277D" w:rsidRDefault="000B277D">
            <w:pPr>
              <w:jc w:val="center"/>
            </w:pPr>
            <w:r>
              <w:t>Отношение к работе, учебе</w:t>
            </w:r>
            <w:r>
              <w:rPr>
                <w:vertAlign w:val="superscript"/>
              </w:rPr>
              <w:footnoteReference w:id="1"/>
            </w:r>
          </w:p>
        </w:tc>
        <w:tc>
          <w:tcPr>
            <w:tcW w:w="1692" w:type="dxa"/>
            <w:tcBorders>
              <w:top w:val="single" w:sz="4" w:space="0" w:color="auto"/>
              <w:left w:val="single" w:sz="4" w:space="0" w:color="auto"/>
              <w:bottom w:val="single" w:sz="4" w:space="0" w:color="auto"/>
              <w:right w:val="single" w:sz="4" w:space="0" w:color="auto"/>
            </w:tcBorders>
            <w:hideMark/>
          </w:tcPr>
          <w:p w14:paraId="6CABBE3E" w14:textId="77777777" w:rsidR="000B277D" w:rsidRDefault="000B277D">
            <w:pPr>
              <w:jc w:val="center"/>
            </w:pPr>
            <w: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0B277D" w14:paraId="67C2075A" w14:textId="77777777" w:rsidTr="000B277D">
        <w:trPr>
          <w:trHeight w:val="372"/>
        </w:trPr>
        <w:tc>
          <w:tcPr>
            <w:tcW w:w="1019" w:type="dxa"/>
            <w:tcBorders>
              <w:top w:val="single" w:sz="4" w:space="0" w:color="auto"/>
              <w:left w:val="single" w:sz="4" w:space="0" w:color="auto"/>
              <w:bottom w:val="single" w:sz="4" w:space="0" w:color="auto"/>
              <w:right w:val="single" w:sz="4" w:space="0" w:color="auto"/>
            </w:tcBorders>
          </w:tcPr>
          <w:p w14:paraId="1E1746E1" w14:textId="77777777" w:rsidR="000B277D" w:rsidRDefault="000B277D">
            <w:pPr>
              <w:jc w:val="center"/>
            </w:pPr>
          </w:p>
        </w:tc>
        <w:tc>
          <w:tcPr>
            <w:tcW w:w="2761" w:type="dxa"/>
            <w:tcBorders>
              <w:top w:val="single" w:sz="4" w:space="0" w:color="auto"/>
              <w:left w:val="single" w:sz="4" w:space="0" w:color="auto"/>
              <w:bottom w:val="single" w:sz="4" w:space="0" w:color="auto"/>
              <w:right w:val="single" w:sz="4" w:space="0" w:color="auto"/>
            </w:tcBorders>
          </w:tcPr>
          <w:p w14:paraId="7E06E2BA" w14:textId="77777777" w:rsidR="000B277D" w:rsidRDefault="000B277D">
            <w:pPr>
              <w:jc w:val="center"/>
            </w:pPr>
          </w:p>
        </w:tc>
        <w:tc>
          <w:tcPr>
            <w:tcW w:w="2343" w:type="dxa"/>
            <w:tcBorders>
              <w:top w:val="single" w:sz="4" w:space="0" w:color="auto"/>
              <w:left w:val="single" w:sz="4" w:space="0" w:color="auto"/>
              <w:bottom w:val="single" w:sz="4" w:space="0" w:color="auto"/>
              <w:right w:val="single" w:sz="4" w:space="0" w:color="auto"/>
            </w:tcBorders>
            <w:hideMark/>
          </w:tcPr>
          <w:p w14:paraId="6934F43A" w14:textId="77777777" w:rsidR="000B277D" w:rsidRDefault="000B277D">
            <w:pPr>
              <w:jc w:val="center"/>
            </w:pPr>
            <w:r>
              <w:t>Супруг (супруга)</w:t>
            </w:r>
          </w:p>
        </w:tc>
        <w:tc>
          <w:tcPr>
            <w:tcW w:w="1932" w:type="dxa"/>
            <w:tcBorders>
              <w:top w:val="single" w:sz="4" w:space="0" w:color="auto"/>
              <w:left w:val="single" w:sz="4" w:space="0" w:color="auto"/>
              <w:bottom w:val="single" w:sz="4" w:space="0" w:color="auto"/>
              <w:right w:val="single" w:sz="4" w:space="0" w:color="auto"/>
            </w:tcBorders>
          </w:tcPr>
          <w:p w14:paraId="2F8A3C3F" w14:textId="77777777" w:rsidR="000B277D" w:rsidRDefault="000B277D">
            <w:pPr>
              <w:jc w:val="center"/>
            </w:pPr>
          </w:p>
        </w:tc>
        <w:tc>
          <w:tcPr>
            <w:tcW w:w="1692" w:type="dxa"/>
            <w:tcBorders>
              <w:top w:val="single" w:sz="4" w:space="0" w:color="auto"/>
              <w:left w:val="single" w:sz="4" w:space="0" w:color="auto"/>
              <w:bottom w:val="single" w:sz="4" w:space="0" w:color="auto"/>
              <w:right w:val="single" w:sz="4" w:space="0" w:color="auto"/>
            </w:tcBorders>
          </w:tcPr>
          <w:p w14:paraId="65361B4B" w14:textId="77777777" w:rsidR="000B277D" w:rsidRDefault="000B277D">
            <w:pPr>
              <w:jc w:val="center"/>
            </w:pPr>
          </w:p>
        </w:tc>
      </w:tr>
      <w:tr w:rsidR="000B277D" w14:paraId="7308C111" w14:textId="77777777" w:rsidTr="000B277D">
        <w:trPr>
          <w:trHeight w:val="493"/>
        </w:trPr>
        <w:tc>
          <w:tcPr>
            <w:tcW w:w="1019" w:type="dxa"/>
            <w:tcBorders>
              <w:top w:val="single" w:sz="4" w:space="0" w:color="auto"/>
              <w:left w:val="single" w:sz="4" w:space="0" w:color="auto"/>
              <w:bottom w:val="single" w:sz="4" w:space="0" w:color="auto"/>
              <w:right w:val="single" w:sz="4" w:space="0" w:color="auto"/>
            </w:tcBorders>
          </w:tcPr>
          <w:p w14:paraId="19A0F23F" w14:textId="77777777" w:rsidR="000B277D" w:rsidRDefault="000B277D">
            <w:pPr>
              <w:jc w:val="center"/>
            </w:pPr>
          </w:p>
          <w:p w14:paraId="4E7A199A" w14:textId="77777777" w:rsidR="000B277D" w:rsidRDefault="000B277D">
            <w:pPr>
              <w:jc w:val="center"/>
            </w:pPr>
          </w:p>
        </w:tc>
        <w:tc>
          <w:tcPr>
            <w:tcW w:w="2761" w:type="dxa"/>
            <w:tcBorders>
              <w:top w:val="single" w:sz="4" w:space="0" w:color="auto"/>
              <w:left w:val="single" w:sz="4" w:space="0" w:color="auto"/>
              <w:bottom w:val="single" w:sz="4" w:space="0" w:color="auto"/>
              <w:right w:val="single" w:sz="4" w:space="0" w:color="auto"/>
            </w:tcBorders>
          </w:tcPr>
          <w:p w14:paraId="3D35040F" w14:textId="77777777" w:rsidR="000B277D" w:rsidRDefault="000B277D">
            <w:pPr>
              <w:jc w:val="center"/>
            </w:pPr>
          </w:p>
        </w:tc>
        <w:tc>
          <w:tcPr>
            <w:tcW w:w="2343" w:type="dxa"/>
            <w:tcBorders>
              <w:top w:val="single" w:sz="4" w:space="0" w:color="auto"/>
              <w:left w:val="single" w:sz="4" w:space="0" w:color="auto"/>
              <w:bottom w:val="single" w:sz="4" w:space="0" w:color="auto"/>
              <w:right w:val="single" w:sz="4" w:space="0" w:color="auto"/>
            </w:tcBorders>
            <w:hideMark/>
          </w:tcPr>
          <w:p w14:paraId="35E9887E" w14:textId="77777777" w:rsidR="000B277D" w:rsidRDefault="000B277D">
            <w:pPr>
              <w:jc w:val="center"/>
              <w:rPr>
                <w:rFonts w:eastAsia="Calibri"/>
              </w:rPr>
            </w:pPr>
            <w:r>
              <w:t>Дети</w:t>
            </w:r>
          </w:p>
        </w:tc>
        <w:tc>
          <w:tcPr>
            <w:tcW w:w="1932" w:type="dxa"/>
            <w:tcBorders>
              <w:top w:val="single" w:sz="4" w:space="0" w:color="auto"/>
              <w:left w:val="single" w:sz="4" w:space="0" w:color="auto"/>
              <w:bottom w:val="single" w:sz="4" w:space="0" w:color="auto"/>
              <w:right w:val="single" w:sz="4" w:space="0" w:color="auto"/>
            </w:tcBorders>
          </w:tcPr>
          <w:p w14:paraId="5B2629D5" w14:textId="77777777" w:rsidR="000B277D" w:rsidRDefault="000B277D">
            <w:pPr>
              <w:jc w:val="center"/>
            </w:pPr>
          </w:p>
        </w:tc>
        <w:tc>
          <w:tcPr>
            <w:tcW w:w="1692" w:type="dxa"/>
            <w:tcBorders>
              <w:top w:val="single" w:sz="4" w:space="0" w:color="auto"/>
              <w:left w:val="single" w:sz="4" w:space="0" w:color="auto"/>
              <w:bottom w:val="single" w:sz="4" w:space="0" w:color="auto"/>
              <w:right w:val="single" w:sz="4" w:space="0" w:color="auto"/>
            </w:tcBorders>
          </w:tcPr>
          <w:p w14:paraId="621FA4F9" w14:textId="77777777" w:rsidR="000B277D" w:rsidRDefault="000B277D">
            <w:pPr>
              <w:jc w:val="center"/>
            </w:pPr>
          </w:p>
        </w:tc>
      </w:tr>
      <w:tr w:rsidR="000B277D" w14:paraId="43DA730D" w14:textId="77777777" w:rsidTr="000B277D">
        <w:trPr>
          <w:trHeight w:val="493"/>
        </w:trPr>
        <w:tc>
          <w:tcPr>
            <w:tcW w:w="1019" w:type="dxa"/>
            <w:tcBorders>
              <w:top w:val="single" w:sz="4" w:space="0" w:color="auto"/>
              <w:left w:val="single" w:sz="4" w:space="0" w:color="auto"/>
              <w:bottom w:val="single" w:sz="4" w:space="0" w:color="auto"/>
              <w:right w:val="single" w:sz="4" w:space="0" w:color="auto"/>
            </w:tcBorders>
          </w:tcPr>
          <w:p w14:paraId="31E3967F" w14:textId="77777777" w:rsidR="000B277D" w:rsidRDefault="000B277D">
            <w:pPr>
              <w:jc w:val="center"/>
            </w:pPr>
          </w:p>
        </w:tc>
        <w:tc>
          <w:tcPr>
            <w:tcW w:w="2761" w:type="dxa"/>
            <w:tcBorders>
              <w:top w:val="single" w:sz="4" w:space="0" w:color="auto"/>
              <w:left w:val="single" w:sz="4" w:space="0" w:color="auto"/>
              <w:bottom w:val="single" w:sz="4" w:space="0" w:color="auto"/>
              <w:right w:val="single" w:sz="4" w:space="0" w:color="auto"/>
            </w:tcBorders>
          </w:tcPr>
          <w:p w14:paraId="03116094" w14:textId="77777777" w:rsidR="000B277D" w:rsidRDefault="000B277D">
            <w:pPr>
              <w:jc w:val="center"/>
            </w:pPr>
          </w:p>
        </w:tc>
        <w:tc>
          <w:tcPr>
            <w:tcW w:w="2343" w:type="dxa"/>
            <w:tcBorders>
              <w:top w:val="single" w:sz="4" w:space="0" w:color="auto"/>
              <w:left w:val="single" w:sz="4" w:space="0" w:color="auto"/>
              <w:bottom w:val="single" w:sz="4" w:space="0" w:color="auto"/>
              <w:right w:val="single" w:sz="4" w:space="0" w:color="auto"/>
            </w:tcBorders>
            <w:hideMark/>
          </w:tcPr>
          <w:p w14:paraId="4CB2CA75" w14:textId="77777777" w:rsidR="000B277D" w:rsidRDefault="000B277D">
            <w:pPr>
              <w:jc w:val="center"/>
              <w:rPr>
                <w:rFonts w:eastAsia="Calibri"/>
              </w:rPr>
            </w:pPr>
            <w:r>
              <w:t>иные члены семьи, совместно проживающие (указать какие)</w:t>
            </w:r>
          </w:p>
        </w:tc>
        <w:tc>
          <w:tcPr>
            <w:tcW w:w="1932" w:type="dxa"/>
            <w:tcBorders>
              <w:top w:val="single" w:sz="4" w:space="0" w:color="auto"/>
              <w:left w:val="single" w:sz="4" w:space="0" w:color="auto"/>
              <w:bottom w:val="single" w:sz="4" w:space="0" w:color="auto"/>
              <w:right w:val="single" w:sz="4" w:space="0" w:color="auto"/>
            </w:tcBorders>
          </w:tcPr>
          <w:p w14:paraId="020DC94B" w14:textId="77777777" w:rsidR="000B277D" w:rsidRDefault="000B277D">
            <w:pPr>
              <w:jc w:val="center"/>
            </w:pPr>
          </w:p>
        </w:tc>
        <w:tc>
          <w:tcPr>
            <w:tcW w:w="1692" w:type="dxa"/>
            <w:tcBorders>
              <w:top w:val="single" w:sz="4" w:space="0" w:color="auto"/>
              <w:left w:val="single" w:sz="4" w:space="0" w:color="auto"/>
              <w:bottom w:val="single" w:sz="4" w:space="0" w:color="auto"/>
              <w:right w:val="single" w:sz="4" w:space="0" w:color="auto"/>
            </w:tcBorders>
          </w:tcPr>
          <w:p w14:paraId="65F0041B" w14:textId="77777777" w:rsidR="000B277D" w:rsidRDefault="000B277D">
            <w:pPr>
              <w:jc w:val="center"/>
            </w:pPr>
          </w:p>
        </w:tc>
      </w:tr>
    </w:tbl>
    <w:p w14:paraId="2E7C9224" w14:textId="77777777" w:rsidR="000B277D" w:rsidRDefault="000B277D" w:rsidP="000B277D">
      <w:pPr>
        <w:autoSpaceDE w:val="0"/>
        <w:autoSpaceDN w:val="0"/>
        <w:ind w:firstLine="720"/>
        <w:rPr>
          <w:rFonts w:eastAsia="Calibri"/>
          <w:sz w:val="22"/>
          <w:szCs w:val="22"/>
          <w:lang w:eastAsia="en-US"/>
        </w:rPr>
      </w:pPr>
    </w:p>
    <w:p w14:paraId="7BFF2F70" w14:textId="77777777" w:rsidR="000B277D" w:rsidRDefault="000B277D" w:rsidP="000B277D">
      <w:pPr>
        <w:autoSpaceDE w:val="0"/>
        <w:autoSpaceDN w:val="0"/>
        <w:ind w:firstLine="720"/>
        <w:rPr>
          <w:rFonts w:eastAsia="Calibri"/>
        </w:rPr>
      </w:pPr>
    </w:p>
    <w:p w14:paraId="07CBDD04" w14:textId="77777777" w:rsidR="000B277D" w:rsidRDefault="000B277D" w:rsidP="000B277D">
      <w:pPr>
        <w:autoSpaceDE w:val="0"/>
        <w:autoSpaceDN w:val="0"/>
        <w:ind w:firstLine="720"/>
        <w:rPr>
          <w:rFonts w:eastAsia="Calibri"/>
        </w:rPr>
      </w:pPr>
    </w:p>
    <w:tbl>
      <w:tblPr>
        <w:tblStyle w:val="ac"/>
        <w:tblW w:w="9747" w:type="dxa"/>
        <w:tblLook w:val="04A0" w:firstRow="1" w:lastRow="0" w:firstColumn="1" w:lastColumn="0" w:noHBand="0" w:noVBand="1"/>
      </w:tblPr>
      <w:tblGrid>
        <w:gridCol w:w="5193"/>
        <w:gridCol w:w="4554"/>
      </w:tblGrid>
      <w:tr w:rsidR="000B277D" w14:paraId="3BE42DE0" w14:textId="77777777" w:rsidTr="000B277D">
        <w:trPr>
          <w:trHeight w:val="628"/>
        </w:trPr>
        <w:tc>
          <w:tcPr>
            <w:tcW w:w="5193" w:type="dxa"/>
            <w:tcBorders>
              <w:top w:val="single" w:sz="4" w:space="0" w:color="auto"/>
              <w:left w:val="single" w:sz="4" w:space="0" w:color="auto"/>
              <w:bottom w:val="single" w:sz="4" w:space="0" w:color="auto"/>
              <w:right w:val="single" w:sz="4" w:space="0" w:color="auto"/>
            </w:tcBorders>
            <w:hideMark/>
          </w:tcPr>
          <w:p w14:paraId="32EAA9B6" w14:textId="77777777" w:rsidR="000B277D" w:rsidRDefault="000B277D">
            <w:pPr>
              <w:rPr>
                <w:rFonts w:ascii="Times New Roman" w:eastAsia="Calibri" w:hAnsi="Times New Roman" w:cs="Times New Roman"/>
                <w:lang w:eastAsia="ru-RU"/>
              </w:rPr>
            </w:pPr>
            <w:r>
              <w:rPr>
                <w:rFonts w:ascii="Times New Roman" w:hAnsi="Times New Roman"/>
                <w:lang w:eastAsia="ru-RU"/>
              </w:rPr>
              <w:t xml:space="preserve">Сведения об изменении ФИО (указывается ФИО) до изменения и основание изменений </w:t>
            </w:r>
          </w:p>
        </w:tc>
        <w:tc>
          <w:tcPr>
            <w:tcW w:w="4554" w:type="dxa"/>
            <w:tcBorders>
              <w:top w:val="single" w:sz="4" w:space="0" w:color="auto"/>
              <w:left w:val="single" w:sz="4" w:space="0" w:color="auto"/>
              <w:bottom w:val="single" w:sz="4" w:space="0" w:color="auto"/>
              <w:right w:val="single" w:sz="4" w:space="0" w:color="auto"/>
            </w:tcBorders>
          </w:tcPr>
          <w:p w14:paraId="6F7D7AFD" w14:textId="77777777" w:rsidR="000B277D" w:rsidRDefault="000B277D">
            <w:pPr>
              <w:rPr>
                <w:rFonts w:ascii="Times New Roman" w:hAnsi="Times New Roman"/>
                <w:lang w:eastAsia="ru-RU"/>
              </w:rPr>
            </w:pPr>
          </w:p>
        </w:tc>
      </w:tr>
      <w:tr w:rsidR="000B277D" w14:paraId="3422F388" w14:textId="77777777" w:rsidTr="000B277D">
        <w:trPr>
          <w:trHeight w:val="628"/>
        </w:trPr>
        <w:tc>
          <w:tcPr>
            <w:tcW w:w="5193" w:type="dxa"/>
            <w:tcBorders>
              <w:top w:val="single" w:sz="4" w:space="0" w:color="auto"/>
              <w:left w:val="single" w:sz="4" w:space="0" w:color="auto"/>
              <w:bottom w:val="single" w:sz="4" w:space="0" w:color="auto"/>
              <w:right w:val="single" w:sz="4" w:space="0" w:color="auto"/>
            </w:tcBorders>
            <w:hideMark/>
          </w:tcPr>
          <w:p w14:paraId="3BC0CEDB" w14:textId="77777777" w:rsidR="000B277D" w:rsidRDefault="000B277D">
            <w:pPr>
              <w:autoSpaceDE w:val="0"/>
              <w:autoSpaceDN w:val="0"/>
              <w:rPr>
                <w:rFonts w:ascii="Times New Roman" w:hAnsi="Times New Roman"/>
                <w:lang w:eastAsia="ru-RU"/>
              </w:rPr>
            </w:pPr>
            <w:r>
              <w:rPr>
                <w:rFonts w:ascii="Times New Roman" w:hAnsi="Times New Roman"/>
                <w:lang w:eastAsia="ru-RU"/>
              </w:rPr>
              <w:t>Реквизиты актовой записи о регистрации брака – для супруга/супруги</w:t>
            </w:r>
          </w:p>
        </w:tc>
        <w:tc>
          <w:tcPr>
            <w:tcW w:w="4554" w:type="dxa"/>
            <w:tcBorders>
              <w:top w:val="single" w:sz="4" w:space="0" w:color="auto"/>
              <w:left w:val="single" w:sz="4" w:space="0" w:color="auto"/>
              <w:bottom w:val="single" w:sz="4" w:space="0" w:color="auto"/>
              <w:right w:val="single" w:sz="4" w:space="0" w:color="auto"/>
            </w:tcBorders>
          </w:tcPr>
          <w:p w14:paraId="6ECC7149" w14:textId="77777777" w:rsidR="000B277D" w:rsidRDefault="000B277D">
            <w:pPr>
              <w:autoSpaceDE w:val="0"/>
              <w:autoSpaceDN w:val="0"/>
              <w:rPr>
                <w:rFonts w:ascii="Times New Roman" w:hAnsi="Times New Roman"/>
                <w:lang w:eastAsia="ru-RU"/>
              </w:rPr>
            </w:pPr>
          </w:p>
        </w:tc>
      </w:tr>
      <w:tr w:rsidR="000B277D" w14:paraId="2A4B8688" w14:textId="77777777" w:rsidTr="000B277D">
        <w:trPr>
          <w:trHeight w:val="330"/>
        </w:trPr>
        <w:tc>
          <w:tcPr>
            <w:tcW w:w="5193" w:type="dxa"/>
            <w:tcBorders>
              <w:top w:val="single" w:sz="4" w:space="0" w:color="auto"/>
              <w:left w:val="single" w:sz="4" w:space="0" w:color="auto"/>
              <w:bottom w:val="single" w:sz="4" w:space="0" w:color="auto"/>
              <w:right w:val="single" w:sz="4" w:space="0" w:color="auto"/>
            </w:tcBorders>
            <w:hideMark/>
          </w:tcPr>
          <w:p w14:paraId="3BE5858B" w14:textId="77777777" w:rsidR="000B277D" w:rsidRDefault="000B277D">
            <w:pPr>
              <w:autoSpaceDE w:val="0"/>
              <w:autoSpaceDN w:val="0"/>
              <w:rPr>
                <w:rFonts w:ascii="Times New Roman" w:hAnsi="Times New Roman"/>
                <w:lang w:eastAsia="ru-RU"/>
              </w:rPr>
            </w:pPr>
            <w:r>
              <w:rPr>
                <w:rFonts w:ascii="Times New Roman" w:hAnsi="Times New Roman"/>
                <w:lang w:eastAsia="ru-RU"/>
              </w:rPr>
              <w:t>Реквизиты актовой записи о расторжении брака для супруга/супруги</w:t>
            </w:r>
          </w:p>
        </w:tc>
        <w:tc>
          <w:tcPr>
            <w:tcW w:w="4554" w:type="dxa"/>
            <w:tcBorders>
              <w:top w:val="single" w:sz="4" w:space="0" w:color="auto"/>
              <w:left w:val="single" w:sz="4" w:space="0" w:color="auto"/>
              <w:bottom w:val="single" w:sz="4" w:space="0" w:color="auto"/>
              <w:right w:val="single" w:sz="4" w:space="0" w:color="auto"/>
            </w:tcBorders>
          </w:tcPr>
          <w:p w14:paraId="6F40F6DE" w14:textId="77777777" w:rsidR="000B277D" w:rsidRDefault="000B277D">
            <w:pPr>
              <w:autoSpaceDE w:val="0"/>
              <w:autoSpaceDN w:val="0"/>
              <w:rPr>
                <w:rFonts w:ascii="Times New Roman" w:hAnsi="Times New Roman"/>
                <w:lang w:eastAsia="ru-RU"/>
              </w:rPr>
            </w:pPr>
          </w:p>
        </w:tc>
      </w:tr>
    </w:tbl>
    <w:p w14:paraId="2E74C7D4" w14:textId="77777777" w:rsidR="000B277D" w:rsidRDefault="000B277D" w:rsidP="000B277D">
      <w:pPr>
        <w:jc w:val="both"/>
        <w:rPr>
          <w:rFonts w:eastAsia="Calibri"/>
          <w:sz w:val="22"/>
          <w:szCs w:val="22"/>
          <w:lang w:eastAsia="en-US"/>
        </w:rPr>
      </w:pPr>
      <w:r>
        <w:rPr>
          <w:rFonts w:eastAsia="Calibri"/>
        </w:rPr>
        <w:t xml:space="preserv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0"/>
        <w:gridCol w:w="2552"/>
        <w:gridCol w:w="567"/>
        <w:gridCol w:w="2836"/>
      </w:tblGrid>
      <w:tr w:rsidR="000B277D" w14:paraId="3AC7DD8F" w14:textId="77777777" w:rsidTr="000B277D">
        <w:trPr>
          <w:trHeight w:val="309"/>
        </w:trPr>
        <w:tc>
          <w:tcPr>
            <w:tcW w:w="3748" w:type="dxa"/>
            <w:tcBorders>
              <w:top w:val="single" w:sz="4" w:space="0" w:color="auto"/>
              <w:left w:val="single" w:sz="4" w:space="0" w:color="auto"/>
              <w:bottom w:val="single" w:sz="4" w:space="0" w:color="auto"/>
              <w:right w:val="single" w:sz="4" w:space="0" w:color="auto"/>
            </w:tcBorders>
            <w:hideMark/>
          </w:tcPr>
          <w:p w14:paraId="5122E13D" w14:textId="77777777" w:rsidR="000B277D" w:rsidRDefault="000B277D">
            <w:pPr>
              <w:autoSpaceDE w:val="0"/>
              <w:autoSpaceDN w:val="0"/>
              <w:adjustRightInd w:val="0"/>
              <w:jc w:val="center"/>
              <w:rPr>
                <w:rFonts w:eastAsia="Calibri"/>
              </w:rPr>
            </w:pPr>
            <w:r>
              <w:rPr>
                <w:rFonts w:eastAsia="Calibri"/>
              </w:rPr>
              <w:t>Сведения о доходах</w:t>
            </w:r>
          </w:p>
        </w:tc>
        <w:tc>
          <w:tcPr>
            <w:tcW w:w="2551" w:type="dxa"/>
            <w:tcBorders>
              <w:top w:val="single" w:sz="4" w:space="0" w:color="auto"/>
              <w:left w:val="single" w:sz="4" w:space="0" w:color="auto"/>
              <w:bottom w:val="single" w:sz="4" w:space="0" w:color="auto"/>
              <w:right w:val="single" w:sz="4" w:space="0" w:color="auto"/>
            </w:tcBorders>
            <w:hideMark/>
          </w:tcPr>
          <w:p w14:paraId="4227B71A" w14:textId="77777777" w:rsidR="000B277D" w:rsidRDefault="000B277D">
            <w:pPr>
              <w:autoSpaceDE w:val="0"/>
              <w:autoSpaceDN w:val="0"/>
              <w:adjustRightInd w:val="0"/>
              <w:rPr>
                <w:rFonts w:eastAsia="Calibri"/>
              </w:rPr>
            </w:pPr>
            <w:r>
              <w:rPr>
                <w:rFonts w:eastAsia="Calibri"/>
              </w:rPr>
              <w:t>вид полученного дохода</w:t>
            </w:r>
          </w:p>
        </w:tc>
        <w:tc>
          <w:tcPr>
            <w:tcW w:w="3402" w:type="dxa"/>
            <w:gridSpan w:val="2"/>
            <w:tcBorders>
              <w:top w:val="single" w:sz="4" w:space="0" w:color="auto"/>
              <w:left w:val="single" w:sz="4" w:space="0" w:color="auto"/>
              <w:bottom w:val="single" w:sz="4" w:space="0" w:color="auto"/>
              <w:right w:val="single" w:sz="4" w:space="0" w:color="auto"/>
            </w:tcBorders>
            <w:hideMark/>
          </w:tcPr>
          <w:p w14:paraId="08A84767" w14:textId="77777777" w:rsidR="000B277D" w:rsidRDefault="000B277D">
            <w:pPr>
              <w:autoSpaceDE w:val="0"/>
              <w:autoSpaceDN w:val="0"/>
              <w:adjustRightInd w:val="0"/>
              <w:ind w:firstLine="720"/>
              <w:rPr>
                <w:rFonts w:eastAsia="Calibri"/>
              </w:rPr>
            </w:pPr>
            <w:r>
              <w:rPr>
                <w:spacing w:val="-1"/>
              </w:rPr>
              <w:t>Кем получен доход (ФИО)</w:t>
            </w:r>
          </w:p>
        </w:tc>
      </w:tr>
      <w:tr w:rsidR="000B277D" w14:paraId="2EB27CDF" w14:textId="77777777" w:rsidTr="000B277D">
        <w:tc>
          <w:tcPr>
            <w:tcW w:w="3748" w:type="dxa"/>
            <w:tcBorders>
              <w:top w:val="single" w:sz="4" w:space="0" w:color="auto"/>
              <w:left w:val="single" w:sz="4" w:space="0" w:color="auto"/>
              <w:bottom w:val="single" w:sz="4" w:space="0" w:color="auto"/>
              <w:right w:val="single" w:sz="4" w:space="0" w:color="auto"/>
            </w:tcBorders>
            <w:hideMark/>
          </w:tcPr>
          <w:p w14:paraId="208B980F" w14:textId="77777777" w:rsidR="000B277D" w:rsidRDefault="000B277D">
            <w:pPr>
              <w:autoSpaceDE w:val="0"/>
              <w:autoSpaceDN w:val="0"/>
              <w:adjustRightInd w:val="0"/>
              <w:jc w:val="both"/>
              <w:rPr>
                <w:rFonts w:eastAsia="Calibri"/>
              </w:rPr>
            </w:pPr>
            <w:r>
              <w:rPr>
                <w:rFonts w:eastAsia="Calibri"/>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Borders>
              <w:top w:val="single" w:sz="4" w:space="0" w:color="auto"/>
              <w:left w:val="single" w:sz="4" w:space="0" w:color="auto"/>
              <w:bottom w:val="single" w:sz="4" w:space="0" w:color="auto"/>
              <w:right w:val="single" w:sz="4" w:space="0" w:color="auto"/>
            </w:tcBorders>
          </w:tcPr>
          <w:p w14:paraId="26553A83" w14:textId="77777777" w:rsidR="000B277D" w:rsidRDefault="000B277D">
            <w:pPr>
              <w:autoSpaceDE w:val="0"/>
              <w:autoSpaceDN w:val="0"/>
              <w:adjustRightInd w:val="0"/>
              <w:ind w:firstLine="720"/>
              <w:rPr>
                <w:rFonts w:eastAsia="Calibri"/>
              </w:rPr>
            </w:pPr>
          </w:p>
        </w:tc>
      </w:tr>
      <w:tr w:rsidR="000B277D" w14:paraId="1EF0B1F1" w14:textId="77777777" w:rsidTr="000B277D">
        <w:tc>
          <w:tcPr>
            <w:tcW w:w="3748" w:type="dxa"/>
            <w:tcBorders>
              <w:top w:val="single" w:sz="4" w:space="0" w:color="auto"/>
              <w:left w:val="single" w:sz="4" w:space="0" w:color="auto"/>
              <w:bottom w:val="single" w:sz="4" w:space="0" w:color="auto"/>
              <w:right w:val="single" w:sz="4" w:space="0" w:color="auto"/>
            </w:tcBorders>
            <w:hideMark/>
          </w:tcPr>
          <w:p w14:paraId="106D4338" w14:textId="77777777" w:rsidR="000B277D" w:rsidRDefault="000B277D">
            <w:pPr>
              <w:autoSpaceDE w:val="0"/>
              <w:autoSpaceDN w:val="0"/>
              <w:adjustRightInd w:val="0"/>
              <w:jc w:val="both"/>
              <w:rPr>
                <w:rFonts w:eastAsia="Calibri"/>
              </w:rPr>
            </w:pPr>
            <w:r>
              <w:rPr>
                <w:rFonts w:eastAsia="Calibri"/>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Borders>
              <w:top w:val="single" w:sz="4" w:space="0" w:color="auto"/>
              <w:left w:val="single" w:sz="4" w:space="0" w:color="auto"/>
              <w:bottom w:val="single" w:sz="4" w:space="0" w:color="auto"/>
              <w:right w:val="single" w:sz="4" w:space="0" w:color="auto"/>
            </w:tcBorders>
          </w:tcPr>
          <w:p w14:paraId="4AB86467" w14:textId="77777777" w:rsidR="000B277D" w:rsidRDefault="000B277D">
            <w:pPr>
              <w:autoSpaceDE w:val="0"/>
              <w:autoSpaceDN w:val="0"/>
              <w:adjustRightInd w:val="0"/>
              <w:ind w:firstLine="720"/>
              <w:rPr>
                <w:rFonts w:eastAsia="Calibri"/>
              </w:rPr>
            </w:pPr>
          </w:p>
        </w:tc>
      </w:tr>
      <w:tr w:rsidR="000B277D" w14:paraId="50B2716C" w14:textId="77777777" w:rsidTr="000B277D">
        <w:tc>
          <w:tcPr>
            <w:tcW w:w="3748" w:type="dxa"/>
            <w:vMerge w:val="restart"/>
            <w:tcBorders>
              <w:top w:val="single" w:sz="4" w:space="0" w:color="auto"/>
              <w:left w:val="single" w:sz="4" w:space="0" w:color="auto"/>
              <w:bottom w:val="single" w:sz="4" w:space="0" w:color="auto"/>
              <w:right w:val="single" w:sz="4" w:space="0" w:color="auto"/>
            </w:tcBorders>
            <w:hideMark/>
          </w:tcPr>
          <w:p w14:paraId="12E71AF5" w14:textId="77777777" w:rsidR="000B277D" w:rsidRDefault="000B277D">
            <w:pPr>
              <w:rPr>
                <w:rFonts w:eastAsia="Calibri"/>
                <w:lang w:eastAsia="x-none"/>
              </w:rPr>
            </w:pPr>
            <w:r>
              <w:rPr>
                <w:rFonts w:eastAsia="Calibri"/>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Pr>
                <w:rFonts w:eastAsia="Calibri"/>
                <w:lang w:val="en-US"/>
              </w:rPr>
              <w:t>V</w:t>
            </w:r>
            <w:r>
              <w:rPr>
                <w:rFonts w:eastAsia="Calibri"/>
              </w:rPr>
              <w:t>»:</w:t>
            </w:r>
          </w:p>
        </w:tc>
        <w:tc>
          <w:tcPr>
            <w:tcW w:w="3118" w:type="dxa"/>
            <w:gridSpan w:val="2"/>
            <w:tcBorders>
              <w:top w:val="single" w:sz="4" w:space="0" w:color="auto"/>
              <w:left w:val="single" w:sz="4" w:space="0" w:color="auto"/>
              <w:bottom w:val="single" w:sz="4" w:space="0" w:color="auto"/>
              <w:right w:val="single" w:sz="4" w:space="0" w:color="auto"/>
            </w:tcBorders>
            <w:hideMark/>
          </w:tcPr>
          <w:p w14:paraId="4701E984" w14:textId="77777777" w:rsidR="000B277D" w:rsidRDefault="000B277D">
            <w:pPr>
              <w:jc w:val="both"/>
              <w:rPr>
                <w:rFonts w:eastAsia="Calibri"/>
                <w:lang w:eastAsia="en-US"/>
              </w:rPr>
            </w:pPr>
            <w:r>
              <w:rPr>
                <w:rFonts w:eastAsia="Calibri"/>
              </w:rPr>
              <w:t>не имею трудовой книжки и (или) сведений о трудовой деятельности, предусмотренных Трудовым кодексом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14:paraId="2F6855DB" w14:textId="77777777" w:rsidR="000B277D" w:rsidRDefault="000B277D">
            <w:pPr>
              <w:autoSpaceDE w:val="0"/>
              <w:autoSpaceDN w:val="0"/>
              <w:adjustRightInd w:val="0"/>
              <w:ind w:firstLine="720"/>
              <w:rPr>
                <w:rFonts w:eastAsia="Calibri"/>
              </w:rPr>
            </w:pPr>
          </w:p>
        </w:tc>
      </w:tr>
      <w:tr w:rsidR="000B277D" w14:paraId="56271B22" w14:textId="77777777" w:rsidTr="000B277D">
        <w:tc>
          <w:tcPr>
            <w:tcW w:w="3748" w:type="dxa"/>
            <w:vMerge/>
            <w:tcBorders>
              <w:top w:val="single" w:sz="4" w:space="0" w:color="auto"/>
              <w:left w:val="single" w:sz="4" w:space="0" w:color="auto"/>
              <w:bottom w:val="single" w:sz="4" w:space="0" w:color="auto"/>
              <w:right w:val="single" w:sz="4" w:space="0" w:color="auto"/>
            </w:tcBorders>
            <w:vAlign w:val="center"/>
            <w:hideMark/>
          </w:tcPr>
          <w:p w14:paraId="68B62548" w14:textId="77777777" w:rsidR="000B277D" w:rsidRDefault="000B277D">
            <w:pPr>
              <w:rPr>
                <w:rFonts w:eastAsia="Calibri"/>
                <w:sz w:val="22"/>
                <w:szCs w:val="22"/>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14:paraId="2EC12E53" w14:textId="77777777" w:rsidR="000B277D" w:rsidRDefault="000B277D">
            <w:pPr>
              <w:jc w:val="both"/>
              <w:rPr>
                <w:rFonts w:eastAsia="Calibri"/>
              </w:rPr>
            </w:pPr>
            <w:r>
              <w:rPr>
                <w:rFonts w:eastAsia="Calibri"/>
              </w:rPr>
              <w:t xml:space="preserve">нигде не работал(а) и не работаю </w:t>
            </w:r>
            <w:r>
              <w:rPr>
                <w:rFonts w:eastAsia="Calibri"/>
              </w:rPr>
              <w:lastRenderedPageBreak/>
              <w:t>по трудовому договору</w:t>
            </w:r>
          </w:p>
        </w:tc>
        <w:tc>
          <w:tcPr>
            <w:tcW w:w="2835" w:type="dxa"/>
            <w:tcBorders>
              <w:top w:val="single" w:sz="4" w:space="0" w:color="auto"/>
              <w:left w:val="single" w:sz="4" w:space="0" w:color="auto"/>
              <w:bottom w:val="single" w:sz="4" w:space="0" w:color="auto"/>
              <w:right w:val="single" w:sz="4" w:space="0" w:color="auto"/>
            </w:tcBorders>
          </w:tcPr>
          <w:p w14:paraId="441AE099" w14:textId="77777777" w:rsidR="000B277D" w:rsidRDefault="000B277D">
            <w:pPr>
              <w:autoSpaceDE w:val="0"/>
              <w:autoSpaceDN w:val="0"/>
              <w:adjustRightInd w:val="0"/>
              <w:ind w:firstLine="720"/>
              <w:rPr>
                <w:rFonts w:eastAsia="Calibri"/>
              </w:rPr>
            </w:pPr>
          </w:p>
        </w:tc>
      </w:tr>
      <w:tr w:rsidR="000B277D" w14:paraId="3B9DF95B" w14:textId="77777777" w:rsidTr="000B277D">
        <w:trPr>
          <w:trHeight w:val="3603"/>
        </w:trPr>
        <w:tc>
          <w:tcPr>
            <w:tcW w:w="3748" w:type="dxa"/>
            <w:vMerge/>
            <w:tcBorders>
              <w:top w:val="single" w:sz="4" w:space="0" w:color="auto"/>
              <w:left w:val="single" w:sz="4" w:space="0" w:color="auto"/>
              <w:bottom w:val="single" w:sz="4" w:space="0" w:color="auto"/>
              <w:right w:val="single" w:sz="4" w:space="0" w:color="auto"/>
            </w:tcBorders>
            <w:vAlign w:val="center"/>
            <w:hideMark/>
          </w:tcPr>
          <w:p w14:paraId="3548C11E" w14:textId="77777777" w:rsidR="000B277D" w:rsidRDefault="000B277D">
            <w:pPr>
              <w:rPr>
                <w:rFonts w:eastAsia="Calibri"/>
                <w:sz w:val="22"/>
                <w:szCs w:val="22"/>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14:paraId="4325669A" w14:textId="77777777" w:rsidR="000B277D" w:rsidRDefault="000B277D">
            <w:pPr>
              <w:jc w:val="both"/>
              <w:rPr>
                <w:rFonts w:eastAsia="Calibri"/>
              </w:rPr>
            </w:pPr>
            <w:r>
              <w:rPr>
                <w:rFonts w:eastAsia="Calibri"/>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Borders>
              <w:top w:val="single" w:sz="4" w:space="0" w:color="auto"/>
              <w:left w:val="single" w:sz="4" w:space="0" w:color="auto"/>
              <w:bottom w:val="single" w:sz="4" w:space="0" w:color="auto"/>
              <w:right w:val="single" w:sz="4" w:space="0" w:color="auto"/>
            </w:tcBorders>
          </w:tcPr>
          <w:p w14:paraId="0CDDFF76" w14:textId="77777777" w:rsidR="000B277D" w:rsidRDefault="000B277D">
            <w:pPr>
              <w:autoSpaceDE w:val="0"/>
              <w:autoSpaceDN w:val="0"/>
              <w:adjustRightInd w:val="0"/>
              <w:ind w:firstLine="720"/>
              <w:rPr>
                <w:rFonts w:eastAsia="Calibri"/>
              </w:rPr>
            </w:pPr>
          </w:p>
        </w:tc>
      </w:tr>
      <w:tr w:rsidR="000B277D" w14:paraId="52F67880" w14:textId="77777777" w:rsidTr="000B277D">
        <w:tc>
          <w:tcPr>
            <w:tcW w:w="3748" w:type="dxa"/>
            <w:tcBorders>
              <w:top w:val="single" w:sz="4" w:space="0" w:color="auto"/>
              <w:left w:val="single" w:sz="4" w:space="0" w:color="auto"/>
              <w:bottom w:val="single" w:sz="4" w:space="0" w:color="auto"/>
              <w:right w:val="single" w:sz="4" w:space="0" w:color="auto"/>
            </w:tcBorders>
            <w:hideMark/>
          </w:tcPr>
          <w:p w14:paraId="3673E755" w14:textId="77777777" w:rsidR="000B277D" w:rsidRDefault="000B277D">
            <w:pPr>
              <w:rPr>
                <w:rFonts w:eastAsia="Calibri"/>
                <w:lang w:eastAsia="x-none"/>
              </w:rPr>
            </w:pPr>
            <w:r>
              <w:rPr>
                <w:rFonts w:eastAsia="Calibri"/>
                <w:lang w:eastAsia="x-none"/>
              </w:rPr>
              <w:t>наследуемые и подаренные денежные средства (при наличии)</w:t>
            </w:r>
          </w:p>
        </w:tc>
        <w:tc>
          <w:tcPr>
            <w:tcW w:w="3118" w:type="dxa"/>
            <w:gridSpan w:val="2"/>
            <w:tcBorders>
              <w:top w:val="single" w:sz="4" w:space="0" w:color="auto"/>
              <w:left w:val="single" w:sz="4" w:space="0" w:color="auto"/>
              <w:bottom w:val="single" w:sz="4" w:space="0" w:color="auto"/>
              <w:right w:val="single" w:sz="4" w:space="0" w:color="auto"/>
            </w:tcBorders>
          </w:tcPr>
          <w:p w14:paraId="177E8877" w14:textId="77777777" w:rsidR="000B277D" w:rsidRDefault="000B277D">
            <w:pPr>
              <w:jc w:val="both"/>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tcPr>
          <w:p w14:paraId="6C45F5E0" w14:textId="77777777" w:rsidR="000B277D" w:rsidRDefault="000B277D">
            <w:pPr>
              <w:autoSpaceDE w:val="0"/>
              <w:autoSpaceDN w:val="0"/>
              <w:adjustRightInd w:val="0"/>
              <w:ind w:firstLine="720"/>
              <w:rPr>
                <w:rFonts w:eastAsia="Calibri"/>
              </w:rPr>
            </w:pPr>
          </w:p>
        </w:tc>
      </w:tr>
    </w:tbl>
    <w:p w14:paraId="5479B684" w14:textId="77777777" w:rsidR="000B277D" w:rsidRDefault="000B277D" w:rsidP="000B277D">
      <w:pPr>
        <w:rPr>
          <w:rFonts w:eastAsia="Calibri"/>
          <w:sz w:val="24"/>
          <w:szCs w:val="24"/>
          <w:lang w:eastAsia="en-US"/>
        </w:rPr>
      </w:pPr>
      <w:r>
        <w:rPr>
          <w:rFonts w:eastAsia="Calibri"/>
          <w:sz w:val="24"/>
          <w:szCs w:val="24"/>
        </w:rPr>
        <w:t>Прошу исключить из общей суммы  дохода,  выплаченные  алименты  в  сумме_______ руб.________коп., удерживаемые по ______________________________________________</w:t>
      </w:r>
    </w:p>
    <w:p w14:paraId="5C5BD4FF" w14:textId="77777777" w:rsidR="000B277D" w:rsidRDefault="000B277D" w:rsidP="000B277D">
      <w:pPr>
        <w:widowControl w:val="0"/>
        <w:autoSpaceDE w:val="0"/>
        <w:autoSpaceDN w:val="0"/>
        <w:adjustRightInd w:val="0"/>
        <w:jc w:val="both"/>
        <w:rPr>
          <w:rFonts w:eastAsia="Calibri"/>
          <w:sz w:val="24"/>
          <w:szCs w:val="24"/>
        </w:rPr>
      </w:pPr>
      <w:r>
        <w:rPr>
          <w:rFonts w:eastAsia="Calibri"/>
          <w:sz w:val="24"/>
          <w:szCs w:val="24"/>
        </w:rPr>
        <w:t>(основание для удержания алиментов, Ф.И.О. лица, в пользу которого производятся удержания)</w:t>
      </w:r>
    </w:p>
    <w:tbl>
      <w:tblPr>
        <w:tblStyle w:val="ac"/>
        <w:tblW w:w="9706" w:type="dxa"/>
        <w:tblLook w:val="04A0" w:firstRow="1" w:lastRow="0" w:firstColumn="1" w:lastColumn="0" w:noHBand="0" w:noVBand="1"/>
      </w:tblPr>
      <w:tblGrid>
        <w:gridCol w:w="651"/>
        <w:gridCol w:w="9055"/>
      </w:tblGrid>
      <w:tr w:rsidR="000B277D" w14:paraId="0F7C3BF3" w14:textId="77777777" w:rsidTr="000B277D">
        <w:trPr>
          <w:trHeight w:val="1291"/>
        </w:trPr>
        <w:tc>
          <w:tcPr>
            <w:tcW w:w="651" w:type="dxa"/>
            <w:tcBorders>
              <w:top w:val="single" w:sz="4" w:space="0" w:color="auto"/>
              <w:left w:val="single" w:sz="4" w:space="0" w:color="auto"/>
              <w:bottom w:val="single" w:sz="4" w:space="0" w:color="auto"/>
              <w:right w:val="single" w:sz="4" w:space="0" w:color="auto"/>
            </w:tcBorders>
          </w:tcPr>
          <w:p w14:paraId="4A071BD2" w14:textId="77777777" w:rsidR="000B277D" w:rsidRDefault="000B277D">
            <w:pPr>
              <w:jc w:val="both"/>
              <w:rPr>
                <w:rFonts w:ascii="Times New Roman" w:eastAsia="Calibri" w:hAnsi="Times New Roman" w:cs="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14:paraId="0DC31152" w14:textId="77777777" w:rsidR="000B277D" w:rsidRDefault="000B277D">
            <w:pPr>
              <w:jc w:val="both"/>
              <w:rPr>
                <w:rFonts w:ascii="Times New Roman" w:eastAsia="Times New Roman" w:hAnsi="Times New Roman"/>
                <w:sz w:val="24"/>
                <w:szCs w:val="24"/>
                <w:lang w:eastAsia="ru-RU"/>
              </w:rPr>
            </w:pPr>
            <w:r>
              <w:rPr>
                <w:rFonts w:ascii="Times New Roman" w:eastAsia="Times New Roman" w:hAnsi="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Pr>
                <w:rFonts w:ascii="Times New Roman" w:eastAsia="Times New Roman" w:hAnsi="Times New Roman"/>
                <w:sz w:val="24"/>
                <w:szCs w:val="24"/>
                <w:lang w:eastAsia="ru-RU"/>
              </w:rPr>
              <w:t>.</w:t>
            </w:r>
            <w:r>
              <w:rPr>
                <w:rFonts w:ascii="Times New Roman" w:hAnsi="Times New Roman"/>
                <w:sz w:val="24"/>
                <w:szCs w:val="24"/>
                <w:vertAlign w:val="superscript"/>
                <w:lang w:eastAsia="ru-RU"/>
              </w:rPr>
              <w:t xml:space="preserve"> </w:t>
            </w:r>
            <w:r>
              <w:rPr>
                <w:rFonts w:ascii="Times New Roman" w:hAnsi="Times New Roman"/>
                <w:sz w:val="24"/>
                <w:szCs w:val="24"/>
                <w:vertAlign w:val="superscript"/>
                <w:lang w:eastAsia="ru-RU"/>
              </w:rPr>
              <w:footnoteReference w:id="2"/>
            </w:r>
          </w:p>
        </w:tc>
      </w:tr>
      <w:tr w:rsidR="000B277D" w14:paraId="35051EC8" w14:textId="77777777" w:rsidTr="000B277D">
        <w:trPr>
          <w:trHeight w:val="772"/>
        </w:trPr>
        <w:tc>
          <w:tcPr>
            <w:tcW w:w="651" w:type="dxa"/>
            <w:tcBorders>
              <w:top w:val="single" w:sz="4" w:space="0" w:color="auto"/>
              <w:left w:val="single" w:sz="4" w:space="0" w:color="auto"/>
              <w:bottom w:val="single" w:sz="4" w:space="0" w:color="auto"/>
              <w:right w:val="single" w:sz="4" w:space="0" w:color="auto"/>
            </w:tcBorders>
          </w:tcPr>
          <w:p w14:paraId="2C14A5DB" w14:textId="77777777" w:rsidR="000B277D" w:rsidRDefault="000B277D">
            <w:pPr>
              <w:jc w:val="both"/>
              <w:rPr>
                <w:rFonts w:ascii="Times New Roman" w:eastAsia="Calibri" w:hAnsi="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14:paraId="2F2B8E76" w14:textId="77777777" w:rsidR="000B277D" w:rsidRDefault="000B277D">
            <w:pPr>
              <w:jc w:val="both"/>
              <w:rPr>
                <w:rFonts w:ascii="Times New Roman" w:eastAsia="Times New Roman" w:hAnsi="Times New Roman"/>
                <w:lang w:eastAsia="ru-RU"/>
              </w:rPr>
            </w:pPr>
            <w:r>
              <w:rPr>
                <w:rFonts w:ascii="Times New Roman" w:eastAsia="Times New Roman" w:hAnsi="Times New Roman"/>
                <w:lang w:eastAsia="ru-RU"/>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Pr>
                <w:rFonts w:ascii="Times New Roman" w:hAnsi="Times New Roman"/>
                <w:vertAlign w:val="superscript"/>
                <w:lang w:eastAsia="ru-RU"/>
              </w:rPr>
              <w:t xml:space="preserve"> </w:t>
            </w:r>
            <w:r>
              <w:rPr>
                <w:rFonts w:ascii="Times New Roman" w:hAnsi="Times New Roman"/>
                <w:vertAlign w:val="superscript"/>
                <w:lang w:eastAsia="ru-RU"/>
              </w:rPr>
              <w:footnoteReference w:id="3"/>
            </w:r>
          </w:p>
        </w:tc>
      </w:tr>
      <w:tr w:rsidR="000B277D" w14:paraId="2DBF8D57" w14:textId="77777777" w:rsidTr="000B277D">
        <w:trPr>
          <w:trHeight w:val="486"/>
        </w:trPr>
        <w:tc>
          <w:tcPr>
            <w:tcW w:w="651" w:type="dxa"/>
            <w:tcBorders>
              <w:top w:val="single" w:sz="4" w:space="0" w:color="auto"/>
              <w:left w:val="single" w:sz="4" w:space="0" w:color="auto"/>
              <w:bottom w:val="single" w:sz="4" w:space="0" w:color="auto"/>
              <w:right w:val="single" w:sz="4" w:space="0" w:color="auto"/>
            </w:tcBorders>
          </w:tcPr>
          <w:p w14:paraId="207AB74C" w14:textId="77777777" w:rsidR="000B277D" w:rsidRDefault="000B277D">
            <w:pPr>
              <w:jc w:val="both"/>
              <w:rPr>
                <w:rFonts w:ascii="Times New Roman" w:eastAsia="Calibri" w:hAnsi="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14:paraId="1ED6B3E1" w14:textId="77777777" w:rsidR="000B277D" w:rsidRDefault="000B277D">
            <w:pPr>
              <w:autoSpaceDE w:val="0"/>
              <w:autoSpaceDN w:val="0"/>
              <w:jc w:val="both"/>
              <w:rPr>
                <w:rFonts w:ascii="Times New Roman" w:hAnsi="Times New Roman"/>
                <w:lang w:eastAsia="ru-RU"/>
              </w:rPr>
            </w:pPr>
            <w:r>
              <w:rPr>
                <w:rFonts w:ascii="Times New Roman" w:hAnsi="Times New Roman"/>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0B277D" w14:paraId="2D63D814" w14:textId="77777777" w:rsidTr="000B277D">
        <w:trPr>
          <w:trHeight w:val="486"/>
        </w:trPr>
        <w:tc>
          <w:tcPr>
            <w:tcW w:w="651" w:type="dxa"/>
            <w:tcBorders>
              <w:top w:val="single" w:sz="4" w:space="0" w:color="auto"/>
              <w:left w:val="single" w:sz="4" w:space="0" w:color="auto"/>
              <w:bottom w:val="single" w:sz="4" w:space="0" w:color="auto"/>
              <w:right w:val="single" w:sz="4" w:space="0" w:color="auto"/>
            </w:tcBorders>
          </w:tcPr>
          <w:p w14:paraId="289E0AD7" w14:textId="77777777" w:rsidR="000B277D" w:rsidRDefault="000B277D">
            <w:pPr>
              <w:jc w:val="both"/>
              <w:rPr>
                <w:rFonts w:ascii="Times New Roman" w:hAnsi="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14:paraId="5212917A" w14:textId="77777777" w:rsidR="000B277D" w:rsidRDefault="000B277D">
            <w:pPr>
              <w:jc w:val="both"/>
              <w:rPr>
                <w:rFonts w:ascii="Times New Roman" w:eastAsia="Times New Roman" w:hAnsi="Times New Roman"/>
                <w:lang w:eastAsia="ru-RU"/>
              </w:rPr>
            </w:pPr>
            <w:r>
              <w:rPr>
                <w:rFonts w:ascii="Times New Roman" w:hAnsi="Times New Roman"/>
                <w:lang w:eastAsia="ru-RU"/>
              </w:rPr>
              <w:t xml:space="preserve">Я и члены моей семьи даем </w:t>
            </w:r>
            <w:r>
              <w:rPr>
                <w:rFonts w:ascii="Times New Roman" w:eastAsia="Times New Roman" w:hAnsi="Times New Roman"/>
                <w:lang w:eastAsia="ru-RU"/>
              </w:rPr>
              <w:t>согласие на обработку персональных данных</w:t>
            </w:r>
          </w:p>
        </w:tc>
      </w:tr>
      <w:tr w:rsidR="000B277D" w14:paraId="663C9787" w14:textId="77777777" w:rsidTr="000B277D">
        <w:trPr>
          <w:trHeight w:val="262"/>
        </w:trPr>
        <w:tc>
          <w:tcPr>
            <w:tcW w:w="651" w:type="dxa"/>
            <w:tcBorders>
              <w:top w:val="single" w:sz="4" w:space="0" w:color="auto"/>
              <w:left w:val="single" w:sz="4" w:space="0" w:color="auto"/>
              <w:bottom w:val="single" w:sz="4" w:space="0" w:color="auto"/>
              <w:right w:val="single" w:sz="4" w:space="0" w:color="auto"/>
            </w:tcBorders>
          </w:tcPr>
          <w:p w14:paraId="6A653A2D" w14:textId="77777777" w:rsidR="000B277D" w:rsidRDefault="000B277D">
            <w:pPr>
              <w:jc w:val="both"/>
              <w:rPr>
                <w:rFonts w:ascii="Times New Roman" w:eastAsia="Calibri" w:hAnsi="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14:paraId="4875B20E" w14:textId="77777777" w:rsidR="000B277D" w:rsidRDefault="000B277D">
            <w:pPr>
              <w:autoSpaceDE w:val="0"/>
              <w:autoSpaceDN w:val="0"/>
              <w:jc w:val="both"/>
              <w:rPr>
                <w:rFonts w:ascii="Times New Roman" w:hAnsi="Times New Roman"/>
                <w:lang w:eastAsia="ru-RU"/>
              </w:rPr>
            </w:pPr>
            <w:r>
              <w:rPr>
                <w:rFonts w:ascii="Times New Roman" w:hAnsi="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14:paraId="3D8E0B15" w14:textId="77777777" w:rsidR="000B277D" w:rsidRDefault="000B277D" w:rsidP="000B277D">
      <w:pPr>
        <w:widowControl w:val="0"/>
        <w:autoSpaceDE w:val="0"/>
        <w:autoSpaceDN w:val="0"/>
        <w:adjustRightInd w:val="0"/>
        <w:rPr>
          <w:rFonts w:eastAsia="Calibri"/>
          <w:sz w:val="24"/>
          <w:szCs w:val="24"/>
        </w:rPr>
      </w:pPr>
    </w:p>
    <w:p w14:paraId="0D4BF3D5" w14:textId="77777777" w:rsidR="000B277D" w:rsidRDefault="000B277D" w:rsidP="000B277D">
      <w:pPr>
        <w:widowControl w:val="0"/>
        <w:autoSpaceDE w:val="0"/>
        <w:autoSpaceDN w:val="0"/>
        <w:adjustRightInd w:val="0"/>
        <w:rPr>
          <w:rFonts w:eastAsia="Calibri"/>
          <w:sz w:val="22"/>
          <w:szCs w:val="22"/>
        </w:rPr>
      </w:pPr>
      <w:r>
        <w:rPr>
          <w:rFonts w:eastAsia="Calibri"/>
        </w:rPr>
        <w:t>Результат рассмотрения заявления прошу:</w:t>
      </w:r>
    </w:p>
    <w:p w14:paraId="35D5E5A1" w14:textId="77777777" w:rsidR="000B277D" w:rsidRDefault="000B277D" w:rsidP="000B277D">
      <w:pPr>
        <w:widowControl w:val="0"/>
        <w:autoSpaceDE w:val="0"/>
        <w:autoSpaceDN w:val="0"/>
        <w:adjustRightInd w:val="0"/>
        <w:ind w:left="709"/>
        <w:rPr>
          <w:rFonts w:eastAsia="Calibri"/>
        </w:rPr>
      </w:pPr>
    </w:p>
    <w:tbl>
      <w:tblPr>
        <w:tblStyle w:val="ac"/>
        <w:tblW w:w="0" w:type="auto"/>
        <w:tblInd w:w="-34" w:type="dxa"/>
        <w:tblLook w:val="04A0" w:firstRow="1" w:lastRow="0" w:firstColumn="1" w:lastColumn="0" w:noHBand="0" w:noVBand="1"/>
      </w:tblPr>
      <w:tblGrid>
        <w:gridCol w:w="709"/>
        <w:gridCol w:w="7655"/>
      </w:tblGrid>
      <w:tr w:rsidR="000B277D" w14:paraId="2C89E045" w14:textId="77777777" w:rsidTr="000B277D">
        <w:tc>
          <w:tcPr>
            <w:tcW w:w="709" w:type="dxa"/>
            <w:tcBorders>
              <w:top w:val="single" w:sz="4" w:space="0" w:color="auto"/>
              <w:left w:val="single" w:sz="4" w:space="0" w:color="auto"/>
              <w:bottom w:val="single" w:sz="4" w:space="0" w:color="auto"/>
              <w:right w:val="single" w:sz="4" w:space="0" w:color="auto"/>
            </w:tcBorders>
          </w:tcPr>
          <w:p w14:paraId="69D7349E" w14:textId="77777777" w:rsidR="000B277D" w:rsidRDefault="000B277D">
            <w:pPr>
              <w:autoSpaceDE w:val="0"/>
              <w:autoSpaceDN w:val="0"/>
              <w:jc w:val="center"/>
              <w:rPr>
                <w:rFonts w:ascii="Times New Roman" w:eastAsia="Calibri"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000A7728" w14:textId="77777777" w:rsidR="000B277D" w:rsidRDefault="000B277D">
            <w:pPr>
              <w:widowControl w:val="0"/>
              <w:autoSpaceDE w:val="0"/>
              <w:autoSpaceDN w:val="0"/>
              <w:adjustRightInd w:val="0"/>
              <w:rPr>
                <w:rFonts w:ascii="Times New Roman" w:hAnsi="Times New Roman"/>
                <w:lang w:eastAsia="ru-RU"/>
              </w:rPr>
            </w:pPr>
            <w:r>
              <w:rPr>
                <w:rFonts w:ascii="Times New Roman" w:hAnsi="Times New Roman"/>
                <w:lang w:eastAsia="ru-RU"/>
              </w:rPr>
              <w:t>выдать на руки в ОМСУ/Организации</w:t>
            </w:r>
          </w:p>
        </w:tc>
      </w:tr>
      <w:tr w:rsidR="000B277D" w14:paraId="380C52A2" w14:textId="77777777" w:rsidTr="000B277D">
        <w:tc>
          <w:tcPr>
            <w:tcW w:w="709" w:type="dxa"/>
            <w:tcBorders>
              <w:top w:val="single" w:sz="4" w:space="0" w:color="auto"/>
              <w:left w:val="single" w:sz="4" w:space="0" w:color="auto"/>
              <w:bottom w:val="single" w:sz="4" w:space="0" w:color="auto"/>
              <w:right w:val="single" w:sz="4" w:space="0" w:color="auto"/>
            </w:tcBorders>
          </w:tcPr>
          <w:p w14:paraId="406D8D63" w14:textId="77777777" w:rsidR="000B277D" w:rsidRDefault="000B277D">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45D5D9AB" w14:textId="77777777" w:rsidR="000B277D" w:rsidRDefault="000B277D">
            <w:pPr>
              <w:widowControl w:val="0"/>
              <w:autoSpaceDE w:val="0"/>
              <w:autoSpaceDN w:val="0"/>
              <w:adjustRightInd w:val="0"/>
              <w:rPr>
                <w:rFonts w:ascii="Times New Roman" w:hAnsi="Times New Roman"/>
                <w:lang w:eastAsia="ru-RU"/>
              </w:rPr>
            </w:pPr>
            <w:r>
              <w:rPr>
                <w:rFonts w:ascii="Times New Roman" w:hAnsi="Times New Roman"/>
                <w:lang w:eastAsia="ru-RU"/>
              </w:rPr>
              <w:t>выдать на руки в МФЦ</w:t>
            </w:r>
          </w:p>
        </w:tc>
      </w:tr>
      <w:tr w:rsidR="000B277D" w14:paraId="4A785057" w14:textId="77777777" w:rsidTr="000B277D">
        <w:tc>
          <w:tcPr>
            <w:tcW w:w="709" w:type="dxa"/>
            <w:tcBorders>
              <w:top w:val="single" w:sz="4" w:space="0" w:color="auto"/>
              <w:left w:val="single" w:sz="4" w:space="0" w:color="auto"/>
              <w:bottom w:val="single" w:sz="4" w:space="0" w:color="auto"/>
              <w:right w:val="single" w:sz="4" w:space="0" w:color="auto"/>
            </w:tcBorders>
          </w:tcPr>
          <w:p w14:paraId="4BCADEB4" w14:textId="77777777" w:rsidR="000B277D" w:rsidRDefault="000B277D">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40CE6EAA" w14:textId="77777777" w:rsidR="000B277D" w:rsidRDefault="000B277D">
            <w:pPr>
              <w:widowControl w:val="0"/>
              <w:autoSpaceDE w:val="0"/>
              <w:autoSpaceDN w:val="0"/>
              <w:adjustRightInd w:val="0"/>
              <w:rPr>
                <w:rFonts w:ascii="Times New Roman" w:hAnsi="Times New Roman"/>
                <w:lang w:eastAsia="ru-RU"/>
              </w:rPr>
            </w:pPr>
            <w:r>
              <w:rPr>
                <w:rFonts w:ascii="Times New Roman" w:hAnsi="Times New Roman"/>
                <w:lang w:eastAsia="ru-RU"/>
              </w:rPr>
              <w:t>направить в электронной форме в личный кабинет на ПГУ ЛО/ЕПГУ</w:t>
            </w:r>
          </w:p>
        </w:tc>
      </w:tr>
      <w:tr w:rsidR="000B277D" w14:paraId="41F565D6" w14:textId="77777777" w:rsidTr="000B277D">
        <w:tc>
          <w:tcPr>
            <w:tcW w:w="709" w:type="dxa"/>
            <w:tcBorders>
              <w:top w:val="single" w:sz="4" w:space="0" w:color="auto"/>
              <w:left w:val="single" w:sz="4" w:space="0" w:color="auto"/>
              <w:bottom w:val="single" w:sz="4" w:space="0" w:color="auto"/>
              <w:right w:val="single" w:sz="4" w:space="0" w:color="auto"/>
            </w:tcBorders>
          </w:tcPr>
          <w:p w14:paraId="04AEF89E" w14:textId="77777777" w:rsidR="000B277D" w:rsidRDefault="000B277D">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4784852A" w14:textId="77777777" w:rsidR="000B277D" w:rsidRDefault="000B277D">
            <w:pPr>
              <w:autoSpaceDE w:val="0"/>
              <w:autoSpaceDN w:val="0"/>
              <w:rPr>
                <w:rFonts w:ascii="Times New Roman" w:hAnsi="Times New Roman"/>
                <w:lang w:eastAsia="ru-RU"/>
              </w:rPr>
            </w:pPr>
            <w:r>
              <w:rPr>
                <w:rFonts w:ascii="Times New Roman" w:hAnsi="Times New Roman"/>
                <w:lang w:eastAsia="ru-RU"/>
              </w:rPr>
              <w:t>направить по электронной почте: (указать адрес электронной почты)</w:t>
            </w:r>
          </w:p>
        </w:tc>
      </w:tr>
    </w:tbl>
    <w:p w14:paraId="7E50AAD0" w14:textId="77777777" w:rsidR="000B277D" w:rsidRDefault="000B277D" w:rsidP="000B277D">
      <w:pPr>
        <w:autoSpaceDE w:val="0"/>
        <w:autoSpaceDN w:val="0"/>
        <w:spacing w:before="120" w:after="120"/>
        <w:ind w:firstLine="720"/>
        <w:rPr>
          <w:rFonts w:eastAsia="Calibri"/>
          <w:sz w:val="22"/>
          <w:szCs w:val="22"/>
        </w:rPr>
      </w:pPr>
      <w:r>
        <w:rPr>
          <w:rFonts w:eastAsia="Calibri"/>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0B277D" w14:paraId="6FA6CF52" w14:textId="77777777" w:rsidTr="000B277D">
        <w:tc>
          <w:tcPr>
            <w:tcW w:w="5557" w:type="dxa"/>
            <w:gridSpan w:val="8"/>
            <w:tcBorders>
              <w:top w:val="nil"/>
              <w:left w:val="nil"/>
              <w:bottom w:val="single" w:sz="4" w:space="0" w:color="auto"/>
              <w:right w:val="nil"/>
            </w:tcBorders>
            <w:vAlign w:val="bottom"/>
          </w:tcPr>
          <w:p w14:paraId="77B5F93A" w14:textId="77777777" w:rsidR="000B277D" w:rsidRDefault="000B277D">
            <w:pPr>
              <w:autoSpaceDE w:val="0"/>
              <w:autoSpaceDN w:val="0"/>
              <w:rPr>
                <w:rFonts w:eastAsia="Calibri"/>
              </w:rPr>
            </w:pPr>
          </w:p>
        </w:tc>
        <w:tc>
          <w:tcPr>
            <w:tcW w:w="708" w:type="dxa"/>
            <w:vAlign w:val="bottom"/>
          </w:tcPr>
          <w:p w14:paraId="1B271617" w14:textId="77777777" w:rsidR="000B277D" w:rsidRDefault="000B277D">
            <w:pPr>
              <w:autoSpaceDE w:val="0"/>
              <w:autoSpaceDN w:val="0"/>
              <w:rPr>
                <w:rFonts w:eastAsia="Calibri"/>
              </w:rPr>
            </w:pPr>
          </w:p>
        </w:tc>
        <w:tc>
          <w:tcPr>
            <w:tcW w:w="2977" w:type="dxa"/>
            <w:tcBorders>
              <w:top w:val="nil"/>
              <w:left w:val="nil"/>
              <w:bottom w:val="single" w:sz="4" w:space="0" w:color="auto"/>
              <w:right w:val="nil"/>
            </w:tcBorders>
            <w:vAlign w:val="bottom"/>
          </w:tcPr>
          <w:p w14:paraId="4587391C" w14:textId="77777777" w:rsidR="000B277D" w:rsidRDefault="000B277D">
            <w:pPr>
              <w:autoSpaceDE w:val="0"/>
              <w:autoSpaceDN w:val="0"/>
              <w:rPr>
                <w:rFonts w:eastAsia="Calibri"/>
              </w:rPr>
            </w:pPr>
          </w:p>
        </w:tc>
      </w:tr>
      <w:tr w:rsidR="000B277D" w14:paraId="294A1077" w14:textId="77777777" w:rsidTr="000B277D">
        <w:tc>
          <w:tcPr>
            <w:tcW w:w="5557" w:type="dxa"/>
            <w:gridSpan w:val="8"/>
            <w:hideMark/>
          </w:tcPr>
          <w:p w14:paraId="6D6C690F" w14:textId="77777777" w:rsidR="000B277D" w:rsidRDefault="000B277D">
            <w:pPr>
              <w:autoSpaceDE w:val="0"/>
              <w:autoSpaceDN w:val="0"/>
              <w:jc w:val="center"/>
              <w:rPr>
                <w:rFonts w:eastAsia="Calibri"/>
              </w:rPr>
            </w:pPr>
            <w:r>
              <w:rPr>
                <w:rFonts w:eastAsia="Calibri"/>
              </w:rPr>
              <w:t>(фамилия, имя, отчество)</w:t>
            </w:r>
          </w:p>
        </w:tc>
        <w:tc>
          <w:tcPr>
            <w:tcW w:w="708" w:type="dxa"/>
          </w:tcPr>
          <w:p w14:paraId="7307506B" w14:textId="77777777" w:rsidR="000B277D" w:rsidRDefault="000B277D">
            <w:pPr>
              <w:autoSpaceDE w:val="0"/>
              <w:autoSpaceDN w:val="0"/>
              <w:jc w:val="center"/>
              <w:rPr>
                <w:rFonts w:eastAsia="Calibri"/>
              </w:rPr>
            </w:pPr>
          </w:p>
        </w:tc>
        <w:tc>
          <w:tcPr>
            <w:tcW w:w="2977" w:type="dxa"/>
            <w:hideMark/>
          </w:tcPr>
          <w:p w14:paraId="7AA50F54" w14:textId="77777777" w:rsidR="000B277D" w:rsidRDefault="000B277D">
            <w:pPr>
              <w:autoSpaceDE w:val="0"/>
              <w:autoSpaceDN w:val="0"/>
              <w:jc w:val="center"/>
              <w:rPr>
                <w:rFonts w:eastAsia="Calibri"/>
              </w:rPr>
            </w:pPr>
            <w:r>
              <w:rPr>
                <w:rFonts w:eastAsia="Calibri"/>
              </w:rPr>
              <w:t>(подпись)</w:t>
            </w:r>
          </w:p>
        </w:tc>
      </w:tr>
      <w:tr w:rsidR="000B277D" w14:paraId="627E97DE" w14:textId="77777777" w:rsidTr="000B277D">
        <w:trPr>
          <w:gridAfter w:val="3"/>
          <w:wAfter w:w="4111" w:type="dxa"/>
          <w:trHeight w:val="202"/>
        </w:trPr>
        <w:tc>
          <w:tcPr>
            <w:tcW w:w="170" w:type="dxa"/>
            <w:vAlign w:val="bottom"/>
            <w:hideMark/>
          </w:tcPr>
          <w:p w14:paraId="19665DF4" w14:textId="77777777" w:rsidR="000B277D" w:rsidRDefault="000B277D">
            <w:pPr>
              <w:autoSpaceDE w:val="0"/>
              <w:autoSpaceDN w:val="0"/>
              <w:spacing w:before="120"/>
              <w:rPr>
                <w:rFonts w:eastAsia="Calibri"/>
              </w:rPr>
            </w:pPr>
            <w:r>
              <w:rPr>
                <w:rFonts w:eastAsia="Calibri"/>
              </w:rPr>
              <w:t>«</w:t>
            </w:r>
          </w:p>
        </w:tc>
        <w:tc>
          <w:tcPr>
            <w:tcW w:w="567" w:type="dxa"/>
            <w:tcBorders>
              <w:top w:val="nil"/>
              <w:left w:val="nil"/>
              <w:bottom w:val="single" w:sz="4" w:space="0" w:color="auto"/>
              <w:right w:val="nil"/>
            </w:tcBorders>
            <w:vAlign w:val="bottom"/>
          </w:tcPr>
          <w:p w14:paraId="072F2060" w14:textId="77777777" w:rsidR="000B277D" w:rsidRDefault="000B277D">
            <w:pPr>
              <w:autoSpaceDE w:val="0"/>
              <w:autoSpaceDN w:val="0"/>
              <w:jc w:val="center"/>
              <w:rPr>
                <w:rFonts w:eastAsia="Calibri"/>
              </w:rPr>
            </w:pPr>
          </w:p>
        </w:tc>
        <w:tc>
          <w:tcPr>
            <w:tcW w:w="170" w:type="dxa"/>
            <w:vAlign w:val="bottom"/>
            <w:hideMark/>
          </w:tcPr>
          <w:p w14:paraId="35F9C856" w14:textId="77777777" w:rsidR="000B277D" w:rsidRDefault="000B277D">
            <w:pPr>
              <w:autoSpaceDE w:val="0"/>
              <w:autoSpaceDN w:val="0"/>
              <w:rPr>
                <w:rFonts w:eastAsia="Calibri"/>
              </w:rPr>
            </w:pPr>
            <w:r>
              <w:rPr>
                <w:rFonts w:eastAsia="Calibri"/>
              </w:rPr>
              <w:t>«</w:t>
            </w:r>
          </w:p>
        </w:tc>
        <w:tc>
          <w:tcPr>
            <w:tcW w:w="2665" w:type="dxa"/>
            <w:tcBorders>
              <w:top w:val="nil"/>
              <w:left w:val="nil"/>
              <w:bottom w:val="single" w:sz="4" w:space="0" w:color="auto"/>
              <w:right w:val="nil"/>
            </w:tcBorders>
            <w:vAlign w:val="bottom"/>
          </w:tcPr>
          <w:p w14:paraId="4A874D54" w14:textId="77777777" w:rsidR="000B277D" w:rsidRDefault="000B277D">
            <w:pPr>
              <w:autoSpaceDE w:val="0"/>
              <w:autoSpaceDN w:val="0"/>
              <w:jc w:val="center"/>
              <w:rPr>
                <w:rFonts w:eastAsia="Calibri"/>
              </w:rPr>
            </w:pPr>
          </w:p>
        </w:tc>
        <w:tc>
          <w:tcPr>
            <w:tcW w:w="397" w:type="dxa"/>
            <w:vAlign w:val="bottom"/>
            <w:hideMark/>
          </w:tcPr>
          <w:p w14:paraId="43AE714C" w14:textId="77777777" w:rsidR="000B277D" w:rsidRDefault="000B277D">
            <w:pPr>
              <w:autoSpaceDE w:val="0"/>
              <w:autoSpaceDN w:val="0"/>
              <w:jc w:val="right"/>
              <w:rPr>
                <w:rFonts w:eastAsia="Calibri"/>
              </w:rPr>
            </w:pPr>
            <w:r>
              <w:rPr>
                <w:rFonts w:eastAsia="Calibri"/>
              </w:rPr>
              <w:t>20</w:t>
            </w:r>
          </w:p>
        </w:tc>
        <w:tc>
          <w:tcPr>
            <w:tcW w:w="454" w:type="dxa"/>
            <w:tcBorders>
              <w:top w:val="nil"/>
              <w:left w:val="nil"/>
              <w:bottom w:val="single" w:sz="4" w:space="0" w:color="auto"/>
              <w:right w:val="nil"/>
            </w:tcBorders>
            <w:vAlign w:val="bottom"/>
          </w:tcPr>
          <w:p w14:paraId="163D4C06" w14:textId="77777777" w:rsidR="000B277D" w:rsidRDefault="000B277D">
            <w:pPr>
              <w:autoSpaceDE w:val="0"/>
              <w:autoSpaceDN w:val="0"/>
              <w:rPr>
                <w:rFonts w:eastAsia="Calibri"/>
              </w:rPr>
            </w:pPr>
          </w:p>
        </w:tc>
        <w:tc>
          <w:tcPr>
            <w:tcW w:w="708" w:type="dxa"/>
            <w:vAlign w:val="bottom"/>
            <w:hideMark/>
          </w:tcPr>
          <w:p w14:paraId="489A4CBC" w14:textId="77777777" w:rsidR="000B277D" w:rsidRDefault="000B277D">
            <w:pPr>
              <w:autoSpaceDE w:val="0"/>
              <w:autoSpaceDN w:val="0"/>
              <w:rPr>
                <w:rFonts w:eastAsia="Calibri"/>
              </w:rPr>
            </w:pPr>
            <w:r>
              <w:rPr>
                <w:rFonts w:eastAsia="Calibri"/>
              </w:rPr>
              <w:t>года</w:t>
            </w:r>
          </w:p>
        </w:tc>
      </w:tr>
    </w:tbl>
    <w:p w14:paraId="2D951C1B" w14:textId="77777777" w:rsidR="000B277D" w:rsidRDefault="000B277D" w:rsidP="000B277D">
      <w:pPr>
        <w:autoSpaceDE w:val="0"/>
        <w:autoSpaceDN w:val="0"/>
        <w:spacing w:before="240"/>
        <w:ind w:firstLine="720"/>
        <w:rPr>
          <w:rFonts w:eastAsia="Calibri"/>
          <w:sz w:val="22"/>
          <w:szCs w:val="22"/>
        </w:rPr>
      </w:pPr>
      <w:r>
        <w:rPr>
          <w:rFonts w:eastAsia="Calibri"/>
        </w:rPr>
        <w:t>К заявлению прилагаются следующие документы:</w:t>
      </w:r>
    </w:p>
    <w:p w14:paraId="4C640655" w14:textId="77777777" w:rsidR="000B277D" w:rsidRDefault="000B277D" w:rsidP="000B277D">
      <w:pPr>
        <w:numPr>
          <w:ilvl w:val="0"/>
          <w:numId w:val="35"/>
        </w:numPr>
        <w:tabs>
          <w:tab w:val="left" w:pos="284"/>
        </w:tabs>
        <w:autoSpaceDE w:val="0"/>
        <w:autoSpaceDN w:val="0"/>
        <w:rPr>
          <w:rFonts w:eastAsia="Calibri"/>
          <w:lang w:eastAsia="en-US"/>
        </w:rPr>
      </w:pPr>
      <w:r>
        <w:rPr>
          <w:rFonts w:eastAsia="Calibri"/>
        </w:rPr>
        <w:lastRenderedPageBreak/>
        <w:t>___________________________________________________________________________</w:t>
      </w:r>
    </w:p>
    <w:p w14:paraId="3453D281" w14:textId="77777777" w:rsidR="000B277D" w:rsidRDefault="000B277D" w:rsidP="000B277D">
      <w:pPr>
        <w:numPr>
          <w:ilvl w:val="0"/>
          <w:numId w:val="35"/>
        </w:numPr>
        <w:tabs>
          <w:tab w:val="left" w:pos="284"/>
        </w:tabs>
        <w:autoSpaceDE w:val="0"/>
        <w:autoSpaceDN w:val="0"/>
        <w:rPr>
          <w:rFonts w:eastAsia="Calibri"/>
        </w:rPr>
      </w:pPr>
      <w:r>
        <w:rPr>
          <w:rFonts w:eastAsia="Calibri"/>
        </w:rPr>
        <w:t>_____________________________________________________________________</w:t>
      </w:r>
    </w:p>
    <w:p w14:paraId="0EBF80B9" w14:textId="77777777" w:rsidR="000B277D" w:rsidRDefault="000B277D" w:rsidP="000B277D">
      <w:pPr>
        <w:numPr>
          <w:ilvl w:val="0"/>
          <w:numId w:val="35"/>
        </w:numPr>
        <w:tabs>
          <w:tab w:val="left" w:pos="284"/>
        </w:tabs>
        <w:autoSpaceDE w:val="0"/>
        <w:autoSpaceDN w:val="0"/>
        <w:rPr>
          <w:rFonts w:eastAsia="Calibri"/>
        </w:rPr>
      </w:pPr>
      <w:r>
        <w:rPr>
          <w:rFonts w:eastAsia="Calibri"/>
        </w:rPr>
        <w:t>_____________________________________________________________________</w:t>
      </w:r>
    </w:p>
    <w:p w14:paraId="63B9F539" w14:textId="77777777" w:rsidR="000B277D" w:rsidRDefault="000B277D" w:rsidP="000B277D">
      <w:pPr>
        <w:tabs>
          <w:tab w:val="left" w:pos="284"/>
        </w:tabs>
        <w:autoSpaceDE w:val="0"/>
        <w:autoSpaceDN w:val="0"/>
        <w:ind w:left="720"/>
        <w:rPr>
          <w:rFonts w:eastAsia="Calibri"/>
        </w:rPr>
      </w:pPr>
    </w:p>
    <w:p w14:paraId="70017880" w14:textId="77777777" w:rsidR="000B277D" w:rsidRDefault="000B277D" w:rsidP="000B277D">
      <w:pPr>
        <w:tabs>
          <w:tab w:val="left" w:pos="284"/>
        </w:tabs>
        <w:autoSpaceDE w:val="0"/>
        <w:autoSpaceDN w:val="0"/>
        <w:ind w:left="720"/>
        <w:rPr>
          <w:rFonts w:eastAsia="Calibri"/>
        </w:rPr>
      </w:pPr>
      <w:r>
        <w:rPr>
          <w:rFonts w:eastAsia="Calibri"/>
        </w:rPr>
        <w:t>Дата принятия заявления «______» _____________ 20_____ года</w:t>
      </w:r>
    </w:p>
    <w:p w14:paraId="0378BCD1" w14:textId="77777777" w:rsidR="000B277D" w:rsidRDefault="000B277D" w:rsidP="000B277D">
      <w:pPr>
        <w:tabs>
          <w:tab w:val="left" w:pos="284"/>
        </w:tabs>
        <w:autoSpaceDE w:val="0"/>
        <w:autoSpaceDN w:val="0"/>
        <w:ind w:left="720"/>
        <w:rPr>
          <w:rFonts w:eastAsia="Calibri"/>
        </w:rPr>
      </w:pPr>
      <w:r>
        <w:rPr>
          <w:rFonts w:eastAsia="Calibri"/>
        </w:rPr>
        <w:t>Заявителю выдана расписка в получении заявления и прилагаемых копий документов.</w:t>
      </w:r>
    </w:p>
    <w:p w14:paraId="49F04A35" w14:textId="77777777" w:rsidR="000B277D" w:rsidRDefault="000B277D" w:rsidP="000B277D"/>
    <w:tbl>
      <w:tblPr>
        <w:tblpPr w:leftFromText="180" w:rightFromText="180" w:bottomFromText="20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0B277D" w14:paraId="5D299C7A" w14:textId="77777777" w:rsidTr="000B277D">
        <w:trPr>
          <w:trHeight w:val="458"/>
        </w:trPr>
        <w:tc>
          <w:tcPr>
            <w:tcW w:w="3385" w:type="dxa"/>
            <w:tcBorders>
              <w:top w:val="nil"/>
              <w:left w:val="nil"/>
              <w:bottom w:val="single" w:sz="4" w:space="0" w:color="auto"/>
              <w:right w:val="nil"/>
            </w:tcBorders>
            <w:vAlign w:val="bottom"/>
          </w:tcPr>
          <w:p w14:paraId="225BBA82" w14:textId="77777777" w:rsidR="000B277D" w:rsidRDefault="000B277D">
            <w:pPr>
              <w:autoSpaceDE w:val="0"/>
              <w:autoSpaceDN w:val="0"/>
              <w:rPr>
                <w:rFonts w:eastAsia="Calibri"/>
              </w:rPr>
            </w:pPr>
          </w:p>
        </w:tc>
        <w:tc>
          <w:tcPr>
            <w:tcW w:w="651" w:type="dxa"/>
            <w:vAlign w:val="bottom"/>
          </w:tcPr>
          <w:p w14:paraId="340ECC3E" w14:textId="77777777" w:rsidR="000B277D" w:rsidRDefault="000B277D">
            <w:pPr>
              <w:autoSpaceDE w:val="0"/>
              <w:autoSpaceDN w:val="0"/>
              <w:rPr>
                <w:rFonts w:eastAsia="Calibri"/>
              </w:rPr>
            </w:pPr>
          </w:p>
        </w:tc>
        <w:tc>
          <w:tcPr>
            <w:tcW w:w="1871" w:type="dxa"/>
            <w:tcBorders>
              <w:top w:val="nil"/>
              <w:left w:val="nil"/>
              <w:bottom w:val="single" w:sz="4" w:space="0" w:color="auto"/>
              <w:right w:val="nil"/>
            </w:tcBorders>
            <w:vAlign w:val="bottom"/>
          </w:tcPr>
          <w:p w14:paraId="36BE3726" w14:textId="77777777" w:rsidR="000B277D" w:rsidRDefault="000B277D">
            <w:pPr>
              <w:autoSpaceDE w:val="0"/>
              <w:autoSpaceDN w:val="0"/>
              <w:rPr>
                <w:rFonts w:eastAsia="Calibri"/>
              </w:rPr>
            </w:pPr>
          </w:p>
        </w:tc>
        <w:tc>
          <w:tcPr>
            <w:tcW w:w="268" w:type="dxa"/>
          </w:tcPr>
          <w:p w14:paraId="3A56715D" w14:textId="77777777" w:rsidR="000B277D" w:rsidRDefault="000B277D">
            <w:pPr>
              <w:autoSpaceDE w:val="0"/>
              <w:autoSpaceDN w:val="0"/>
              <w:rPr>
                <w:rFonts w:eastAsia="Calibri"/>
              </w:rPr>
            </w:pPr>
          </w:p>
        </w:tc>
        <w:tc>
          <w:tcPr>
            <w:tcW w:w="3207" w:type="dxa"/>
            <w:tcBorders>
              <w:top w:val="nil"/>
              <w:left w:val="nil"/>
              <w:bottom w:val="single" w:sz="4" w:space="0" w:color="auto"/>
              <w:right w:val="nil"/>
            </w:tcBorders>
          </w:tcPr>
          <w:p w14:paraId="2147DE58" w14:textId="77777777" w:rsidR="000B277D" w:rsidRDefault="000B277D">
            <w:pPr>
              <w:autoSpaceDE w:val="0"/>
              <w:autoSpaceDN w:val="0"/>
              <w:rPr>
                <w:rFonts w:eastAsia="Calibri"/>
              </w:rPr>
            </w:pPr>
          </w:p>
        </w:tc>
      </w:tr>
      <w:tr w:rsidR="000B277D" w14:paraId="635ED29D" w14:textId="77777777" w:rsidTr="000B277D">
        <w:trPr>
          <w:trHeight w:val="361"/>
        </w:trPr>
        <w:tc>
          <w:tcPr>
            <w:tcW w:w="3385" w:type="dxa"/>
            <w:hideMark/>
          </w:tcPr>
          <w:p w14:paraId="2064CB3D" w14:textId="77777777" w:rsidR="000B277D" w:rsidRDefault="000B277D">
            <w:pPr>
              <w:autoSpaceDE w:val="0"/>
              <w:autoSpaceDN w:val="0"/>
              <w:jc w:val="center"/>
              <w:rPr>
                <w:rFonts w:eastAsia="Calibri"/>
              </w:rPr>
            </w:pPr>
            <w:r>
              <w:rPr>
                <w:rFonts w:eastAsia="Calibri"/>
              </w:rPr>
              <w:t>(должность)</w:t>
            </w:r>
          </w:p>
        </w:tc>
        <w:tc>
          <w:tcPr>
            <w:tcW w:w="651" w:type="dxa"/>
          </w:tcPr>
          <w:p w14:paraId="55D5B19C" w14:textId="77777777" w:rsidR="000B277D" w:rsidRDefault="000B277D">
            <w:pPr>
              <w:autoSpaceDE w:val="0"/>
              <w:autoSpaceDN w:val="0"/>
              <w:jc w:val="center"/>
              <w:rPr>
                <w:rFonts w:eastAsia="Calibri"/>
              </w:rPr>
            </w:pPr>
          </w:p>
        </w:tc>
        <w:tc>
          <w:tcPr>
            <w:tcW w:w="1871" w:type="dxa"/>
            <w:hideMark/>
          </w:tcPr>
          <w:p w14:paraId="020B8E55" w14:textId="77777777" w:rsidR="000B277D" w:rsidRDefault="000B277D">
            <w:pPr>
              <w:autoSpaceDE w:val="0"/>
              <w:autoSpaceDN w:val="0"/>
              <w:jc w:val="center"/>
              <w:rPr>
                <w:rFonts w:eastAsia="Calibri"/>
              </w:rPr>
            </w:pPr>
            <w:r>
              <w:rPr>
                <w:rFonts w:eastAsia="Calibri"/>
              </w:rPr>
              <w:t>(подпись)</w:t>
            </w:r>
          </w:p>
        </w:tc>
        <w:tc>
          <w:tcPr>
            <w:tcW w:w="268" w:type="dxa"/>
          </w:tcPr>
          <w:p w14:paraId="1060127F" w14:textId="77777777" w:rsidR="000B277D" w:rsidRDefault="000B277D">
            <w:pPr>
              <w:autoSpaceDE w:val="0"/>
              <w:autoSpaceDN w:val="0"/>
              <w:jc w:val="center"/>
              <w:rPr>
                <w:rFonts w:eastAsia="Calibri"/>
              </w:rPr>
            </w:pPr>
          </w:p>
        </w:tc>
        <w:tc>
          <w:tcPr>
            <w:tcW w:w="3207" w:type="dxa"/>
            <w:hideMark/>
          </w:tcPr>
          <w:p w14:paraId="50B24DC8" w14:textId="77777777" w:rsidR="000B277D" w:rsidRDefault="000B277D">
            <w:pPr>
              <w:autoSpaceDE w:val="0"/>
              <w:autoSpaceDN w:val="0"/>
              <w:jc w:val="center"/>
              <w:rPr>
                <w:rFonts w:eastAsia="Calibri"/>
              </w:rPr>
            </w:pPr>
            <w:r>
              <w:rPr>
                <w:rFonts w:eastAsia="Calibri"/>
              </w:rPr>
              <w:t>(фамилия, имя, отчество)</w:t>
            </w:r>
          </w:p>
        </w:tc>
      </w:tr>
    </w:tbl>
    <w:p w14:paraId="47C2AC86" w14:textId="77777777" w:rsidR="000B277D" w:rsidRDefault="000B277D" w:rsidP="000B277D">
      <w:pPr>
        <w:rPr>
          <w:rFonts w:ascii="Calibri" w:eastAsia="Calibri" w:hAnsi="Calibri" w:cs="Calibri"/>
          <w:sz w:val="22"/>
          <w:szCs w:val="22"/>
          <w:lang w:eastAsia="en-US"/>
        </w:rPr>
      </w:pPr>
    </w:p>
    <w:p w14:paraId="12616234" w14:textId="77777777" w:rsidR="000B277D" w:rsidRDefault="000B277D" w:rsidP="000B277D">
      <w:pPr>
        <w:rPr>
          <w:rFonts w:ascii="Calibri" w:eastAsia="Calibri" w:hAnsi="Calibri" w:cs="Calibri"/>
        </w:rPr>
      </w:pPr>
    </w:p>
    <w:p w14:paraId="3D013058" w14:textId="77777777" w:rsidR="000B277D" w:rsidRDefault="000B277D" w:rsidP="000B277D">
      <w:pPr>
        <w:rPr>
          <w:rFonts w:ascii="Calibri" w:eastAsia="Calibri" w:hAnsi="Calibri" w:cs="Calibri"/>
        </w:rPr>
      </w:pPr>
    </w:p>
    <w:p w14:paraId="71A8766F" w14:textId="77777777" w:rsidR="000B277D" w:rsidRDefault="000B277D" w:rsidP="000B277D">
      <w:pPr>
        <w:tabs>
          <w:tab w:val="left" w:pos="284"/>
        </w:tabs>
        <w:autoSpaceDE w:val="0"/>
        <w:autoSpaceDN w:val="0"/>
        <w:ind w:left="720"/>
        <w:jc w:val="right"/>
        <w:rPr>
          <w:rFonts w:eastAsia="Calibri"/>
        </w:rPr>
      </w:pPr>
      <w:r>
        <w:rPr>
          <w:rFonts w:eastAsia="Calibri"/>
        </w:rPr>
        <w:t>(Место печати)   _________________________</w:t>
      </w:r>
    </w:p>
    <w:p w14:paraId="66D471B0" w14:textId="77777777" w:rsidR="000B277D" w:rsidRDefault="000B277D" w:rsidP="000B277D">
      <w:pPr>
        <w:tabs>
          <w:tab w:val="left" w:pos="284"/>
        </w:tabs>
        <w:autoSpaceDE w:val="0"/>
        <w:autoSpaceDN w:val="0"/>
        <w:ind w:left="720"/>
        <w:jc w:val="center"/>
        <w:rPr>
          <w:rFonts w:eastAsia="Calibri"/>
          <w:sz w:val="24"/>
          <w:szCs w:val="24"/>
        </w:rPr>
      </w:pPr>
      <w:r>
        <w:rPr>
          <w:rFonts w:eastAsia="Calibri"/>
        </w:rPr>
        <w:t xml:space="preserve">                                                                                               (подпись заявителя</w:t>
      </w:r>
      <w:r>
        <w:rPr>
          <w:rFonts w:eastAsia="Calibri"/>
          <w:sz w:val="24"/>
          <w:szCs w:val="24"/>
        </w:rPr>
        <w:t xml:space="preserve">)  </w:t>
      </w:r>
    </w:p>
    <w:p w14:paraId="7F1A6665" w14:textId="77777777" w:rsidR="000B277D" w:rsidRDefault="000B277D" w:rsidP="000B277D">
      <w:pPr>
        <w:rPr>
          <w:rFonts w:eastAsia="Calibri"/>
          <w:sz w:val="24"/>
          <w:szCs w:val="24"/>
        </w:rPr>
      </w:pPr>
    </w:p>
    <w:p w14:paraId="32D71B64" w14:textId="77777777" w:rsidR="000B277D" w:rsidRDefault="000B277D" w:rsidP="000B277D">
      <w:pPr>
        <w:jc w:val="right"/>
        <w:rPr>
          <w:rFonts w:eastAsia="Calibri"/>
          <w:sz w:val="24"/>
          <w:szCs w:val="24"/>
        </w:rPr>
      </w:pPr>
    </w:p>
    <w:p w14:paraId="014297FC" w14:textId="77777777" w:rsidR="000B277D" w:rsidRDefault="000B277D" w:rsidP="000B277D">
      <w:pPr>
        <w:widowControl w:val="0"/>
        <w:tabs>
          <w:tab w:val="left" w:pos="0"/>
          <w:tab w:val="left" w:pos="540"/>
        </w:tabs>
        <w:ind w:right="-1" w:firstLine="708"/>
        <w:contextualSpacing/>
        <w:rPr>
          <w:color w:val="000000"/>
          <w:sz w:val="24"/>
          <w:szCs w:val="24"/>
        </w:rPr>
      </w:pPr>
    </w:p>
    <w:p w14:paraId="72CD4B0D" w14:textId="77777777" w:rsidR="000B277D" w:rsidRDefault="000B277D" w:rsidP="000B277D">
      <w:pPr>
        <w:widowControl w:val="0"/>
        <w:tabs>
          <w:tab w:val="left" w:pos="0"/>
          <w:tab w:val="left" w:pos="540"/>
        </w:tabs>
        <w:ind w:right="-1" w:firstLine="708"/>
        <w:contextualSpacing/>
        <w:rPr>
          <w:color w:val="000000"/>
          <w:sz w:val="24"/>
          <w:szCs w:val="24"/>
        </w:rPr>
      </w:pPr>
    </w:p>
    <w:p w14:paraId="48C52DE1" w14:textId="77777777" w:rsidR="000B277D" w:rsidRDefault="000B277D" w:rsidP="000B277D">
      <w:pPr>
        <w:widowControl w:val="0"/>
        <w:tabs>
          <w:tab w:val="left" w:pos="0"/>
          <w:tab w:val="left" w:pos="540"/>
        </w:tabs>
        <w:ind w:right="-1" w:firstLine="708"/>
        <w:contextualSpacing/>
        <w:rPr>
          <w:color w:val="000000"/>
          <w:sz w:val="24"/>
          <w:szCs w:val="24"/>
        </w:rPr>
      </w:pPr>
    </w:p>
    <w:p w14:paraId="4F7DF55E" w14:textId="77777777" w:rsidR="000B277D" w:rsidRDefault="000B277D" w:rsidP="000B277D">
      <w:pPr>
        <w:widowControl w:val="0"/>
        <w:tabs>
          <w:tab w:val="left" w:pos="0"/>
          <w:tab w:val="left" w:pos="540"/>
        </w:tabs>
        <w:ind w:right="-1" w:firstLine="708"/>
        <w:contextualSpacing/>
        <w:rPr>
          <w:color w:val="000000"/>
          <w:sz w:val="24"/>
          <w:szCs w:val="24"/>
        </w:rPr>
      </w:pPr>
    </w:p>
    <w:p w14:paraId="2E3AEED1" w14:textId="77777777" w:rsidR="000B277D" w:rsidRDefault="000B277D" w:rsidP="000B277D">
      <w:pPr>
        <w:widowControl w:val="0"/>
        <w:tabs>
          <w:tab w:val="left" w:pos="0"/>
          <w:tab w:val="left" w:pos="540"/>
        </w:tabs>
        <w:ind w:right="-1" w:firstLine="708"/>
        <w:contextualSpacing/>
        <w:rPr>
          <w:color w:val="000000"/>
          <w:sz w:val="24"/>
          <w:szCs w:val="24"/>
        </w:rPr>
      </w:pPr>
    </w:p>
    <w:p w14:paraId="25E88F56" w14:textId="77777777" w:rsidR="000B277D" w:rsidRDefault="000B277D" w:rsidP="000B277D">
      <w:pPr>
        <w:widowControl w:val="0"/>
        <w:tabs>
          <w:tab w:val="left" w:pos="0"/>
          <w:tab w:val="left" w:pos="540"/>
        </w:tabs>
        <w:ind w:right="-1" w:firstLine="708"/>
        <w:contextualSpacing/>
        <w:rPr>
          <w:color w:val="000000"/>
          <w:sz w:val="24"/>
          <w:szCs w:val="24"/>
        </w:rPr>
      </w:pPr>
    </w:p>
    <w:p w14:paraId="65CF8DB0" w14:textId="77777777" w:rsidR="000B277D" w:rsidRDefault="000B277D" w:rsidP="000B277D">
      <w:pPr>
        <w:tabs>
          <w:tab w:val="left" w:pos="142"/>
          <w:tab w:val="left" w:pos="284"/>
        </w:tabs>
        <w:jc w:val="right"/>
      </w:pPr>
    </w:p>
    <w:p w14:paraId="667B82A9" w14:textId="77777777" w:rsidR="000B277D" w:rsidRDefault="000B277D" w:rsidP="000B277D">
      <w:pPr>
        <w:tabs>
          <w:tab w:val="left" w:pos="142"/>
          <w:tab w:val="left" w:pos="284"/>
        </w:tabs>
        <w:jc w:val="right"/>
      </w:pPr>
    </w:p>
    <w:p w14:paraId="2B50728D" w14:textId="77777777" w:rsidR="000B277D" w:rsidRDefault="000B277D" w:rsidP="000B277D">
      <w:pPr>
        <w:tabs>
          <w:tab w:val="left" w:pos="142"/>
          <w:tab w:val="left" w:pos="284"/>
        </w:tabs>
        <w:jc w:val="right"/>
      </w:pPr>
    </w:p>
    <w:p w14:paraId="484746F1" w14:textId="77777777" w:rsidR="000B277D" w:rsidRDefault="000B277D" w:rsidP="000B277D">
      <w:pPr>
        <w:tabs>
          <w:tab w:val="left" w:pos="142"/>
          <w:tab w:val="left" w:pos="284"/>
        </w:tabs>
        <w:jc w:val="right"/>
      </w:pPr>
    </w:p>
    <w:p w14:paraId="71795C78" w14:textId="77777777" w:rsidR="000B277D" w:rsidRDefault="000B277D" w:rsidP="000B277D">
      <w:pPr>
        <w:tabs>
          <w:tab w:val="left" w:pos="142"/>
          <w:tab w:val="left" w:pos="284"/>
        </w:tabs>
        <w:jc w:val="right"/>
      </w:pPr>
    </w:p>
    <w:p w14:paraId="57DD6E63" w14:textId="77777777" w:rsidR="000B277D" w:rsidRDefault="000B277D" w:rsidP="000B277D">
      <w:pPr>
        <w:tabs>
          <w:tab w:val="left" w:pos="142"/>
          <w:tab w:val="left" w:pos="284"/>
        </w:tabs>
        <w:jc w:val="right"/>
      </w:pPr>
    </w:p>
    <w:p w14:paraId="64E0C379" w14:textId="77777777" w:rsidR="000B277D" w:rsidRDefault="000B277D" w:rsidP="000B277D">
      <w:pPr>
        <w:tabs>
          <w:tab w:val="left" w:pos="142"/>
          <w:tab w:val="left" w:pos="284"/>
        </w:tabs>
        <w:jc w:val="right"/>
      </w:pPr>
    </w:p>
    <w:p w14:paraId="1DB7EE4C" w14:textId="77777777" w:rsidR="000B277D" w:rsidRDefault="000B277D" w:rsidP="000B277D">
      <w:pPr>
        <w:tabs>
          <w:tab w:val="left" w:pos="142"/>
          <w:tab w:val="left" w:pos="284"/>
        </w:tabs>
        <w:jc w:val="right"/>
      </w:pPr>
    </w:p>
    <w:p w14:paraId="343D9E52" w14:textId="77777777" w:rsidR="000B277D" w:rsidRDefault="000B277D" w:rsidP="000B277D">
      <w:pPr>
        <w:tabs>
          <w:tab w:val="left" w:pos="142"/>
          <w:tab w:val="left" w:pos="284"/>
        </w:tabs>
        <w:jc w:val="right"/>
      </w:pPr>
    </w:p>
    <w:p w14:paraId="3AEF78EB" w14:textId="77777777" w:rsidR="000B277D" w:rsidRDefault="000B277D" w:rsidP="000B277D">
      <w:pPr>
        <w:tabs>
          <w:tab w:val="left" w:pos="142"/>
          <w:tab w:val="left" w:pos="284"/>
        </w:tabs>
        <w:jc w:val="right"/>
      </w:pPr>
    </w:p>
    <w:p w14:paraId="0FFEB401" w14:textId="77777777" w:rsidR="000B277D" w:rsidRDefault="000B277D" w:rsidP="000B277D">
      <w:pPr>
        <w:tabs>
          <w:tab w:val="left" w:pos="142"/>
          <w:tab w:val="left" w:pos="284"/>
        </w:tabs>
        <w:jc w:val="right"/>
      </w:pPr>
    </w:p>
    <w:p w14:paraId="394C3BAB" w14:textId="77777777" w:rsidR="000B277D" w:rsidRDefault="000B277D" w:rsidP="000B277D">
      <w:pPr>
        <w:tabs>
          <w:tab w:val="left" w:pos="142"/>
          <w:tab w:val="left" w:pos="284"/>
        </w:tabs>
        <w:jc w:val="right"/>
      </w:pPr>
    </w:p>
    <w:p w14:paraId="3C99D687" w14:textId="77777777" w:rsidR="000B277D" w:rsidRDefault="000B277D" w:rsidP="000B277D">
      <w:pPr>
        <w:tabs>
          <w:tab w:val="left" w:pos="142"/>
          <w:tab w:val="left" w:pos="284"/>
        </w:tabs>
        <w:jc w:val="right"/>
      </w:pPr>
    </w:p>
    <w:p w14:paraId="74C7D6DA" w14:textId="77777777" w:rsidR="000B277D" w:rsidRDefault="000B277D" w:rsidP="000B277D">
      <w:pPr>
        <w:tabs>
          <w:tab w:val="left" w:pos="142"/>
          <w:tab w:val="left" w:pos="284"/>
        </w:tabs>
        <w:jc w:val="right"/>
      </w:pPr>
    </w:p>
    <w:p w14:paraId="318A52EC" w14:textId="77777777" w:rsidR="000B277D" w:rsidRDefault="000B277D" w:rsidP="000B277D">
      <w:pPr>
        <w:tabs>
          <w:tab w:val="left" w:pos="142"/>
          <w:tab w:val="left" w:pos="284"/>
        </w:tabs>
        <w:jc w:val="right"/>
      </w:pPr>
    </w:p>
    <w:p w14:paraId="229BE69A" w14:textId="77777777" w:rsidR="000B277D" w:rsidRDefault="000B277D" w:rsidP="000B277D">
      <w:pPr>
        <w:tabs>
          <w:tab w:val="left" w:pos="142"/>
          <w:tab w:val="left" w:pos="284"/>
        </w:tabs>
        <w:jc w:val="right"/>
      </w:pPr>
    </w:p>
    <w:p w14:paraId="51EA64A1" w14:textId="77777777" w:rsidR="000B277D" w:rsidRDefault="000B277D" w:rsidP="000B277D">
      <w:pPr>
        <w:tabs>
          <w:tab w:val="left" w:pos="142"/>
          <w:tab w:val="left" w:pos="284"/>
        </w:tabs>
        <w:jc w:val="right"/>
      </w:pPr>
    </w:p>
    <w:p w14:paraId="282367A8" w14:textId="77777777" w:rsidR="000B277D" w:rsidRDefault="000B277D" w:rsidP="000B277D">
      <w:pPr>
        <w:tabs>
          <w:tab w:val="left" w:pos="142"/>
          <w:tab w:val="left" w:pos="284"/>
        </w:tabs>
        <w:jc w:val="right"/>
      </w:pPr>
    </w:p>
    <w:p w14:paraId="714C5279" w14:textId="77777777" w:rsidR="000B277D" w:rsidRDefault="000B277D" w:rsidP="000B277D">
      <w:pPr>
        <w:tabs>
          <w:tab w:val="left" w:pos="142"/>
          <w:tab w:val="left" w:pos="284"/>
        </w:tabs>
        <w:jc w:val="right"/>
      </w:pPr>
    </w:p>
    <w:p w14:paraId="0CFA8EFE" w14:textId="77777777" w:rsidR="00976DE5" w:rsidRDefault="00976DE5" w:rsidP="000B277D">
      <w:pPr>
        <w:tabs>
          <w:tab w:val="left" w:pos="142"/>
          <w:tab w:val="left" w:pos="284"/>
        </w:tabs>
        <w:jc w:val="right"/>
      </w:pPr>
    </w:p>
    <w:p w14:paraId="24947B7B" w14:textId="77777777" w:rsidR="00976DE5" w:rsidRDefault="00976DE5" w:rsidP="000B277D">
      <w:pPr>
        <w:tabs>
          <w:tab w:val="left" w:pos="142"/>
          <w:tab w:val="left" w:pos="284"/>
        </w:tabs>
        <w:jc w:val="right"/>
      </w:pPr>
    </w:p>
    <w:p w14:paraId="36161DEB" w14:textId="77777777" w:rsidR="00976DE5" w:rsidRDefault="00976DE5" w:rsidP="000B277D">
      <w:pPr>
        <w:tabs>
          <w:tab w:val="left" w:pos="142"/>
          <w:tab w:val="left" w:pos="284"/>
        </w:tabs>
        <w:jc w:val="right"/>
      </w:pPr>
    </w:p>
    <w:p w14:paraId="083F04AD" w14:textId="77777777" w:rsidR="00976DE5" w:rsidRDefault="00976DE5" w:rsidP="000B277D">
      <w:pPr>
        <w:tabs>
          <w:tab w:val="left" w:pos="142"/>
          <w:tab w:val="left" w:pos="284"/>
        </w:tabs>
        <w:jc w:val="right"/>
      </w:pPr>
    </w:p>
    <w:p w14:paraId="31662DC5" w14:textId="77777777" w:rsidR="00976DE5" w:rsidRDefault="00976DE5" w:rsidP="000B277D">
      <w:pPr>
        <w:tabs>
          <w:tab w:val="left" w:pos="142"/>
          <w:tab w:val="left" w:pos="284"/>
        </w:tabs>
        <w:jc w:val="right"/>
      </w:pPr>
    </w:p>
    <w:p w14:paraId="0F18BEF0" w14:textId="77777777" w:rsidR="00976DE5" w:rsidRDefault="00976DE5" w:rsidP="000B277D">
      <w:pPr>
        <w:tabs>
          <w:tab w:val="left" w:pos="142"/>
          <w:tab w:val="left" w:pos="284"/>
        </w:tabs>
        <w:jc w:val="right"/>
      </w:pPr>
    </w:p>
    <w:p w14:paraId="18F95672" w14:textId="77777777" w:rsidR="00976DE5" w:rsidRDefault="00976DE5" w:rsidP="000B277D">
      <w:pPr>
        <w:tabs>
          <w:tab w:val="left" w:pos="142"/>
          <w:tab w:val="left" w:pos="284"/>
        </w:tabs>
        <w:jc w:val="right"/>
      </w:pPr>
    </w:p>
    <w:p w14:paraId="3C7A18EA" w14:textId="77777777" w:rsidR="00976DE5" w:rsidRDefault="00976DE5" w:rsidP="000B277D">
      <w:pPr>
        <w:tabs>
          <w:tab w:val="left" w:pos="142"/>
          <w:tab w:val="left" w:pos="284"/>
        </w:tabs>
        <w:jc w:val="right"/>
      </w:pPr>
    </w:p>
    <w:p w14:paraId="1C5419A2" w14:textId="77777777" w:rsidR="00976DE5" w:rsidRDefault="00976DE5" w:rsidP="000B277D">
      <w:pPr>
        <w:tabs>
          <w:tab w:val="left" w:pos="142"/>
          <w:tab w:val="left" w:pos="284"/>
        </w:tabs>
        <w:jc w:val="right"/>
      </w:pPr>
    </w:p>
    <w:p w14:paraId="70FB515B" w14:textId="77777777" w:rsidR="00976DE5" w:rsidRDefault="00976DE5" w:rsidP="000B277D">
      <w:pPr>
        <w:tabs>
          <w:tab w:val="left" w:pos="142"/>
          <w:tab w:val="left" w:pos="284"/>
        </w:tabs>
        <w:jc w:val="right"/>
      </w:pPr>
    </w:p>
    <w:p w14:paraId="1612F7BB" w14:textId="77777777" w:rsidR="00976DE5" w:rsidRDefault="00976DE5" w:rsidP="000B277D">
      <w:pPr>
        <w:tabs>
          <w:tab w:val="left" w:pos="142"/>
          <w:tab w:val="left" w:pos="284"/>
        </w:tabs>
        <w:jc w:val="right"/>
      </w:pPr>
    </w:p>
    <w:p w14:paraId="21B0FC6C" w14:textId="77777777" w:rsidR="00976DE5" w:rsidRDefault="00976DE5" w:rsidP="000B277D">
      <w:pPr>
        <w:tabs>
          <w:tab w:val="left" w:pos="142"/>
          <w:tab w:val="left" w:pos="284"/>
        </w:tabs>
        <w:jc w:val="right"/>
      </w:pPr>
    </w:p>
    <w:p w14:paraId="64C8D906" w14:textId="77777777" w:rsidR="00976DE5" w:rsidRDefault="00976DE5" w:rsidP="000B277D">
      <w:pPr>
        <w:tabs>
          <w:tab w:val="left" w:pos="142"/>
          <w:tab w:val="left" w:pos="284"/>
        </w:tabs>
        <w:jc w:val="right"/>
      </w:pPr>
    </w:p>
    <w:p w14:paraId="4B5F67E2" w14:textId="77777777" w:rsidR="00976DE5" w:rsidRDefault="00976DE5" w:rsidP="000B277D">
      <w:pPr>
        <w:tabs>
          <w:tab w:val="left" w:pos="142"/>
          <w:tab w:val="left" w:pos="284"/>
        </w:tabs>
        <w:jc w:val="right"/>
      </w:pPr>
    </w:p>
    <w:p w14:paraId="614EBD53" w14:textId="77777777" w:rsidR="00976DE5" w:rsidRDefault="00976DE5" w:rsidP="000B277D">
      <w:pPr>
        <w:tabs>
          <w:tab w:val="left" w:pos="142"/>
          <w:tab w:val="left" w:pos="284"/>
        </w:tabs>
        <w:jc w:val="right"/>
      </w:pPr>
    </w:p>
    <w:p w14:paraId="390EBA16" w14:textId="77777777" w:rsidR="00A15BEB" w:rsidRDefault="00A15BEB" w:rsidP="000B277D">
      <w:pPr>
        <w:tabs>
          <w:tab w:val="left" w:pos="142"/>
          <w:tab w:val="left" w:pos="284"/>
        </w:tabs>
        <w:jc w:val="right"/>
      </w:pPr>
    </w:p>
    <w:p w14:paraId="0505A780" w14:textId="3CBC6A60" w:rsidR="00A15BEB" w:rsidRPr="0072037D" w:rsidRDefault="00A15BEB" w:rsidP="00A15BEB">
      <w:pPr>
        <w:pStyle w:val="ConsPlusNormal"/>
        <w:jc w:val="right"/>
        <w:outlineLvl w:val="1"/>
        <w:rPr>
          <w:rFonts w:ascii="Times New Roman" w:hAnsi="Times New Roman"/>
          <w:sz w:val="20"/>
        </w:rPr>
      </w:pPr>
      <w:r w:rsidRPr="0072037D">
        <w:rPr>
          <w:rFonts w:ascii="Times New Roman" w:hAnsi="Times New Roman"/>
          <w:sz w:val="20"/>
        </w:rPr>
        <w:lastRenderedPageBreak/>
        <w:t xml:space="preserve">Приложение </w:t>
      </w:r>
      <w:r>
        <w:rPr>
          <w:rFonts w:ascii="Times New Roman" w:hAnsi="Times New Roman"/>
          <w:sz w:val="20"/>
        </w:rPr>
        <w:t>№</w:t>
      </w:r>
      <w:r>
        <w:rPr>
          <w:rFonts w:ascii="Times New Roman" w:hAnsi="Times New Roman"/>
          <w:sz w:val="20"/>
        </w:rPr>
        <w:t>5</w:t>
      </w:r>
    </w:p>
    <w:p w14:paraId="44F7943E" w14:textId="77777777" w:rsidR="00A15BEB" w:rsidRDefault="00A15BEB" w:rsidP="00A15BEB">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68FEF7F2" w14:textId="77777777" w:rsidR="00A15BEB" w:rsidRDefault="00A15BEB" w:rsidP="00A15BEB">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187AEE8F" w14:textId="77777777" w:rsidR="00A15BEB" w:rsidRPr="0072037D" w:rsidRDefault="00A15BEB" w:rsidP="00A15BEB">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5EB06974" w14:textId="77777777" w:rsidR="00A15BEB" w:rsidRDefault="00A15BEB" w:rsidP="00A15BEB">
      <w:pPr>
        <w:tabs>
          <w:tab w:val="left" w:pos="142"/>
          <w:tab w:val="left" w:pos="284"/>
        </w:tabs>
        <w:jc w:val="right"/>
      </w:pPr>
      <w:r>
        <w:t>о</w:t>
      </w:r>
      <w:r w:rsidRPr="0072037D">
        <w:t xml:space="preserve">т 09.02.2024 </w:t>
      </w:r>
      <w:r>
        <w:t>№ 31</w:t>
      </w:r>
    </w:p>
    <w:p w14:paraId="4954ADAD" w14:textId="77777777" w:rsidR="000B277D" w:rsidRDefault="000B277D" w:rsidP="000B277D">
      <w:pPr>
        <w:pStyle w:val="ConsPlusNonformat"/>
        <w:jc w:val="both"/>
        <w:rPr>
          <w:rFonts w:ascii="Times New Roman" w:hAnsi="Times New Roman" w:cs="Times New Roman"/>
          <w:sz w:val="24"/>
          <w:szCs w:val="24"/>
        </w:rPr>
      </w:pPr>
      <w:bookmarkStart w:id="3" w:name="P659"/>
      <w:bookmarkEnd w:id="3"/>
    </w:p>
    <w:p w14:paraId="509791E6" w14:textId="77777777" w:rsidR="000B277D" w:rsidRDefault="000B277D" w:rsidP="000B277D">
      <w:pPr>
        <w:autoSpaceDE w:val="0"/>
        <w:autoSpaceDN w:val="0"/>
        <w:adjustRightInd w:val="0"/>
        <w:jc w:val="right"/>
        <w:rPr>
          <w:sz w:val="24"/>
          <w:szCs w:val="24"/>
        </w:rPr>
      </w:pPr>
      <w:r>
        <w:rPr>
          <w:sz w:val="24"/>
          <w:szCs w:val="24"/>
        </w:rPr>
        <w:t xml:space="preserve">                                                                               Главе администрации </w:t>
      </w:r>
    </w:p>
    <w:p w14:paraId="61C50C67" w14:textId="77777777" w:rsidR="000B277D" w:rsidRDefault="000B277D" w:rsidP="000B277D">
      <w:pPr>
        <w:autoSpaceDE w:val="0"/>
        <w:autoSpaceDN w:val="0"/>
        <w:adjustRightInd w:val="0"/>
        <w:jc w:val="right"/>
        <w:rPr>
          <w:sz w:val="24"/>
          <w:szCs w:val="24"/>
        </w:rPr>
      </w:pPr>
      <w:r>
        <w:rPr>
          <w:sz w:val="24"/>
          <w:szCs w:val="24"/>
        </w:rPr>
        <w:t>муниципального образования</w:t>
      </w:r>
    </w:p>
    <w:p w14:paraId="5F79C22D" w14:textId="77777777" w:rsidR="000B277D" w:rsidRDefault="000B277D" w:rsidP="000B277D">
      <w:pPr>
        <w:autoSpaceDE w:val="0"/>
        <w:autoSpaceDN w:val="0"/>
        <w:adjustRightInd w:val="0"/>
        <w:jc w:val="right"/>
        <w:rPr>
          <w:sz w:val="24"/>
          <w:szCs w:val="24"/>
        </w:rPr>
      </w:pPr>
      <w:r>
        <w:rPr>
          <w:sz w:val="24"/>
          <w:szCs w:val="24"/>
        </w:rPr>
        <w:t xml:space="preserve">                                       _____________________________</w:t>
      </w:r>
    </w:p>
    <w:p w14:paraId="5D1B34BA" w14:textId="77777777" w:rsidR="000B277D" w:rsidRDefault="000B277D" w:rsidP="000B277D">
      <w:pPr>
        <w:autoSpaceDE w:val="0"/>
        <w:autoSpaceDN w:val="0"/>
        <w:adjustRightInd w:val="0"/>
        <w:jc w:val="right"/>
        <w:rPr>
          <w:sz w:val="24"/>
          <w:szCs w:val="24"/>
        </w:rPr>
      </w:pPr>
      <w:r>
        <w:rPr>
          <w:sz w:val="24"/>
          <w:szCs w:val="24"/>
        </w:rPr>
        <w:t xml:space="preserve">                                       от _________________________________</w:t>
      </w:r>
    </w:p>
    <w:p w14:paraId="77C2B17D" w14:textId="77777777" w:rsidR="000B277D" w:rsidRDefault="000B277D" w:rsidP="000B277D">
      <w:pPr>
        <w:autoSpaceDE w:val="0"/>
        <w:autoSpaceDN w:val="0"/>
        <w:adjustRightInd w:val="0"/>
        <w:jc w:val="right"/>
        <w:rPr>
          <w:sz w:val="24"/>
          <w:szCs w:val="24"/>
        </w:rPr>
      </w:pPr>
      <w:r>
        <w:rPr>
          <w:sz w:val="24"/>
          <w:szCs w:val="24"/>
        </w:rPr>
        <w:t xml:space="preserve">                                      паспорт ___N _______________________</w:t>
      </w:r>
    </w:p>
    <w:p w14:paraId="031FF429" w14:textId="1212BDBF" w:rsidR="000B277D" w:rsidRDefault="000B277D" w:rsidP="000B277D">
      <w:pPr>
        <w:autoSpaceDE w:val="0"/>
        <w:autoSpaceDN w:val="0"/>
        <w:adjustRightInd w:val="0"/>
        <w:jc w:val="right"/>
        <w:rPr>
          <w:sz w:val="24"/>
          <w:szCs w:val="24"/>
        </w:rPr>
      </w:pPr>
      <w:r>
        <w:rPr>
          <w:sz w:val="24"/>
          <w:szCs w:val="24"/>
        </w:rPr>
        <w:t>кем и когда выдан ___________________</w:t>
      </w:r>
    </w:p>
    <w:p w14:paraId="7BE68429" w14:textId="77777777" w:rsidR="000B277D" w:rsidRDefault="000B277D" w:rsidP="000B277D">
      <w:pPr>
        <w:autoSpaceDE w:val="0"/>
        <w:autoSpaceDN w:val="0"/>
        <w:adjustRightInd w:val="0"/>
        <w:jc w:val="right"/>
        <w:rPr>
          <w:sz w:val="24"/>
          <w:szCs w:val="24"/>
        </w:rPr>
      </w:pPr>
      <w:r>
        <w:rPr>
          <w:sz w:val="24"/>
          <w:szCs w:val="24"/>
        </w:rPr>
        <w:t>место рождения _____________________</w:t>
      </w:r>
    </w:p>
    <w:p w14:paraId="55690CBC" w14:textId="77777777" w:rsidR="000B277D" w:rsidRDefault="000B277D" w:rsidP="000B277D">
      <w:pPr>
        <w:autoSpaceDE w:val="0"/>
        <w:autoSpaceDN w:val="0"/>
        <w:adjustRightInd w:val="0"/>
        <w:jc w:val="right"/>
        <w:rPr>
          <w:sz w:val="24"/>
          <w:szCs w:val="24"/>
        </w:rPr>
      </w:pPr>
      <w:r>
        <w:rPr>
          <w:sz w:val="24"/>
          <w:szCs w:val="24"/>
        </w:rPr>
        <w:t xml:space="preserve">                                       дата рождения ______________________</w:t>
      </w:r>
    </w:p>
    <w:p w14:paraId="3A1A722C" w14:textId="77777777" w:rsidR="000B277D" w:rsidRDefault="000B277D" w:rsidP="000B277D">
      <w:pPr>
        <w:autoSpaceDE w:val="0"/>
        <w:autoSpaceDN w:val="0"/>
        <w:adjustRightInd w:val="0"/>
        <w:jc w:val="right"/>
        <w:rPr>
          <w:sz w:val="24"/>
          <w:szCs w:val="24"/>
        </w:rPr>
      </w:pPr>
      <w:r>
        <w:rPr>
          <w:sz w:val="24"/>
          <w:szCs w:val="24"/>
        </w:rPr>
        <w:t xml:space="preserve">                                   адрес места жительства ______________</w:t>
      </w:r>
    </w:p>
    <w:p w14:paraId="239ACEB7" w14:textId="2FB13143" w:rsidR="000B277D" w:rsidRDefault="000B277D" w:rsidP="000B277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w:t>
      </w:r>
    </w:p>
    <w:p w14:paraId="04F8F5F6" w14:textId="77777777" w:rsidR="000B277D" w:rsidRDefault="000B277D" w:rsidP="000B277D">
      <w:pPr>
        <w:pStyle w:val="ConsPlusNonformat"/>
        <w:jc w:val="both"/>
        <w:rPr>
          <w:rFonts w:ascii="Times New Roman" w:hAnsi="Times New Roman" w:cs="Times New Roman"/>
          <w:sz w:val="28"/>
          <w:szCs w:val="28"/>
        </w:rPr>
      </w:pPr>
    </w:p>
    <w:p w14:paraId="5E0089AD" w14:textId="77777777" w:rsidR="000B277D" w:rsidRDefault="000B277D" w:rsidP="000B277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Заявление </w:t>
      </w:r>
    </w:p>
    <w:p w14:paraId="55AE8B3C" w14:textId="77777777" w:rsidR="000B277D" w:rsidRDefault="000B277D" w:rsidP="000B277D">
      <w:pPr>
        <w:pStyle w:val="ConsPlusNonformat"/>
        <w:jc w:val="center"/>
        <w:rPr>
          <w:rFonts w:ascii="Times New Roman" w:hAnsi="Times New Roman" w:cs="Times New Roman"/>
          <w:i/>
          <w:sz w:val="24"/>
          <w:szCs w:val="24"/>
        </w:rPr>
      </w:pPr>
      <w:r>
        <w:rPr>
          <w:rFonts w:ascii="Times New Roman" w:hAnsi="Times New Roman" w:cs="Times New Roman"/>
          <w:i/>
          <w:sz w:val="24"/>
          <w:szCs w:val="24"/>
        </w:rPr>
        <w:t>(выбрать необходимое)</w:t>
      </w:r>
    </w:p>
    <w:p w14:paraId="24207163" w14:textId="77777777" w:rsidR="000B277D" w:rsidRDefault="000B277D" w:rsidP="000B277D">
      <w:pPr>
        <w:pStyle w:val="ConsPlusNonformat"/>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об </w:t>
      </w:r>
      <w:r>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14:paraId="0BAAAEB9" w14:textId="77777777" w:rsidR="000B277D" w:rsidRDefault="000B277D" w:rsidP="000B277D">
      <w:pPr>
        <w:pStyle w:val="ConsPlusNonformat"/>
        <w:numPr>
          <w:ilvl w:val="0"/>
          <w:numId w:val="37"/>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14:paraId="2DFD94D3" w14:textId="77777777" w:rsidR="000B277D" w:rsidRDefault="000B277D" w:rsidP="000B277D">
      <w:pPr>
        <w:pStyle w:val="ConsPlusNonformat"/>
        <w:numPr>
          <w:ilvl w:val="0"/>
          <w:numId w:val="37"/>
        </w:numPr>
        <w:jc w:val="both"/>
        <w:rPr>
          <w:rFonts w:ascii="Times New Roman" w:hAnsi="Times New Roman" w:cs="Times New Roman"/>
          <w:sz w:val="24"/>
          <w:szCs w:val="24"/>
        </w:rPr>
      </w:pPr>
      <w:r>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74431D2B" w14:textId="77777777" w:rsidR="000B277D" w:rsidRDefault="000B277D" w:rsidP="000B277D">
      <w:pPr>
        <w:autoSpaceDE w:val="0"/>
        <w:autoSpaceDN w:val="0"/>
        <w:adjustRightInd w:val="0"/>
        <w:jc w:val="both"/>
        <w:rPr>
          <w:rFonts w:eastAsia="Calibri"/>
          <w:sz w:val="24"/>
          <w:szCs w:val="24"/>
        </w:rPr>
      </w:pPr>
    </w:p>
    <w:p w14:paraId="4DC2F581" w14:textId="77777777" w:rsidR="000B277D" w:rsidRDefault="000B277D" w:rsidP="000B277D">
      <w:pPr>
        <w:autoSpaceDE w:val="0"/>
        <w:autoSpaceDN w:val="0"/>
        <w:adjustRightInd w:val="0"/>
        <w:jc w:val="both"/>
        <w:rPr>
          <w:rFonts w:eastAsia="Calibri"/>
          <w:sz w:val="24"/>
          <w:szCs w:val="24"/>
        </w:rPr>
      </w:pPr>
      <w:r>
        <w:rPr>
          <w:rFonts w:eastAsia="Calibri"/>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179"/>
        <w:gridCol w:w="3254"/>
        <w:gridCol w:w="2720"/>
      </w:tblGrid>
      <w:tr w:rsidR="000B277D" w14:paraId="44B23EC3" w14:textId="77777777" w:rsidTr="000B277D">
        <w:tc>
          <w:tcPr>
            <w:tcW w:w="1736" w:type="pct"/>
            <w:vMerge w:val="restart"/>
            <w:tcBorders>
              <w:top w:val="single" w:sz="4" w:space="0" w:color="auto"/>
              <w:left w:val="single" w:sz="4" w:space="0" w:color="auto"/>
              <w:bottom w:val="single" w:sz="4" w:space="0" w:color="auto"/>
              <w:right w:val="single" w:sz="4" w:space="0" w:color="auto"/>
            </w:tcBorders>
            <w:hideMark/>
          </w:tcPr>
          <w:p w14:paraId="4B512B82" w14:textId="77777777" w:rsidR="000B277D" w:rsidRDefault="000B277D">
            <w:pPr>
              <w:autoSpaceDE w:val="0"/>
              <w:autoSpaceDN w:val="0"/>
              <w:adjustRightInd w:val="0"/>
              <w:jc w:val="both"/>
              <w:rPr>
                <w:rFonts w:eastAsia="Calibri"/>
                <w:sz w:val="22"/>
                <w:szCs w:val="22"/>
              </w:rPr>
            </w:pPr>
            <w:r>
              <w:rPr>
                <w:rFonts w:eastAsia="Calibri"/>
              </w:rPr>
              <w:t>Паспорт РФ</w:t>
            </w:r>
          </w:p>
        </w:tc>
        <w:tc>
          <w:tcPr>
            <w:tcW w:w="1777" w:type="pct"/>
            <w:tcBorders>
              <w:top w:val="single" w:sz="4" w:space="0" w:color="auto"/>
              <w:left w:val="single" w:sz="4" w:space="0" w:color="auto"/>
              <w:bottom w:val="single" w:sz="4" w:space="0" w:color="auto"/>
              <w:right w:val="single" w:sz="4" w:space="0" w:color="auto"/>
            </w:tcBorders>
            <w:hideMark/>
          </w:tcPr>
          <w:p w14:paraId="03FEE54F" w14:textId="77777777" w:rsidR="000B277D" w:rsidRDefault="000B277D">
            <w:pPr>
              <w:autoSpaceDE w:val="0"/>
              <w:autoSpaceDN w:val="0"/>
              <w:adjustRightInd w:val="0"/>
              <w:rPr>
                <w:rFonts w:eastAsia="Calibri"/>
              </w:rPr>
            </w:pPr>
            <w:r>
              <w:rPr>
                <w:rFonts w:eastAsia="Calibri"/>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64AFBB53" w14:textId="77777777" w:rsidR="000B277D" w:rsidRDefault="000B277D">
            <w:pPr>
              <w:autoSpaceDE w:val="0"/>
              <w:autoSpaceDN w:val="0"/>
              <w:adjustRightInd w:val="0"/>
              <w:jc w:val="center"/>
              <w:rPr>
                <w:rFonts w:eastAsia="Calibri"/>
              </w:rPr>
            </w:pPr>
          </w:p>
        </w:tc>
      </w:tr>
      <w:tr w:rsidR="000B277D" w14:paraId="57E3CF7A" w14:textId="77777777" w:rsidTr="000B277D">
        <w:tc>
          <w:tcPr>
            <w:tcW w:w="0" w:type="auto"/>
            <w:vMerge/>
            <w:tcBorders>
              <w:top w:val="single" w:sz="4" w:space="0" w:color="auto"/>
              <w:left w:val="single" w:sz="4" w:space="0" w:color="auto"/>
              <w:bottom w:val="single" w:sz="4" w:space="0" w:color="auto"/>
              <w:right w:val="single" w:sz="4" w:space="0" w:color="auto"/>
            </w:tcBorders>
            <w:vAlign w:val="center"/>
            <w:hideMark/>
          </w:tcPr>
          <w:p w14:paraId="051E8FFE" w14:textId="77777777" w:rsidR="000B277D" w:rsidRDefault="000B277D">
            <w:pPr>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14:paraId="0086ABE4" w14:textId="77777777" w:rsidR="000B277D" w:rsidRDefault="000B277D">
            <w:pPr>
              <w:autoSpaceDE w:val="0"/>
              <w:autoSpaceDN w:val="0"/>
              <w:adjustRightInd w:val="0"/>
              <w:jc w:val="both"/>
              <w:rPr>
                <w:rFonts w:eastAsia="Calibri"/>
              </w:rPr>
            </w:pPr>
            <w:r>
              <w:rPr>
                <w:rFonts w:eastAsia="Calibri"/>
              </w:rPr>
              <w:t>дата выдачи</w:t>
            </w:r>
          </w:p>
        </w:tc>
        <w:tc>
          <w:tcPr>
            <w:tcW w:w="1486" w:type="pct"/>
            <w:tcBorders>
              <w:top w:val="single" w:sz="4" w:space="0" w:color="auto"/>
              <w:left w:val="single" w:sz="4" w:space="0" w:color="auto"/>
              <w:bottom w:val="single" w:sz="4" w:space="0" w:color="auto"/>
              <w:right w:val="single" w:sz="4" w:space="0" w:color="auto"/>
            </w:tcBorders>
          </w:tcPr>
          <w:p w14:paraId="497CE82D" w14:textId="77777777" w:rsidR="000B277D" w:rsidRDefault="000B277D">
            <w:pPr>
              <w:autoSpaceDE w:val="0"/>
              <w:autoSpaceDN w:val="0"/>
              <w:adjustRightInd w:val="0"/>
              <w:rPr>
                <w:rFonts w:eastAsia="Calibri"/>
              </w:rPr>
            </w:pPr>
          </w:p>
        </w:tc>
      </w:tr>
      <w:tr w:rsidR="000B277D" w14:paraId="6111F99F" w14:textId="77777777" w:rsidTr="000B277D">
        <w:tc>
          <w:tcPr>
            <w:tcW w:w="0" w:type="auto"/>
            <w:vMerge/>
            <w:tcBorders>
              <w:top w:val="single" w:sz="4" w:space="0" w:color="auto"/>
              <w:left w:val="single" w:sz="4" w:space="0" w:color="auto"/>
              <w:bottom w:val="single" w:sz="4" w:space="0" w:color="auto"/>
              <w:right w:val="single" w:sz="4" w:space="0" w:color="auto"/>
            </w:tcBorders>
            <w:vAlign w:val="center"/>
            <w:hideMark/>
          </w:tcPr>
          <w:p w14:paraId="599B6B69" w14:textId="77777777" w:rsidR="000B277D" w:rsidRDefault="000B277D">
            <w:pPr>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14:paraId="3A749128" w14:textId="77777777" w:rsidR="000B277D" w:rsidRDefault="000B277D">
            <w:pPr>
              <w:autoSpaceDE w:val="0"/>
              <w:autoSpaceDN w:val="0"/>
              <w:adjustRightInd w:val="0"/>
              <w:jc w:val="both"/>
              <w:rPr>
                <w:rFonts w:eastAsia="Calibri"/>
              </w:rPr>
            </w:pPr>
            <w:r>
              <w:rPr>
                <w:rFonts w:eastAsia="Calibri"/>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24F18898" w14:textId="77777777" w:rsidR="000B277D" w:rsidRDefault="000B277D">
            <w:pPr>
              <w:autoSpaceDE w:val="0"/>
              <w:autoSpaceDN w:val="0"/>
              <w:adjustRightInd w:val="0"/>
              <w:rPr>
                <w:rFonts w:eastAsia="Calibri"/>
              </w:rPr>
            </w:pPr>
          </w:p>
        </w:tc>
      </w:tr>
    </w:tbl>
    <w:p w14:paraId="09A230C4" w14:textId="77777777" w:rsidR="000B277D" w:rsidRDefault="000B277D" w:rsidP="000B277D">
      <w:pPr>
        <w:jc w:val="both"/>
        <w:rPr>
          <w:rFonts w:eastAsia="Calibri"/>
          <w:sz w:val="24"/>
          <w:szCs w:val="24"/>
          <w:lang w:eastAsia="en-US"/>
        </w:rPr>
      </w:pPr>
    </w:p>
    <w:p w14:paraId="2E35872D" w14:textId="77777777" w:rsidR="000B277D" w:rsidRDefault="000B277D" w:rsidP="000B277D">
      <w:pPr>
        <w:autoSpaceDE w:val="0"/>
        <w:autoSpaceDN w:val="0"/>
        <w:adjustRightInd w:val="0"/>
        <w:jc w:val="both"/>
        <w:rPr>
          <w:rFonts w:eastAsia="Calibri"/>
          <w:sz w:val="24"/>
          <w:szCs w:val="24"/>
        </w:rPr>
      </w:pPr>
      <w:r>
        <w:rPr>
          <w:rFonts w:eastAsia="Calibri"/>
          <w:sz w:val="24"/>
          <w:szCs w:val="24"/>
        </w:rPr>
        <w:t>Сведения о заявителе</w:t>
      </w:r>
    </w:p>
    <w:p w14:paraId="568F971F" w14:textId="77777777" w:rsidR="000B277D" w:rsidRDefault="000B277D" w:rsidP="000B277D">
      <w:pPr>
        <w:autoSpaceDE w:val="0"/>
        <w:autoSpaceDN w:val="0"/>
        <w:adjustRightInd w:val="0"/>
        <w:jc w:val="both"/>
        <w:rPr>
          <w:rFonts w:eastAsia="Calibri"/>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178"/>
        <w:gridCol w:w="3253"/>
        <w:gridCol w:w="2722"/>
      </w:tblGrid>
      <w:tr w:rsidR="000B277D" w14:paraId="6919667A" w14:textId="77777777" w:rsidTr="000B277D">
        <w:tc>
          <w:tcPr>
            <w:tcW w:w="1736" w:type="pct"/>
            <w:vMerge w:val="restart"/>
            <w:tcBorders>
              <w:top w:val="single" w:sz="4" w:space="0" w:color="auto"/>
              <w:left w:val="single" w:sz="4" w:space="0" w:color="auto"/>
              <w:bottom w:val="single" w:sz="4" w:space="0" w:color="auto"/>
              <w:right w:val="single" w:sz="4" w:space="0" w:color="auto"/>
            </w:tcBorders>
            <w:hideMark/>
          </w:tcPr>
          <w:p w14:paraId="5DA56EEE" w14:textId="77777777" w:rsidR="000B277D" w:rsidRDefault="000B277D">
            <w:pPr>
              <w:autoSpaceDE w:val="0"/>
              <w:autoSpaceDN w:val="0"/>
              <w:adjustRightInd w:val="0"/>
              <w:jc w:val="both"/>
              <w:rPr>
                <w:rFonts w:eastAsia="Calibri"/>
                <w:sz w:val="22"/>
                <w:szCs w:val="22"/>
              </w:rPr>
            </w:pPr>
            <w:r>
              <w:rPr>
                <w:rFonts w:eastAsia="Calibri"/>
              </w:rPr>
              <w:t>Паспорт РФ</w:t>
            </w:r>
          </w:p>
        </w:tc>
        <w:tc>
          <w:tcPr>
            <w:tcW w:w="1777" w:type="pct"/>
            <w:tcBorders>
              <w:top w:val="single" w:sz="4" w:space="0" w:color="auto"/>
              <w:left w:val="single" w:sz="4" w:space="0" w:color="auto"/>
              <w:bottom w:val="single" w:sz="4" w:space="0" w:color="auto"/>
              <w:right w:val="single" w:sz="4" w:space="0" w:color="auto"/>
            </w:tcBorders>
            <w:hideMark/>
          </w:tcPr>
          <w:p w14:paraId="2E9D852A" w14:textId="77777777" w:rsidR="000B277D" w:rsidRDefault="000B277D">
            <w:pPr>
              <w:autoSpaceDE w:val="0"/>
              <w:autoSpaceDN w:val="0"/>
              <w:adjustRightInd w:val="0"/>
              <w:jc w:val="both"/>
              <w:rPr>
                <w:rFonts w:eastAsia="Calibri"/>
              </w:rPr>
            </w:pPr>
            <w:r>
              <w:rPr>
                <w:rFonts w:eastAsia="Calibri"/>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6C0A7AE4" w14:textId="77777777" w:rsidR="000B277D" w:rsidRDefault="000B277D">
            <w:pPr>
              <w:autoSpaceDE w:val="0"/>
              <w:autoSpaceDN w:val="0"/>
              <w:adjustRightInd w:val="0"/>
              <w:jc w:val="center"/>
              <w:rPr>
                <w:rFonts w:eastAsia="Calibri"/>
              </w:rPr>
            </w:pPr>
          </w:p>
        </w:tc>
      </w:tr>
      <w:tr w:rsidR="000B277D" w14:paraId="4FED00A4" w14:textId="77777777" w:rsidTr="000B277D">
        <w:tc>
          <w:tcPr>
            <w:tcW w:w="0" w:type="auto"/>
            <w:vMerge/>
            <w:tcBorders>
              <w:top w:val="single" w:sz="4" w:space="0" w:color="auto"/>
              <w:left w:val="single" w:sz="4" w:space="0" w:color="auto"/>
              <w:bottom w:val="single" w:sz="4" w:space="0" w:color="auto"/>
              <w:right w:val="single" w:sz="4" w:space="0" w:color="auto"/>
            </w:tcBorders>
            <w:vAlign w:val="center"/>
            <w:hideMark/>
          </w:tcPr>
          <w:p w14:paraId="0E7D34A9" w14:textId="77777777" w:rsidR="000B277D" w:rsidRDefault="000B277D">
            <w:pPr>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14:paraId="7459DECE" w14:textId="77777777" w:rsidR="000B277D" w:rsidRDefault="000B277D">
            <w:pPr>
              <w:autoSpaceDE w:val="0"/>
              <w:autoSpaceDN w:val="0"/>
              <w:adjustRightInd w:val="0"/>
              <w:jc w:val="both"/>
              <w:rPr>
                <w:rFonts w:eastAsia="Calibri"/>
              </w:rPr>
            </w:pPr>
            <w:r>
              <w:rPr>
                <w:rFonts w:eastAsia="Calibri"/>
              </w:rPr>
              <w:t>дата выдачи</w:t>
            </w:r>
          </w:p>
        </w:tc>
        <w:tc>
          <w:tcPr>
            <w:tcW w:w="1487" w:type="pct"/>
            <w:tcBorders>
              <w:top w:val="single" w:sz="4" w:space="0" w:color="auto"/>
              <w:left w:val="single" w:sz="4" w:space="0" w:color="auto"/>
              <w:bottom w:val="single" w:sz="4" w:space="0" w:color="auto"/>
              <w:right w:val="single" w:sz="4" w:space="0" w:color="auto"/>
            </w:tcBorders>
          </w:tcPr>
          <w:p w14:paraId="36C57382" w14:textId="77777777" w:rsidR="000B277D" w:rsidRDefault="000B277D">
            <w:pPr>
              <w:autoSpaceDE w:val="0"/>
              <w:autoSpaceDN w:val="0"/>
              <w:adjustRightInd w:val="0"/>
              <w:rPr>
                <w:rFonts w:eastAsia="Calibri"/>
              </w:rPr>
            </w:pPr>
          </w:p>
        </w:tc>
      </w:tr>
      <w:tr w:rsidR="000B277D" w14:paraId="6FDF2686" w14:textId="77777777" w:rsidTr="000B277D">
        <w:tc>
          <w:tcPr>
            <w:tcW w:w="0" w:type="auto"/>
            <w:vMerge/>
            <w:tcBorders>
              <w:top w:val="single" w:sz="4" w:space="0" w:color="auto"/>
              <w:left w:val="single" w:sz="4" w:space="0" w:color="auto"/>
              <w:bottom w:val="single" w:sz="4" w:space="0" w:color="auto"/>
              <w:right w:val="single" w:sz="4" w:space="0" w:color="auto"/>
            </w:tcBorders>
            <w:vAlign w:val="center"/>
            <w:hideMark/>
          </w:tcPr>
          <w:p w14:paraId="523E792E" w14:textId="77777777" w:rsidR="000B277D" w:rsidRDefault="000B277D">
            <w:pPr>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hideMark/>
          </w:tcPr>
          <w:p w14:paraId="41BBBF3D" w14:textId="77777777" w:rsidR="000B277D" w:rsidRDefault="000B277D">
            <w:pPr>
              <w:autoSpaceDE w:val="0"/>
              <w:autoSpaceDN w:val="0"/>
              <w:adjustRightInd w:val="0"/>
              <w:jc w:val="both"/>
              <w:rPr>
                <w:rFonts w:eastAsia="Calibri"/>
              </w:rPr>
            </w:pPr>
            <w:r>
              <w:rPr>
                <w:rFonts w:eastAsia="Calibri"/>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5AA465B8" w14:textId="77777777" w:rsidR="000B277D" w:rsidRDefault="000B277D">
            <w:pPr>
              <w:autoSpaceDE w:val="0"/>
              <w:autoSpaceDN w:val="0"/>
              <w:adjustRightInd w:val="0"/>
              <w:rPr>
                <w:rFonts w:eastAsia="Calibri"/>
              </w:rPr>
            </w:pPr>
          </w:p>
        </w:tc>
      </w:tr>
    </w:tbl>
    <w:p w14:paraId="5ED5C4FC" w14:textId="77777777" w:rsidR="000B277D" w:rsidRDefault="000B277D" w:rsidP="000B277D">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 xml:space="preserve">Прошу Вас </w:t>
      </w:r>
      <w:r>
        <w:rPr>
          <w:rFonts w:ascii="Times New Roman" w:hAnsi="Times New Roman" w:cs="Times New Roman"/>
          <w:i/>
          <w:sz w:val="24"/>
          <w:szCs w:val="24"/>
        </w:rPr>
        <w:t>(выбрать необходимое)</w:t>
      </w:r>
    </w:p>
    <w:p w14:paraId="49F2DD60" w14:textId="77777777" w:rsidR="000B277D" w:rsidRDefault="000B277D" w:rsidP="000B277D">
      <w:pPr>
        <w:pStyle w:val="ConsPlusNonformat"/>
        <w:numPr>
          <w:ilvl w:val="0"/>
          <w:numId w:val="37"/>
        </w:numPr>
        <w:jc w:val="both"/>
        <w:rPr>
          <w:rFonts w:ascii="Times New Roman" w:hAnsi="Times New Roman" w:cs="Times New Roman"/>
          <w:sz w:val="24"/>
          <w:szCs w:val="24"/>
        </w:rPr>
      </w:pPr>
      <w:r>
        <w:rPr>
          <w:rFonts w:ascii="Times New Roman" w:hAnsi="Times New Roman" w:cs="Times New Roman"/>
          <w:sz w:val="24"/>
          <w:szCs w:val="24"/>
        </w:rPr>
        <w:t>изменить</w:t>
      </w:r>
      <w:r>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14:paraId="05237FF3" w14:textId="77777777" w:rsidR="000B277D" w:rsidRDefault="000B277D" w:rsidP="000B277D">
      <w:pPr>
        <w:pStyle w:val="ConsPlusNonformat"/>
        <w:numPr>
          <w:ilvl w:val="0"/>
          <w:numId w:val="37"/>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14:paraId="3DF0391C" w14:textId="77777777" w:rsidR="000B277D" w:rsidRDefault="000B277D" w:rsidP="000B277D">
      <w:pPr>
        <w:pStyle w:val="ConsPlusNonformat"/>
        <w:numPr>
          <w:ilvl w:val="0"/>
          <w:numId w:val="37"/>
        </w:numPr>
        <w:jc w:val="both"/>
        <w:rPr>
          <w:rFonts w:ascii="Times New Roman" w:hAnsi="Times New Roman" w:cs="Times New Roman"/>
          <w:sz w:val="24"/>
          <w:szCs w:val="24"/>
        </w:rPr>
      </w:pPr>
      <w:r>
        <w:rPr>
          <w:rFonts w:ascii="Times New Roman" w:hAnsi="Times New Roman" w:cs="Times New Roman"/>
          <w:sz w:val="24"/>
          <w:szCs w:val="24"/>
        </w:rPr>
        <w:t>заключить договор социального найма жилого помещения муниципального жилищного фонда</w:t>
      </w:r>
    </w:p>
    <w:p w14:paraId="43CBCAFA" w14:textId="77777777" w:rsidR="000B277D" w:rsidRDefault="000B277D" w:rsidP="000B277D">
      <w:pPr>
        <w:pStyle w:val="ConsPlusNonformat"/>
        <w:ind w:firstLine="567"/>
        <w:jc w:val="both"/>
        <w:rPr>
          <w:rFonts w:ascii="Times New Roman" w:hAnsi="Times New Roman" w:cs="Times New Roman"/>
          <w:sz w:val="24"/>
          <w:szCs w:val="24"/>
        </w:rPr>
      </w:pPr>
    </w:p>
    <w:p w14:paraId="7C36B08F" w14:textId="77777777" w:rsidR="000B277D" w:rsidRDefault="000B277D" w:rsidP="000B277D">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по адресу:_________________, заключенный «__»_______________ ______ года.</w:t>
      </w:r>
    </w:p>
    <w:p w14:paraId="592052B0" w14:textId="77777777" w:rsidR="000B277D" w:rsidRDefault="000B277D" w:rsidP="000B277D">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14:paraId="481103C7" w14:textId="7405FFFB" w:rsidR="000B277D" w:rsidRDefault="000B277D" w:rsidP="000B277D">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w:t>
      </w:r>
    </w:p>
    <w:p w14:paraId="4FCABAF7" w14:textId="0A571CBD" w:rsidR="000B277D" w:rsidRDefault="000B277D" w:rsidP="000B277D">
      <w:pPr>
        <w:pStyle w:val="ConsPlusNonformat"/>
        <w:jc w:val="both"/>
        <w:rPr>
          <w:rFonts w:ascii="Times New Roman" w:hAnsi="Times New Roman" w:cs="Times New Roman"/>
          <w:bCs/>
          <w:sz w:val="24"/>
          <w:szCs w:val="24"/>
        </w:rPr>
      </w:pPr>
      <w:r>
        <w:rPr>
          <w:rFonts w:ascii="Times New Roman" w:hAnsi="Times New Roman" w:cs="Times New Roman"/>
          <w:bCs/>
          <w:sz w:val="24"/>
          <w:szCs w:val="24"/>
        </w:rPr>
        <w:lastRenderedPageBreak/>
        <w:t>_____________________________________________________________________________</w:t>
      </w:r>
    </w:p>
    <w:p w14:paraId="2F736F1F" w14:textId="4AF63090" w:rsidR="000B277D" w:rsidRDefault="000B277D" w:rsidP="000B277D">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w:t>
      </w:r>
    </w:p>
    <w:p w14:paraId="7A7AC67C" w14:textId="77777777" w:rsidR="000B277D" w:rsidRDefault="000B277D" w:rsidP="000B277D">
      <w:pPr>
        <w:autoSpaceDE w:val="0"/>
        <w:autoSpaceDN w:val="0"/>
        <w:ind w:firstLine="720"/>
        <w:rPr>
          <w:rFonts w:eastAsia="Calibri"/>
          <w:sz w:val="22"/>
          <w:szCs w:val="22"/>
        </w:rPr>
      </w:pPr>
    </w:p>
    <w:p w14:paraId="531D7529" w14:textId="77777777" w:rsidR="000B277D" w:rsidRDefault="000B277D" w:rsidP="000B277D">
      <w:pPr>
        <w:autoSpaceDE w:val="0"/>
        <w:autoSpaceDN w:val="0"/>
        <w:ind w:firstLine="720"/>
        <w:rPr>
          <w:rFonts w:eastAsia="Calibri"/>
        </w:rPr>
      </w:pPr>
      <w:r>
        <w:rPr>
          <w:rFonts w:eastAsia="Calibri"/>
        </w:rPr>
        <w:t>*Члены семьи:</w:t>
      </w:r>
    </w:p>
    <w:tbl>
      <w:tblPr>
        <w:tblW w:w="0" w:type="auto"/>
        <w:tblLook w:val="04A0" w:firstRow="1" w:lastRow="0" w:firstColumn="1" w:lastColumn="0" w:noHBand="0" w:noVBand="1"/>
      </w:tblPr>
      <w:tblGrid>
        <w:gridCol w:w="1002"/>
        <w:gridCol w:w="2704"/>
        <w:gridCol w:w="2313"/>
        <w:gridCol w:w="3552"/>
      </w:tblGrid>
      <w:tr w:rsidR="000B277D" w14:paraId="59C1FF5D" w14:textId="77777777" w:rsidTr="000B277D">
        <w:trPr>
          <w:trHeight w:val="1564"/>
        </w:trPr>
        <w:tc>
          <w:tcPr>
            <w:tcW w:w="1019" w:type="dxa"/>
            <w:tcBorders>
              <w:top w:val="single" w:sz="4" w:space="0" w:color="auto"/>
              <w:left w:val="single" w:sz="4" w:space="0" w:color="auto"/>
              <w:bottom w:val="single" w:sz="4" w:space="0" w:color="auto"/>
              <w:right w:val="single" w:sz="4" w:space="0" w:color="auto"/>
            </w:tcBorders>
            <w:hideMark/>
          </w:tcPr>
          <w:p w14:paraId="2C249850" w14:textId="77777777" w:rsidR="000B277D" w:rsidRDefault="000B277D">
            <w:pPr>
              <w:jc w:val="center"/>
            </w:pPr>
            <w:r>
              <w:t>№</w:t>
            </w:r>
          </w:p>
          <w:p w14:paraId="12F3F68E" w14:textId="77777777" w:rsidR="000B277D" w:rsidRDefault="000B277D">
            <w:pPr>
              <w:jc w:val="center"/>
            </w:pPr>
            <w:r>
              <w:t>п/п</w:t>
            </w:r>
          </w:p>
        </w:tc>
        <w:tc>
          <w:tcPr>
            <w:tcW w:w="2761" w:type="dxa"/>
            <w:tcBorders>
              <w:top w:val="single" w:sz="4" w:space="0" w:color="auto"/>
              <w:left w:val="single" w:sz="4" w:space="0" w:color="auto"/>
              <w:bottom w:val="single" w:sz="4" w:space="0" w:color="auto"/>
              <w:right w:val="single" w:sz="4" w:space="0" w:color="auto"/>
            </w:tcBorders>
            <w:hideMark/>
          </w:tcPr>
          <w:p w14:paraId="34464F9F" w14:textId="77777777" w:rsidR="000B277D" w:rsidRDefault="000B277D">
            <w:pPr>
              <w:jc w:val="center"/>
            </w:pPr>
            <w:r>
              <w:t>Фамилия, имя, отчество членов семьи, дата рождения</w:t>
            </w:r>
          </w:p>
        </w:tc>
        <w:tc>
          <w:tcPr>
            <w:tcW w:w="2343" w:type="dxa"/>
            <w:tcBorders>
              <w:top w:val="single" w:sz="4" w:space="0" w:color="auto"/>
              <w:left w:val="single" w:sz="4" w:space="0" w:color="auto"/>
              <w:bottom w:val="single" w:sz="4" w:space="0" w:color="auto"/>
              <w:right w:val="single" w:sz="4" w:space="0" w:color="auto"/>
            </w:tcBorders>
            <w:hideMark/>
          </w:tcPr>
          <w:p w14:paraId="08695CC8" w14:textId="77777777" w:rsidR="000B277D" w:rsidRDefault="000B277D">
            <w:pPr>
              <w:jc w:val="center"/>
            </w:pPr>
            <w:r>
              <w:t>Родственные отношения</w:t>
            </w:r>
          </w:p>
        </w:tc>
        <w:tc>
          <w:tcPr>
            <w:tcW w:w="3624" w:type="dxa"/>
            <w:tcBorders>
              <w:top w:val="single" w:sz="4" w:space="0" w:color="auto"/>
              <w:left w:val="single" w:sz="4" w:space="0" w:color="auto"/>
              <w:bottom w:val="single" w:sz="4" w:space="0" w:color="auto"/>
              <w:right w:val="single" w:sz="4" w:space="0" w:color="auto"/>
            </w:tcBorders>
            <w:hideMark/>
          </w:tcPr>
          <w:p w14:paraId="4D192C36" w14:textId="77777777" w:rsidR="000B277D" w:rsidRDefault="000B277D">
            <w:pPr>
              <w:jc w:val="center"/>
            </w:pPr>
            <w: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0B277D" w14:paraId="15B7A543" w14:textId="77777777" w:rsidTr="000B277D">
        <w:trPr>
          <w:trHeight w:val="372"/>
        </w:trPr>
        <w:tc>
          <w:tcPr>
            <w:tcW w:w="1019" w:type="dxa"/>
            <w:tcBorders>
              <w:top w:val="single" w:sz="4" w:space="0" w:color="auto"/>
              <w:left w:val="single" w:sz="4" w:space="0" w:color="auto"/>
              <w:bottom w:val="single" w:sz="4" w:space="0" w:color="auto"/>
              <w:right w:val="single" w:sz="4" w:space="0" w:color="auto"/>
            </w:tcBorders>
          </w:tcPr>
          <w:p w14:paraId="026E7445" w14:textId="77777777" w:rsidR="000B277D" w:rsidRDefault="000B277D">
            <w:pPr>
              <w:jc w:val="center"/>
            </w:pPr>
          </w:p>
        </w:tc>
        <w:tc>
          <w:tcPr>
            <w:tcW w:w="2761" w:type="dxa"/>
            <w:tcBorders>
              <w:top w:val="single" w:sz="4" w:space="0" w:color="auto"/>
              <w:left w:val="single" w:sz="4" w:space="0" w:color="auto"/>
              <w:bottom w:val="single" w:sz="4" w:space="0" w:color="auto"/>
              <w:right w:val="single" w:sz="4" w:space="0" w:color="auto"/>
            </w:tcBorders>
          </w:tcPr>
          <w:p w14:paraId="626F3A9B" w14:textId="77777777" w:rsidR="000B277D" w:rsidRDefault="000B277D">
            <w:pPr>
              <w:jc w:val="center"/>
            </w:pPr>
          </w:p>
        </w:tc>
        <w:tc>
          <w:tcPr>
            <w:tcW w:w="2343" w:type="dxa"/>
            <w:tcBorders>
              <w:top w:val="single" w:sz="4" w:space="0" w:color="auto"/>
              <w:left w:val="single" w:sz="4" w:space="0" w:color="auto"/>
              <w:bottom w:val="single" w:sz="4" w:space="0" w:color="auto"/>
              <w:right w:val="single" w:sz="4" w:space="0" w:color="auto"/>
            </w:tcBorders>
            <w:hideMark/>
          </w:tcPr>
          <w:p w14:paraId="60282759" w14:textId="77777777" w:rsidR="000B277D" w:rsidRDefault="000B277D">
            <w:pPr>
              <w:jc w:val="center"/>
            </w:pPr>
            <w:r>
              <w:t>Супруг (супруга)</w:t>
            </w:r>
          </w:p>
        </w:tc>
        <w:tc>
          <w:tcPr>
            <w:tcW w:w="3624" w:type="dxa"/>
            <w:tcBorders>
              <w:top w:val="single" w:sz="4" w:space="0" w:color="auto"/>
              <w:left w:val="single" w:sz="4" w:space="0" w:color="auto"/>
              <w:bottom w:val="single" w:sz="4" w:space="0" w:color="auto"/>
              <w:right w:val="single" w:sz="4" w:space="0" w:color="auto"/>
            </w:tcBorders>
          </w:tcPr>
          <w:p w14:paraId="7F7A6668" w14:textId="77777777" w:rsidR="000B277D" w:rsidRDefault="000B277D">
            <w:pPr>
              <w:jc w:val="center"/>
            </w:pPr>
          </w:p>
        </w:tc>
      </w:tr>
      <w:tr w:rsidR="000B277D" w14:paraId="2E4B8E7B" w14:textId="77777777" w:rsidTr="000B277D">
        <w:trPr>
          <w:trHeight w:val="315"/>
        </w:trPr>
        <w:tc>
          <w:tcPr>
            <w:tcW w:w="1019" w:type="dxa"/>
            <w:tcBorders>
              <w:top w:val="single" w:sz="4" w:space="0" w:color="auto"/>
              <w:left w:val="single" w:sz="4" w:space="0" w:color="auto"/>
              <w:bottom w:val="single" w:sz="4" w:space="0" w:color="auto"/>
              <w:right w:val="single" w:sz="4" w:space="0" w:color="auto"/>
            </w:tcBorders>
          </w:tcPr>
          <w:p w14:paraId="414BAA05" w14:textId="77777777" w:rsidR="000B277D" w:rsidRDefault="000B277D">
            <w:pPr>
              <w:jc w:val="center"/>
            </w:pPr>
          </w:p>
          <w:p w14:paraId="0EC661E1" w14:textId="77777777" w:rsidR="000B277D" w:rsidRDefault="000B277D">
            <w:pPr>
              <w:jc w:val="center"/>
            </w:pPr>
          </w:p>
        </w:tc>
        <w:tc>
          <w:tcPr>
            <w:tcW w:w="2761" w:type="dxa"/>
            <w:tcBorders>
              <w:top w:val="single" w:sz="4" w:space="0" w:color="auto"/>
              <w:left w:val="single" w:sz="4" w:space="0" w:color="auto"/>
              <w:bottom w:val="single" w:sz="4" w:space="0" w:color="auto"/>
              <w:right w:val="single" w:sz="4" w:space="0" w:color="auto"/>
            </w:tcBorders>
          </w:tcPr>
          <w:p w14:paraId="6BA5A2F7" w14:textId="77777777" w:rsidR="000B277D" w:rsidRDefault="000B277D">
            <w:pPr>
              <w:jc w:val="center"/>
            </w:pPr>
          </w:p>
        </w:tc>
        <w:tc>
          <w:tcPr>
            <w:tcW w:w="2343" w:type="dxa"/>
            <w:tcBorders>
              <w:top w:val="single" w:sz="4" w:space="0" w:color="auto"/>
              <w:left w:val="single" w:sz="4" w:space="0" w:color="auto"/>
              <w:bottom w:val="single" w:sz="4" w:space="0" w:color="auto"/>
              <w:right w:val="single" w:sz="4" w:space="0" w:color="auto"/>
            </w:tcBorders>
            <w:hideMark/>
          </w:tcPr>
          <w:p w14:paraId="4C69E0B4" w14:textId="77777777" w:rsidR="000B277D" w:rsidRDefault="000B277D">
            <w:pPr>
              <w:jc w:val="center"/>
              <w:rPr>
                <w:rFonts w:eastAsia="Calibri"/>
              </w:rPr>
            </w:pPr>
            <w:r>
              <w:t>Дети</w:t>
            </w:r>
          </w:p>
        </w:tc>
        <w:tc>
          <w:tcPr>
            <w:tcW w:w="3624" w:type="dxa"/>
            <w:tcBorders>
              <w:top w:val="single" w:sz="4" w:space="0" w:color="auto"/>
              <w:left w:val="single" w:sz="4" w:space="0" w:color="auto"/>
              <w:bottom w:val="single" w:sz="4" w:space="0" w:color="auto"/>
              <w:right w:val="single" w:sz="4" w:space="0" w:color="auto"/>
            </w:tcBorders>
          </w:tcPr>
          <w:p w14:paraId="14DE46B7" w14:textId="77777777" w:rsidR="000B277D" w:rsidRDefault="000B277D">
            <w:pPr>
              <w:jc w:val="center"/>
            </w:pPr>
          </w:p>
        </w:tc>
      </w:tr>
      <w:tr w:rsidR="000B277D" w14:paraId="6E653640" w14:textId="77777777" w:rsidTr="000B277D">
        <w:trPr>
          <w:trHeight w:val="493"/>
        </w:trPr>
        <w:tc>
          <w:tcPr>
            <w:tcW w:w="1019" w:type="dxa"/>
            <w:tcBorders>
              <w:top w:val="single" w:sz="4" w:space="0" w:color="auto"/>
              <w:left w:val="single" w:sz="4" w:space="0" w:color="auto"/>
              <w:bottom w:val="single" w:sz="4" w:space="0" w:color="auto"/>
              <w:right w:val="single" w:sz="4" w:space="0" w:color="auto"/>
            </w:tcBorders>
          </w:tcPr>
          <w:p w14:paraId="23A5E0C6" w14:textId="77777777" w:rsidR="000B277D" w:rsidRDefault="000B277D">
            <w:pPr>
              <w:jc w:val="center"/>
            </w:pPr>
          </w:p>
        </w:tc>
        <w:tc>
          <w:tcPr>
            <w:tcW w:w="2761" w:type="dxa"/>
            <w:tcBorders>
              <w:top w:val="single" w:sz="4" w:space="0" w:color="auto"/>
              <w:left w:val="single" w:sz="4" w:space="0" w:color="auto"/>
              <w:bottom w:val="single" w:sz="4" w:space="0" w:color="auto"/>
              <w:right w:val="single" w:sz="4" w:space="0" w:color="auto"/>
            </w:tcBorders>
          </w:tcPr>
          <w:p w14:paraId="2DACC879" w14:textId="77777777" w:rsidR="000B277D" w:rsidRDefault="000B277D">
            <w:pPr>
              <w:jc w:val="center"/>
            </w:pPr>
          </w:p>
        </w:tc>
        <w:tc>
          <w:tcPr>
            <w:tcW w:w="2343" w:type="dxa"/>
            <w:tcBorders>
              <w:top w:val="single" w:sz="4" w:space="0" w:color="auto"/>
              <w:left w:val="single" w:sz="4" w:space="0" w:color="auto"/>
              <w:bottom w:val="single" w:sz="4" w:space="0" w:color="auto"/>
              <w:right w:val="single" w:sz="4" w:space="0" w:color="auto"/>
            </w:tcBorders>
            <w:hideMark/>
          </w:tcPr>
          <w:p w14:paraId="58939ACE" w14:textId="77777777" w:rsidR="000B277D" w:rsidRDefault="000B277D">
            <w:pPr>
              <w:jc w:val="center"/>
              <w:rPr>
                <w:rFonts w:eastAsia="Calibri"/>
              </w:rPr>
            </w:pPr>
            <w:r>
              <w:t xml:space="preserve">иные члены семьи, совместно проживающие </w:t>
            </w:r>
          </w:p>
          <w:p w14:paraId="31A6AA4D" w14:textId="77777777" w:rsidR="000B277D" w:rsidRDefault="000B277D">
            <w:pPr>
              <w:jc w:val="center"/>
            </w:pPr>
            <w:r>
              <w:t>(указать какие)</w:t>
            </w:r>
          </w:p>
        </w:tc>
        <w:tc>
          <w:tcPr>
            <w:tcW w:w="3624" w:type="dxa"/>
            <w:tcBorders>
              <w:top w:val="single" w:sz="4" w:space="0" w:color="auto"/>
              <w:left w:val="single" w:sz="4" w:space="0" w:color="auto"/>
              <w:bottom w:val="single" w:sz="4" w:space="0" w:color="auto"/>
              <w:right w:val="single" w:sz="4" w:space="0" w:color="auto"/>
            </w:tcBorders>
          </w:tcPr>
          <w:p w14:paraId="61E0212A" w14:textId="77777777" w:rsidR="000B277D" w:rsidRDefault="000B277D">
            <w:pPr>
              <w:jc w:val="center"/>
            </w:pPr>
          </w:p>
        </w:tc>
      </w:tr>
    </w:tbl>
    <w:p w14:paraId="3BDF27F7" w14:textId="77777777" w:rsidR="000B277D" w:rsidRDefault="000B277D" w:rsidP="000B277D">
      <w:pPr>
        <w:autoSpaceDE w:val="0"/>
        <w:autoSpaceDN w:val="0"/>
        <w:ind w:firstLine="720"/>
        <w:rPr>
          <w:rFonts w:eastAsia="Calibri"/>
          <w:sz w:val="22"/>
          <w:szCs w:val="22"/>
          <w:lang w:eastAsia="en-US"/>
        </w:rPr>
      </w:pPr>
    </w:p>
    <w:tbl>
      <w:tblPr>
        <w:tblStyle w:val="ac"/>
        <w:tblW w:w="9606" w:type="dxa"/>
        <w:tblLook w:val="04A0" w:firstRow="1" w:lastRow="0" w:firstColumn="1" w:lastColumn="0" w:noHBand="0" w:noVBand="1"/>
      </w:tblPr>
      <w:tblGrid>
        <w:gridCol w:w="5193"/>
        <w:gridCol w:w="4413"/>
      </w:tblGrid>
      <w:tr w:rsidR="000B277D" w14:paraId="7E85EC68" w14:textId="77777777" w:rsidTr="00976DE5">
        <w:trPr>
          <w:trHeight w:val="628"/>
        </w:trPr>
        <w:tc>
          <w:tcPr>
            <w:tcW w:w="5193" w:type="dxa"/>
            <w:tcBorders>
              <w:top w:val="single" w:sz="4" w:space="0" w:color="auto"/>
              <w:left w:val="single" w:sz="4" w:space="0" w:color="auto"/>
              <w:bottom w:val="single" w:sz="4" w:space="0" w:color="auto"/>
              <w:right w:val="single" w:sz="4" w:space="0" w:color="auto"/>
            </w:tcBorders>
            <w:hideMark/>
          </w:tcPr>
          <w:p w14:paraId="7B0D0C2A" w14:textId="77777777" w:rsidR="000B277D" w:rsidRDefault="000B277D">
            <w:pPr>
              <w:autoSpaceDE w:val="0"/>
              <w:autoSpaceDN w:val="0"/>
              <w:rPr>
                <w:rFonts w:ascii="Times New Roman" w:eastAsia="Calibri" w:hAnsi="Times New Roman" w:cs="Times New Roman"/>
                <w:lang w:eastAsia="ru-RU"/>
              </w:rPr>
            </w:pPr>
            <w:r>
              <w:rPr>
                <w:rFonts w:ascii="Times New Roman" w:hAnsi="Times New Roman"/>
                <w:lang w:eastAsia="ru-RU"/>
              </w:rPr>
              <w:t>Реквизиты актовой записи о регистрации брака – для супруга/супруги</w:t>
            </w:r>
          </w:p>
        </w:tc>
        <w:tc>
          <w:tcPr>
            <w:tcW w:w="4413" w:type="dxa"/>
            <w:tcBorders>
              <w:top w:val="single" w:sz="4" w:space="0" w:color="auto"/>
              <w:left w:val="single" w:sz="4" w:space="0" w:color="auto"/>
              <w:bottom w:val="single" w:sz="4" w:space="0" w:color="auto"/>
              <w:right w:val="single" w:sz="4" w:space="0" w:color="auto"/>
            </w:tcBorders>
          </w:tcPr>
          <w:p w14:paraId="3E989481" w14:textId="77777777" w:rsidR="000B277D" w:rsidRDefault="000B277D">
            <w:pPr>
              <w:autoSpaceDE w:val="0"/>
              <w:autoSpaceDN w:val="0"/>
              <w:rPr>
                <w:rFonts w:ascii="Times New Roman" w:hAnsi="Times New Roman"/>
                <w:lang w:eastAsia="ru-RU"/>
              </w:rPr>
            </w:pPr>
          </w:p>
        </w:tc>
      </w:tr>
      <w:tr w:rsidR="000B277D" w14:paraId="59BF07E6" w14:textId="77777777" w:rsidTr="00976DE5">
        <w:trPr>
          <w:trHeight w:val="628"/>
        </w:trPr>
        <w:tc>
          <w:tcPr>
            <w:tcW w:w="5193" w:type="dxa"/>
            <w:tcBorders>
              <w:top w:val="single" w:sz="4" w:space="0" w:color="auto"/>
              <w:left w:val="single" w:sz="4" w:space="0" w:color="auto"/>
              <w:bottom w:val="single" w:sz="4" w:space="0" w:color="auto"/>
              <w:right w:val="single" w:sz="4" w:space="0" w:color="auto"/>
            </w:tcBorders>
            <w:hideMark/>
          </w:tcPr>
          <w:p w14:paraId="72CB3FEC" w14:textId="77777777" w:rsidR="000B277D" w:rsidRDefault="000B277D">
            <w:pPr>
              <w:autoSpaceDE w:val="0"/>
              <w:autoSpaceDN w:val="0"/>
              <w:rPr>
                <w:rFonts w:ascii="Times New Roman" w:hAnsi="Times New Roman"/>
                <w:lang w:eastAsia="ru-RU"/>
              </w:rPr>
            </w:pPr>
            <w:r>
              <w:rPr>
                <w:rFonts w:ascii="Times New Roman" w:hAnsi="Times New Roman"/>
                <w:lang w:eastAsia="ru-RU"/>
              </w:rPr>
              <w:t>Реквизиты актовой записи о регистрации брака – для иных членов семьи</w:t>
            </w:r>
          </w:p>
        </w:tc>
        <w:tc>
          <w:tcPr>
            <w:tcW w:w="4413" w:type="dxa"/>
            <w:tcBorders>
              <w:top w:val="single" w:sz="4" w:space="0" w:color="auto"/>
              <w:left w:val="single" w:sz="4" w:space="0" w:color="auto"/>
              <w:bottom w:val="single" w:sz="4" w:space="0" w:color="auto"/>
              <w:right w:val="single" w:sz="4" w:space="0" w:color="auto"/>
            </w:tcBorders>
          </w:tcPr>
          <w:p w14:paraId="7A604188" w14:textId="77777777" w:rsidR="000B277D" w:rsidRDefault="000B277D">
            <w:pPr>
              <w:autoSpaceDE w:val="0"/>
              <w:autoSpaceDN w:val="0"/>
              <w:rPr>
                <w:rFonts w:ascii="Times New Roman" w:hAnsi="Times New Roman"/>
                <w:lang w:eastAsia="ru-RU"/>
              </w:rPr>
            </w:pPr>
          </w:p>
        </w:tc>
      </w:tr>
      <w:tr w:rsidR="000B277D" w14:paraId="7FA357AD" w14:textId="77777777" w:rsidTr="00976DE5">
        <w:trPr>
          <w:trHeight w:val="628"/>
        </w:trPr>
        <w:tc>
          <w:tcPr>
            <w:tcW w:w="5193" w:type="dxa"/>
            <w:tcBorders>
              <w:top w:val="single" w:sz="4" w:space="0" w:color="auto"/>
              <w:left w:val="single" w:sz="4" w:space="0" w:color="auto"/>
              <w:bottom w:val="single" w:sz="4" w:space="0" w:color="auto"/>
              <w:right w:val="single" w:sz="4" w:space="0" w:color="auto"/>
            </w:tcBorders>
            <w:hideMark/>
          </w:tcPr>
          <w:p w14:paraId="109EE863" w14:textId="77777777" w:rsidR="000B277D" w:rsidRDefault="000B277D">
            <w:pPr>
              <w:autoSpaceDE w:val="0"/>
              <w:autoSpaceDN w:val="0"/>
              <w:rPr>
                <w:rFonts w:ascii="Times New Roman" w:hAnsi="Times New Roman"/>
                <w:lang w:eastAsia="ru-RU"/>
              </w:rPr>
            </w:pPr>
            <w:r>
              <w:rPr>
                <w:rFonts w:ascii="Times New Roman" w:hAnsi="Times New Roman"/>
                <w:lang w:eastAsia="ru-RU"/>
              </w:rPr>
              <w:t>Реквизиты актовой записи об изменении ФИО (для всех)</w:t>
            </w:r>
          </w:p>
        </w:tc>
        <w:tc>
          <w:tcPr>
            <w:tcW w:w="4413" w:type="dxa"/>
            <w:tcBorders>
              <w:top w:val="single" w:sz="4" w:space="0" w:color="auto"/>
              <w:left w:val="single" w:sz="4" w:space="0" w:color="auto"/>
              <w:bottom w:val="single" w:sz="4" w:space="0" w:color="auto"/>
              <w:right w:val="single" w:sz="4" w:space="0" w:color="auto"/>
            </w:tcBorders>
          </w:tcPr>
          <w:p w14:paraId="3B45CBAC" w14:textId="77777777" w:rsidR="000B277D" w:rsidRDefault="000B277D">
            <w:pPr>
              <w:autoSpaceDE w:val="0"/>
              <w:autoSpaceDN w:val="0"/>
              <w:rPr>
                <w:rFonts w:ascii="Times New Roman" w:hAnsi="Times New Roman"/>
                <w:lang w:eastAsia="ru-RU"/>
              </w:rPr>
            </w:pPr>
          </w:p>
        </w:tc>
      </w:tr>
      <w:tr w:rsidR="000B277D" w14:paraId="1BD7FB8B" w14:textId="77777777" w:rsidTr="00976DE5">
        <w:trPr>
          <w:trHeight w:val="628"/>
        </w:trPr>
        <w:tc>
          <w:tcPr>
            <w:tcW w:w="5193" w:type="dxa"/>
            <w:tcBorders>
              <w:top w:val="single" w:sz="4" w:space="0" w:color="auto"/>
              <w:left w:val="single" w:sz="4" w:space="0" w:color="auto"/>
              <w:bottom w:val="single" w:sz="4" w:space="0" w:color="auto"/>
              <w:right w:val="single" w:sz="4" w:space="0" w:color="auto"/>
            </w:tcBorders>
            <w:hideMark/>
          </w:tcPr>
          <w:p w14:paraId="38679204" w14:textId="77777777" w:rsidR="000B277D" w:rsidRDefault="000B277D">
            <w:pPr>
              <w:autoSpaceDE w:val="0"/>
              <w:autoSpaceDN w:val="0"/>
              <w:rPr>
                <w:rFonts w:ascii="Times New Roman" w:hAnsi="Times New Roman"/>
                <w:lang w:eastAsia="ru-RU"/>
              </w:rPr>
            </w:pPr>
            <w:r>
              <w:rPr>
                <w:rFonts w:ascii="Times New Roman" w:hAnsi="Times New Roman"/>
                <w:lang w:eastAsia="ru-RU"/>
              </w:rPr>
              <w:t xml:space="preserve">Реквизиты актовой записи о рождении ребенка/детей </w:t>
            </w:r>
          </w:p>
        </w:tc>
        <w:tc>
          <w:tcPr>
            <w:tcW w:w="4413" w:type="dxa"/>
            <w:tcBorders>
              <w:top w:val="single" w:sz="4" w:space="0" w:color="auto"/>
              <w:left w:val="single" w:sz="4" w:space="0" w:color="auto"/>
              <w:bottom w:val="single" w:sz="4" w:space="0" w:color="auto"/>
              <w:right w:val="single" w:sz="4" w:space="0" w:color="auto"/>
            </w:tcBorders>
          </w:tcPr>
          <w:p w14:paraId="78597B31" w14:textId="77777777" w:rsidR="000B277D" w:rsidRDefault="000B277D">
            <w:pPr>
              <w:autoSpaceDE w:val="0"/>
              <w:autoSpaceDN w:val="0"/>
              <w:rPr>
                <w:rFonts w:ascii="Times New Roman" w:hAnsi="Times New Roman"/>
                <w:lang w:eastAsia="ru-RU"/>
              </w:rPr>
            </w:pPr>
          </w:p>
        </w:tc>
      </w:tr>
      <w:tr w:rsidR="000B277D" w14:paraId="5CA20B60" w14:textId="77777777" w:rsidTr="00976DE5">
        <w:trPr>
          <w:trHeight w:val="293"/>
        </w:trPr>
        <w:tc>
          <w:tcPr>
            <w:tcW w:w="5193" w:type="dxa"/>
            <w:tcBorders>
              <w:top w:val="single" w:sz="4" w:space="0" w:color="auto"/>
              <w:left w:val="single" w:sz="4" w:space="0" w:color="auto"/>
              <w:bottom w:val="single" w:sz="4" w:space="0" w:color="auto"/>
              <w:right w:val="single" w:sz="4" w:space="0" w:color="auto"/>
            </w:tcBorders>
            <w:hideMark/>
          </w:tcPr>
          <w:p w14:paraId="47D9B6F9" w14:textId="77777777" w:rsidR="000B277D" w:rsidRDefault="000B277D">
            <w:pPr>
              <w:autoSpaceDE w:val="0"/>
              <w:autoSpaceDN w:val="0"/>
              <w:rPr>
                <w:rFonts w:ascii="Times New Roman" w:hAnsi="Times New Roman"/>
                <w:lang w:eastAsia="ru-RU"/>
              </w:rPr>
            </w:pPr>
            <w:r>
              <w:rPr>
                <w:rFonts w:ascii="Times New Roman" w:hAnsi="Times New Roman"/>
                <w:lang w:eastAsia="ru-RU"/>
              </w:rPr>
              <w:t>Реквизиты актовой записи о смерти</w:t>
            </w:r>
          </w:p>
        </w:tc>
        <w:tc>
          <w:tcPr>
            <w:tcW w:w="4413" w:type="dxa"/>
            <w:tcBorders>
              <w:top w:val="single" w:sz="4" w:space="0" w:color="auto"/>
              <w:left w:val="single" w:sz="4" w:space="0" w:color="auto"/>
              <w:bottom w:val="single" w:sz="4" w:space="0" w:color="auto"/>
              <w:right w:val="single" w:sz="4" w:space="0" w:color="auto"/>
            </w:tcBorders>
          </w:tcPr>
          <w:p w14:paraId="064D4022" w14:textId="77777777" w:rsidR="000B277D" w:rsidRDefault="000B277D">
            <w:pPr>
              <w:autoSpaceDE w:val="0"/>
              <w:autoSpaceDN w:val="0"/>
              <w:rPr>
                <w:rFonts w:ascii="Times New Roman" w:hAnsi="Times New Roman"/>
                <w:lang w:eastAsia="ru-RU"/>
              </w:rPr>
            </w:pPr>
          </w:p>
        </w:tc>
      </w:tr>
      <w:tr w:rsidR="000B277D" w14:paraId="5A873586" w14:textId="77777777" w:rsidTr="00976DE5">
        <w:trPr>
          <w:trHeight w:val="293"/>
        </w:trPr>
        <w:tc>
          <w:tcPr>
            <w:tcW w:w="5193" w:type="dxa"/>
            <w:tcBorders>
              <w:top w:val="single" w:sz="4" w:space="0" w:color="auto"/>
              <w:left w:val="single" w:sz="4" w:space="0" w:color="auto"/>
              <w:bottom w:val="single" w:sz="4" w:space="0" w:color="auto"/>
              <w:right w:val="single" w:sz="4" w:space="0" w:color="auto"/>
            </w:tcBorders>
            <w:hideMark/>
          </w:tcPr>
          <w:p w14:paraId="4F9B5676" w14:textId="77777777" w:rsidR="000B277D" w:rsidRDefault="000B277D">
            <w:pPr>
              <w:autoSpaceDE w:val="0"/>
              <w:autoSpaceDN w:val="0"/>
              <w:rPr>
                <w:rFonts w:ascii="Times New Roman" w:hAnsi="Times New Roman"/>
                <w:lang w:eastAsia="ru-RU"/>
              </w:rPr>
            </w:pPr>
            <w:r>
              <w:rPr>
                <w:rFonts w:ascii="Times New Roman" w:hAnsi="Times New Roman"/>
                <w:lang w:eastAsia="ru-RU"/>
              </w:rPr>
              <w:t>Реквизиты актовой записи об установлении отцовства</w:t>
            </w:r>
          </w:p>
        </w:tc>
        <w:tc>
          <w:tcPr>
            <w:tcW w:w="4413" w:type="dxa"/>
            <w:tcBorders>
              <w:top w:val="single" w:sz="4" w:space="0" w:color="auto"/>
              <w:left w:val="single" w:sz="4" w:space="0" w:color="auto"/>
              <w:bottom w:val="single" w:sz="4" w:space="0" w:color="auto"/>
              <w:right w:val="single" w:sz="4" w:space="0" w:color="auto"/>
            </w:tcBorders>
          </w:tcPr>
          <w:p w14:paraId="1550DEFC" w14:textId="77777777" w:rsidR="000B277D" w:rsidRDefault="000B277D">
            <w:pPr>
              <w:autoSpaceDE w:val="0"/>
              <w:autoSpaceDN w:val="0"/>
              <w:rPr>
                <w:rFonts w:ascii="Times New Roman" w:hAnsi="Times New Roman"/>
                <w:lang w:eastAsia="ru-RU"/>
              </w:rPr>
            </w:pPr>
          </w:p>
        </w:tc>
      </w:tr>
    </w:tbl>
    <w:p w14:paraId="101D3691" w14:textId="77777777" w:rsidR="000B277D" w:rsidRDefault="000B277D" w:rsidP="000B277D">
      <w:pPr>
        <w:pStyle w:val="ConsPlusNonformat"/>
        <w:jc w:val="both"/>
        <w:rPr>
          <w:rFonts w:ascii="Times New Roman" w:hAnsi="Times New Roman" w:cs="Times New Roman"/>
          <w:sz w:val="24"/>
          <w:szCs w:val="24"/>
        </w:rPr>
      </w:pPr>
    </w:p>
    <w:tbl>
      <w:tblPr>
        <w:tblStyle w:val="ac"/>
        <w:tblW w:w="9606" w:type="dxa"/>
        <w:tblLook w:val="04A0" w:firstRow="1" w:lastRow="0" w:firstColumn="1" w:lastColumn="0" w:noHBand="0" w:noVBand="1"/>
      </w:tblPr>
      <w:tblGrid>
        <w:gridCol w:w="651"/>
        <w:gridCol w:w="8955"/>
      </w:tblGrid>
      <w:tr w:rsidR="000B277D" w14:paraId="10838443" w14:textId="77777777" w:rsidTr="00976DE5">
        <w:trPr>
          <w:trHeight w:val="992"/>
        </w:trPr>
        <w:tc>
          <w:tcPr>
            <w:tcW w:w="651" w:type="dxa"/>
            <w:tcBorders>
              <w:top w:val="single" w:sz="4" w:space="0" w:color="auto"/>
              <w:left w:val="single" w:sz="4" w:space="0" w:color="auto"/>
              <w:bottom w:val="single" w:sz="4" w:space="0" w:color="auto"/>
              <w:right w:val="single" w:sz="4" w:space="0" w:color="auto"/>
            </w:tcBorders>
          </w:tcPr>
          <w:p w14:paraId="4BC306D5" w14:textId="77777777" w:rsidR="000B277D" w:rsidRDefault="000B277D">
            <w:pPr>
              <w:jc w:val="both"/>
              <w:rPr>
                <w:rFonts w:ascii="Times New Roman" w:hAnsi="Times New Roman" w:cs="Times New Roman"/>
                <w:sz w:val="24"/>
                <w:szCs w:val="24"/>
                <w:lang w:eastAsia="ru-RU"/>
              </w:rPr>
            </w:pPr>
          </w:p>
        </w:tc>
        <w:tc>
          <w:tcPr>
            <w:tcW w:w="8955" w:type="dxa"/>
            <w:tcBorders>
              <w:top w:val="single" w:sz="4" w:space="0" w:color="auto"/>
              <w:left w:val="single" w:sz="4" w:space="0" w:color="auto"/>
              <w:bottom w:val="single" w:sz="4" w:space="0" w:color="auto"/>
              <w:right w:val="single" w:sz="4" w:space="0" w:color="auto"/>
            </w:tcBorders>
            <w:hideMark/>
          </w:tcPr>
          <w:p w14:paraId="13E9EF06" w14:textId="77777777" w:rsidR="000B277D" w:rsidRDefault="000B277D">
            <w:pPr>
              <w:jc w:val="both"/>
              <w:rPr>
                <w:rFonts w:ascii="Times New Roman" w:eastAsia="Times New Roman" w:hAnsi="Times New Roman"/>
                <w:sz w:val="24"/>
                <w:szCs w:val="24"/>
                <w:lang w:eastAsia="ru-RU"/>
              </w:rPr>
            </w:pPr>
            <w:r>
              <w:rPr>
                <w:rFonts w:ascii="Times New Roman" w:eastAsia="Times New Roman" w:hAnsi="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0B277D" w14:paraId="53004AC1" w14:textId="77777777" w:rsidTr="00976DE5">
        <w:trPr>
          <w:trHeight w:val="262"/>
        </w:trPr>
        <w:tc>
          <w:tcPr>
            <w:tcW w:w="651" w:type="dxa"/>
            <w:tcBorders>
              <w:top w:val="single" w:sz="4" w:space="0" w:color="auto"/>
              <w:left w:val="single" w:sz="4" w:space="0" w:color="auto"/>
              <w:bottom w:val="single" w:sz="4" w:space="0" w:color="auto"/>
              <w:right w:val="single" w:sz="4" w:space="0" w:color="auto"/>
            </w:tcBorders>
          </w:tcPr>
          <w:p w14:paraId="2075B1F8" w14:textId="77777777" w:rsidR="000B277D" w:rsidRDefault="000B277D">
            <w:pPr>
              <w:jc w:val="both"/>
              <w:rPr>
                <w:rFonts w:ascii="Times New Roman" w:eastAsia="Calibri" w:hAnsi="Times New Roman"/>
                <w:sz w:val="24"/>
                <w:szCs w:val="24"/>
                <w:lang w:eastAsia="ru-RU"/>
              </w:rPr>
            </w:pPr>
          </w:p>
        </w:tc>
        <w:tc>
          <w:tcPr>
            <w:tcW w:w="8955" w:type="dxa"/>
            <w:tcBorders>
              <w:top w:val="single" w:sz="4" w:space="0" w:color="auto"/>
              <w:left w:val="single" w:sz="4" w:space="0" w:color="auto"/>
              <w:bottom w:val="single" w:sz="4" w:space="0" w:color="auto"/>
              <w:right w:val="single" w:sz="4" w:space="0" w:color="auto"/>
            </w:tcBorders>
            <w:hideMark/>
          </w:tcPr>
          <w:p w14:paraId="5E393056" w14:textId="77777777" w:rsidR="000B277D" w:rsidRDefault="000B277D">
            <w:pPr>
              <w:jc w:val="both"/>
              <w:rPr>
                <w:rFonts w:ascii="Times New Roman" w:eastAsia="Times New Roman" w:hAnsi="Times New Roman"/>
                <w:lang w:eastAsia="ru-RU"/>
              </w:rPr>
            </w:pPr>
            <w:r>
              <w:rPr>
                <w:rFonts w:ascii="Times New Roman" w:hAnsi="Times New Roman"/>
                <w:lang w:eastAsia="ru-RU"/>
              </w:rPr>
              <w:t xml:space="preserve">Я и члены моей семьи даем </w:t>
            </w:r>
            <w:r>
              <w:rPr>
                <w:rFonts w:ascii="Times New Roman" w:eastAsia="Times New Roman" w:hAnsi="Times New Roman"/>
                <w:lang w:eastAsia="ru-RU"/>
              </w:rPr>
              <w:t>согласие на обработку персональных данных</w:t>
            </w:r>
          </w:p>
        </w:tc>
      </w:tr>
      <w:tr w:rsidR="000B277D" w14:paraId="56C1954E" w14:textId="77777777" w:rsidTr="00976DE5">
        <w:trPr>
          <w:trHeight w:val="486"/>
        </w:trPr>
        <w:tc>
          <w:tcPr>
            <w:tcW w:w="651" w:type="dxa"/>
            <w:tcBorders>
              <w:top w:val="single" w:sz="4" w:space="0" w:color="auto"/>
              <w:left w:val="single" w:sz="4" w:space="0" w:color="auto"/>
              <w:bottom w:val="single" w:sz="4" w:space="0" w:color="auto"/>
              <w:right w:val="single" w:sz="4" w:space="0" w:color="auto"/>
            </w:tcBorders>
          </w:tcPr>
          <w:p w14:paraId="4D409D16" w14:textId="77777777" w:rsidR="000B277D" w:rsidRDefault="000B277D">
            <w:pPr>
              <w:jc w:val="both"/>
              <w:rPr>
                <w:rFonts w:ascii="Times New Roman" w:eastAsia="Calibri" w:hAnsi="Times New Roman"/>
                <w:sz w:val="24"/>
                <w:szCs w:val="24"/>
                <w:lang w:eastAsia="ru-RU"/>
              </w:rPr>
            </w:pPr>
          </w:p>
        </w:tc>
        <w:tc>
          <w:tcPr>
            <w:tcW w:w="8955" w:type="dxa"/>
            <w:tcBorders>
              <w:top w:val="single" w:sz="4" w:space="0" w:color="auto"/>
              <w:left w:val="single" w:sz="4" w:space="0" w:color="auto"/>
              <w:bottom w:val="single" w:sz="4" w:space="0" w:color="auto"/>
              <w:right w:val="single" w:sz="4" w:space="0" w:color="auto"/>
            </w:tcBorders>
            <w:hideMark/>
          </w:tcPr>
          <w:p w14:paraId="42D74011" w14:textId="77777777" w:rsidR="000B277D" w:rsidRDefault="000B277D">
            <w:pPr>
              <w:autoSpaceDE w:val="0"/>
              <w:autoSpaceDN w:val="0"/>
              <w:jc w:val="both"/>
              <w:rPr>
                <w:rFonts w:ascii="Times New Roman" w:hAnsi="Times New Roman"/>
                <w:lang w:eastAsia="ru-RU"/>
              </w:rPr>
            </w:pPr>
            <w:r>
              <w:rPr>
                <w:rFonts w:ascii="Times New Roman" w:hAnsi="Times New Roman"/>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0B277D" w14:paraId="777ABC75" w14:textId="77777777" w:rsidTr="00976DE5">
        <w:trPr>
          <w:trHeight w:val="262"/>
        </w:trPr>
        <w:tc>
          <w:tcPr>
            <w:tcW w:w="651" w:type="dxa"/>
            <w:tcBorders>
              <w:top w:val="single" w:sz="4" w:space="0" w:color="auto"/>
              <w:left w:val="single" w:sz="4" w:space="0" w:color="auto"/>
              <w:bottom w:val="single" w:sz="4" w:space="0" w:color="auto"/>
              <w:right w:val="single" w:sz="4" w:space="0" w:color="auto"/>
            </w:tcBorders>
          </w:tcPr>
          <w:p w14:paraId="5B89B5F7" w14:textId="77777777" w:rsidR="000B277D" w:rsidRDefault="000B277D">
            <w:pPr>
              <w:jc w:val="both"/>
              <w:rPr>
                <w:rFonts w:ascii="Times New Roman" w:hAnsi="Times New Roman"/>
                <w:sz w:val="24"/>
                <w:szCs w:val="24"/>
                <w:lang w:eastAsia="ru-RU"/>
              </w:rPr>
            </w:pPr>
          </w:p>
        </w:tc>
        <w:tc>
          <w:tcPr>
            <w:tcW w:w="8955" w:type="dxa"/>
            <w:tcBorders>
              <w:top w:val="single" w:sz="4" w:space="0" w:color="auto"/>
              <w:left w:val="single" w:sz="4" w:space="0" w:color="auto"/>
              <w:bottom w:val="single" w:sz="4" w:space="0" w:color="auto"/>
              <w:right w:val="single" w:sz="4" w:space="0" w:color="auto"/>
            </w:tcBorders>
            <w:hideMark/>
          </w:tcPr>
          <w:p w14:paraId="4D169C65" w14:textId="77777777" w:rsidR="000B277D" w:rsidRDefault="000B277D">
            <w:pPr>
              <w:autoSpaceDE w:val="0"/>
              <w:autoSpaceDN w:val="0"/>
              <w:jc w:val="both"/>
              <w:rPr>
                <w:rFonts w:ascii="Times New Roman" w:hAnsi="Times New Roman"/>
                <w:lang w:eastAsia="ru-RU"/>
              </w:rPr>
            </w:pPr>
            <w:r>
              <w:rPr>
                <w:rFonts w:ascii="Times New Roman" w:hAnsi="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14:paraId="3A9CD8AE" w14:textId="77777777" w:rsidR="000B277D" w:rsidRDefault="000B277D" w:rsidP="000B277D">
      <w:pPr>
        <w:pStyle w:val="ConsPlusNonformat"/>
        <w:jc w:val="both"/>
        <w:rPr>
          <w:rFonts w:ascii="Times New Roman" w:hAnsi="Times New Roman" w:cs="Times New Roman"/>
          <w:sz w:val="24"/>
          <w:szCs w:val="24"/>
        </w:rPr>
      </w:pPr>
    </w:p>
    <w:p w14:paraId="2E314E93" w14:textId="77777777" w:rsidR="000B277D" w:rsidRDefault="000B277D" w:rsidP="000B277D">
      <w:pPr>
        <w:pStyle w:val="ConsPlusNonformat"/>
        <w:jc w:val="both"/>
        <w:rPr>
          <w:rFonts w:ascii="Times New Roman" w:hAnsi="Times New Roman" w:cs="Times New Roman"/>
          <w:sz w:val="24"/>
          <w:szCs w:val="24"/>
        </w:rPr>
      </w:pPr>
      <w:r>
        <w:rPr>
          <w:rFonts w:ascii="Times New Roman" w:hAnsi="Times New Roman" w:cs="Times New Roman"/>
          <w:sz w:val="24"/>
          <w:szCs w:val="24"/>
        </w:rPr>
        <w:t>*Согласие всех членов семьи на заключение договора социального найма</w:t>
      </w:r>
    </w:p>
    <w:p w14:paraId="34A01C31" w14:textId="77777777" w:rsidR="000B277D" w:rsidRDefault="000B277D" w:rsidP="000B277D">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w:t>
      </w:r>
    </w:p>
    <w:p w14:paraId="7D6665E1" w14:textId="77777777" w:rsidR="000B277D" w:rsidRDefault="000B277D" w:rsidP="000B277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(полностью, подпись, дата)</w:t>
      </w:r>
    </w:p>
    <w:p w14:paraId="5C5F6006" w14:textId="77777777" w:rsidR="000B277D" w:rsidRDefault="000B277D" w:rsidP="000B277D">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w:t>
      </w:r>
    </w:p>
    <w:p w14:paraId="51F3A69D" w14:textId="77777777" w:rsidR="000B277D" w:rsidRDefault="000B277D" w:rsidP="000B277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(полностью, подпись, дата)</w:t>
      </w:r>
    </w:p>
    <w:p w14:paraId="0B4BA61C" w14:textId="77777777" w:rsidR="000B277D" w:rsidRDefault="000B277D" w:rsidP="000B277D">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w:t>
      </w:r>
    </w:p>
    <w:p w14:paraId="7030482D" w14:textId="77777777" w:rsidR="000B277D" w:rsidRDefault="000B277D" w:rsidP="000B277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(полностью, подпись, дата)</w:t>
      </w:r>
    </w:p>
    <w:p w14:paraId="074DD58C" w14:textId="77777777" w:rsidR="000B277D" w:rsidRDefault="000B277D" w:rsidP="000B277D">
      <w:pPr>
        <w:pStyle w:val="ConsPlusNonformat"/>
        <w:jc w:val="both"/>
        <w:rPr>
          <w:rFonts w:ascii="Times New Roman" w:hAnsi="Times New Roman" w:cs="Times New Roman"/>
          <w:sz w:val="24"/>
          <w:szCs w:val="24"/>
        </w:rPr>
      </w:pPr>
    </w:p>
    <w:p w14:paraId="5005FE40" w14:textId="77777777" w:rsidR="000B277D" w:rsidRDefault="000B277D" w:rsidP="000B277D">
      <w:pPr>
        <w:widowControl w:val="0"/>
        <w:autoSpaceDE w:val="0"/>
        <w:autoSpaceDN w:val="0"/>
        <w:adjustRightInd w:val="0"/>
        <w:rPr>
          <w:rFonts w:eastAsia="Calibri"/>
          <w:sz w:val="22"/>
          <w:szCs w:val="22"/>
        </w:rPr>
      </w:pPr>
      <w:r>
        <w:rPr>
          <w:rFonts w:eastAsia="Calibri"/>
        </w:rPr>
        <w:t>Результат рассмотрения заявления прошу:</w:t>
      </w:r>
    </w:p>
    <w:p w14:paraId="10F7C567" w14:textId="77777777" w:rsidR="000B277D" w:rsidRDefault="000B277D" w:rsidP="000B277D">
      <w:pPr>
        <w:widowControl w:val="0"/>
        <w:autoSpaceDE w:val="0"/>
        <w:autoSpaceDN w:val="0"/>
        <w:adjustRightInd w:val="0"/>
        <w:ind w:left="709"/>
        <w:rPr>
          <w:rFonts w:eastAsia="Calibri"/>
        </w:rPr>
      </w:pPr>
    </w:p>
    <w:tbl>
      <w:tblPr>
        <w:tblStyle w:val="ac"/>
        <w:tblW w:w="0" w:type="auto"/>
        <w:tblInd w:w="108" w:type="dxa"/>
        <w:tblLook w:val="04A0" w:firstRow="1" w:lastRow="0" w:firstColumn="1" w:lastColumn="0" w:noHBand="0" w:noVBand="1"/>
      </w:tblPr>
      <w:tblGrid>
        <w:gridCol w:w="567"/>
        <w:gridCol w:w="7655"/>
      </w:tblGrid>
      <w:tr w:rsidR="000B277D" w14:paraId="23F29DC8" w14:textId="77777777" w:rsidTr="00976DE5">
        <w:tc>
          <w:tcPr>
            <w:tcW w:w="567" w:type="dxa"/>
            <w:tcBorders>
              <w:top w:val="single" w:sz="4" w:space="0" w:color="auto"/>
              <w:left w:val="single" w:sz="4" w:space="0" w:color="auto"/>
              <w:bottom w:val="single" w:sz="4" w:space="0" w:color="auto"/>
              <w:right w:val="single" w:sz="4" w:space="0" w:color="auto"/>
            </w:tcBorders>
          </w:tcPr>
          <w:p w14:paraId="0C5CC654" w14:textId="77777777" w:rsidR="000B277D" w:rsidRDefault="000B277D">
            <w:pPr>
              <w:autoSpaceDE w:val="0"/>
              <w:autoSpaceDN w:val="0"/>
              <w:jc w:val="center"/>
              <w:rPr>
                <w:rFonts w:ascii="Times New Roman" w:eastAsia="Calibri"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5E314A0C" w14:textId="77777777" w:rsidR="000B277D" w:rsidRDefault="000B277D">
            <w:pPr>
              <w:widowControl w:val="0"/>
              <w:autoSpaceDE w:val="0"/>
              <w:autoSpaceDN w:val="0"/>
              <w:adjustRightInd w:val="0"/>
              <w:rPr>
                <w:rFonts w:ascii="Times New Roman" w:hAnsi="Times New Roman"/>
                <w:lang w:eastAsia="ru-RU"/>
              </w:rPr>
            </w:pPr>
            <w:r>
              <w:rPr>
                <w:rFonts w:ascii="Times New Roman" w:hAnsi="Times New Roman"/>
                <w:lang w:eastAsia="ru-RU"/>
              </w:rPr>
              <w:t>выдать на руки в МФЦ</w:t>
            </w:r>
          </w:p>
        </w:tc>
      </w:tr>
      <w:tr w:rsidR="000B277D" w14:paraId="6034F6FE" w14:textId="77777777" w:rsidTr="00976DE5">
        <w:tc>
          <w:tcPr>
            <w:tcW w:w="567" w:type="dxa"/>
            <w:tcBorders>
              <w:top w:val="single" w:sz="4" w:space="0" w:color="auto"/>
              <w:left w:val="single" w:sz="4" w:space="0" w:color="auto"/>
              <w:bottom w:val="single" w:sz="4" w:space="0" w:color="auto"/>
              <w:right w:val="single" w:sz="4" w:space="0" w:color="auto"/>
            </w:tcBorders>
          </w:tcPr>
          <w:p w14:paraId="2D9BB8F4" w14:textId="77777777" w:rsidR="000B277D" w:rsidRDefault="000B277D">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4A13446D" w14:textId="77777777" w:rsidR="000B277D" w:rsidRDefault="000B277D">
            <w:pPr>
              <w:widowControl w:val="0"/>
              <w:autoSpaceDE w:val="0"/>
              <w:autoSpaceDN w:val="0"/>
              <w:adjustRightInd w:val="0"/>
              <w:rPr>
                <w:rFonts w:ascii="Times New Roman" w:hAnsi="Times New Roman"/>
                <w:lang w:eastAsia="ru-RU"/>
              </w:rPr>
            </w:pPr>
            <w:r>
              <w:rPr>
                <w:rFonts w:ascii="Times New Roman" w:hAnsi="Times New Roman"/>
                <w:lang w:eastAsia="ru-RU"/>
              </w:rPr>
              <w:t>направить в электронной форме в личный кабинет на ПГУ ЛО/ЕПГУ</w:t>
            </w:r>
          </w:p>
        </w:tc>
      </w:tr>
      <w:tr w:rsidR="000B277D" w14:paraId="1B02F1DD" w14:textId="77777777" w:rsidTr="00976DE5">
        <w:tc>
          <w:tcPr>
            <w:tcW w:w="567" w:type="dxa"/>
            <w:tcBorders>
              <w:top w:val="single" w:sz="4" w:space="0" w:color="auto"/>
              <w:left w:val="single" w:sz="4" w:space="0" w:color="auto"/>
              <w:bottom w:val="single" w:sz="4" w:space="0" w:color="auto"/>
              <w:right w:val="single" w:sz="4" w:space="0" w:color="auto"/>
            </w:tcBorders>
          </w:tcPr>
          <w:p w14:paraId="6AF44F9A" w14:textId="77777777" w:rsidR="000B277D" w:rsidRDefault="000B277D">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399EC546" w14:textId="77777777" w:rsidR="000B277D" w:rsidRDefault="000B277D">
            <w:pPr>
              <w:autoSpaceDE w:val="0"/>
              <w:autoSpaceDN w:val="0"/>
              <w:rPr>
                <w:rFonts w:ascii="Times New Roman" w:hAnsi="Times New Roman"/>
                <w:lang w:eastAsia="ru-RU"/>
              </w:rPr>
            </w:pPr>
            <w:r>
              <w:rPr>
                <w:rFonts w:ascii="Times New Roman" w:hAnsi="Times New Roman"/>
                <w:lang w:eastAsia="ru-RU"/>
              </w:rPr>
              <w:t>направить по электронной почте: (указать адрес электронной почты)</w:t>
            </w:r>
          </w:p>
        </w:tc>
      </w:tr>
    </w:tbl>
    <w:p w14:paraId="5B05602F" w14:textId="77777777" w:rsidR="000B277D" w:rsidRDefault="000B277D" w:rsidP="000B277D">
      <w:pPr>
        <w:autoSpaceDE w:val="0"/>
        <w:autoSpaceDN w:val="0"/>
        <w:spacing w:before="120" w:after="120"/>
        <w:rPr>
          <w:rFonts w:eastAsia="Calibri"/>
          <w:sz w:val="22"/>
          <w:szCs w:val="22"/>
        </w:rPr>
      </w:pPr>
    </w:p>
    <w:p w14:paraId="7847CE0D" w14:textId="77777777" w:rsidR="000B277D" w:rsidRDefault="000B277D" w:rsidP="000B277D">
      <w:pPr>
        <w:autoSpaceDE w:val="0"/>
        <w:autoSpaceDN w:val="0"/>
        <w:spacing w:before="120" w:after="120"/>
        <w:ind w:firstLine="720"/>
        <w:rPr>
          <w:rFonts w:eastAsia="Calibri"/>
        </w:rPr>
      </w:pPr>
      <w:r>
        <w:rPr>
          <w:rFonts w:eastAsia="Calibri"/>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0B277D" w14:paraId="5E0FBAA0" w14:textId="77777777" w:rsidTr="000B277D">
        <w:tc>
          <w:tcPr>
            <w:tcW w:w="5557" w:type="dxa"/>
            <w:gridSpan w:val="8"/>
            <w:tcBorders>
              <w:top w:val="nil"/>
              <w:left w:val="nil"/>
              <w:bottom w:val="single" w:sz="4" w:space="0" w:color="auto"/>
              <w:right w:val="nil"/>
            </w:tcBorders>
            <w:vAlign w:val="bottom"/>
          </w:tcPr>
          <w:p w14:paraId="75B8C6E6" w14:textId="77777777" w:rsidR="000B277D" w:rsidRDefault="000B277D">
            <w:pPr>
              <w:autoSpaceDE w:val="0"/>
              <w:autoSpaceDN w:val="0"/>
              <w:rPr>
                <w:rFonts w:eastAsia="Calibri"/>
              </w:rPr>
            </w:pPr>
          </w:p>
        </w:tc>
        <w:tc>
          <w:tcPr>
            <w:tcW w:w="708" w:type="dxa"/>
            <w:vAlign w:val="bottom"/>
          </w:tcPr>
          <w:p w14:paraId="4CB36143" w14:textId="77777777" w:rsidR="000B277D" w:rsidRDefault="000B277D">
            <w:pPr>
              <w:autoSpaceDE w:val="0"/>
              <w:autoSpaceDN w:val="0"/>
              <w:rPr>
                <w:rFonts w:eastAsia="Calibri"/>
              </w:rPr>
            </w:pPr>
          </w:p>
        </w:tc>
        <w:tc>
          <w:tcPr>
            <w:tcW w:w="2977" w:type="dxa"/>
            <w:tcBorders>
              <w:top w:val="nil"/>
              <w:left w:val="nil"/>
              <w:bottom w:val="single" w:sz="4" w:space="0" w:color="auto"/>
              <w:right w:val="nil"/>
            </w:tcBorders>
            <w:vAlign w:val="bottom"/>
          </w:tcPr>
          <w:p w14:paraId="18A71CFC" w14:textId="77777777" w:rsidR="000B277D" w:rsidRDefault="000B277D">
            <w:pPr>
              <w:autoSpaceDE w:val="0"/>
              <w:autoSpaceDN w:val="0"/>
              <w:rPr>
                <w:rFonts w:eastAsia="Calibri"/>
              </w:rPr>
            </w:pPr>
          </w:p>
        </w:tc>
      </w:tr>
      <w:tr w:rsidR="000B277D" w14:paraId="5158D1D4" w14:textId="77777777" w:rsidTr="000B277D">
        <w:tc>
          <w:tcPr>
            <w:tcW w:w="5557" w:type="dxa"/>
            <w:gridSpan w:val="8"/>
            <w:hideMark/>
          </w:tcPr>
          <w:p w14:paraId="1C77661E" w14:textId="77777777" w:rsidR="000B277D" w:rsidRDefault="000B277D">
            <w:pPr>
              <w:autoSpaceDE w:val="0"/>
              <w:autoSpaceDN w:val="0"/>
              <w:jc w:val="center"/>
              <w:rPr>
                <w:rFonts w:eastAsia="Calibri"/>
              </w:rPr>
            </w:pPr>
            <w:r>
              <w:rPr>
                <w:rFonts w:eastAsia="Calibri"/>
              </w:rPr>
              <w:t>(фамилия, имя, отчество)</w:t>
            </w:r>
          </w:p>
        </w:tc>
        <w:tc>
          <w:tcPr>
            <w:tcW w:w="708" w:type="dxa"/>
          </w:tcPr>
          <w:p w14:paraId="2B954625" w14:textId="77777777" w:rsidR="000B277D" w:rsidRDefault="000B277D">
            <w:pPr>
              <w:autoSpaceDE w:val="0"/>
              <w:autoSpaceDN w:val="0"/>
              <w:jc w:val="center"/>
              <w:rPr>
                <w:rFonts w:eastAsia="Calibri"/>
              </w:rPr>
            </w:pPr>
          </w:p>
        </w:tc>
        <w:tc>
          <w:tcPr>
            <w:tcW w:w="2977" w:type="dxa"/>
            <w:hideMark/>
          </w:tcPr>
          <w:p w14:paraId="18B0CA97" w14:textId="77777777" w:rsidR="000B277D" w:rsidRDefault="000B277D">
            <w:pPr>
              <w:autoSpaceDE w:val="0"/>
              <w:autoSpaceDN w:val="0"/>
              <w:jc w:val="center"/>
              <w:rPr>
                <w:rFonts w:eastAsia="Calibri"/>
              </w:rPr>
            </w:pPr>
            <w:r>
              <w:rPr>
                <w:rFonts w:eastAsia="Calibri"/>
              </w:rPr>
              <w:t>(подпись)</w:t>
            </w:r>
          </w:p>
        </w:tc>
      </w:tr>
      <w:tr w:rsidR="000B277D" w14:paraId="13086F0E" w14:textId="77777777" w:rsidTr="000B277D">
        <w:trPr>
          <w:gridAfter w:val="3"/>
          <w:wAfter w:w="4111" w:type="dxa"/>
          <w:trHeight w:val="202"/>
        </w:trPr>
        <w:tc>
          <w:tcPr>
            <w:tcW w:w="170" w:type="dxa"/>
            <w:vAlign w:val="bottom"/>
            <w:hideMark/>
          </w:tcPr>
          <w:p w14:paraId="57769D16" w14:textId="77777777" w:rsidR="000B277D" w:rsidRDefault="000B277D">
            <w:pPr>
              <w:autoSpaceDE w:val="0"/>
              <w:autoSpaceDN w:val="0"/>
              <w:spacing w:before="120"/>
              <w:rPr>
                <w:rFonts w:eastAsia="Calibri"/>
              </w:rPr>
            </w:pPr>
            <w:r>
              <w:rPr>
                <w:rFonts w:eastAsia="Calibri"/>
              </w:rPr>
              <w:t>«</w:t>
            </w:r>
          </w:p>
        </w:tc>
        <w:tc>
          <w:tcPr>
            <w:tcW w:w="567" w:type="dxa"/>
            <w:tcBorders>
              <w:top w:val="nil"/>
              <w:left w:val="nil"/>
              <w:bottom w:val="single" w:sz="4" w:space="0" w:color="auto"/>
              <w:right w:val="nil"/>
            </w:tcBorders>
            <w:vAlign w:val="bottom"/>
          </w:tcPr>
          <w:p w14:paraId="7C75447B" w14:textId="77777777" w:rsidR="000B277D" w:rsidRDefault="000B277D">
            <w:pPr>
              <w:autoSpaceDE w:val="0"/>
              <w:autoSpaceDN w:val="0"/>
              <w:jc w:val="center"/>
              <w:rPr>
                <w:rFonts w:eastAsia="Calibri"/>
              </w:rPr>
            </w:pPr>
          </w:p>
        </w:tc>
        <w:tc>
          <w:tcPr>
            <w:tcW w:w="170" w:type="dxa"/>
            <w:vAlign w:val="bottom"/>
            <w:hideMark/>
          </w:tcPr>
          <w:p w14:paraId="39D12DAD" w14:textId="77777777" w:rsidR="000B277D" w:rsidRDefault="000B277D">
            <w:pPr>
              <w:autoSpaceDE w:val="0"/>
              <w:autoSpaceDN w:val="0"/>
              <w:rPr>
                <w:rFonts w:eastAsia="Calibri"/>
              </w:rPr>
            </w:pPr>
            <w:r>
              <w:rPr>
                <w:rFonts w:eastAsia="Calibri"/>
              </w:rPr>
              <w:t>«</w:t>
            </w:r>
          </w:p>
        </w:tc>
        <w:tc>
          <w:tcPr>
            <w:tcW w:w="2665" w:type="dxa"/>
            <w:tcBorders>
              <w:top w:val="nil"/>
              <w:left w:val="nil"/>
              <w:bottom w:val="single" w:sz="4" w:space="0" w:color="auto"/>
              <w:right w:val="nil"/>
            </w:tcBorders>
            <w:vAlign w:val="bottom"/>
          </w:tcPr>
          <w:p w14:paraId="28D21D97" w14:textId="77777777" w:rsidR="000B277D" w:rsidRDefault="000B277D">
            <w:pPr>
              <w:autoSpaceDE w:val="0"/>
              <w:autoSpaceDN w:val="0"/>
              <w:jc w:val="center"/>
              <w:rPr>
                <w:rFonts w:eastAsia="Calibri"/>
              </w:rPr>
            </w:pPr>
          </w:p>
        </w:tc>
        <w:tc>
          <w:tcPr>
            <w:tcW w:w="397" w:type="dxa"/>
            <w:vAlign w:val="bottom"/>
            <w:hideMark/>
          </w:tcPr>
          <w:p w14:paraId="1FC5F83C" w14:textId="77777777" w:rsidR="000B277D" w:rsidRDefault="000B277D">
            <w:pPr>
              <w:autoSpaceDE w:val="0"/>
              <w:autoSpaceDN w:val="0"/>
              <w:jc w:val="right"/>
              <w:rPr>
                <w:rFonts w:eastAsia="Calibri"/>
              </w:rPr>
            </w:pPr>
            <w:r>
              <w:rPr>
                <w:rFonts w:eastAsia="Calibri"/>
              </w:rPr>
              <w:t>20</w:t>
            </w:r>
          </w:p>
        </w:tc>
        <w:tc>
          <w:tcPr>
            <w:tcW w:w="454" w:type="dxa"/>
            <w:tcBorders>
              <w:top w:val="nil"/>
              <w:left w:val="nil"/>
              <w:bottom w:val="single" w:sz="4" w:space="0" w:color="auto"/>
              <w:right w:val="nil"/>
            </w:tcBorders>
            <w:vAlign w:val="bottom"/>
          </w:tcPr>
          <w:p w14:paraId="08D0C920" w14:textId="77777777" w:rsidR="000B277D" w:rsidRDefault="000B277D">
            <w:pPr>
              <w:autoSpaceDE w:val="0"/>
              <w:autoSpaceDN w:val="0"/>
              <w:rPr>
                <w:rFonts w:eastAsia="Calibri"/>
              </w:rPr>
            </w:pPr>
          </w:p>
        </w:tc>
        <w:tc>
          <w:tcPr>
            <w:tcW w:w="708" w:type="dxa"/>
            <w:vAlign w:val="bottom"/>
            <w:hideMark/>
          </w:tcPr>
          <w:p w14:paraId="4CC0945C" w14:textId="77777777" w:rsidR="000B277D" w:rsidRDefault="000B277D">
            <w:pPr>
              <w:autoSpaceDE w:val="0"/>
              <w:autoSpaceDN w:val="0"/>
              <w:rPr>
                <w:rFonts w:eastAsia="Calibri"/>
              </w:rPr>
            </w:pPr>
            <w:r>
              <w:rPr>
                <w:rFonts w:eastAsia="Calibri"/>
              </w:rPr>
              <w:t>года</w:t>
            </w:r>
          </w:p>
        </w:tc>
      </w:tr>
    </w:tbl>
    <w:p w14:paraId="45993990" w14:textId="77777777" w:rsidR="000B277D" w:rsidRDefault="000B277D" w:rsidP="000B277D">
      <w:pPr>
        <w:shd w:val="clear" w:color="auto" w:fill="FFFFFF"/>
        <w:autoSpaceDE w:val="0"/>
        <w:autoSpaceDN w:val="0"/>
        <w:spacing w:before="120" w:after="120"/>
        <w:ind w:firstLine="720"/>
        <w:rPr>
          <w:rFonts w:eastAsia="Calibri"/>
          <w:sz w:val="22"/>
          <w:szCs w:val="22"/>
        </w:rPr>
      </w:pPr>
      <w:r>
        <w:rPr>
          <w:rFonts w:eastAsia="Calibri"/>
        </w:rPr>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0B277D" w14:paraId="440DF04D" w14:textId="77777777" w:rsidTr="000B277D">
        <w:tc>
          <w:tcPr>
            <w:tcW w:w="5557" w:type="dxa"/>
            <w:gridSpan w:val="8"/>
            <w:tcBorders>
              <w:top w:val="nil"/>
              <w:left w:val="nil"/>
              <w:bottom w:val="single" w:sz="4" w:space="0" w:color="auto"/>
              <w:right w:val="nil"/>
            </w:tcBorders>
            <w:vAlign w:val="bottom"/>
          </w:tcPr>
          <w:p w14:paraId="22421C1C" w14:textId="77777777" w:rsidR="000B277D" w:rsidRDefault="000B277D">
            <w:pPr>
              <w:autoSpaceDE w:val="0"/>
              <w:autoSpaceDN w:val="0"/>
              <w:rPr>
                <w:rFonts w:eastAsia="Calibri"/>
              </w:rPr>
            </w:pPr>
          </w:p>
        </w:tc>
        <w:tc>
          <w:tcPr>
            <w:tcW w:w="708" w:type="dxa"/>
            <w:vAlign w:val="bottom"/>
          </w:tcPr>
          <w:p w14:paraId="5D3D2CFF" w14:textId="77777777" w:rsidR="000B277D" w:rsidRDefault="000B277D">
            <w:pPr>
              <w:autoSpaceDE w:val="0"/>
              <w:autoSpaceDN w:val="0"/>
              <w:rPr>
                <w:rFonts w:eastAsia="Calibri"/>
              </w:rPr>
            </w:pPr>
          </w:p>
        </w:tc>
        <w:tc>
          <w:tcPr>
            <w:tcW w:w="2977" w:type="dxa"/>
            <w:tcBorders>
              <w:top w:val="nil"/>
              <w:left w:val="nil"/>
              <w:bottom w:val="single" w:sz="4" w:space="0" w:color="auto"/>
              <w:right w:val="nil"/>
            </w:tcBorders>
            <w:vAlign w:val="bottom"/>
          </w:tcPr>
          <w:p w14:paraId="0EF40FC7" w14:textId="77777777" w:rsidR="000B277D" w:rsidRDefault="000B277D">
            <w:pPr>
              <w:autoSpaceDE w:val="0"/>
              <w:autoSpaceDN w:val="0"/>
              <w:rPr>
                <w:rFonts w:eastAsia="Calibri"/>
              </w:rPr>
            </w:pPr>
          </w:p>
        </w:tc>
      </w:tr>
      <w:tr w:rsidR="000B277D" w14:paraId="54F499D5" w14:textId="77777777" w:rsidTr="000B277D">
        <w:tc>
          <w:tcPr>
            <w:tcW w:w="5557" w:type="dxa"/>
            <w:gridSpan w:val="8"/>
            <w:hideMark/>
          </w:tcPr>
          <w:p w14:paraId="65C89DDA" w14:textId="77777777" w:rsidR="000B277D" w:rsidRDefault="000B277D">
            <w:pPr>
              <w:autoSpaceDE w:val="0"/>
              <w:autoSpaceDN w:val="0"/>
              <w:jc w:val="center"/>
              <w:rPr>
                <w:rFonts w:eastAsia="Calibri"/>
              </w:rPr>
            </w:pPr>
            <w:r>
              <w:rPr>
                <w:rFonts w:eastAsia="Calibri"/>
              </w:rPr>
              <w:t>(фамилия, имя, отчество)</w:t>
            </w:r>
          </w:p>
        </w:tc>
        <w:tc>
          <w:tcPr>
            <w:tcW w:w="708" w:type="dxa"/>
          </w:tcPr>
          <w:p w14:paraId="5C5C92E7" w14:textId="77777777" w:rsidR="000B277D" w:rsidRDefault="000B277D">
            <w:pPr>
              <w:autoSpaceDE w:val="0"/>
              <w:autoSpaceDN w:val="0"/>
              <w:jc w:val="center"/>
              <w:rPr>
                <w:rFonts w:eastAsia="Calibri"/>
              </w:rPr>
            </w:pPr>
          </w:p>
        </w:tc>
        <w:tc>
          <w:tcPr>
            <w:tcW w:w="2977" w:type="dxa"/>
            <w:hideMark/>
          </w:tcPr>
          <w:p w14:paraId="667C9888" w14:textId="77777777" w:rsidR="000B277D" w:rsidRDefault="000B277D">
            <w:pPr>
              <w:autoSpaceDE w:val="0"/>
              <w:autoSpaceDN w:val="0"/>
              <w:jc w:val="center"/>
              <w:rPr>
                <w:rFonts w:eastAsia="Calibri"/>
              </w:rPr>
            </w:pPr>
            <w:r>
              <w:rPr>
                <w:rFonts w:eastAsia="Calibri"/>
              </w:rPr>
              <w:t>(подпись)</w:t>
            </w:r>
          </w:p>
        </w:tc>
      </w:tr>
      <w:tr w:rsidR="000B277D" w14:paraId="51CDC7EE" w14:textId="77777777" w:rsidTr="000B277D">
        <w:trPr>
          <w:gridAfter w:val="3"/>
          <w:wAfter w:w="4111" w:type="dxa"/>
        </w:trPr>
        <w:tc>
          <w:tcPr>
            <w:tcW w:w="170" w:type="dxa"/>
            <w:vAlign w:val="bottom"/>
            <w:hideMark/>
          </w:tcPr>
          <w:p w14:paraId="46BE66F5" w14:textId="77777777" w:rsidR="000B277D" w:rsidRDefault="000B277D">
            <w:pPr>
              <w:autoSpaceDE w:val="0"/>
              <w:autoSpaceDN w:val="0"/>
              <w:spacing w:before="120"/>
              <w:rPr>
                <w:rFonts w:eastAsia="Calibri"/>
              </w:rPr>
            </w:pPr>
            <w:r>
              <w:rPr>
                <w:rFonts w:eastAsia="Calibri"/>
              </w:rPr>
              <w:t>«</w:t>
            </w:r>
          </w:p>
        </w:tc>
        <w:tc>
          <w:tcPr>
            <w:tcW w:w="567" w:type="dxa"/>
            <w:tcBorders>
              <w:top w:val="nil"/>
              <w:left w:val="nil"/>
              <w:bottom w:val="single" w:sz="4" w:space="0" w:color="auto"/>
              <w:right w:val="nil"/>
            </w:tcBorders>
            <w:vAlign w:val="bottom"/>
          </w:tcPr>
          <w:p w14:paraId="11809209" w14:textId="77777777" w:rsidR="000B277D" w:rsidRDefault="000B277D">
            <w:pPr>
              <w:autoSpaceDE w:val="0"/>
              <w:autoSpaceDN w:val="0"/>
              <w:jc w:val="center"/>
              <w:rPr>
                <w:rFonts w:eastAsia="Calibri"/>
              </w:rPr>
            </w:pPr>
          </w:p>
        </w:tc>
        <w:tc>
          <w:tcPr>
            <w:tcW w:w="170" w:type="dxa"/>
            <w:vAlign w:val="bottom"/>
            <w:hideMark/>
          </w:tcPr>
          <w:p w14:paraId="0C6F0C42" w14:textId="77777777" w:rsidR="000B277D" w:rsidRDefault="000B277D">
            <w:pPr>
              <w:autoSpaceDE w:val="0"/>
              <w:autoSpaceDN w:val="0"/>
              <w:rPr>
                <w:rFonts w:eastAsia="Calibri"/>
              </w:rPr>
            </w:pPr>
            <w:r>
              <w:rPr>
                <w:rFonts w:eastAsia="Calibri"/>
              </w:rPr>
              <w:t>«</w:t>
            </w:r>
          </w:p>
        </w:tc>
        <w:tc>
          <w:tcPr>
            <w:tcW w:w="2665" w:type="dxa"/>
            <w:tcBorders>
              <w:top w:val="nil"/>
              <w:left w:val="nil"/>
              <w:bottom w:val="single" w:sz="4" w:space="0" w:color="auto"/>
              <w:right w:val="nil"/>
            </w:tcBorders>
            <w:vAlign w:val="bottom"/>
          </w:tcPr>
          <w:p w14:paraId="1B36012B" w14:textId="77777777" w:rsidR="000B277D" w:rsidRDefault="000B277D">
            <w:pPr>
              <w:autoSpaceDE w:val="0"/>
              <w:autoSpaceDN w:val="0"/>
              <w:jc w:val="center"/>
              <w:rPr>
                <w:rFonts w:eastAsia="Calibri"/>
              </w:rPr>
            </w:pPr>
          </w:p>
        </w:tc>
        <w:tc>
          <w:tcPr>
            <w:tcW w:w="397" w:type="dxa"/>
            <w:vAlign w:val="bottom"/>
            <w:hideMark/>
          </w:tcPr>
          <w:p w14:paraId="01D78326" w14:textId="77777777" w:rsidR="000B277D" w:rsidRDefault="000B277D">
            <w:pPr>
              <w:autoSpaceDE w:val="0"/>
              <w:autoSpaceDN w:val="0"/>
              <w:jc w:val="right"/>
              <w:rPr>
                <w:rFonts w:eastAsia="Calibri"/>
              </w:rPr>
            </w:pPr>
            <w:r>
              <w:rPr>
                <w:rFonts w:eastAsia="Calibri"/>
              </w:rPr>
              <w:t>20</w:t>
            </w:r>
          </w:p>
        </w:tc>
        <w:tc>
          <w:tcPr>
            <w:tcW w:w="454" w:type="dxa"/>
            <w:tcBorders>
              <w:top w:val="nil"/>
              <w:left w:val="nil"/>
              <w:bottom w:val="single" w:sz="4" w:space="0" w:color="auto"/>
              <w:right w:val="nil"/>
            </w:tcBorders>
            <w:vAlign w:val="bottom"/>
          </w:tcPr>
          <w:p w14:paraId="43CF08F2" w14:textId="77777777" w:rsidR="000B277D" w:rsidRDefault="000B277D">
            <w:pPr>
              <w:autoSpaceDE w:val="0"/>
              <w:autoSpaceDN w:val="0"/>
              <w:rPr>
                <w:rFonts w:eastAsia="Calibri"/>
              </w:rPr>
            </w:pPr>
          </w:p>
        </w:tc>
        <w:tc>
          <w:tcPr>
            <w:tcW w:w="708" w:type="dxa"/>
            <w:vAlign w:val="bottom"/>
            <w:hideMark/>
          </w:tcPr>
          <w:p w14:paraId="7896F1F9" w14:textId="77777777" w:rsidR="000B277D" w:rsidRDefault="000B277D">
            <w:pPr>
              <w:autoSpaceDE w:val="0"/>
              <w:autoSpaceDN w:val="0"/>
              <w:rPr>
                <w:rFonts w:eastAsia="Calibri"/>
              </w:rPr>
            </w:pPr>
            <w:r>
              <w:rPr>
                <w:rFonts w:eastAsia="Calibri"/>
              </w:rPr>
              <w:t>года</w:t>
            </w:r>
          </w:p>
        </w:tc>
      </w:tr>
    </w:tbl>
    <w:p w14:paraId="5E7BD3A5" w14:textId="77777777" w:rsidR="000B277D" w:rsidRDefault="000B277D" w:rsidP="000B277D">
      <w:pPr>
        <w:autoSpaceDE w:val="0"/>
        <w:autoSpaceDN w:val="0"/>
        <w:spacing w:before="240"/>
        <w:ind w:firstLine="720"/>
        <w:rPr>
          <w:rFonts w:eastAsia="Calibri"/>
          <w:sz w:val="22"/>
          <w:szCs w:val="22"/>
        </w:rPr>
      </w:pPr>
      <w:r>
        <w:rPr>
          <w:rFonts w:eastAsia="Calibri"/>
        </w:rPr>
        <w:t>К заявлению прилагаются следующие документы:</w:t>
      </w:r>
    </w:p>
    <w:p w14:paraId="4F734725" w14:textId="77777777" w:rsidR="000B277D" w:rsidRDefault="000B277D" w:rsidP="000B277D">
      <w:pPr>
        <w:numPr>
          <w:ilvl w:val="0"/>
          <w:numId w:val="35"/>
        </w:numPr>
        <w:tabs>
          <w:tab w:val="left" w:pos="284"/>
        </w:tabs>
        <w:autoSpaceDE w:val="0"/>
        <w:autoSpaceDN w:val="0"/>
        <w:rPr>
          <w:rFonts w:eastAsia="Calibri"/>
          <w:lang w:eastAsia="en-US"/>
        </w:rPr>
      </w:pPr>
      <w:r>
        <w:rPr>
          <w:rFonts w:eastAsia="Calibri"/>
        </w:rPr>
        <w:t>___________________________________________________________________________</w:t>
      </w:r>
    </w:p>
    <w:p w14:paraId="147D26FE" w14:textId="77777777" w:rsidR="000B277D" w:rsidRDefault="000B277D" w:rsidP="000B277D">
      <w:pPr>
        <w:numPr>
          <w:ilvl w:val="0"/>
          <w:numId w:val="35"/>
        </w:numPr>
        <w:tabs>
          <w:tab w:val="left" w:pos="284"/>
        </w:tabs>
        <w:autoSpaceDE w:val="0"/>
        <w:autoSpaceDN w:val="0"/>
        <w:rPr>
          <w:rFonts w:eastAsia="Calibri"/>
        </w:rPr>
      </w:pPr>
      <w:r>
        <w:rPr>
          <w:rFonts w:eastAsia="Calibri"/>
        </w:rPr>
        <w:t>_____________________________________________________________________</w:t>
      </w:r>
    </w:p>
    <w:p w14:paraId="204D9BDE" w14:textId="77777777" w:rsidR="000B277D" w:rsidRDefault="000B277D" w:rsidP="000B277D">
      <w:pPr>
        <w:numPr>
          <w:ilvl w:val="0"/>
          <w:numId w:val="35"/>
        </w:numPr>
        <w:tabs>
          <w:tab w:val="left" w:pos="284"/>
        </w:tabs>
        <w:autoSpaceDE w:val="0"/>
        <w:autoSpaceDN w:val="0"/>
        <w:rPr>
          <w:rFonts w:eastAsia="Calibri"/>
        </w:rPr>
      </w:pPr>
      <w:r>
        <w:rPr>
          <w:rFonts w:eastAsia="Calibri"/>
        </w:rPr>
        <w:t>_____________________________________________________________________</w:t>
      </w:r>
    </w:p>
    <w:p w14:paraId="5C6152F6" w14:textId="77777777" w:rsidR="000B277D" w:rsidRDefault="000B277D" w:rsidP="000B277D">
      <w:pPr>
        <w:tabs>
          <w:tab w:val="left" w:pos="284"/>
        </w:tabs>
        <w:autoSpaceDE w:val="0"/>
        <w:autoSpaceDN w:val="0"/>
        <w:ind w:left="720"/>
        <w:rPr>
          <w:rFonts w:eastAsia="Calibri"/>
        </w:rPr>
      </w:pPr>
    </w:p>
    <w:p w14:paraId="1CB893DE" w14:textId="77777777" w:rsidR="000B277D" w:rsidRDefault="000B277D" w:rsidP="000B277D">
      <w:pPr>
        <w:tabs>
          <w:tab w:val="left" w:pos="284"/>
        </w:tabs>
        <w:autoSpaceDE w:val="0"/>
        <w:autoSpaceDN w:val="0"/>
        <w:ind w:left="720"/>
        <w:rPr>
          <w:rFonts w:eastAsia="Calibri"/>
        </w:rPr>
      </w:pPr>
      <w:r>
        <w:rPr>
          <w:rFonts w:eastAsia="Calibri"/>
        </w:rPr>
        <w:t>Дата принятия заявления «______» _____________ 20_____ года</w:t>
      </w:r>
    </w:p>
    <w:p w14:paraId="700D5FB9" w14:textId="77777777" w:rsidR="000B277D" w:rsidRDefault="000B277D" w:rsidP="000B277D">
      <w:pPr>
        <w:tabs>
          <w:tab w:val="left" w:pos="284"/>
        </w:tabs>
        <w:autoSpaceDE w:val="0"/>
        <w:autoSpaceDN w:val="0"/>
        <w:ind w:left="720"/>
        <w:rPr>
          <w:rFonts w:eastAsia="Calibri"/>
        </w:rPr>
      </w:pPr>
    </w:p>
    <w:p w14:paraId="4C1E1F43" w14:textId="77777777" w:rsidR="000B277D" w:rsidRDefault="000B277D" w:rsidP="000B277D">
      <w:pPr>
        <w:tabs>
          <w:tab w:val="left" w:pos="284"/>
        </w:tabs>
        <w:autoSpaceDE w:val="0"/>
        <w:autoSpaceDN w:val="0"/>
        <w:ind w:left="720"/>
        <w:rPr>
          <w:rFonts w:eastAsia="Calibri"/>
        </w:rPr>
      </w:pPr>
      <w:r>
        <w:rPr>
          <w:rFonts w:eastAsia="Calibri"/>
        </w:rPr>
        <w:t>Заявителю выдана расписка в получении заявления и прилагаемых копий документов.</w:t>
      </w:r>
    </w:p>
    <w:p w14:paraId="3AA22C46" w14:textId="77777777" w:rsidR="000B277D" w:rsidRDefault="000B277D" w:rsidP="000B277D"/>
    <w:tbl>
      <w:tblPr>
        <w:tblpPr w:leftFromText="180" w:rightFromText="180" w:bottomFromText="20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0B277D" w14:paraId="60A8EE9C" w14:textId="77777777" w:rsidTr="000B277D">
        <w:trPr>
          <w:trHeight w:val="458"/>
        </w:trPr>
        <w:tc>
          <w:tcPr>
            <w:tcW w:w="3385" w:type="dxa"/>
            <w:tcBorders>
              <w:top w:val="nil"/>
              <w:left w:val="nil"/>
              <w:bottom w:val="single" w:sz="4" w:space="0" w:color="auto"/>
              <w:right w:val="nil"/>
            </w:tcBorders>
            <w:vAlign w:val="bottom"/>
          </w:tcPr>
          <w:p w14:paraId="7A895896" w14:textId="77777777" w:rsidR="000B277D" w:rsidRDefault="000B277D">
            <w:pPr>
              <w:autoSpaceDE w:val="0"/>
              <w:autoSpaceDN w:val="0"/>
              <w:rPr>
                <w:rFonts w:eastAsia="Calibri"/>
              </w:rPr>
            </w:pPr>
          </w:p>
        </w:tc>
        <w:tc>
          <w:tcPr>
            <w:tcW w:w="651" w:type="dxa"/>
            <w:vAlign w:val="bottom"/>
          </w:tcPr>
          <w:p w14:paraId="0218668F" w14:textId="77777777" w:rsidR="000B277D" w:rsidRDefault="000B277D">
            <w:pPr>
              <w:autoSpaceDE w:val="0"/>
              <w:autoSpaceDN w:val="0"/>
              <w:rPr>
                <w:rFonts w:eastAsia="Calibri"/>
              </w:rPr>
            </w:pPr>
          </w:p>
        </w:tc>
        <w:tc>
          <w:tcPr>
            <w:tcW w:w="1871" w:type="dxa"/>
            <w:tcBorders>
              <w:top w:val="nil"/>
              <w:left w:val="nil"/>
              <w:bottom w:val="single" w:sz="4" w:space="0" w:color="auto"/>
              <w:right w:val="nil"/>
            </w:tcBorders>
            <w:vAlign w:val="bottom"/>
          </w:tcPr>
          <w:p w14:paraId="7D233D5C" w14:textId="77777777" w:rsidR="000B277D" w:rsidRDefault="000B277D">
            <w:pPr>
              <w:autoSpaceDE w:val="0"/>
              <w:autoSpaceDN w:val="0"/>
              <w:rPr>
                <w:rFonts w:eastAsia="Calibri"/>
              </w:rPr>
            </w:pPr>
          </w:p>
        </w:tc>
        <w:tc>
          <w:tcPr>
            <w:tcW w:w="268" w:type="dxa"/>
          </w:tcPr>
          <w:p w14:paraId="4BF5E238" w14:textId="77777777" w:rsidR="000B277D" w:rsidRDefault="000B277D">
            <w:pPr>
              <w:autoSpaceDE w:val="0"/>
              <w:autoSpaceDN w:val="0"/>
              <w:rPr>
                <w:rFonts w:eastAsia="Calibri"/>
              </w:rPr>
            </w:pPr>
          </w:p>
        </w:tc>
        <w:tc>
          <w:tcPr>
            <w:tcW w:w="3207" w:type="dxa"/>
            <w:tcBorders>
              <w:top w:val="nil"/>
              <w:left w:val="nil"/>
              <w:bottom w:val="single" w:sz="4" w:space="0" w:color="auto"/>
              <w:right w:val="nil"/>
            </w:tcBorders>
          </w:tcPr>
          <w:p w14:paraId="32F44933" w14:textId="77777777" w:rsidR="000B277D" w:rsidRDefault="000B277D">
            <w:pPr>
              <w:autoSpaceDE w:val="0"/>
              <w:autoSpaceDN w:val="0"/>
              <w:rPr>
                <w:rFonts w:eastAsia="Calibri"/>
              </w:rPr>
            </w:pPr>
          </w:p>
        </w:tc>
      </w:tr>
      <w:tr w:rsidR="000B277D" w14:paraId="6972D1A3" w14:textId="77777777" w:rsidTr="000B277D">
        <w:trPr>
          <w:trHeight w:val="361"/>
        </w:trPr>
        <w:tc>
          <w:tcPr>
            <w:tcW w:w="3385" w:type="dxa"/>
            <w:hideMark/>
          </w:tcPr>
          <w:p w14:paraId="4BD6C2A5" w14:textId="77777777" w:rsidR="000B277D" w:rsidRDefault="000B277D">
            <w:pPr>
              <w:autoSpaceDE w:val="0"/>
              <w:autoSpaceDN w:val="0"/>
              <w:jc w:val="center"/>
              <w:rPr>
                <w:rFonts w:eastAsia="Calibri"/>
              </w:rPr>
            </w:pPr>
            <w:r>
              <w:rPr>
                <w:rFonts w:eastAsia="Calibri"/>
              </w:rPr>
              <w:t>(должность)</w:t>
            </w:r>
          </w:p>
        </w:tc>
        <w:tc>
          <w:tcPr>
            <w:tcW w:w="651" w:type="dxa"/>
          </w:tcPr>
          <w:p w14:paraId="08F603F8" w14:textId="77777777" w:rsidR="000B277D" w:rsidRDefault="000B277D">
            <w:pPr>
              <w:autoSpaceDE w:val="0"/>
              <w:autoSpaceDN w:val="0"/>
              <w:jc w:val="center"/>
              <w:rPr>
                <w:rFonts w:eastAsia="Calibri"/>
              </w:rPr>
            </w:pPr>
          </w:p>
        </w:tc>
        <w:tc>
          <w:tcPr>
            <w:tcW w:w="1871" w:type="dxa"/>
            <w:hideMark/>
          </w:tcPr>
          <w:p w14:paraId="6102F445" w14:textId="77777777" w:rsidR="000B277D" w:rsidRDefault="000B277D">
            <w:pPr>
              <w:autoSpaceDE w:val="0"/>
              <w:autoSpaceDN w:val="0"/>
              <w:jc w:val="center"/>
              <w:rPr>
                <w:rFonts w:eastAsia="Calibri"/>
              </w:rPr>
            </w:pPr>
            <w:r>
              <w:rPr>
                <w:rFonts w:eastAsia="Calibri"/>
              </w:rPr>
              <w:t>(подпись)</w:t>
            </w:r>
          </w:p>
        </w:tc>
        <w:tc>
          <w:tcPr>
            <w:tcW w:w="268" w:type="dxa"/>
          </w:tcPr>
          <w:p w14:paraId="4961D73A" w14:textId="77777777" w:rsidR="000B277D" w:rsidRDefault="000B277D">
            <w:pPr>
              <w:autoSpaceDE w:val="0"/>
              <w:autoSpaceDN w:val="0"/>
              <w:jc w:val="center"/>
              <w:rPr>
                <w:rFonts w:eastAsia="Calibri"/>
              </w:rPr>
            </w:pPr>
          </w:p>
        </w:tc>
        <w:tc>
          <w:tcPr>
            <w:tcW w:w="3207" w:type="dxa"/>
            <w:hideMark/>
          </w:tcPr>
          <w:p w14:paraId="498AB5F2" w14:textId="77777777" w:rsidR="000B277D" w:rsidRDefault="000B277D">
            <w:pPr>
              <w:autoSpaceDE w:val="0"/>
              <w:autoSpaceDN w:val="0"/>
              <w:jc w:val="center"/>
              <w:rPr>
                <w:rFonts w:eastAsia="Calibri"/>
              </w:rPr>
            </w:pPr>
            <w:r>
              <w:rPr>
                <w:rFonts w:eastAsia="Calibri"/>
              </w:rPr>
              <w:t>(фамилия, имя, отчество)</w:t>
            </w:r>
          </w:p>
        </w:tc>
      </w:tr>
    </w:tbl>
    <w:p w14:paraId="74E15A6A" w14:textId="77777777" w:rsidR="000B277D" w:rsidRDefault="000B277D" w:rsidP="000B277D">
      <w:pPr>
        <w:rPr>
          <w:rFonts w:ascii="Calibri" w:eastAsia="Calibri" w:hAnsi="Calibri" w:cs="Calibri"/>
          <w:sz w:val="22"/>
          <w:szCs w:val="22"/>
          <w:lang w:eastAsia="en-US"/>
        </w:rPr>
      </w:pPr>
    </w:p>
    <w:p w14:paraId="04568C8C" w14:textId="77777777" w:rsidR="000B277D" w:rsidRDefault="000B277D" w:rsidP="000B277D">
      <w:pPr>
        <w:rPr>
          <w:rFonts w:ascii="Calibri" w:eastAsia="Calibri" w:hAnsi="Calibri" w:cs="Calibri"/>
        </w:rPr>
      </w:pPr>
    </w:p>
    <w:p w14:paraId="075A8A0A" w14:textId="77777777" w:rsidR="000B277D" w:rsidRDefault="000B277D" w:rsidP="000B277D">
      <w:pPr>
        <w:rPr>
          <w:rFonts w:ascii="Calibri" w:eastAsia="Calibri" w:hAnsi="Calibri" w:cs="Calibri"/>
        </w:rPr>
      </w:pPr>
    </w:p>
    <w:p w14:paraId="376E576F" w14:textId="77777777" w:rsidR="000B277D" w:rsidRDefault="000B277D" w:rsidP="000B277D">
      <w:pPr>
        <w:tabs>
          <w:tab w:val="left" w:pos="284"/>
        </w:tabs>
        <w:autoSpaceDE w:val="0"/>
        <w:autoSpaceDN w:val="0"/>
        <w:ind w:left="720"/>
        <w:jc w:val="right"/>
        <w:rPr>
          <w:rFonts w:eastAsia="Calibri"/>
        </w:rPr>
      </w:pPr>
      <w:r>
        <w:rPr>
          <w:rFonts w:eastAsia="Calibri"/>
        </w:rPr>
        <w:t>(Место печати)   _________________________</w:t>
      </w:r>
    </w:p>
    <w:p w14:paraId="1F1D00D6" w14:textId="77777777" w:rsidR="000B277D" w:rsidRDefault="000B277D" w:rsidP="000B277D">
      <w:pPr>
        <w:tabs>
          <w:tab w:val="left" w:pos="284"/>
        </w:tabs>
        <w:autoSpaceDE w:val="0"/>
        <w:autoSpaceDN w:val="0"/>
        <w:ind w:left="720"/>
        <w:jc w:val="center"/>
        <w:rPr>
          <w:rFonts w:eastAsia="Calibri"/>
          <w:sz w:val="24"/>
          <w:szCs w:val="24"/>
        </w:rPr>
      </w:pPr>
      <w:r>
        <w:rPr>
          <w:rFonts w:eastAsia="Calibri"/>
        </w:rPr>
        <w:t xml:space="preserve">                                                                                               (подпись заявителя</w:t>
      </w:r>
      <w:r>
        <w:rPr>
          <w:rFonts w:eastAsia="Calibri"/>
          <w:sz w:val="24"/>
          <w:szCs w:val="24"/>
        </w:rPr>
        <w:t xml:space="preserve">)  </w:t>
      </w:r>
    </w:p>
    <w:p w14:paraId="36B5DE78" w14:textId="77777777" w:rsidR="000B277D" w:rsidRDefault="000B277D" w:rsidP="000B277D">
      <w:pPr>
        <w:jc w:val="right"/>
        <w:rPr>
          <w:sz w:val="24"/>
          <w:szCs w:val="24"/>
        </w:rPr>
      </w:pPr>
    </w:p>
    <w:p w14:paraId="7A247B6E" w14:textId="77777777" w:rsidR="000B277D" w:rsidRDefault="000B277D" w:rsidP="000B277D">
      <w:pPr>
        <w:jc w:val="right"/>
        <w:rPr>
          <w:sz w:val="24"/>
          <w:szCs w:val="24"/>
        </w:rPr>
      </w:pPr>
    </w:p>
    <w:p w14:paraId="64A022FF" w14:textId="77777777" w:rsidR="000B277D" w:rsidRDefault="000B277D" w:rsidP="000B277D">
      <w:pPr>
        <w:jc w:val="right"/>
        <w:rPr>
          <w:sz w:val="24"/>
          <w:szCs w:val="24"/>
        </w:rPr>
      </w:pPr>
    </w:p>
    <w:p w14:paraId="6E6B6A2C" w14:textId="77777777" w:rsidR="000B277D" w:rsidRDefault="000B277D" w:rsidP="000B277D">
      <w:pPr>
        <w:jc w:val="right"/>
        <w:rPr>
          <w:sz w:val="24"/>
          <w:szCs w:val="24"/>
        </w:rPr>
      </w:pPr>
    </w:p>
    <w:p w14:paraId="29D51C83" w14:textId="77777777" w:rsidR="000B277D" w:rsidRDefault="000B277D" w:rsidP="000B277D">
      <w:pPr>
        <w:jc w:val="right"/>
        <w:rPr>
          <w:sz w:val="24"/>
          <w:szCs w:val="24"/>
        </w:rPr>
      </w:pPr>
    </w:p>
    <w:p w14:paraId="6FB3913F" w14:textId="77777777" w:rsidR="000B277D" w:rsidRDefault="000B277D" w:rsidP="000B277D">
      <w:pPr>
        <w:jc w:val="right"/>
        <w:rPr>
          <w:sz w:val="24"/>
          <w:szCs w:val="24"/>
        </w:rPr>
      </w:pPr>
    </w:p>
    <w:p w14:paraId="56D81EEA" w14:textId="77777777" w:rsidR="000B277D" w:rsidRDefault="000B277D" w:rsidP="000B277D">
      <w:pPr>
        <w:jc w:val="right"/>
        <w:rPr>
          <w:sz w:val="24"/>
          <w:szCs w:val="24"/>
        </w:rPr>
      </w:pPr>
    </w:p>
    <w:p w14:paraId="3C26C8C1" w14:textId="77777777" w:rsidR="000B277D" w:rsidRDefault="000B277D" w:rsidP="000B277D">
      <w:pPr>
        <w:jc w:val="right"/>
        <w:rPr>
          <w:sz w:val="24"/>
          <w:szCs w:val="24"/>
        </w:rPr>
      </w:pPr>
    </w:p>
    <w:p w14:paraId="36F07479" w14:textId="77777777" w:rsidR="000B277D" w:rsidRDefault="000B277D" w:rsidP="000B277D">
      <w:pPr>
        <w:jc w:val="right"/>
        <w:rPr>
          <w:sz w:val="24"/>
          <w:szCs w:val="24"/>
        </w:rPr>
      </w:pPr>
    </w:p>
    <w:p w14:paraId="41B11010" w14:textId="77777777" w:rsidR="000B277D" w:rsidRDefault="000B277D" w:rsidP="000B277D">
      <w:pPr>
        <w:jc w:val="right"/>
        <w:rPr>
          <w:sz w:val="24"/>
          <w:szCs w:val="24"/>
        </w:rPr>
      </w:pPr>
    </w:p>
    <w:p w14:paraId="40C201F1" w14:textId="77777777" w:rsidR="000B277D" w:rsidRDefault="000B277D" w:rsidP="000B277D">
      <w:pPr>
        <w:jc w:val="right"/>
        <w:rPr>
          <w:sz w:val="24"/>
          <w:szCs w:val="24"/>
        </w:rPr>
      </w:pPr>
    </w:p>
    <w:p w14:paraId="6DD14301" w14:textId="77777777" w:rsidR="000B277D" w:rsidRDefault="000B277D" w:rsidP="000B277D">
      <w:pPr>
        <w:jc w:val="right"/>
        <w:rPr>
          <w:sz w:val="24"/>
          <w:szCs w:val="24"/>
        </w:rPr>
      </w:pPr>
    </w:p>
    <w:p w14:paraId="10047002" w14:textId="77777777" w:rsidR="000B277D" w:rsidRDefault="000B277D" w:rsidP="000B277D">
      <w:pPr>
        <w:jc w:val="right"/>
        <w:rPr>
          <w:sz w:val="24"/>
          <w:szCs w:val="24"/>
        </w:rPr>
      </w:pPr>
    </w:p>
    <w:p w14:paraId="1549ACE9" w14:textId="77777777" w:rsidR="000B277D" w:rsidRDefault="000B277D" w:rsidP="000B277D">
      <w:pPr>
        <w:jc w:val="right"/>
        <w:rPr>
          <w:sz w:val="24"/>
          <w:szCs w:val="24"/>
        </w:rPr>
      </w:pPr>
    </w:p>
    <w:p w14:paraId="467B1241" w14:textId="77777777" w:rsidR="000B277D" w:rsidRDefault="000B277D" w:rsidP="000B277D">
      <w:pPr>
        <w:jc w:val="right"/>
        <w:rPr>
          <w:sz w:val="24"/>
          <w:szCs w:val="24"/>
        </w:rPr>
      </w:pPr>
    </w:p>
    <w:p w14:paraId="7A781682" w14:textId="77777777" w:rsidR="000B277D" w:rsidRDefault="000B277D" w:rsidP="000B277D">
      <w:pPr>
        <w:jc w:val="right"/>
        <w:rPr>
          <w:sz w:val="24"/>
          <w:szCs w:val="24"/>
        </w:rPr>
      </w:pPr>
    </w:p>
    <w:p w14:paraId="6C0483B1" w14:textId="77777777" w:rsidR="000B277D" w:rsidRDefault="000B277D" w:rsidP="000B277D">
      <w:pPr>
        <w:jc w:val="right"/>
        <w:rPr>
          <w:sz w:val="24"/>
          <w:szCs w:val="24"/>
        </w:rPr>
      </w:pPr>
    </w:p>
    <w:p w14:paraId="043D10EB" w14:textId="77777777" w:rsidR="000B277D" w:rsidRDefault="000B277D" w:rsidP="000B277D">
      <w:pPr>
        <w:jc w:val="right"/>
        <w:rPr>
          <w:sz w:val="24"/>
          <w:szCs w:val="24"/>
        </w:rPr>
      </w:pPr>
    </w:p>
    <w:p w14:paraId="35BEC556" w14:textId="7E392D73" w:rsidR="000B277D" w:rsidRDefault="000B277D" w:rsidP="000B277D">
      <w:pPr>
        <w:jc w:val="right"/>
        <w:rPr>
          <w:sz w:val="24"/>
          <w:szCs w:val="24"/>
        </w:rPr>
      </w:pPr>
    </w:p>
    <w:p w14:paraId="72917F9F" w14:textId="52D9F7DD" w:rsidR="00976DE5" w:rsidRDefault="00976DE5" w:rsidP="000B277D">
      <w:pPr>
        <w:jc w:val="right"/>
        <w:rPr>
          <w:sz w:val="24"/>
          <w:szCs w:val="24"/>
        </w:rPr>
      </w:pPr>
    </w:p>
    <w:p w14:paraId="0F06B1EE" w14:textId="77777777" w:rsidR="00976DE5" w:rsidRDefault="00976DE5" w:rsidP="000B277D">
      <w:pPr>
        <w:jc w:val="right"/>
        <w:rPr>
          <w:sz w:val="24"/>
          <w:szCs w:val="24"/>
        </w:rPr>
      </w:pPr>
    </w:p>
    <w:p w14:paraId="72A55665" w14:textId="77777777" w:rsidR="000B277D" w:rsidRDefault="000B277D" w:rsidP="000B277D">
      <w:pPr>
        <w:jc w:val="right"/>
        <w:rPr>
          <w:sz w:val="24"/>
          <w:szCs w:val="24"/>
        </w:rPr>
      </w:pPr>
    </w:p>
    <w:p w14:paraId="3BBB91C9" w14:textId="50332411" w:rsidR="00A15BEB" w:rsidRPr="0072037D" w:rsidRDefault="00A15BEB" w:rsidP="00A15BEB">
      <w:pPr>
        <w:pStyle w:val="ConsPlusNormal"/>
        <w:jc w:val="right"/>
        <w:outlineLvl w:val="1"/>
        <w:rPr>
          <w:rFonts w:ascii="Times New Roman" w:hAnsi="Times New Roman"/>
          <w:sz w:val="20"/>
        </w:rPr>
      </w:pPr>
      <w:r w:rsidRPr="0072037D">
        <w:rPr>
          <w:rFonts w:ascii="Times New Roman" w:hAnsi="Times New Roman"/>
          <w:sz w:val="20"/>
        </w:rPr>
        <w:lastRenderedPageBreak/>
        <w:t xml:space="preserve">Приложение </w:t>
      </w:r>
      <w:r>
        <w:rPr>
          <w:rFonts w:ascii="Times New Roman" w:hAnsi="Times New Roman"/>
          <w:sz w:val="20"/>
        </w:rPr>
        <w:t>№</w:t>
      </w:r>
      <w:r>
        <w:rPr>
          <w:rFonts w:ascii="Times New Roman" w:hAnsi="Times New Roman"/>
          <w:sz w:val="20"/>
        </w:rPr>
        <w:t>6</w:t>
      </w:r>
    </w:p>
    <w:p w14:paraId="25D49992" w14:textId="77777777" w:rsidR="00A15BEB" w:rsidRDefault="00A15BEB" w:rsidP="00A15BEB">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68144FCD" w14:textId="77777777" w:rsidR="00A15BEB" w:rsidRDefault="00A15BEB" w:rsidP="00A15BEB">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6E465C89" w14:textId="77777777" w:rsidR="00A15BEB" w:rsidRPr="0072037D" w:rsidRDefault="00A15BEB" w:rsidP="00A15BEB">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5EF4C0AE" w14:textId="1C58F7A5" w:rsidR="000B277D" w:rsidRDefault="00A15BEB" w:rsidP="00A15BEB">
      <w:pPr>
        <w:jc w:val="right"/>
        <w:rPr>
          <w:bCs/>
          <w:sz w:val="24"/>
          <w:szCs w:val="24"/>
        </w:rPr>
      </w:pPr>
      <w:r>
        <w:t>о</w:t>
      </w:r>
      <w:r w:rsidRPr="0072037D">
        <w:t xml:space="preserve">т 09.02.2024 </w:t>
      </w:r>
      <w:r>
        <w:t>№ 31</w:t>
      </w:r>
    </w:p>
    <w:p w14:paraId="6E90B763"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Pr>
          <w:sz w:val="24"/>
          <w:szCs w:val="24"/>
        </w:rPr>
        <w:t>Кому _________________________________</w:t>
      </w:r>
    </w:p>
    <w:p w14:paraId="40D84B8C"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Pr>
          <w:sz w:val="24"/>
          <w:szCs w:val="24"/>
        </w:rPr>
        <w:t xml:space="preserve">                            (фамилия, имя, отчество)</w:t>
      </w:r>
    </w:p>
    <w:p w14:paraId="44D719FE" w14:textId="13814C08" w:rsidR="00976DE5" w:rsidRDefault="000B277D" w:rsidP="00976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24"/>
          <w:szCs w:val="24"/>
        </w:rPr>
      </w:pPr>
      <w:r>
        <w:rPr>
          <w:sz w:val="24"/>
          <w:szCs w:val="24"/>
        </w:rPr>
        <w:t>_____________________________________</w:t>
      </w:r>
    </w:p>
    <w:p w14:paraId="0CE5EA3C" w14:textId="641645CF"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Pr>
          <w:sz w:val="24"/>
          <w:szCs w:val="24"/>
        </w:rPr>
        <w:t>_____________________________________</w:t>
      </w:r>
    </w:p>
    <w:p w14:paraId="6B57C720" w14:textId="4580F7E8"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Pr>
          <w:sz w:val="24"/>
          <w:szCs w:val="24"/>
        </w:rPr>
        <w:t xml:space="preserve">      (телефон и адрес электронной почты)</w:t>
      </w:r>
    </w:p>
    <w:p w14:paraId="217F13D5"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w:t>
      </w:r>
    </w:p>
    <w:p w14:paraId="232899F0"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14:paraId="67A65192"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14:paraId="72942F85"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Cs/>
          <w:sz w:val="24"/>
          <w:szCs w:val="24"/>
        </w:rPr>
      </w:pPr>
      <w:r>
        <w:rPr>
          <w:bCs/>
          <w:sz w:val="24"/>
          <w:szCs w:val="24"/>
        </w:rPr>
        <w:t>РЕШЕНИЕ</w:t>
      </w:r>
    </w:p>
    <w:p w14:paraId="39EFE738" w14:textId="77777777" w:rsidR="000B277D" w:rsidRDefault="000B277D" w:rsidP="000B277D">
      <w:pPr>
        <w:spacing w:line="216" w:lineRule="auto"/>
        <w:jc w:val="center"/>
        <w:rPr>
          <w:bCs/>
          <w:sz w:val="24"/>
          <w:szCs w:val="24"/>
        </w:rPr>
      </w:pPr>
      <w:r>
        <w:rPr>
          <w:bCs/>
          <w:sz w:val="24"/>
          <w:szCs w:val="24"/>
        </w:rPr>
        <w:t xml:space="preserve">об отказе в приеме документов, необходимых для предоставления муниципальной услуги </w:t>
      </w:r>
    </w:p>
    <w:p w14:paraId="43862A62"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4"/>
          <w:szCs w:val="24"/>
        </w:rPr>
      </w:pPr>
      <w:r>
        <w:rPr>
          <w:rFonts w:eastAsia="Calibri"/>
          <w:bCs/>
          <w:sz w:val="24"/>
          <w:szCs w:val="24"/>
        </w:rPr>
        <w:t>«Заключение договора социального найма жилого помещения муниципального жилищного фонда»</w:t>
      </w:r>
    </w:p>
    <w:p w14:paraId="0D14BFAE"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Pr>
          <w:sz w:val="24"/>
          <w:szCs w:val="24"/>
        </w:rPr>
        <w:t>Дата _______________</w:t>
      </w:r>
      <w:r>
        <w:rPr>
          <w:sz w:val="24"/>
          <w:szCs w:val="24"/>
        </w:rPr>
        <w:tab/>
      </w:r>
      <w:r>
        <w:rPr>
          <w:sz w:val="24"/>
          <w:szCs w:val="24"/>
        </w:rPr>
        <w:tab/>
      </w:r>
      <w:r>
        <w:rPr>
          <w:sz w:val="24"/>
          <w:szCs w:val="24"/>
        </w:rPr>
        <w:tab/>
      </w:r>
      <w:r>
        <w:rPr>
          <w:sz w:val="24"/>
          <w:szCs w:val="24"/>
        </w:rPr>
        <w:tab/>
      </w:r>
      <w:r>
        <w:rPr>
          <w:sz w:val="24"/>
          <w:szCs w:val="24"/>
        </w:rPr>
        <w:tab/>
        <w:t xml:space="preserve">        № _____________ </w:t>
      </w:r>
    </w:p>
    <w:p w14:paraId="700A3406"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Pr>
          <w:sz w:val="24"/>
          <w:szCs w:val="24"/>
        </w:rPr>
        <w:t> </w:t>
      </w:r>
    </w:p>
    <w:p w14:paraId="527AC4C3" w14:textId="7FB353B9" w:rsidR="000B277D" w:rsidRDefault="000B277D" w:rsidP="000B277D">
      <w:pPr>
        <w:widowControl w:val="0"/>
        <w:autoSpaceDE w:val="0"/>
        <w:autoSpaceDN w:val="0"/>
        <w:ind w:firstLine="567"/>
        <w:jc w:val="both"/>
        <w:rPr>
          <w:sz w:val="24"/>
          <w:szCs w:val="24"/>
        </w:rPr>
      </w:pPr>
      <w:r>
        <w:rPr>
          <w:bCs/>
          <w:sz w:val="24"/>
          <w:szCs w:val="24"/>
        </w:rPr>
        <w:tab/>
        <w:t xml:space="preserve">По результатам рассмотрения заявления от _________ № _______________ и приложенных к нему документов, в соответствии </w:t>
      </w:r>
      <w:r>
        <w:rPr>
          <w:sz w:val="24"/>
          <w:szCs w:val="24"/>
        </w:rPr>
        <w:t>с Жилищным кодексом</w:t>
      </w:r>
      <w:r>
        <w:rPr>
          <w:bCs/>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4ADB4CF9"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1077"/>
        <w:gridCol w:w="4194"/>
        <w:gridCol w:w="4147"/>
      </w:tblGrid>
      <w:tr w:rsidR="000B277D" w14:paraId="2C16203C" w14:textId="77777777" w:rsidTr="00976DE5">
        <w:tc>
          <w:tcPr>
            <w:tcW w:w="1077" w:type="dxa"/>
            <w:tcBorders>
              <w:top w:val="single" w:sz="4" w:space="0" w:color="auto"/>
              <w:left w:val="single" w:sz="4" w:space="0" w:color="auto"/>
              <w:bottom w:val="single" w:sz="4" w:space="0" w:color="auto"/>
              <w:right w:val="single" w:sz="4" w:space="0" w:color="auto"/>
            </w:tcBorders>
            <w:hideMark/>
          </w:tcPr>
          <w:p w14:paraId="5A24C805" w14:textId="77777777" w:rsidR="000B277D" w:rsidRDefault="000B277D">
            <w:pPr>
              <w:autoSpaceDE w:val="0"/>
              <w:autoSpaceDN w:val="0"/>
              <w:adjustRightInd w:val="0"/>
              <w:jc w:val="center"/>
              <w:rPr>
                <w:sz w:val="24"/>
                <w:szCs w:val="24"/>
              </w:rPr>
            </w:pPr>
            <w:r>
              <w:rPr>
                <w:sz w:val="24"/>
                <w:szCs w:val="24"/>
              </w:rPr>
              <w:t>№</w:t>
            </w:r>
          </w:p>
          <w:p w14:paraId="501A404E" w14:textId="77777777" w:rsidR="000B277D" w:rsidRDefault="000B277D">
            <w:pPr>
              <w:autoSpaceDE w:val="0"/>
              <w:autoSpaceDN w:val="0"/>
              <w:adjustRightInd w:val="0"/>
              <w:jc w:val="center"/>
              <w:rPr>
                <w:sz w:val="24"/>
                <w:szCs w:val="24"/>
              </w:rPr>
            </w:pPr>
            <w:r>
              <w:rPr>
                <w:sz w:val="24"/>
                <w:szCs w:val="24"/>
              </w:rPr>
              <w:t>пункта административного регламента</w:t>
            </w:r>
          </w:p>
        </w:tc>
        <w:tc>
          <w:tcPr>
            <w:tcW w:w="4194" w:type="dxa"/>
            <w:tcBorders>
              <w:top w:val="single" w:sz="4" w:space="0" w:color="auto"/>
              <w:left w:val="single" w:sz="4" w:space="0" w:color="auto"/>
              <w:bottom w:val="single" w:sz="4" w:space="0" w:color="auto"/>
              <w:right w:val="single" w:sz="4" w:space="0" w:color="auto"/>
            </w:tcBorders>
            <w:hideMark/>
          </w:tcPr>
          <w:p w14:paraId="1A21DE09" w14:textId="77777777" w:rsidR="000B277D" w:rsidRDefault="000B277D">
            <w:pPr>
              <w:autoSpaceDE w:val="0"/>
              <w:autoSpaceDN w:val="0"/>
              <w:adjustRightInd w:val="0"/>
              <w:jc w:val="center"/>
              <w:rPr>
                <w:sz w:val="24"/>
                <w:szCs w:val="24"/>
              </w:rPr>
            </w:pPr>
            <w:r>
              <w:rPr>
                <w:sz w:val="24"/>
                <w:szCs w:val="24"/>
              </w:rPr>
              <w:t xml:space="preserve">Наименование основания для отказа </w:t>
            </w:r>
          </w:p>
        </w:tc>
        <w:tc>
          <w:tcPr>
            <w:tcW w:w="4147" w:type="dxa"/>
            <w:tcBorders>
              <w:top w:val="single" w:sz="4" w:space="0" w:color="auto"/>
              <w:left w:val="single" w:sz="4" w:space="0" w:color="auto"/>
              <w:bottom w:val="single" w:sz="4" w:space="0" w:color="auto"/>
              <w:right w:val="single" w:sz="4" w:space="0" w:color="auto"/>
            </w:tcBorders>
            <w:hideMark/>
          </w:tcPr>
          <w:p w14:paraId="204FAFC0" w14:textId="77777777" w:rsidR="000B277D" w:rsidRDefault="000B277D">
            <w:pPr>
              <w:autoSpaceDE w:val="0"/>
              <w:autoSpaceDN w:val="0"/>
              <w:adjustRightInd w:val="0"/>
              <w:jc w:val="center"/>
              <w:rPr>
                <w:sz w:val="24"/>
                <w:szCs w:val="24"/>
              </w:rPr>
            </w:pPr>
            <w:r>
              <w:rPr>
                <w:sz w:val="24"/>
                <w:szCs w:val="24"/>
              </w:rPr>
              <w:t>Разъяснение причин отказа в предоставлении услуги</w:t>
            </w:r>
          </w:p>
        </w:tc>
      </w:tr>
      <w:tr w:rsidR="000B277D" w14:paraId="7B403FA5" w14:textId="77777777" w:rsidTr="00976DE5">
        <w:tc>
          <w:tcPr>
            <w:tcW w:w="1077" w:type="dxa"/>
            <w:tcBorders>
              <w:top w:val="single" w:sz="4" w:space="0" w:color="auto"/>
              <w:left w:val="single" w:sz="4" w:space="0" w:color="auto"/>
              <w:bottom w:val="single" w:sz="4" w:space="0" w:color="auto"/>
              <w:right w:val="single" w:sz="4" w:space="0" w:color="auto"/>
            </w:tcBorders>
          </w:tcPr>
          <w:p w14:paraId="67DF5C36" w14:textId="77777777" w:rsidR="000B277D" w:rsidRDefault="000B277D">
            <w:pPr>
              <w:autoSpaceDE w:val="0"/>
              <w:autoSpaceDN w:val="0"/>
              <w:adjustRightInd w:val="0"/>
              <w:jc w:val="both"/>
              <w:rPr>
                <w:sz w:val="24"/>
                <w:szCs w:val="24"/>
              </w:rPr>
            </w:pPr>
          </w:p>
        </w:tc>
        <w:tc>
          <w:tcPr>
            <w:tcW w:w="4194" w:type="dxa"/>
            <w:tcBorders>
              <w:top w:val="single" w:sz="4" w:space="0" w:color="auto"/>
              <w:left w:val="single" w:sz="4" w:space="0" w:color="auto"/>
              <w:bottom w:val="single" w:sz="4" w:space="0" w:color="auto"/>
              <w:right w:val="single" w:sz="4" w:space="0" w:color="auto"/>
            </w:tcBorders>
            <w:hideMark/>
          </w:tcPr>
          <w:p w14:paraId="7EE16937" w14:textId="77777777" w:rsidR="000B277D" w:rsidRDefault="000B277D">
            <w:pPr>
              <w:autoSpaceDE w:val="0"/>
              <w:autoSpaceDN w:val="0"/>
              <w:adjustRightInd w:val="0"/>
              <w:ind w:left="199"/>
              <w:jc w:val="both"/>
              <w:rPr>
                <w:sz w:val="24"/>
                <w:szCs w:val="24"/>
              </w:rPr>
            </w:pPr>
            <w:r>
              <w:rPr>
                <w:sz w:val="24"/>
                <w:szCs w:val="24"/>
              </w:rPr>
              <w:t xml:space="preserve">Заявление </w:t>
            </w:r>
            <w:r>
              <w:rPr>
                <w:color w:val="000000"/>
                <w:sz w:val="24"/>
                <w:szCs w:val="24"/>
              </w:rPr>
              <w:t xml:space="preserve"> подано в ОМСУ, в полномочия которых не входит предоставление муниципальной услуги</w:t>
            </w:r>
          </w:p>
        </w:tc>
        <w:tc>
          <w:tcPr>
            <w:tcW w:w="4147" w:type="dxa"/>
            <w:tcBorders>
              <w:top w:val="single" w:sz="4" w:space="0" w:color="auto"/>
              <w:left w:val="single" w:sz="4" w:space="0" w:color="auto"/>
              <w:bottom w:val="single" w:sz="4" w:space="0" w:color="auto"/>
              <w:right w:val="single" w:sz="4" w:space="0" w:color="auto"/>
            </w:tcBorders>
            <w:hideMark/>
          </w:tcPr>
          <w:p w14:paraId="288E6EE0" w14:textId="77777777" w:rsidR="000B277D" w:rsidRDefault="000B277D">
            <w:pPr>
              <w:autoSpaceDE w:val="0"/>
              <w:autoSpaceDN w:val="0"/>
              <w:adjustRightInd w:val="0"/>
              <w:jc w:val="both"/>
              <w:rPr>
                <w:sz w:val="24"/>
                <w:szCs w:val="24"/>
              </w:rPr>
            </w:pPr>
            <w:r>
              <w:rPr>
                <w:bCs/>
                <w:kern w:val="28"/>
                <w:sz w:val="24"/>
                <w:szCs w:val="24"/>
              </w:rPr>
              <w:t>Указываются основания такого вывода</w:t>
            </w:r>
          </w:p>
        </w:tc>
      </w:tr>
      <w:tr w:rsidR="000B277D" w14:paraId="54779BF1" w14:textId="77777777" w:rsidTr="00976DE5">
        <w:tc>
          <w:tcPr>
            <w:tcW w:w="1077" w:type="dxa"/>
            <w:tcBorders>
              <w:top w:val="single" w:sz="4" w:space="0" w:color="auto"/>
              <w:left w:val="single" w:sz="4" w:space="0" w:color="auto"/>
              <w:bottom w:val="single" w:sz="4" w:space="0" w:color="auto"/>
              <w:right w:val="single" w:sz="4" w:space="0" w:color="auto"/>
            </w:tcBorders>
          </w:tcPr>
          <w:p w14:paraId="6AD68697" w14:textId="77777777" w:rsidR="000B277D" w:rsidRDefault="000B277D">
            <w:pPr>
              <w:autoSpaceDE w:val="0"/>
              <w:autoSpaceDN w:val="0"/>
              <w:adjustRightInd w:val="0"/>
              <w:jc w:val="both"/>
              <w:rPr>
                <w:sz w:val="24"/>
                <w:szCs w:val="24"/>
              </w:rPr>
            </w:pPr>
          </w:p>
        </w:tc>
        <w:tc>
          <w:tcPr>
            <w:tcW w:w="4194" w:type="dxa"/>
            <w:tcBorders>
              <w:top w:val="single" w:sz="4" w:space="0" w:color="auto"/>
              <w:left w:val="single" w:sz="4" w:space="0" w:color="auto"/>
              <w:bottom w:val="single" w:sz="4" w:space="0" w:color="auto"/>
              <w:right w:val="single" w:sz="4" w:space="0" w:color="auto"/>
            </w:tcBorders>
            <w:hideMark/>
          </w:tcPr>
          <w:p w14:paraId="42F62D31" w14:textId="77777777" w:rsidR="000B277D" w:rsidRDefault="000B277D">
            <w:pPr>
              <w:autoSpaceDE w:val="0"/>
              <w:autoSpaceDN w:val="0"/>
              <w:adjustRightInd w:val="0"/>
              <w:ind w:left="199"/>
              <w:jc w:val="both"/>
              <w:rPr>
                <w:sz w:val="24"/>
                <w:szCs w:val="24"/>
              </w:rPr>
            </w:pPr>
            <w:r>
              <w:rPr>
                <w:sz w:val="24"/>
                <w:szCs w:val="24"/>
              </w:rPr>
              <w:t>Заявление подано лицом, не уполномоченным на осуществление таких действий</w:t>
            </w:r>
          </w:p>
        </w:tc>
        <w:tc>
          <w:tcPr>
            <w:tcW w:w="4147" w:type="dxa"/>
            <w:tcBorders>
              <w:top w:val="single" w:sz="4" w:space="0" w:color="auto"/>
              <w:left w:val="single" w:sz="4" w:space="0" w:color="auto"/>
              <w:bottom w:val="single" w:sz="4" w:space="0" w:color="auto"/>
              <w:right w:val="single" w:sz="4" w:space="0" w:color="auto"/>
            </w:tcBorders>
            <w:hideMark/>
          </w:tcPr>
          <w:p w14:paraId="79307EA6" w14:textId="77777777" w:rsidR="000B277D" w:rsidRDefault="000B277D">
            <w:pPr>
              <w:autoSpaceDE w:val="0"/>
              <w:autoSpaceDN w:val="0"/>
              <w:adjustRightInd w:val="0"/>
              <w:jc w:val="both"/>
              <w:rPr>
                <w:sz w:val="24"/>
                <w:szCs w:val="24"/>
              </w:rPr>
            </w:pPr>
            <w:r>
              <w:rPr>
                <w:bCs/>
                <w:kern w:val="28"/>
                <w:sz w:val="24"/>
                <w:szCs w:val="24"/>
              </w:rPr>
              <w:t>Указываются основания такого вывода</w:t>
            </w:r>
          </w:p>
        </w:tc>
      </w:tr>
      <w:tr w:rsidR="000B277D" w14:paraId="5B438E35" w14:textId="77777777" w:rsidTr="00976DE5">
        <w:tc>
          <w:tcPr>
            <w:tcW w:w="1077" w:type="dxa"/>
            <w:tcBorders>
              <w:top w:val="single" w:sz="4" w:space="0" w:color="auto"/>
              <w:left w:val="single" w:sz="4" w:space="0" w:color="auto"/>
              <w:bottom w:val="single" w:sz="4" w:space="0" w:color="auto"/>
              <w:right w:val="single" w:sz="4" w:space="0" w:color="auto"/>
            </w:tcBorders>
          </w:tcPr>
          <w:p w14:paraId="0BA64D49" w14:textId="77777777" w:rsidR="000B277D" w:rsidRDefault="000B277D">
            <w:pPr>
              <w:autoSpaceDE w:val="0"/>
              <w:autoSpaceDN w:val="0"/>
              <w:adjustRightInd w:val="0"/>
              <w:jc w:val="both"/>
              <w:rPr>
                <w:sz w:val="24"/>
                <w:szCs w:val="24"/>
              </w:rPr>
            </w:pPr>
          </w:p>
        </w:tc>
        <w:tc>
          <w:tcPr>
            <w:tcW w:w="4194" w:type="dxa"/>
            <w:tcBorders>
              <w:top w:val="single" w:sz="4" w:space="0" w:color="auto"/>
              <w:left w:val="single" w:sz="4" w:space="0" w:color="auto"/>
              <w:bottom w:val="single" w:sz="4" w:space="0" w:color="auto"/>
              <w:right w:val="single" w:sz="4" w:space="0" w:color="auto"/>
            </w:tcBorders>
            <w:hideMark/>
          </w:tcPr>
          <w:p w14:paraId="05EFB01B" w14:textId="77777777" w:rsidR="000B277D" w:rsidRDefault="000B277D">
            <w:pPr>
              <w:autoSpaceDE w:val="0"/>
              <w:autoSpaceDN w:val="0"/>
              <w:adjustRightInd w:val="0"/>
              <w:ind w:left="199"/>
              <w:jc w:val="both"/>
              <w:rPr>
                <w:sz w:val="24"/>
                <w:szCs w:val="24"/>
              </w:rPr>
            </w:pPr>
            <w:r>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147" w:type="dxa"/>
            <w:tcBorders>
              <w:top w:val="single" w:sz="4" w:space="0" w:color="auto"/>
              <w:left w:val="single" w:sz="4" w:space="0" w:color="auto"/>
              <w:bottom w:val="single" w:sz="4" w:space="0" w:color="auto"/>
              <w:right w:val="single" w:sz="4" w:space="0" w:color="auto"/>
            </w:tcBorders>
            <w:hideMark/>
          </w:tcPr>
          <w:p w14:paraId="5743B354" w14:textId="77777777" w:rsidR="000B277D" w:rsidRDefault="000B277D">
            <w:pPr>
              <w:autoSpaceDE w:val="0"/>
              <w:autoSpaceDN w:val="0"/>
              <w:adjustRightInd w:val="0"/>
              <w:jc w:val="both"/>
              <w:rPr>
                <w:sz w:val="24"/>
                <w:szCs w:val="24"/>
              </w:rPr>
            </w:pPr>
            <w:r>
              <w:rPr>
                <w:bCs/>
                <w:kern w:val="28"/>
                <w:sz w:val="24"/>
                <w:szCs w:val="24"/>
              </w:rPr>
              <w:t>Указывается исчерпывающий перечень документов, не представленных заявителем</w:t>
            </w:r>
          </w:p>
        </w:tc>
      </w:tr>
      <w:tr w:rsidR="000B277D" w14:paraId="4DEEF489" w14:textId="77777777" w:rsidTr="00976DE5">
        <w:tc>
          <w:tcPr>
            <w:tcW w:w="1077" w:type="dxa"/>
            <w:tcBorders>
              <w:top w:val="single" w:sz="4" w:space="0" w:color="auto"/>
              <w:left w:val="single" w:sz="4" w:space="0" w:color="auto"/>
              <w:bottom w:val="single" w:sz="4" w:space="0" w:color="auto"/>
              <w:right w:val="single" w:sz="4" w:space="0" w:color="auto"/>
            </w:tcBorders>
          </w:tcPr>
          <w:p w14:paraId="49B36849" w14:textId="77777777" w:rsidR="000B277D" w:rsidRDefault="000B277D">
            <w:pPr>
              <w:autoSpaceDE w:val="0"/>
              <w:autoSpaceDN w:val="0"/>
              <w:adjustRightInd w:val="0"/>
              <w:jc w:val="both"/>
              <w:rPr>
                <w:sz w:val="24"/>
                <w:szCs w:val="24"/>
              </w:rPr>
            </w:pPr>
          </w:p>
        </w:tc>
        <w:tc>
          <w:tcPr>
            <w:tcW w:w="4194" w:type="dxa"/>
            <w:tcBorders>
              <w:top w:val="single" w:sz="4" w:space="0" w:color="auto"/>
              <w:left w:val="single" w:sz="4" w:space="0" w:color="auto"/>
              <w:bottom w:val="single" w:sz="4" w:space="0" w:color="auto"/>
              <w:right w:val="single" w:sz="4" w:space="0" w:color="auto"/>
            </w:tcBorders>
            <w:hideMark/>
          </w:tcPr>
          <w:p w14:paraId="02B49AFB" w14:textId="77777777" w:rsidR="000B277D" w:rsidRDefault="000B277D">
            <w:pPr>
              <w:tabs>
                <w:tab w:val="left" w:pos="1440"/>
              </w:tabs>
              <w:autoSpaceDE w:val="0"/>
              <w:autoSpaceDN w:val="0"/>
              <w:adjustRightInd w:val="0"/>
              <w:ind w:left="199"/>
              <w:rPr>
                <w:sz w:val="24"/>
                <w:szCs w:val="24"/>
              </w:rPr>
            </w:pPr>
            <w:r>
              <w:rPr>
                <w:bCs/>
                <w:kern w:val="28"/>
                <w:sz w:val="24"/>
                <w:szCs w:val="24"/>
              </w:rPr>
              <w:t xml:space="preserve">Представленные документы содержат подчистки и исправления текста, не заверенные в порядке, установленном законодательством </w:t>
            </w:r>
            <w:r>
              <w:rPr>
                <w:bCs/>
                <w:kern w:val="28"/>
                <w:sz w:val="24"/>
                <w:szCs w:val="24"/>
              </w:rPr>
              <w:lastRenderedPageBreak/>
              <w:t>Российской Федерации</w:t>
            </w:r>
          </w:p>
        </w:tc>
        <w:tc>
          <w:tcPr>
            <w:tcW w:w="4147" w:type="dxa"/>
            <w:tcBorders>
              <w:top w:val="single" w:sz="4" w:space="0" w:color="auto"/>
              <w:left w:val="single" w:sz="4" w:space="0" w:color="auto"/>
              <w:bottom w:val="single" w:sz="4" w:space="0" w:color="auto"/>
              <w:right w:val="single" w:sz="4" w:space="0" w:color="auto"/>
            </w:tcBorders>
            <w:hideMark/>
          </w:tcPr>
          <w:p w14:paraId="65AA3638" w14:textId="77777777" w:rsidR="000B277D" w:rsidRDefault="000B277D">
            <w:pPr>
              <w:autoSpaceDE w:val="0"/>
              <w:autoSpaceDN w:val="0"/>
              <w:adjustRightInd w:val="0"/>
              <w:jc w:val="both"/>
              <w:rPr>
                <w:sz w:val="24"/>
                <w:szCs w:val="24"/>
              </w:rPr>
            </w:pPr>
            <w:r>
              <w:rPr>
                <w:bCs/>
                <w:kern w:val="28"/>
                <w:sz w:val="24"/>
                <w:szCs w:val="24"/>
              </w:rPr>
              <w:lastRenderedPageBreak/>
              <w:t>Указывается исчерпывающий перечень документов, содержащих подчистки и исправления</w:t>
            </w:r>
          </w:p>
        </w:tc>
      </w:tr>
      <w:tr w:rsidR="000B277D" w14:paraId="3F02933E" w14:textId="77777777" w:rsidTr="00976DE5">
        <w:tc>
          <w:tcPr>
            <w:tcW w:w="1077" w:type="dxa"/>
            <w:tcBorders>
              <w:top w:val="single" w:sz="4" w:space="0" w:color="auto"/>
              <w:left w:val="single" w:sz="4" w:space="0" w:color="auto"/>
              <w:bottom w:val="single" w:sz="4" w:space="0" w:color="auto"/>
              <w:right w:val="single" w:sz="4" w:space="0" w:color="auto"/>
            </w:tcBorders>
          </w:tcPr>
          <w:p w14:paraId="632815B7" w14:textId="77777777" w:rsidR="000B277D" w:rsidRDefault="000B277D">
            <w:pPr>
              <w:autoSpaceDE w:val="0"/>
              <w:autoSpaceDN w:val="0"/>
              <w:adjustRightInd w:val="0"/>
              <w:jc w:val="both"/>
              <w:rPr>
                <w:sz w:val="24"/>
                <w:szCs w:val="24"/>
              </w:rPr>
            </w:pPr>
          </w:p>
        </w:tc>
        <w:tc>
          <w:tcPr>
            <w:tcW w:w="4194" w:type="dxa"/>
            <w:tcBorders>
              <w:top w:val="single" w:sz="4" w:space="0" w:color="auto"/>
              <w:left w:val="single" w:sz="4" w:space="0" w:color="auto"/>
              <w:bottom w:val="single" w:sz="4" w:space="0" w:color="auto"/>
              <w:right w:val="single" w:sz="4" w:space="0" w:color="auto"/>
            </w:tcBorders>
            <w:hideMark/>
          </w:tcPr>
          <w:p w14:paraId="13D6078B" w14:textId="77777777" w:rsidR="000B277D" w:rsidRDefault="000B277D">
            <w:pPr>
              <w:tabs>
                <w:tab w:val="left" w:pos="1440"/>
              </w:tabs>
              <w:autoSpaceDE w:val="0"/>
              <w:autoSpaceDN w:val="0"/>
              <w:adjustRightInd w:val="0"/>
              <w:ind w:left="199"/>
              <w:jc w:val="both"/>
              <w:rPr>
                <w:sz w:val="24"/>
                <w:szCs w:val="24"/>
              </w:rPr>
            </w:pPr>
            <w:r>
              <w:rPr>
                <w:color w:val="000000"/>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147" w:type="dxa"/>
            <w:tcBorders>
              <w:top w:val="single" w:sz="4" w:space="0" w:color="auto"/>
              <w:left w:val="single" w:sz="4" w:space="0" w:color="auto"/>
              <w:bottom w:val="single" w:sz="4" w:space="0" w:color="auto"/>
              <w:right w:val="single" w:sz="4" w:space="0" w:color="auto"/>
            </w:tcBorders>
            <w:hideMark/>
          </w:tcPr>
          <w:p w14:paraId="14EC0EDB" w14:textId="77777777" w:rsidR="000B277D" w:rsidRDefault="000B277D">
            <w:pPr>
              <w:autoSpaceDE w:val="0"/>
              <w:autoSpaceDN w:val="0"/>
              <w:adjustRightInd w:val="0"/>
              <w:jc w:val="both"/>
              <w:rPr>
                <w:sz w:val="24"/>
                <w:szCs w:val="24"/>
              </w:rPr>
            </w:pPr>
            <w:r>
              <w:rPr>
                <w:bCs/>
                <w:kern w:val="28"/>
                <w:sz w:val="24"/>
                <w:szCs w:val="24"/>
              </w:rPr>
              <w:t>Указываются основания такого вывода</w:t>
            </w:r>
          </w:p>
        </w:tc>
      </w:tr>
      <w:tr w:rsidR="000B277D" w14:paraId="2A1E01AC" w14:textId="77777777" w:rsidTr="00976DE5">
        <w:tc>
          <w:tcPr>
            <w:tcW w:w="1077" w:type="dxa"/>
            <w:tcBorders>
              <w:top w:val="single" w:sz="4" w:space="0" w:color="auto"/>
              <w:left w:val="single" w:sz="4" w:space="0" w:color="auto"/>
              <w:bottom w:val="single" w:sz="4" w:space="0" w:color="auto"/>
              <w:right w:val="single" w:sz="4" w:space="0" w:color="auto"/>
            </w:tcBorders>
          </w:tcPr>
          <w:p w14:paraId="60D78764" w14:textId="77777777" w:rsidR="000B277D" w:rsidRDefault="000B277D">
            <w:pPr>
              <w:autoSpaceDE w:val="0"/>
              <w:autoSpaceDN w:val="0"/>
              <w:adjustRightInd w:val="0"/>
              <w:jc w:val="both"/>
              <w:rPr>
                <w:sz w:val="24"/>
                <w:szCs w:val="24"/>
              </w:rPr>
            </w:pPr>
          </w:p>
        </w:tc>
        <w:tc>
          <w:tcPr>
            <w:tcW w:w="4194" w:type="dxa"/>
            <w:tcBorders>
              <w:top w:val="single" w:sz="4" w:space="0" w:color="auto"/>
              <w:left w:val="single" w:sz="4" w:space="0" w:color="auto"/>
              <w:bottom w:val="single" w:sz="4" w:space="0" w:color="auto"/>
              <w:right w:val="single" w:sz="4" w:space="0" w:color="auto"/>
            </w:tcBorders>
            <w:hideMark/>
          </w:tcPr>
          <w:p w14:paraId="4771E750" w14:textId="77777777" w:rsidR="000B277D" w:rsidRDefault="000B277D">
            <w:pPr>
              <w:tabs>
                <w:tab w:val="left" w:pos="1440"/>
              </w:tabs>
              <w:autoSpaceDE w:val="0"/>
              <w:autoSpaceDN w:val="0"/>
              <w:adjustRightInd w:val="0"/>
              <w:ind w:left="199"/>
              <w:jc w:val="both"/>
              <w:rPr>
                <w:color w:val="000000"/>
                <w:sz w:val="24"/>
                <w:szCs w:val="24"/>
              </w:rPr>
            </w:pPr>
            <w:r>
              <w:rPr>
                <w:rFonts w:eastAsia="Calibri"/>
                <w:sz w:val="24"/>
                <w:szCs w:val="24"/>
              </w:rPr>
              <w:t>Представленные заявителем документы не отвечают требованиям, установленным административным регламентом</w:t>
            </w:r>
          </w:p>
        </w:tc>
        <w:tc>
          <w:tcPr>
            <w:tcW w:w="4147" w:type="dxa"/>
            <w:tcBorders>
              <w:top w:val="single" w:sz="4" w:space="0" w:color="auto"/>
              <w:left w:val="single" w:sz="4" w:space="0" w:color="auto"/>
              <w:bottom w:val="single" w:sz="4" w:space="0" w:color="auto"/>
              <w:right w:val="single" w:sz="4" w:space="0" w:color="auto"/>
            </w:tcBorders>
            <w:hideMark/>
          </w:tcPr>
          <w:p w14:paraId="77C3B5AF" w14:textId="77777777" w:rsidR="000B277D" w:rsidRDefault="000B277D">
            <w:pPr>
              <w:autoSpaceDE w:val="0"/>
              <w:autoSpaceDN w:val="0"/>
              <w:adjustRightInd w:val="0"/>
              <w:jc w:val="both"/>
              <w:rPr>
                <w:bCs/>
                <w:kern w:val="28"/>
                <w:sz w:val="24"/>
                <w:szCs w:val="24"/>
              </w:rPr>
            </w:pPr>
            <w:r>
              <w:rPr>
                <w:bCs/>
                <w:kern w:val="28"/>
                <w:sz w:val="24"/>
                <w:szCs w:val="24"/>
              </w:rPr>
              <w:t>Указываются основания такого вывода</w:t>
            </w:r>
          </w:p>
        </w:tc>
      </w:tr>
    </w:tbl>
    <w:p w14:paraId="5C32EA24" w14:textId="77777777" w:rsidR="000B277D" w:rsidRDefault="000B277D" w:rsidP="000B277D">
      <w:pPr>
        <w:widowControl w:val="0"/>
        <w:autoSpaceDE w:val="0"/>
        <w:autoSpaceDN w:val="0"/>
        <w:ind w:firstLine="567"/>
        <w:jc w:val="both"/>
        <w:rPr>
          <w:rFonts w:ascii="Courier New" w:hAnsi="Courier New" w:cs="Courier New"/>
          <w:sz w:val="24"/>
          <w:szCs w:val="24"/>
        </w:rPr>
      </w:pPr>
    </w:p>
    <w:p w14:paraId="284D4BEF" w14:textId="77777777" w:rsidR="000B277D" w:rsidRDefault="000B277D" w:rsidP="000B277D">
      <w:pPr>
        <w:ind w:firstLine="709"/>
        <w:jc w:val="both"/>
        <w:rPr>
          <w:rFonts w:eastAsia="Calibri"/>
          <w:bCs/>
          <w:sz w:val="24"/>
          <w:szCs w:val="24"/>
        </w:rPr>
      </w:pPr>
      <w:r>
        <w:rPr>
          <w:rFonts w:eastAsia="Calibri"/>
          <w:bCs/>
          <w:sz w:val="24"/>
          <w:szCs w:val="24"/>
        </w:rPr>
        <w:t>Вы вправе повторно обратиться в ОМСУ, МФЦ с заявлением о предоставлении услуги после устранения указанных нарушений.</w:t>
      </w:r>
    </w:p>
    <w:p w14:paraId="3866D608"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rFonts w:eastAsia="Calibri"/>
          <w:bCs/>
          <w:sz w:val="24"/>
          <w:szCs w:val="24"/>
        </w:rPr>
        <w:t>Данный отказ может быть обжалован в досудебном порядке путем направления жалобы в ОМСУ/МФЦ, а также в судебном порядке.</w:t>
      </w:r>
    </w:p>
    <w:p w14:paraId="5C2DD250"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rPr>
      </w:pPr>
    </w:p>
    <w:p w14:paraId="64EA25FF" w14:textId="339F5385"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Pr>
          <w:sz w:val="24"/>
          <w:szCs w:val="24"/>
        </w:rPr>
        <w:t>____________________________________  ___________            ______________________</w:t>
      </w:r>
    </w:p>
    <w:p w14:paraId="05C086CD"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Pr>
          <w:sz w:val="24"/>
          <w:szCs w:val="24"/>
        </w:rPr>
        <w:t>(должность                                                         (подпись)                    (расшифровка подписи)</w:t>
      </w:r>
    </w:p>
    <w:p w14:paraId="46000DCF"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сотрудника органа МСУ/МФЦ, </w:t>
      </w:r>
    </w:p>
    <w:p w14:paraId="0B1EA5E7"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Pr>
          <w:sz w:val="24"/>
          <w:szCs w:val="24"/>
        </w:rPr>
        <w:t>принявшего решение)</w:t>
      </w:r>
    </w:p>
    <w:p w14:paraId="31CF5161"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Pr>
          <w:sz w:val="24"/>
          <w:szCs w:val="24"/>
        </w:rPr>
        <w:t> </w:t>
      </w:r>
    </w:p>
    <w:p w14:paraId="7971D47F"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Pr>
          <w:sz w:val="24"/>
          <w:szCs w:val="24"/>
        </w:rPr>
        <w:t>«__»  _______________ 20__ г.</w:t>
      </w:r>
    </w:p>
    <w:p w14:paraId="1EF1F94F"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Pr>
          <w:sz w:val="24"/>
          <w:szCs w:val="24"/>
        </w:rPr>
        <w:t> </w:t>
      </w:r>
    </w:p>
    <w:p w14:paraId="43F61833" w14:textId="77777777" w:rsidR="000B277D" w:rsidRDefault="000B277D" w:rsidP="000B2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Pr>
          <w:sz w:val="24"/>
          <w:szCs w:val="24"/>
        </w:rPr>
        <w:t>М.П.</w:t>
      </w:r>
    </w:p>
    <w:p w14:paraId="530B47D3" w14:textId="77777777" w:rsidR="000B277D" w:rsidRDefault="000B277D" w:rsidP="000B277D">
      <w:pPr>
        <w:ind w:left="57"/>
        <w:jc w:val="right"/>
        <w:rPr>
          <w:rFonts w:eastAsia="Calibri"/>
          <w:sz w:val="24"/>
          <w:szCs w:val="24"/>
          <w:lang w:eastAsia="en-US"/>
        </w:rPr>
      </w:pPr>
    </w:p>
    <w:sectPr w:rsidR="000B277D" w:rsidSect="000601D1">
      <w:headerReference w:type="default" r:id="rId35"/>
      <w:footerReference w:type="default" r:id="rId36"/>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51307" w14:textId="77777777" w:rsidR="00CD6C80" w:rsidRDefault="00CD6C80">
      <w:r>
        <w:separator/>
      </w:r>
    </w:p>
  </w:endnote>
  <w:endnote w:type="continuationSeparator" w:id="0">
    <w:p w14:paraId="3DA0F01E" w14:textId="77777777" w:rsidR="00CD6C80" w:rsidRDefault="00CD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9ABE" w14:textId="15842749" w:rsidR="00631975" w:rsidRDefault="00631975">
    <w:pPr>
      <w:pStyle w:val="a9"/>
      <w:jc w:val="right"/>
    </w:pPr>
  </w:p>
  <w:p w14:paraId="232945C4" w14:textId="77777777" w:rsidR="00631975" w:rsidRDefault="006319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1F065" w14:textId="77777777" w:rsidR="00CD6C80" w:rsidRDefault="00CD6C80">
      <w:r>
        <w:separator/>
      </w:r>
    </w:p>
  </w:footnote>
  <w:footnote w:type="continuationSeparator" w:id="0">
    <w:p w14:paraId="7761B3BB" w14:textId="77777777" w:rsidR="00CD6C80" w:rsidRDefault="00CD6C80">
      <w:r>
        <w:continuationSeparator/>
      </w:r>
    </w:p>
  </w:footnote>
  <w:footnote w:id="1">
    <w:p w14:paraId="0625AFD7" w14:textId="77777777" w:rsidR="000B277D" w:rsidRDefault="000B277D" w:rsidP="000B277D">
      <w:pPr>
        <w:pStyle w:val="af4"/>
        <w:rPr>
          <w:rFonts w:asciiTheme="minorHAnsi" w:hAnsiTheme="minorHAnsi" w:cstheme="minorBidi"/>
        </w:rPr>
      </w:pPr>
      <w:r>
        <w:rPr>
          <w:rStyle w:val="afd"/>
        </w:rPr>
        <w:footnoteRef/>
      </w:r>
      <w:r>
        <w:t xml:space="preserve"> заполняются для подтверждения малоимущности</w:t>
      </w:r>
    </w:p>
  </w:footnote>
  <w:footnote w:id="2">
    <w:p w14:paraId="6ED77B82" w14:textId="77777777" w:rsidR="000B277D" w:rsidRDefault="000B277D" w:rsidP="000B277D">
      <w:pPr>
        <w:pStyle w:val="af4"/>
      </w:pPr>
      <w:r>
        <w:rPr>
          <w:rStyle w:val="afd"/>
        </w:rPr>
        <w:footnoteRef/>
      </w:r>
      <w:r>
        <w:t xml:space="preserve"> заполняются для подтверждения малоимущности</w:t>
      </w:r>
    </w:p>
  </w:footnote>
  <w:footnote w:id="3">
    <w:p w14:paraId="5BAA111A" w14:textId="77777777" w:rsidR="000B277D" w:rsidRDefault="000B277D" w:rsidP="000B277D">
      <w:pPr>
        <w:pStyle w:val="af4"/>
      </w:pPr>
      <w:r>
        <w:rPr>
          <w:rStyle w:val="afd"/>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7031"/>
      <w:docPartObj>
        <w:docPartGallery w:val="Page Numbers (Top of Page)"/>
        <w:docPartUnique/>
      </w:docPartObj>
    </w:sdtPr>
    <w:sdtEndPr/>
    <w:sdtContent>
      <w:p w14:paraId="11A74FE1" w14:textId="1972E950" w:rsidR="00CC6FB2" w:rsidRDefault="00CC6FB2">
        <w:pPr>
          <w:pStyle w:val="a7"/>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707C7B"/>
    <w:multiLevelType w:val="hybridMultilevel"/>
    <w:tmpl w:val="0BCA7FE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E846D4"/>
    <w:multiLevelType w:val="multilevel"/>
    <w:tmpl w:val="E20691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B004A5"/>
    <w:multiLevelType w:val="hybridMultilevel"/>
    <w:tmpl w:val="F9F0F026"/>
    <w:lvl w:ilvl="0" w:tplc="7BCCBD2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C9920B0"/>
    <w:multiLevelType w:val="hybridMultilevel"/>
    <w:tmpl w:val="C868BB5C"/>
    <w:lvl w:ilvl="0" w:tplc="4D02CA1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3" w15:restartNumberingAfterBreak="0">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8F13DFB"/>
    <w:multiLevelType w:val="multilevel"/>
    <w:tmpl w:val="15745E5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4D03B8"/>
    <w:multiLevelType w:val="multilevel"/>
    <w:tmpl w:val="BB0EAF2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20A053F"/>
    <w:multiLevelType w:val="hybridMultilevel"/>
    <w:tmpl w:val="8B14163E"/>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BAD22A7"/>
    <w:multiLevelType w:val="multilevel"/>
    <w:tmpl w:val="56E631E0"/>
    <w:lvl w:ilvl="0">
      <w:start w:val="1"/>
      <w:numFmt w:val="decimal"/>
      <w:lvlText w:val="%1."/>
      <w:lvlJc w:val="left"/>
      <w:pPr>
        <w:ind w:left="1365" w:hanging="1365"/>
      </w:pPr>
    </w:lvl>
    <w:lvl w:ilvl="1">
      <w:start w:val="1"/>
      <w:numFmt w:val="decimal"/>
      <w:lvlText w:val="%1.%2."/>
      <w:lvlJc w:val="left"/>
      <w:pPr>
        <w:ind w:left="2074" w:hanging="1365"/>
      </w:pPr>
    </w:lvl>
    <w:lvl w:ilvl="2">
      <w:start w:val="1"/>
      <w:numFmt w:val="decimal"/>
      <w:lvlText w:val="%1.%2.%3."/>
      <w:lvlJc w:val="left"/>
      <w:pPr>
        <w:ind w:left="2783" w:hanging="1365"/>
      </w:pPr>
    </w:lvl>
    <w:lvl w:ilvl="3">
      <w:start w:val="1"/>
      <w:numFmt w:val="decimal"/>
      <w:lvlText w:val="%1.%2.%3.%4."/>
      <w:lvlJc w:val="left"/>
      <w:pPr>
        <w:ind w:left="3492" w:hanging="1365"/>
      </w:pPr>
    </w:lvl>
    <w:lvl w:ilvl="4">
      <w:start w:val="1"/>
      <w:numFmt w:val="decimal"/>
      <w:lvlText w:val="%1.%2.%3.%4.%5."/>
      <w:lvlJc w:val="left"/>
      <w:pPr>
        <w:ind w:left="4201" w:hanging="136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7"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CB86304"/>
    <w:multiLevelType w:val="hybridMultilevel"/>
    <w:tmpl w:val="CBF61CDC"/>
    <w:lvl w:ilvl="0" w:tplc="28FCCA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D5916AE"/>
    <w:multiLevelType w:val="multilevel"/>
    <w:tmpl w:val="1D40A7F0"/>
    <w:lvl w:ilvl="0">
      <w:start w:val="1"/>
      <w:numFmt w:val="upperRoman"/>
      <w:lvlText w:val="%1."/>
      <w:lvlJc w:val="left"/>
      <w:pPr>
        <w:ind w:left="1080" w:hanging="72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32" w15:restartNumberingAfterBreak="0">
    <w:nsid w:val="7FED0CD5"/>
    <w:multiLevelType w:val="multilevel"/>
    <w:tmpl w:val="E772ABE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2"/>
  </w:num>
  <w:num w:numId="2">
    <w:abstractNumId w:val="30"/>
  </w:num>
  <w:num w:numId="3">
    <w:abstractNumId w:val="17"/>
  </w:num>
  <w:num w:numId="4">
    <w:abstractNumId w:val="15"/>
  </w:num>
  <w:num w:numId="5">
    <w:abstractNumId w:val="21"/>
  </w:num>
  <w:num w:numId="6">
    <w:abstractNumId w:val="8"/>
  </w:num>
  <w:num w:numId="7">
    <w:abstractNumId w:val="29"/>
  </w:num>
  <w:num w:numId="8">
    <w:abstractNumId w:val="19"/>
  </w:num>
  <w:num w:numId="9">
    <w:abstractNumId w:val="10"/>
  </w:num>
  <w:num w:numId="10">
    <w:abstractNumId w:val="20"/>
  </w:num>
  <w:num w:numId="11">
    <w:abstractNumId w:val="5"/>
  </w:num>
  <w:num w:numId="12">
    <w:abstractNumId w:val="14"/>
  </w:num>
  <w:num w:numId="13">
    <w:abstractNumId w:val="6"/>
  </w:num>
  <w:num w:numId="14">
    <w:abstractNumId w:val="24"/>
  </w:num>
  <w:num w:numId="15">
    <w:abstractNumId w:val="23"/>
  </w:num>
  <w:num w:numId="16">
    <w:abstractNumId w:val="27"/>
  </w:num>
  <w:num w:numId="17">
    <w:abstractNumId w:val="13"/>
  </w:num>
  <w:num w:numId="18">
    <w:abstractNumId w:val="7"/>
  </w:num>
  <w:num w:numId="19">
    <w:abstractNumId w:val="26"/>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lvlOverride w:ilvl="2"/>
    <w:lvlOverride w:ilvl="3"/>
    <w:lvlOverride w:ilvl="4"/>
    <w:lvlOverride w:ilvl="5"/>
    <w:lvlOverride w:ilvl="6"/>
    <w:lvlOverride w:ilvl="7"/>
    <w:lvlOverride w:ilvl="8"/>
  </w:num>
  <w:num w:numId="23">
    <w:abstractNumId w:val="18"/>
  </w:num>
  <w:num w:numId="24">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32"/>
  </w:num>
  <w:num w:numId="26">
    <w:abstractNumId w:val="32"/>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27">
    <w:abstractNumId w:val="16"/>
  </w:num>
  <w:num w:numId="28">
    <w:abstractNumId w:val="1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13D"/>
    <w:rsid w:val="00011E95"/>
    <w:rsid w:val="00013186"/>
    <w:rsid w:val="00024C7E"/>
    <w:rsid w:val="00026FD0"/>
    <w:rsid w:val="000601D1"/>
    <w:rsid w:val="000627E9"/>
    <w:rsid w:val="000642DB"/>
    <w:rsid w:val="0006661F"/>
    <w:rsid w:val="00084DB5"/>
    <w:rsid w:val="00090804"/>
    <w:rsid w:val="000A7E5D"/>
    <w:rsid w:val="000B277D"/>
    <w:rsid w:val="000B5A7E"/>
    <w:rsid w:val="000C5408"/>
    <w:rsid w:val="000D2982"/>
    <w:rsid w:val="000D5767"/>
    <w:rsid w:val="000D6E9F"/>
    <w:rsid w:val="000E5EA8"/>
    <w:rsid w:val="000E6EDF"/>
    <w:rsid w:val="00107F57"/>
    <w:rsid w:val="001101B2"/>
    <w:rsid w:val="00125EFD"/>
    <w:rsid w:val="00136986"/>
    <w:rsid w:val="00145CC6"/>
    <w:rsid w:val="00161A91"/>
    <w:rsid w:val="001835A4"/>
    <w:rsid w:val="001A15B7"/>
    <w:rsid w:val="001B1372"/>
    <w:rsid w:val="001B34B8"/>
    <w:rsid w:val="001B5E3C"/>
    <w:rsid w:val="001E1ABC"/>
    <w:rsid w:val="002234D0"/>
    <w:rsid w:val="00232D38"/>
    <w:rsid w:val="00236B3C"/>
    <w:rsid w:val="002431DF"/>
    <w:rsid w:val="002552AF"/>
    <w:rsid w:val="002714B0"/>
    <w:rsid w:val="00276984"/>
    <w:rsid w:val="00285397"/>
    <w:rsid w:val="002866DC"/>
    <w:rsid w:val="002937A3"/>
    <w:rsid w:val="00293FBE"/>
    <w:rsid w:val="00295D7E"/>
    <w:rsid w:val="00296273"/>
    <w:rsid w:val="002B4603"/>
    <w:rsid w:val="002D3117"/>
    <w:rsid w:val="002E40F1"/>
    <w:rsid w:val="002E4314"/>
    <w:rsid w:val="00323BF5"/>
    <w:rsid w:val="00325DD1"/>
    <w:rsid w:val="003463C6"/>
    <w:rsid w:val="00385963"/>
    <w:rsid w:val="003921CB"/>
    <w:rsid w:val="003C5B0E"/>
    <w:rsid w:val="003D0BE2"/>
    <w:rsid w:val="003D19DE"/>
    <w:rsid w:val="003F50E6"/>
    <w:rsid w:val="00413673"/>
    <w:rsid w:val="004150F6"/>
    <w:rsid w:val="00415D9A"/>
    <w:rsid w:val="00421F69"/>
    <w:rsid w:val="00435608"/>
    <w:rsid w:val="004500D6"/>
    <w:rsid w:val="004512EE"/>
    <w:rsid w:val="00464E6A"/>
    <w:rsid w:val="004A0BC5"/>
    <w:rsid w:val="004A28E9"/>
    <w:rsid w:val="004A37A8"/>
    <w:rsid w:val="004C267E"/>
    <w:rsid w:val="004D6FF9"/>
    <w:rsid w:val="004F444C"/>
    <w:rsid w:val="00513DD0"/>
    <w:rsid w:val="00526A24"/>
    <w:rsid w:val="005342B6"/>
    <w:rsid w:val="005447CC"/>
    <w:rsid w:val="00571494"/>
    <w:rsid w:val="00586824"/>
    <w:rsid w:val="00592A6A"/>
    <w:rsid w:val="0059495A"/>
    <w:rsid w:val="005A7C24"/>
    <w:rsid w:val="005B3C89"/>
    <w:rsid w:val="005B6D35"/>
    <w:rsid w:val="005C3576"/>
    <w:rsid w:val="005E3374"/>
    <w:rsid w:val="005F6190"/>
    <w:rsid w:val="006065D9"/>
    <w:rsid w:val="00614339"/>
    <w:rsid w:val="0061632F"/>
    <w:rsid w:val="00617E9D"/>
    <w:rsid w:val="00631975"/>
    <w:rsid w:val="00653442"/>
    <w:rsid w:val="00667E7F"/>
    <w:rsid w:val="00683779"/>
    <w:rsid w:val="00684E90"/>
    <w:rsid w:val="006C093B"/>
    <w:rsid w:val="006C472C"/>
    <w:rsid w:val="006E73D7"/>
    <w:rsid w:val="00707CBC"/>
    <w:rsid w:val="0071371E"/>
    <w:rsid w:val="00732495"/>
    <w:rsid w:val="00747FAC"/>
    <w:rsid w:val="00756526"/>
    <w:rsid w:val="00764270"/>
    <w:rsid w:val="00774022"/>
    <w:rsid w:val="00781735"/>
    <w:rsid w:val="007949E8"/>
    <w:rsid w:val="0079617F"/>
    <w:rsid w:val="007A245D"/>
    <w:rsid w:val="007A24B5"/>
    <w:rsid w:val="007B6BE5"/>
    <w:rsid w:val="007B6DAE"/>
    <w:rsid w:val="007D1DA4"/>
    <w:rsid w:val="007D4987"/>
    <w:rsid w:val="007D52B9"/>
    <w:rsid w:val="007E4285"/>
    <w:rsid w:val="007E6E32"/>
    <w:rsid w:val="007F2B25"/>
    <w:rsid w:val="00826498"/>
    <w:rsid w:val="008307F1"/>
    <w:rsid w:val="0083497A"/>
    <w:rsid w:val="00845EE8"/>
    <w:rsid w:val="00847305"/>
    <w:rsid w:val="00847385"/>
    <w:rsid w:val="00864CF2"/>
    <w:rsid w:val="00871382"/>
    <w:rsid w:val="008723D8"/>
    <w:rsid w:val="00876768"/>
    <w:rsid w:val="00876DAD"/>
    <w:rsid w:val="008921F6"/>
    <w:rsid w:val="008B64AC"/>
    <w:rsid w:val="008B7CB3"/>
    <w:rsid w:val="008C1B9C"/>
    <w:rsid w:val="008D1013"/>
    <w:rsid w:val="008E0B81"/>
    <w:rsid w:val="008F0594"/>
    <w:rsid w:val="009028C0"/>
    <w:rsid w:val="009351B4"/>
    <w:rsid w:val="009430BB"/>
    <w:rsid w:val="0095071F"/>
    <w:rsid w:val="00950AB3"/>
    <w:rsid w:val="00972C37"/>
    <w:rsid w:val="00976DE5"/>
    <w:rsid w:val="00981DAF"/>
    <w:rsid w:val="009852AB"/>
    <w:rsid w:val="00992898"/>
    <w:rsid w:val="0099522D"/>
    <w:rsid w:val="009A0D4A"/>
    <w:rsid w:val="009B5347"/>
    <w:rsid w:val="009C0E51"/>
    <w:rsid w:val="009D46A8"/>
    <w:rsid w:val="009D565B"/>
    <w:rsid w:val="009E1592"/>
    <w:rsid w:val="009E49E4"/>
    <w:rsid w:val="009F18B5"/>
    <w:rsid w:val="00A10DBE"/>
    <w:rsid w:val="00A15BEB"/>
    <w:rsid w:val="00A17D7E"/>
    <w:rsid w:val="00A2415E"/>
    <w:rsid w:val="00A275DF"/>
    <w:rsid w:val="00A33FD5"/>
    <w:rsid w:val="00A36BAD"/>
    <w:rsid w:val="00A42781"/>
    <w:rsid w:val="00A43330"/>
    <w:rsid w:val="00A477EE"/>
    <w:rsid w:val="00A5203D"/>
    <w:rsid w:val="00A574ED"/>
    <w:rsid w:val="00A63C00"/>
    <w:rsid w:val="00A674E6"/>
    <w:rsid w:val="00A76BE2"/>
    <w:rsid w:val="00A8036F"/>
    <w:rsid w:val="00A87270"/>
    <w:rsid w:val="00A9013D"/>
    <w:rsid w:val="00A9522B"/>
    <w:rsid w:val="00A956F8"/>
    <w:rsid w:val="00AB22E3"/>
    <w:rsid w:val="00AB695F"/>
    <w:rsid w:val="00AD4CA0"/>
    <w:rsid w:val="00AD5D5A"/>
    <w:rsid w:val="00AE05C9"/>
    <w:rsid w:val="00AF6FEC"/>
    <w:rsid w:val="00B019A3"/>
    <w:rsid w:val="00B1017F"/>
    <w:rsid w:val="00B16EEB"/>
    <w:rsid w:val="00B20AB8"/>
    <w:rsid w:val="00B22418"/>
    <w:rsid w:val="00B34F05"/>
    <w:rsid w:val="00B41132"/>
    <w:rsid w:val="00B41DC3"/>
    <w:rsid w:val="00B550FA"/>
    <w:rsid w:val="00B637E8"/>
    <w:rsid w:val="00B66A28"/>
    <w:rsid w:val="00B90479"/>
    <w:rsid w:val="00B9303A"/>
    <w:rsid w:val="00B95746"/>
    <w:rsid w:val="00BC2362"/>
    <w:rsid w:val="00BC736D"/>
    <w:rsid w:val="00BD47A9"/>
    <w:rsid w:val="00BD578B"/>
    <w:rsid w:val="00BD7B2D"/>
    <w:rsid w:val="00BF7EC5"/>
    <w:rsid w:val="00C05FB5"/>
    <w:rsid w:val="00C3750A"/>
    <w:rsid w:val="00C378A1"/>
    <w:rsid w:val="00C4462A"/>
    <w:rsid w:val="00C61913"/>
    <w:rsid w:val="00C61D55"/>
    <w:rsid w:val="00C6506E"/>
    <w:rsid w:val="00C807B1"/>
    <w:rsid w:val="00C81951"/>
    <w:rsid w:val="00C82F97"/>
    <w:rsid w:val="00C9305E"/>
    <w:rsid w:val="00C94D4E"/>
    <w:rsid w:val="00C9625A"/>
    <w:rsid w:val="00CC15EE"/>
    <w:rsid w:val="00CC6FB2"/>
    <w:rsid w:val="00CD61C3"/>
    <w:rsid w:val="00CD6C80"/>
    <w:rsid w:val="00CE00D9"/>
    <w:rsid w:val="00CE0655"/>
    <w:rsid w:val="00D313F9"/>
    <w:rsid w:val="00D3746E"/>
    <w:rsid w:val="00D40C47"/>
    <w:rsid w:val="00D6165E"/>
    <w:rsid w:val="00D90340"/>
    <w:rsid w:val="00D914D5"/>
    <w:rsid w:val="00D91C74"/>
    <w:rsid w:val="00D93629"/>
    <w:rsid w:val="00DE2342"/>
    <w:rsid w:val="00E2304F"/>
    <w:rsid w:val="00E46BA1"/>
    <w:rsid w:val="00E50AFF"/>
    <w:rsid w:val="00E55380"/>
    <w:rsid w:val="00E57FA8"/>
    <w:rsid w:val="00E60E3C"/>
    <w:rsid w:val="00E64E9D"/>
    <w:rsid w:val="00E95BF8"/>
    <w:rsid w:val="00EA282E"/>
    <w:rsid w:val="00EA7556"/>
    <w:rsid w:val="00ED4DE4"/>
    <w:rsid w:val="00ED5B86"/>
    <w:rsid w:val="00EE4F5D"/>
    <w:rsid w:val="00EF12FC"/>
    <w:rsid w:val="00F45DB1"/>
    <w:rsid w:val="00F561EC"/>
    <w:rsid w:val="00F9482A"/>
    <w:rsid w:val="00FA7A5D"/>
    <w:rsid w:val="00FC1E74"/>
    <w:rsid w:val="00FC5A3E"/>
    <w:rsid w:val="00FC5C16"/>
    <w:rsid w:val="00FF0685"/>
    <w:rsid w:val="00FF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49605"/>
  <w15:docId w15:val="{6E121628-395F-4AB1-A14D-5AA62AB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7F"/>
  </w:style>
  <w:style w:type="paragraph" w:styleId="1">
    <w:name w:val="heading 1"/>
    <w:basedOn w:val="a"/>
    <w:next w:val="a"/>
    <w:link w:val="10"/>
    <w:uiPriority w:val="9"/>
    <w:qFormat/>
    <w:rsid w:val="00D91C74"/>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D91C74"/>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uiPriority w:val="9"/>
    <w:qFormat/>
    <w:rsid w:val="00D91C74"/>
    <w:pPr>
      <w:numPr>
        <w:ilvl w:val="2"/>
        <w:numId w:val="1"/>
      </w:numPr>
      <w:suppressAutoHyphens/>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uiPriority w:val="9"/>
    <w:qFormat/>
    <w:rsid w:val="00D91C74"/>
    <w:pPr>
      <w:keepNext/>
      <w:numPr>
        <w:ilvl w:val="3"/>
        <w:numId w:val="1"/>
      </w:numPr>
      <w:suppressAutoHyphens/>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B1017F"/>
    <w:pPr>
      <w:jc w:val="center"/>
    </w:pPr>
    <w:rPr>
      <w:b/>
      <w:sz w:val="36"/>
    </w:rPr>
  </w:style>
  <w:style w:type="paragraph" w:styleId="a6">
    <w:name w:val="Subtitle"/>
    <w:basedOn w:val="a"/>
    <w:qFormat/>
    <w:rsid w:val="00B1017F"/>
    <w:pPr>
      <w:jc w:val="center"/>
    </w:pPr>
    <w:rPr>
      <w:b/>
      <w:sz w:val="28"/>
    </w:rPr>
  </w:style>
  <w:style w:type="paragraph" w:styleId="a7">
    <w:name w:val="header"/>
    <w:basedOn w:val="a"/>
    <w:link w:val="a8"/>
    <w:uiPriority w:val="99"/>
    <w:rsid w:val="00B1017F"/>
    <w:pPr>
      <w:tabs>
        <w:tab w:val="center" w:pos="4153"/>
        <w:tab w:val="right" w:pos="8306"/>
      </w:tabs>
    </w:pPr>
  </w:style>
  <w:style w:type="paragraph" w:styleId="a9">
    <w:name w:val="footer"/>
    <w:basedOn w:val="a"/>
    <w:link w:val="aa"/>
    <w:uiPriority w:val="99"/>
    <w:rsid w:val="00B1017F"/>
    <w:pPr>
      <w:tabs>
        <w:tab w:val="center" w:pos="4153"/>
        <w:tab w:val="right" w:pos="8306"/>
      </w:tabs>
    </w:pPr>
  </w:style>
  <w:style w:type="paragraph" w:styleId="21">
    <w:name w:val="Body Text Indent 2"/>
    <w:basedOn w:val="a"/>
    <w:rsid w:val="00C4462A"/>
    <w:pPr>
      <w:ind w:firstLine="1080"/>
      <w:jc w:val="both"/>
    </w:pPr>
    <w:rPr>
      <w:sz w:val="24"/>
      <w:szCs w:val="24"/>
    </w:rPr>
  </w:style>
  <w:style w:type="paragraph" w:customStyle="1" w:styleId="ConsPlusNormal">
    <w:name w:val="ConsPlusNormal"/>
    <w:link w:val="ConsPlusNormal0"/>
    <w:rsid w:val="00C4462A"/>
    <w:pPr>
      <w:widowControl w:val="0"/>
      <w:snapToGrid w:val="0"/>
      <w:ind w:firstLine="720"/>
    </w:pPr>
    <w:rPr>
      <w:rFonts w:ascii="Arial" w:hAnsi="Arial"/>
      <w:sz w:val="16"/>
    </w:rPr>
  </w:style>
  <w:style w:type="character" w:customStyle="1" w:styleId="a8">
    <w:name w:val="Верхний колонтитул Знак"/>
    <w:basedOn w:val="a1"/>
    <w:link w:val="a7"/>
    <w:uiPriority w:val="99"/>
    <w:rsid w:val="005342B6"/>
  </w:style>
  <w:style w:type="character" w:styleId="ab">
    <w:name w:val="page number"/>
    <w:basedOn w:val="a1"/>
    <w:rsid w:val="005342B6"/>
  </w:style>
  <w:style w:type="character" w:customStyle="1" w:styleId="22">
    <w:name w:val="Основной текст (2)_"/>
    <w:basedOn w:val="a1"/>
    <w:link w:val="23"/>
    <w:locked/>
    <w:rsid w:val="009C0E51"/>
    <w:rPr>
      <w:sz w:val="28"/>
      <w:szCs w:val="28"/>
      <w:shd w:val="clear" w:color="auto" w:fill="FFFFFF"/>
    </w:rPr>
  </w:style>
  <w:style w:type="paragraph" w:customStyle="1" w:styleId="23">
    <w:name w:val="Основной текст (2)"/>
    <w:basedOn w:val="a"/>
    <w:link w:val="22"/>
    <w:rsid w:val="009C0E51"/>
    <w:pPr>
      <w:widowControl w:val="0"/>
      <w:shd w:val="clear" w:color="auto" w:fill="FFFFFF"/>
      <w:spacing w:before="1020" w:line="216" w:lineRule="exact"/>
      <w:ind w:hanging="560"/>
      <w:jc w:val="both"/>
    </w:pPr>
    <w:rPr>
      <w:sz w:val="28"/>
      <w:szCs w:val="28"/>
    </w:rPr>
  </w:style>
  <w:style w:type="table" w:styleId="ac">
    <w:name w:val="Table Grid"/>
    <w:basedOn w:val="a2"/>
    <w:uiPriority w:val="59"/>
    <w:rsid w:val="002853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аголовок Знак"/>
    <w:basedOn w:val="a1"/>
    <w:link w:val="a4"/>
    <w:rsid w:val="00285397"/>
    <w:rPr>
      <w:b/>
      <w:sz w:val="36"/>
    </w:rPr>
  </w:style>
  <w:style w:type="paragraph" w:customStyle="1" w:styleId="Style4">
    <w:name w:val="Style4"/>
    <w:basedOn w:val="a"/>
    <w:uiPriority w:val="99"/>
    <w:rsid w:val="00285397"/>
    <w:pPr>
      <w:widowControl w:val="0"/>
      <w:autoSpaceDE w:val="0"/>
      <w:autoSpaceDN w:val="0"/>
      <w:adjustRightInd w:val="0"/>
    </w:pPr>
    <w:rPr>
      <w:sz w:val="24"/>
      <w:szCs w:val="24"/>
    </w:rPr>
  </w:style>
  <w:style w:type="paragraph" w:customStyle="1" w:styleId="Style8">
    <w:name w:val="Style8"/>
    <w:basedOn w:val="a"/>
    <w:uiPriority w:val="99"/>
    <w:rsid w:val="00285397"/>
    <w:pPr>
      <w:widowControl w:val="0"/>
      <w:autoSpaceDE w:val="0"/>
      <w:autoSpaceDN w:val="0"/>
      <w:adjustRightInd w:val="0"/>
    </w:pPr>
    <w:rPr>
      <w:sz w:val="24"/>
      <w:szCs w:val="24"/>
    </w:rPr>
  </w:style>
  <w:style w:type="character" w:customStyle="1" w:styleId="FontStyle20">
    <w:name w:val="Font Style20"/>
    <w:uiPriority w:val="99"/>
    <w:rsid w:val="00285397"/>
    <w:rPr>
      <w:rFonts w:ascii="Times New Roman" w:hAnsi="Times New Roman" w:cs="Times New Roman" w:hint="default"/>
      <w:spacing w:val="30"/>
      <w:sz w:val="22"/>
      <w:szCs w:val="22"/>
    </w:rPr>
  </w:style>
  <w:style w:type="character" w:customStyle="1" w:styleId="FontStyle21">
    <w:name w:val="Font Style21"/>
    <w:uiPriority w:val="99"/>
    <w:rsid w:val="00285397"/>
    <w:rPr>
      <w:rFonts w:ascii="Times New Roman" w:hAnsi="Times New Roman" w:cs="Times New Roman" w:hint="default"/>
      <w:spacing w:val="10"/>
      <w:sz w:val="24"/>
      <w:szCs w:val="24"/>
    </w:rPr>
  </w:style>
  <w:style w:type="character" w:customStyle="1" w:styleId="11">
    <w:name w:val="Заголовок №1_"/>
    <w:basedOn w:val="a1"/>
    <w:link w:val="12"/>
    <w:rsid w:val="00C82F97"/>
    <w:rPr>
      <w:b/>
      <w:bCs/>
      <w:sz w:val="28"/>
      <w:szCs w:val="28"/>
      <w:shd w:val="clear" w:color="auto" w:fill="FFFFFF"/>
    </w:rPr>
  </w:style>
  <w:style w:type="paragraph" w:customStyle="1" w:styleId="12">
    <w:name w:val="Заголовок №1"/>
    <w:basedOn w:val="a"/>
    <w:link w:val="11"/>
    <w:rsid w:val="00C82F97"/>
    <w:pPr>
      <w:widowControl w:val="0"/>
      <w:shd w:val="clear" w:color="auto" w:fill="FFFFFF"/>
      <w:spacing w:before="300" w:after="420" w:line="0" w:lineRule="atLeast"/>
      <w:jc w:val="center"/>
      <w:outlineLvl w:val="0"/>
    </w:pPr>
    <w:rPr>
      <w:b/>
      <w:bCs/>
      <w:sz w:val="28"/>
      <w:szCs w:val="28"/>
    </w:rPr>
  </w:style>
  <w:style w:type="paragraph" w:styleId="ad">
    <w:name w:val="Balloon Text"/>
    <w:basedOn w:val="a"/>
    <w:link w:val="ae"/>
    <w:uiPriority w:val="99"/>
    <w:rsid w:val="006C093B"/>
    <w:rPr>
      <w:rFonts w:ascii="Tahoma" w:hAnsi="Tahoma" w:cs="Tahoma"/>
      <w:sz w:val="16"/>
      <w:szCs w:val="16"/>
    </w:rPr>
  </w:style>
  <w:style w:type="character" w:customStyle="1" w:styleId="ae">
    <w:name w:val="Текст выноски Знак"/>
    <w:basedOn w:val="a1"/>
    <w:link w:val="ad"/>
    <w:uiPriority w:val="99"/>
    <w:rsid w:val="006C093B"/>
    <w:rPr>
      <w:rFonts w:ascii="Tahoma" w:hAnsi="Tahoma" w:cs="Tahoma"/>
      <w:sz w:val="16"/>
      <w:szCs w:val="16"/>
    </w:rPr>
  </w:style>
  <w:style w:type="character" w:customStyle="1" w:styleId="aa">
    <w:name w:val="Нижний колонтитул Знак"/>
    <w:basedOn w:val="a1"/>
    <w:link w:val="a9"/>
    <w:uiPriority w:val="99"/>
    <w:rsid w:val="00631975"/>
  </w:style>
  <w:style w:type="paragraph" w:styleId="af">
    <w:name w:val="No Spacing"/>
    <w:uiPriority w:val="1"/>
    <w:qFormat/>
    <w:rsid w:val="0061632F"/>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7949E8"/>
    <w:rPr>
      <w:rFonts w:ascii="Arial" w:hAnsi="Arial"/>
      <w:sz w:val="16"/>
    </w:rPr>
  </w:style>
  <w:style w:type="paragraph" w:styleId="af0">
    <w:name w:val="List Paragraph"/>
    <w:aliases w:val="ТЗ список,Абзац списка нумерованный"/>
    <w:basedOn w:val="a"/>
    <w:link w:val="af1"/>
    <w:uiPriority w:val="34"/>
    <w:qFormat/>
    <w:rsid w:val="00C61913"/>
    <w:pPr>
      <w:ind w:left="720"/>
      <w:contextualSpacing/>
    </w:pPr>
    <w:rPr>
      <w:rFonts w:ascii="Calibri" w:hAnsi="Calibri"/>
      <w:sz w:val="24"/>
      <w:szCs w:val="24"/>
      <w:lang w:eastAsia="en-US"/>
    </w:rPr>
  </w:style>
  <w:style w:type="paragraph" w:styleId="af2">
    <w:name w:val="annotation text"/>
    <w:basedOn w:val="a"/>
    <w:link w:val="af3"/>
    <w:uiPriority w:val="99"/>
    <w:unhideWhenUsed/>
    <w:rsid w:val="00871382"/>
    <w:pPr>
      <w:spacing w:after="200"/>
    </w:pPr>
    <w:rPr>
      <w:rFonts w:asciiTheme="minorHAnsi" w:eastAsiaTheme="minorHAnsi" w:hAnsiTheme="minorHAnsi" w:cstheme="minorBidi"/>
      <w:lang w:eastAsia="en-US"/>
    </w:rPr>
  </w:style>
  <w:style w:type="character" w:customStyle="1" w:styleId="af3">
    <w:name w:val="Текст примечания Знак"/>
    <w:basedOn w:val="a1"/>
    <w:link w:val="af2"/>
    <w:uiPriority w:val="99"/>
    <w:rsid w:val="00871382"/>
    <w:rPr>
      <w:rFonts w:asciiTheme="minorHAnsi" w:eastAsiaTheme="minorHAnsi" w:hAnsiTheme="minorHAnsi" w:cstheme="minorBidi"/>
      <w:lang w:eastAsia="en-US"/>
    </w:rPr>
  </w:style>
  <w:style w:type="paragraph" w:styleId="af4">
    <w:name w:val="footnote text"/>
    <w:basedOn w:val="a"/>
    <w:link w:val="af5"/>
    <w:uiPriority w:val="99"/>
    <w:semiHidden/>
    <w:unhideWhenUsed/>
    <w:rsid w:val="000D2982"/>
    <w:rPr>
      <w:rFonts w:ascii="Calibri" w:eastAsia="Calibri" w:hAnsi="Calibri"/>
      <w:lang w:val="x-none" w:eastAsia="en-US"/>
    </w:rPr>
  </w:style>
  <w:style w:type="character" w:customStyle="1" w:styleId="af5">
    <w:name w:val="Текст сноски Знак"/>
    <w:basedOn w:val="a1"/>
    <w:link w:val="af4"/>
    <w:uiPriority w:val="99"/>
    <w:semiHidden/>
    <w:rsid w:val="000D2982"/>
    <w:rPr>
      <w:rFonts w:ascii="Calibri" w:eastAsia="Calibri" w:hAnsi="Calibri"/>
      <w:lang w:val="x-none" w:eastAsia="en-US"/>
    </w:rPr>
  </w:style>
  <w:style w:type="character" w:customStyle="1" w:styleId="10">
    <w:name w:val="Заголовок 1 Знак"/>
    <w:basedOn w:val="a1"/>
    <w:link w:val="1"/>
    <w:uiPriority w:val="9"/>
    <w:rsid w:val="00D91C74"/>
    <w:rPr>
      <w:rFonts w:ascii="Arial" w:hAnsi="Arial" w:cs="Arial"/>
      <w:b/>
      <w:bCs/>
      <w:kern w:val="1"/>
      <w:sz w:val="32"/>
      <w:szCs w:val="32"/>
      <w:lang w:eastAsia="zh-CN"/>
    </w:rPr>
  </w:style>
  <w:style w:type="character" w:customStyle="1" w:styleId="20">
    <w:name w:val="Заголовок 2 Знак"/>
    <w:basedOn w:val="a1"/>
    <w:link w:val="2"/>
    <w:rsid w:val="00D91C74"/>
    <w:rPr>
      <w:rFonts w:ascii="Cambria" w:hAnsi="Cambria" w:cs="Cambria"/>
      <w:b/>
      <w:bCs/>
      <w:color w:val="4F81BD"/>
      <w:sz w:val="26"/>
      <w:szCs w:val="26"/>
      <w:lang w:eastAsia="zh-CN"/>
    </w:rPr>
  </w:style>
  <w:style w:type="character" w:customStyle="1" w:styleId="30">
    <w:name w:val="Заголовок 3 Знак"/>
    <w:basedOn w:val="a1"/>
    <w:link w:val="3"/>
    <w:uiPriority w:val="9"/>
    <w:rsid w:val="00D91C74"/>
    <w:rPr>
      <w:rFonts w:ascii="Arial" w:hAnsi="Arial" w:cs="Arial"/>
      <w:b/>
      <w:bCs/>
      <w:smallCaps/>
      <w:color w:val="00009A"/>
      <w:sz w:val="27"/>
      <w:szCs w:val="27"/>
      <w:lang w:eastAsia="zh-CN"/>
    </w:rPr>
  </w:style>
  <w:style w:type="character" w:customStyle="1" w:styleId="40">
    <w:name w:val="Заголовок 4 Знак"/>
    <w:basedOn w:val="a1"/>
    <w:link w:val="4"/>
    <w:uiPriority w:val="9"/>
    <w:rsid w:val="00D91C74"/>
    <w:rPr>
      <w:b/>
      <w:bCs/>
      <w:sz w:val="28"/>
      <w:szCs w:val="28"/>
      <w:lang w:eastAsia="zh-CN"/>
    </w:rPr>
  </w:style>
  <w:style w:type="character" w:styleId="af6">
    <w:name w:val="Hyperlink"/>
    <w:uiPriority w:val="99"/>
    <w:rsid w:val="00D91C74"/>
    <w:rPr>
      <w:color w:val="0000FF"/>
      <w:u w:val="single"/>
    </w:rPr>
  </w:style>
  <w:style w:type="paragraph" w:customStyle="1" w:styleId="af7">
    <w:name w:val="Знак Знак Знак"/>
    <w:basedOn w:val="a"/>
    <w:rsid w:val="00D91C74"/>
    <w:pPr>
      <w:spacing w:before="100" w:beforeAutospacing="1" w:after="100" w:afterAutospacing="1"/>
    </w:pPr>
    <w:rPr>
      <w:rFonts w:ascii="Tahoma" w:hAnsi="Tahoma"/>
      <w:lang w:val="en-US" w:eastAsia="en-US"/>
    </w:rPr>
  </w:style>
  <w:style w:type="numbering" w:customStyle="1" w:styleId="13">
    <w:name w:val="Нет списка1"/>
    <w:next w:val="a3"/>
    <w:uiPriority w:val="99"/>
    <w:semiHidden/>
    <w:unhideWhenUsed/>
    <w:rsid w:val="00D91C74"/>
  </w:style>
  <w:style w:type="paragraph" w:customStyle="1" w:styleId="ConsPlusNonformat">
    <w:name w:val="ConsPlusNonformat"/>
    <w:rsid w:val="00D91C74"/>
    <w:pPr>
      <w:widowControl w:val="0"/>
      <w:autoSpaceDE w:val="0"/>
      <w:autoSpaceDN w:val="0"/>
    </w:pPr>
    <w:rPr>
      <w:rFonts w:ascii="Courier New" w:hAnsi="Courier New" w:cs="Courier New"/>
    </w:rPr>
  </w:style>
  <w:style w:type="paragraph" w:customStyle="1" w:styleId="af8">
    <w:basedOn w:val="a"/>
    <w:next w:val="a4"/>
    <w:qFormat/>
    <w:rsid w:val="00D91C74"/>
    <w:pPr>
      <w:jc w:val="center"/>
    </w:pPr>
    <w:rPr>
      <w:rFonts w:ascii="Calibri" w:eastAsia="Calibri" w:hAnsi="Calibri"/>
      <w:b/>
      <w:spacing w:val="20"/>
      <w:sz w:val="28"/>
    </w:rPr>
  </w:style>
  <w:style w:type="paragraph" w:customStyle="1" w:styleId="ConsPlusTitle">
    <w:name w:val="ConsPlusTitle"/>
    <w:rsid w:val="00D91C74"/>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D91C74"/>
    <w:pPr>
      <w:widowControl w:val="0"/>
      <w:ind w:left="1701"/>
      <w:jc w:val="center"/>
    </w:pPr>
    <w:rPr>
      <w:rFonts w:ascii="Arial" w:hAnsi="Arial" w:cs="Arial"/>
      <w:b/>
      <w:bCs/>
      <w:color w:val="000080"/>
      <w:sz w:val="32"/>
    </w:rPr>
  </w:style>
  <w:style w:type="character" w:styleId="afa">
    <w:name w:val="annotation reference"/>
    <w:uiPriority w:val="99"/>
    <w:semiHidden/>
    <w:unhideWhenUsed/>
    <w:rsid w:val="00D91C74"/>
    <w:rPr>
      <w:sz w:val="16"/>
      <w:szCs w:val="16"/>
    </w:rPr>
  </w:style>
  <w:style w:type="paragraph" w:styleId="afb">
    <w:name w:val="annotation subject"/>
    <w:basedOn w:val="af2"/>
    <w:next w:val="af2"/>
    <w:link w:val="afc"/>
    <w:uiPriority w:val="99"/>
    <w:unhideWhenUsed/>
    <w:rsid w:val="00D91C74"/>
    <w:rPr>
      <w:rFonts w:ascii="Calibri" w:eastAsia="Calibri" w:hAnsi="Calibri" w:cs="Times New Roman"/>
      <w:b/>
      <w:bCs/>
    </w:rPr>
  </w:style>
  <w:style w:type="character" w:customStyle="1" w:styleId="afc">
    <w:name w:val="Тема примечания Знак"/>
    <w:basedOn w:val="af3"/>
    <w:link w:val="afb"/>
    <w:uiPriority w:val="99"/>
    <w:rsid w:val="00D91C74"/>
    <w:rPr>
      <w:rFonts w:ascii="Calibri" w:eastAsia="Calibri" w:hAnsi="Calibri" w:cstheme="minorBidi"/>
      <w:b/>
      <w:bCs/>
      <w:lang w:eastAsia="en-US"/>
    </w:rPr>
  </w:style>
  <w:style w:type="character" w:styleId="afd">
    <w:name w:val="footnote reference"/>
    <w:uiPriority w:val="99"/>
    <w:semiHidden/>
    <w:unhideWhenUsed/>
    <w:rsid w:val="00D91C74"/>
    <w:rPr>
      <w:vertAlign w:val="superscript"/>
    </w:rPr>
  </w:style>
  <w:style w:type="numbering" w:customStyle="1" w:styleId="24">
    <w:name w:val="Нет списка2"/>
    <w:next w:val="a3"/>
    <w:uiPriority w:val="99"/>
    <w:semiHidden/>
    <w:unhideWhenUsed/>
    <w:rsid w:val="00D91C74"/>
  </w:style>
  <w:style w:type="character" w:customStyle="1" w:styleId="WW8Num1z0">
    <w:name w:val="WW8Num1z0"/>
    <w:rsid w:val="00D91C74"/>
    <w:rPr>
      <w:rFonts w:ascii="Vladimir Script" w:hAnsi="Vladimir Script" w:cs="Vladimir Script"/>
    </w:rPr>
  </w:style>
  <w:style w:type="character" w:customStyle="1" w:styleId="WW8Num1z1">
    <w:name w:val="WW8Num1z1"/>
    <w:rsid w:val="00D91C74"/>
    <w:rPr>
      <w:rFonts w:ascii="Courier New" w:hAnsi="Courier New" w:cs="Courier New"/>
    </w:rPr>
  </w:style>
  <w:style w:type="character" w:customStyle="1" w:styleId="WW8Num1z2">
    <w:name w:val="WW8Num1z2"/>
    <w:rsid w:val="00D91C74"/>
    <w:rPr>
      <w:rFonts w:ascii="Wingdings" w:hAnsi="Wingdings" w:cs="Wingdings"/>
    </w:rPr>
  </w:style>
  <w:style w:type="character" w:customStyle="1" w:styleId="WW8Num1z3">
    <w:name w:val="WW8Num1z3"/>
    <w:rsid w:val="00D91C74"/>
    <w:rPr>
      <w:rFonts w:ascii="Symbol" w:hAnsi="Symbol" w:cs="Symbol"/>
    </w:rPr>
  </w:style>
  <w:style w:type="character" w:customStyle="1" w:styleId="WW8Num2z0">
    <w:name w:val="WW8Num2z0"/>
    <w:rsid w:val="00D91C74"/>
    <w:rPr>
      <w:rFonts w:ascii="Vladimir Script" w:hAnsi="Vladimir Script" w:cs="Vladimir Script"/>
    </w:rPr>
  </w:style>
  <w:style w:type="character" w:customStyle="1" w:styleId="WW8Num2z1">
    <w:name w:val="WW8Num2z1"/>
    <w:rsid w:val="00D91C74"/>
    <w:rPr>
      <w:rFonts w:ascii="Courier New" w:hAnsi="Courier New" w:cs="Courier New"/>
    </w:rPr>
  </w:style>
  <w:style w:type="character" w:customStyle="1" w:styleId="WW8Num2z2">
    <w:name w:val="WW8Num2z2"/>
    <w:rsid w:val="00D91C74"/>
    <w:rPr>
      <w:rFonts w:ascii="Wingdings" w:hAnsi="Wingdings" w:cs="Wingdings"/>
    </w:rPr>
  </w:style>
  <w:style w:type="character" w:customStyle="1" w:styleId="WW8Num2z3">
    <w:name w:val="WW8Num2z3"/>
    <w:rsid w:val="00D91C74"/>
    <w:rPr>
      <w:rFonts w:ascii="Symbol" w:hAnsi="Symbol" w:cs="Symbol"/>
    </w:rPr>
  </w:style>
  <w:style w:type="character" w:customStyle="1" w:styleId="WW8Num3z0">
    <w:name w:val="WW8Num3z0"/>
    <w:rsid w:val="00D91C74"/>
    <w:rPr>
      <w:rFonts w:cs="Times New Roman"/>
    </w:rPr>
  </w:style>
  <w:style w:type="character" w:customStyle="1" w:styleId="WW8Num4z0">
    <w:name w:val="WW8Num4z0"/>
    <w:rsid w:val="00D91C74"/>
    <w:rPr>
      <w:b w:val="0"/>
    </w:rPr>
  </w:style>
  <w:style w:type="character" w:customStyle="1" w:styleId="WW8Num4z1">
    <w:name w:val="WW8Num4z1"/>
    <w:rsid w:val="00D91C74"/>
  </w:style>
  <w:style w:type="character" w:customStyle="1" w:styleId="WW8Num4z2">
    <w:name w:val="WW8Num4z2"/>
    <w:rsid w:val="00D91C74"/>
  </w:style>
  <w:style w:type="character" w:customStyle="1" w:styleId="WW8Num4z3">
    <w:name w:val="WW8Num4z3"/>
    <w:rsid w:val="00D91C74"/>
  </w:style>
  <w:style w:type="character" w:customStyle="1" w:styleId="WW8Num4z4">
    <w:name w:val="WW8Num4z4"/>
    <w:rsid w:val="00D91C74"/>
  </w:style>
  <w:style w:type="character" w:customStyle="1" w:styleId="WW8Num4z5">
    <w:name w:val="WW8Num4z5"/>
    <w:rsid w:val="00D91C74"/>
  </w:style>
  <w:style w:type="character" w:customStyle="1" w:styleId="WW8Num4z6">
    <w:name w:val="WW8Num4z6"/>
    <w:rsid w:val="00D91C74"/>
  </w:style>
  <w:style w:type="character" w:customStyle="1" w:styleId="WW8Num4z7">
    <w:name w:val="WW8Num4z7"/>
    <w:rsid w:val="00D91C74"/>
  </w:style>
  <w:style w:type="character" w:customStyle="1" w:styleId="WW8Num4z8">
    <w:name w:val="WW8Num4z8"/>
    <w:rsid w:val="00D91C74"/>
  </w:style>
  <w:style w:type="character" w:customStyle="1" w:styleId="WW8Num5z0">
    <w:name w:val="WW8Num5z0"/>
    <w:rsid w:val="00D91C74"/>
    <w:rPr>
      <w:rFonts w:cs="Times New Roman"/>
    </w:rPr>
  </w:style>
  <w:style w:type="character" w:customStyle="1" w:styleId="WW8Num5z1">
    <w:name w:val="WW8Num5z1"/>
    <w:rsid w:val="00D91C74"/>
    <w:rPr>
      <w:rFonts w:cs="Times New Roman"/>
      <w:b w:val="0"/>
      <w:bCs w:val="0"/>
    </w:rPr>
  </w:style>
  <w:style w:type="character" w:customStyle="1" w:styleId="WW8Num6z0">
    <w:name w:val="WW8Num6z0"/>
    <w:rsid w:val="00D91C74"/>
    <w:rPr>
      <w:rFonts w:cs="Times New Roman"/>
      <w:i w:val="0"/>
    </w:rPr>
  </w:style>
  <w:style w:type="character" w:customStyle="1" w:styleId="WW8Num6z1">
    <w:name w:val="WW8Num6z1"/>
    <w:rsid w:val="00D91C74"/>
    <w:rPr>
      <w:rFonts w:cs="Times New Roman"/>
    </w:rPr>
  </w:style>
  <w:style w:type="character" w:customStyle="1" w:styleId="WW8Num7z0">
    <w:name w:val="WW8Num7z0"/>
    <w:rsid w:val="00D91C74"/>
    <w:rPr>
      <w:rFonts w:cs="Times New Roman"/>
      <w:i w:val="0"/>
    </w:rPr>
  </w:style>
  <w:style w:type="character" w:customStyle="1" w:styleId="WW8Num8z0">
    <w:name w:val="WW8Num8z0"/>
    <w:rsid w:val="00D91C74"/>
    <w:rPr>
      <w:rFonts w:cs="Times New Roman"/>
    </w:rPr>
  </w:style>
  <w:style w:type="character" w:customStyle="1" w:styleId="WW8Num9z0">
    <w:name w:val="WW8Num9z0"/>
    <w:rsid w:val="00D91C74"/>
    <w:rPr>
      <w:rFonts w:cs="Times New Roman"/>
    </w:rPr>
  </w:style>
  <w:style w:type="character" w:customStyle="1" w:styleId="WW8Num10z0">
    <w:name w:val="WW8Num10z0"/>
    <w:rsid w:val="00D91C74"/>
    <w:rPr>
      <w:rFonts w:ascii="Vladimir Script" w:hAnsi="Vladimir Script" w:cs="Vladimir Script"/>
    </w:rPr>
  </w:style>
  <w:style w:type="character" w:customStyle="1" w:styleId="WW8Num10z1">
    <w:name w:val="WW8Num10z1"/>
    <w:rsid w:val="00D91C74"/>
    <w:rPr>
      <w:rFonts w:ascii="Courier New" w:hAnsi="Courier New" w:cs="Courier New"/>
    </w:rPr>
  </w:style>
  <w:style w:type="character" w:customStyle="1" w:styleId="WW8Num10z2">
    <w:name w:val="WW8Num10z2"/>
    <w:rsid w:val="00D91C74"/>
    <w:rPr>
      <w:rFonts w:ascii="Wingdings" w:hAnsi="Wingdings" w:cs="Wingdings"/>
    </w:rPr>
  </w:style>
  <w:style w:type="character" w:customStyle="1" w:styleId="WW8Num10z3">
    <w:name w:val="WW8Num10z3"/>
    <w:rsid w:val="00D91C74"/>
    <w:rPr>
      <w:rFonts w:ascii="Symbol" w:hAnsi="Symbol" w:cs="Symbol"/>
    </w:rPr>
  </w:style>
  <w:style w:type="character" w:customStyle="1" w:styleId="WW8Num11z0">
    <w:name w:val="WW8Num11z0"/>
    <w:rsid w:val="00D91C74"/>
    <w:rPr>
      <w:rFonts w:cs="Times New Roman"/>
    </w:rPr>
  </w:style>
  <w:style w:type="character" w:customStyle="1" w:styleId="WW8Num12z0">
    <w:name w:val="WW8Num12z0"/>
    <w:rsid w:val="00D91C74"/>
    <w:rPr>
      <w:rFonts w:ascii="Vladimir Script" w:hAnsi="Vladimir Script" w:cs="Vladimir Script"/>
    </w:rPr>
  </w:style>
  <w:style w:type="character" w:customStyle="1" w:styleId="WW8Num12z1">
    <w:name w:val="WW8Num12z1"/>
    <w:rsid w:val="00D91C74"/>
    <w:rPr>
      <w:rFonts w:ascii="Courier New" w:hAnsi="Courier New" w:cs="Courier New"/>
    </w:rPr>
  </w:style>
  <w:style w:type="character" w:customStyle="1" w:styleId="WW8Num12z2">
    <w:name w:val="WW8Num12z2"/>
    <w:rsid w:val="00D91C74"/>
    <w:rPr>
      <w:rFonts w:ascii="Wingdings" w:hAnsi="Wingdings" w:cs="Wingdings"/>
    </w:rPr>
  </w:style>
  <w:style w:type="character" w:customStyle="1" w:styleId="WW8Num12z3">
    <w:name w:val="WW8Num12z3"/>
    <w:rsid w:val="00D91C74"/>
    <w:rPr>
      <w:rFonts w:ascii="Symbol" w:hAnsi="Symbol" w:cs="Symbol"/>
    </w:rPr>
  </w:style>
  <w:style w:type="character" w:customStyle="1" w:styleId="WW8Num13z0">
    <w:name w:val="WW8Num13z0"/>
    <w:rsid w:val="00D91C74"/>
  </w:style>
  <w:style w:type="character" w:customStyle="1" w:styleId="WW8Num13z1">
    <w:name w:val="WW8Num13z1"/>
    <w:rsid w:val="00D91C74"/>
  </w:style>
  <w:style w:type="character" w:customStyle="1" w:styleId="WW8Num13z2">
    <w:name w:val="WW8Num13z2"/>
    <w:rsid w:val="00D91C74"/>
  </w:style>
  <w:style w:type="character" w:customStyle="1" w:styleId="WW8Num13z3">
    <w:name w:val="WW8Num13z3"/>
    <w:rsid w:val="00D91C74"/>
  </w:style>
  <w:style w:type="character" w:customStyle="1" w:styleId="WW8Num13z4">
    <w:name w:val="WW8Num13z4"/>
    <w:rsid w:val="00D91C74"/>
  </w:style>
  <w:style w:type="character" w:customStyle="1" w:styleId="WW8Num13z5">
    <w:name w:val="WW8Num13z5"/>
    <w:rsid w:val="00D91C74"/>
  </w:style>
  <w:style w:type="character" w:customStyle="1" w:styleId="WW8Num13z6">
    <w:name w:val="WW8Num13z6"/>
    <w:rsid w:val="00D91C74"/>
  </w:style>
  <w:style w:type="character" w:customStyle="1" w:styleId="WW8Num13z7">
    <w:name w:val="WW8Num13z7"/>
    <w:rsid w:val="00D91C74"/>
  </w:style>
  <w:style w:type="character" w:customStyle="1" w:styleId="WW8Num13z8">
    <w:name w:val="WW8Num13z8"/>
    <w:rsid w:val="00D91C74"/>
  </w:style>
  <w:style w:type="character" w:customStyle="1" w:styleId="WW8Num14z0">
    <w:name w:val="WW8Num14z0"/>
    <w:rsid w:val="00D91C74"/>
    <w:rPr>
      <w:rFonts w:cs="Times New Roman"/>
    </w:rPr>
  </w:style>
  <w:style w:type="character" w:customStyle="1" w:styleId="WW8Num15z0">
    <w:name w:val="WW8Num15z0"/>
    <w:rsid w:val="00D91C74"/>
    <w:rPr>
      <w:rFonts w:cs="Times New Roman"/>
    </w:rPr>
  </w:style>
  <w:style w:type="character" w:customStyle="1" w:styleId="WW8Num16z0">
    <w:name w:val="WW8Num16z0"/>
    <w:rsid w:val="00D91C74"/>
    <w:rPr>
      <w:rFonts w:cs="Times New Roman"/>
    </w:rPr>
  </w:style>
  <w:style w:type="character" w:customStyle="1" w:styleId="WW8Num17z0">
    <w:name w:val="WW8Num17z0"/>
    <w:rsid w:val="00D91C74"/>
  </w:style>
  <w:style w:type="character" w:customStyle="1" w:styleId="WW8Num17z1">
    <w:name w:val="WW8Num17z1"/>
    <w:rsid w:val="00D91C74"/>
  </w:style>
  <w:style w:type="character" w:customStyle="1" w:styleId="WW8Num17z2">
    <w:name w:val="WW8Num17z2"/>
    <w:rsid w:val="00D91C74"/>
  </w:style>
  <w:style w:type="character" w:customStyle="1" w:styleId="WW8Num17z3">
    <w:name w:val="WW8Num17z3"/>
    <w:rsid w:val="00D91C74"/>
  </w:style>
  <w:style w:type="character" w:customStyle="1" w:styleId="WW8Num17z4">
    <w:name w:val="WW8Num17z4"/>
    <w:rsid w:val="00D91C74"/>
  </w:style>
  <w:style w:type="character" w:customStyle="1" w:styleId="WW8Num17z5">
    <w:name w:val="WW8Num17z5"/>
    <w:rsid w:val="00D91C74"/>
  </w:style>
  <w:style w:type="character" w:customStyle="1" w:styleId="WW8Num17z6">
    <w:name w:val="WW8Num17z6"/>
    <w:rsid w:val="00D91C74"/>
  </w:style>
  <w:style w:type="character" w:customStyle="1" w:styleId="WW8Num17z7">
    <w:name w:val="WW8Num17z7"/>
    <w:rsid w:val="00D91C74"/>
  </w:style>
  <w:style w:type="character" w:customStyle="1" w:styleId="WW8Num17z8">
    <w:name w:val="WW8Num17z8"/>
    <w:rsid w:val="00D91C74"/>
  </w:style>
  <w:style w:type="character" w:customStyle="1" w:styleId="WW8Num18z0">
    <w:name w:val="WW8Num18z0"/>
    <w:rsid w:val="00D91C74"/>
    <w:rPr>
      <w:rFonts w:ascii="Times New Roman" w:eastAsia="Times New Roman" w:hAnsi="Times New Roman" w:cs="Times New Roman"/>
    </w:rPr>
  </w:style>
  <w:style w:type="character" w:customStyle="1" w:styleId="WW8Num18z1">
    <w:name w:val="WW8Num18z1"/>
    <w:rsid w:val="00D91C74"/>
    <w:rPr>
      <w:rFonts w:ascii="Courier New" w:hAnsi="Courier New" w:cs="Courier New"/>
    </w:rPr>
  </w:style>
  <w:style w:type="character" w:customStyle="1" w:styleId="WW8Num18z2">
    <w:name w:val="WW8Num18z2"/>
    <w:rsid w:val="00D91C74"/>
    <w:rPr>
      <w:rFonts w:ascii="Wingdings" w:hAnsi="Wingdings" w:cs="Wingdings"/>
    </w:rPr>
  </w:style>
  <w:style w:type="character" w:customStyle="1" w:styleId="WW8Num18z3">
    <w:name w:val="WW8Num18z3"/>
    <w:rsid w:val="00D91C74"/>
    <w:rPr>
      <w:rFonts w:ascii="Symbol" w:hAnsi="Symbol" w:cs="Symbol"/>
    </w:rPr>
  </w:style>
  <w:style w:type="character" w:customStyle="1" w:styleId="WW8Num19z0">
    <w:name w:val="WW8Num19z0"/>
    <w:rsid w:val="00D91C74"/>
    <w:rPr>
      <w:rFonts w:cs="Times New Roman"/>
      <w:b w:val="0"/>
    </w:rPr>
  </w:style>
  <w:style w:type="character" w:customStyle="1" w:styleId="WW8Num20z0">
    <w:name w:val="WW8Num20z0"/>
    <w:rsid w:val="00D91C74"/>
    <w:rPr>
      <w:rFonts w:cs="Times New Roman"/>
    </w:rPr>
  </w:style>
  <w:style w:type="character" w:customStyle="1" w:styleId="WW8Num21z0">
    <w:name w:val="WW8Num21z0"/>
    <w:rsid w:val="00D91C74"/>
    <w:rPr>
      <w:rFonts w:ascii="Vladimir Script" w:hAnsi="Vladimir Script" w:cs="Vladimir Script"/>
    </w:rPr>
  </w:style>
  <w:style w:type="character" w:customStyle="1" w:styleId="WW8Num21z1">
    <w:name w:val="WW8Num21z1"/>
    <w:rsid w:val="00D91C74"/>
    <w:rPr>
      <w:rFonts w:ascii="Courier New" w:hAnsi="Courier New" w:cs="Courier New"/>
    </w:rPr>
  </w:style>
  <w:style w:type="character" w:customStyle="1" w:styleId="WW8Num21z2">
    <w:name w:val="WW8Num21z2"/>
    <w:rsid w:val="00D91C74"/>
    <w:rPr>
      <w:rFonts w:ascii="Wingdings" w:hAnsi="Wingdings" w:cs="Wingdings"/>
    </w:rPr>
  </w:style>
  <w:style w:type="character" w:customStyle="1" w:styleId="WW8Num21z3">
    <w:name w:val="WW8Num21z3"/>
    <w:rsid w:val="00D91C74"/>
    <w:rPr>
      <w:rFonts w:ascii="Symbol" w:hAnsi="Symbol" w:cs="Symbol"/>
    </w:rPr>
  </w:style>
  <w:style w:type="character" w:customStyle="1" w:styleId="WW8Num22z0">
    <w:name w:val="WW8Num22z0"/>
    <w:rsid w:val="00D91C74"/>
  </w:style>
  <w:style w:type="character" w:customStyle="1" w:styleId="WW8Num22z1">
    <w:name w:val="WW8Num22z1"/>
    <w:rsid w:val="00D91C74"/>
  </w:style>
  <w:style w:type="character" w:customStyle="1" w:styleId="WW8Num22z2">
    <w:name w:val="WW8Num22z2"/>
    <w:rsid w:val="00D91C74"/>
  </w:style>
  <w:style w:type="character" w:customStyle="1" w:styleId="WW8Num22z3">
    <w:name w:val="WW8Num22z3"/>
    <w:rsid w:val="00D91C74"/>
  </w:style>
  <w:style w:type="character" w:customStyle="1" w:styleId="WW8Num22z4">
    <w:name w:val="WW8Num22z4"/>
    <w:rsid w:val="00D91C74"/>
  </w:style>
  <w:style w:type="character" w:customStyle="1" w:styleId="WW8Num22z5">
    <w:name w:val="WW8Num22z5"/>
    <w:rsid w:val="00D91C74"/>
  </w:style>
  <w:style w:type="character" w:customStyle="1" w:styleId="WW8Num22z6">
    <w:name w:val="WW8Num22z6"/>
    <w:rsid w:val="00D91C74"/>
  </w:style>
  <w:style w:type="character" w:customStyle="1" w:styleId="WW8Num22z7">
    <w:name w:val="WW8Num22z7"/>
    <w:rsid w:val="00D91C74"/>
  </w:style>
  <w:style w:type="character" w:customStyle="1" w:styleId="WW8Num22z8">
    <w:name w:val="WW8Num22z8"/>
    <w:rsid w:val="00D91C74"/>
  </w:style>
  <w:style w:type="character" w:customStyle="1" w:styleId="WW8Num23z0">
    <w:name w:val="WW8Num23z0"/>
    <w:rsid w:val="00D91C74"/>
    <w:rPr>
      <w:rFonts w:cs="Times New Roman"/>
    </w:rPr>
  </w:style>
  <w:style w:type="character" w:customStyle="1" w:styleId="WW8Num23z1">
    <w:name w:val="WW8Num23z1"/>
    <w:rsid w:val="00D91C74"/>
    <w:rPr>
      <w:rFonts w:ascii="Vladimir Script" w:hAnsi="Vladimir Script" w:cs="Vladimir Script"/>
    </w:rPr>
  </w:style>
  <w:style w:type="character" w:customStyle="1" w:styleId="WW8Num24z0">
    <w:name w:val="WW8Num24z0"/>
    <w:rsid w:val="00D91C74"/>
    <w:rPr>
      <w:rFonts w:cs="Times New Roman"/>
    </w:rPr>
  </w:style>
  <w:style w:type="character" w:customStyle="1" w:styleId="WW8Num25z0">
    <w:name w:val="WW8Num25z0"/>
    <w:rsid w:val="00D91C74"/>
    <w:rPr>
      <w:rFonts w:cs="Times New Roman"/>
    </w:rPr>
  </w:style>
  <w:style w:type="character" w:customStyle="1" w:styleId="WW8Num26z0">
    <w:name w:val="WW8Num26z0"/>
    <w:rsid w:val="00D91C74"/>
    <w:rPr>
      <w:rFonts w:cs="Times New Roman"/>
    </w:rPr>
  </w:style>
  <w:style w:type="character" w:customStyle="1" w:styleId="WW8Num27z0">
    <w:name w:val="WW8Num27z0"/>
    <w:rsid w:val="00D91C74"/>
    <w:rPr>
      <w:rFonts w:cs="Times New Roman"/>
      <w:b w:val="0"/>
      <w:bCs w:val="0"/>
    </w:rPr>
  </w:style>
  <w:style w:type="character" w:customStyle="1" w:styleId="WW8Num28z0">
    <w:name w:val="WW8Num28z0"/>
    <w:rsid w:val="00D91C74"/>
    <w:rPr>
      <w:rFonts w:ascii="Vladimir Script" w:hAnsi="Vladimir Script" w:cs="Vladimir Script"/>
    </w:rPr>
  </w:style>
  <w:style w:type="character" w:customStyle="1" w:styleId="WW8Num28z1">
    <w:name w:val="WW8Num28z1"/>
    <w:rsid w:val="00D91C74"/>
    <w:rPr>
      <w:rFonts w:cs="Times New Roman"/>
    </w:rPr>
  </w:style>
  <w:style w:type="character" w:customStyle="1" w:styleId="WW8Num28z2">
    <w:name w:val="WW8Num28z2"/>
    <w:rsid w:val="00D91C74"/>
    <w:rPr>
      <w:rFonts w:ascii="Wingdings" w:hAnsi="Wingdings" w:cs="Wingdings"/>
    </w:rPr>
  </w:style>
  <w:style w:type="character" w:customStyle="1" w:styleId="WW8Num28z3">
    <w:name w:val="WW8Num28z3"/>
    <w:rsid w:val="00D91C74"/>
    <w:rPr>
      <w:rFonts w:ascii="Symbol" w:hAnsi="Symbol" w:cs="Symbol"/>
    </w:rPr>
  </w:style>
  <w:style w:type="character" w:customStyle="1" w:styleId="WW8Num28z4">
    <w:name w:val="WW8Num28z4"/>
    <w:rsid w:val="00D91C74"/>
    <w:rPr>
      <w:rFonts w:ascii="Courier New" w:hAnsi="Courier New" w:cs="Courier New"/>
    </w:rPr>
  </w:style>
  <w:style w:type="character" w:customStyle="1" w:styleId="WW8Num29z0">
    <w:name w:val="WW8Num29z0"/>
    <w:rsid w:val="00D91C74"/>
    <w:rPr>
      <w:rFonts w:cs="Times New Roman"/>
    </w:rPr>
  </w:style>
  <w:style w:type="character" w:customStyle="1" w:styleId="WW8Num30z0">
    <w:name w:val="WW8Num30z0"/>
    <w:rsid w:val="00D91C74"/>
    <w:rPr>
      <w:rFonts w:cs="Times New Roman"/>
    </w:rPr>
  </w:style>
  <w:style w:type="character" w:customStyle="1" w:styleId="WW8Num31z0">
    <w:name w:val="WW8Num31z0"/>
    <w:rsid w:val="00D91C74"/>
    <w:rPr>
      <w:rFonts w:cs="Times New Roman"/>
    </w:rPr>
  </w:style>
  <w:style w:type="character" w:customStyle="1" w:styleId="WW8Num31z1">
    <w:name w:val="WW8Num31z1"/>
    <w:rsid w:val="00D91C74"/>
    <w:rPr>
      <w:rFonts w:cs="Times New Roman"/>
      <w:b w:val="0"/>
      <w:bCs w:val="0"/>
    </w:rPr>
  </w:style>
  <w:style w:type="character" w:customStyle="1" w:styleId="WW8Num32z0">
    <w:name w:val="WW8Num32z0"/>
    <w:rsid w:val="00D91C74"/>
  </w:style>
  <w:style w:type="character" w:customStyle="1" w:styleId="WW8Num32z1">
    <w:name w:val="WW8Num32z1"/>
    <w:rsid w:val="00D91C74"/>
  </w:style>
  <w:style w:type="character" w:customStyle="1" w:styleId="WW8Num32z2">
    <w:name w:val="WW8Num32z2"/>
    <w:rsid w:val="00D91C74"/>
  </w:style>
  <w:style w:type="character" w:customStyle="1" w:styleId="WW8Num32z3">
    <w:name w:val="WW8Num32z3"/>
    <w:rsid w:val="00D91C74"/>
  </w:style>
  <w:style w:type="character" w:customStyle="1" w:styleId="WW8Num32z4">
    <w:name w:val="WW8Num32z4"/>
    <w:rsid w:val="00D91C74"/>
  </w:style>
  <w:style w:type="character" w:customStyle="1" w:styleId="WW8Num32z5">
    <w:name w:val="WW8Num32z5"/>
    <w:rsid w:val="00D91C74"/>
  </w:style>
  <w:style w:type="character" w:customStyle="1" w:styleId="WW8Num32z6">
    <w:name w:val="WW8Num32z6"/>
    <w:rsid w:val="00D91C74"/>
  </w:style>
  <w:style w:type="character" w:customStyle="1" w:styleId="WW8Num32z7">
    <w:name w:val="WW8Num32z7"/>
    <w:rsid w:val="00D91C74"/>
  </w:style>
  <w:style w:type="character" w:customStyle="1" w:styleId="WW8Num32z8">
    <w:name w:val="WW8Num32z8"/>
    <w:rsid w:val="00D91C74"/>
  </w:style>
  <w:style w:type="character" w:customStyle="1" w:styleId="WW8Num33z0">
    <w:name w:val="WW8Num33z0"/>
    <w:rsid w:val="00D91C74"/>
    <w:rPr>
      <w:rFonts w:cs="Times New Roman"/>
    </w:rPr>
  </w:style>
  <w:style w:type="character" w:customStyle="1" w:styleId="WW8Num34z0">
    <w:name w:val="WW8Num34z0"/>
    <w:rsid w:val="00D91C74"/>
    <w:rPr>
      <w:rFonts w:cs="Times New Roman"/>
    </w:rPr>
  </w:style>
  <w:style w:type="character" w:customStyle="1" w:styleId="WW8Num35z0">
    <w:name w:val="WW8Num35z0"/>
    <w:rsid w:val="00D91C74"/>
  </w:style>
  <w:style w:type="character" w:customStyle="1" w:styleId="WW8Num35z1">
    <w:name w:val="WW8Num35z1"/>
    <w:rsid w:val="00D91C74"/>
  </w:style>
  <w:style w:type="character" w:customStyle="1" w:styleId="WW8Num35z2">
    <w:name w:val="WW8Num35z2"/>
    <w:rsid w:val="00D91C74"/>
  </w:style>
  <w:style w:type="character" w:customStyle="1" w:styleId="WW8Num35z3">
    <w:name w:val="WW8Num35z3"/>
    <w:rsid w:val="00D91C74"/>
  </w:style>
  <w:style w:type="character" w:customStyle="1" w:styleId="WW8Num35z4">
    <w:name w:val="WW8Num35z4"/>
    <w:rsid w:val="00D91C74"/>
  </w:style>
  <w:style w:type="character" w:customStyle="1" w:styleId="WW8Num35z5">
    <w:name w:val="WW8Num35z5"/>
    <w:rsid w:val="00D91C74"/>
  </w:style>
  <w:style w:type="character" w:customStyle="1" w:styleId="WW8Num35z6">
    <w:name w:val="WW8Num35z6"/>
    <w:rsid w:val="00D91C74"/>
  </w:style>
  <w:style w:type="character" w:customStyle="1" w:styleId="WW8Num35z7">
    <w:name w:val="WW8Num35z7"/>
    <w:rsid w:val="00D91C74"/>
  </w:style>
  <w:style w:type="character" w:customStyle="1" w:styleId="WW8Num35z8">
    <w:name w:val="WW8Num35z8"/>
    <w:rsid w:val="00D91C74"/>
  </w:style>
  <w:style w:type="character" w:customStyle="1" w:styleId="WW8Num36z0">
    <w:name w:val="WW8Num36z0"/>
    <w:rsid w:val="00D91C74"/>
    <w:rPr>
      <w:rFonts w:ascii="Vladimir Script" w:hAnsi="Vladimir Script" w:cs="Vladimir Script"/>
      <w:sz w:val="28"/>
      <w:szCs w:val="28"/>
    </w:rPr>
  </w:style>
  <w:style w:type="character" w:customStyle="1" w:styleId="WW8Num36z1">
    <w:name w:val="WW8Num36z1"/>
    <w:rsid w:val="00D91C74"/>
    <w:rPr>
      <w:rFonts w:ascii="Courier New" w:hAnsi="Courier New" w:cs="Courier New"/>
    </w:rPr>
  </w:style>
  <w:style w:type="character" w:customStyle="1" w:styleId="WW8Num36z2">
    <w:name w:val="WW8Num36z2"/>
    <w:rsid w:val="00D91C74"/>
    <w:rPr>
      <w:rFonts w:ascii="Wingdings" w:hAnsi="Wingdings" w:cs="Wingdings"/>
    </w:rPr>
  </w:style>
  <w:style w:type="character" w:customStyle="1" w:styleId="WW8Num36z3">
    <w:name w:val="WW8Num36z3"/>
    <w:rsid w:val="00D91C74"/>
    <w:rPr>
      <w:rFonts w:ascii="Symbol" w:hAnsi="Symbol" w:cs="Symbol"/>
    </w:rPr>
  </w:style>
  <w:style w:type="character" w:customStyle="1" w:styleId="WW8Num37z0">
    <w:name w:val="WW8Num37z0"/>
    <w:rsid w:val="00D91C74"/>
    <w:rPr>
      <w:rFonts w:cs="Times New Roman"/>
    </w:rPr>
  </w:style>
  <w:style w:type="character" w:customStyle="1" w:styleId="WW8Num38z0">
    <w:name w:val="WW8Num38z0"/>
    <w:rsid w:val="00D91C74"/>
    <w:rPr>
      <w:rFonts w:ascii="Vladimir Script" w:hAnsi="Vladimir Script" w:cs="Vladimir Script"/>
    </w:rPr>
  </w:style>
  <w:style w:type="character" w:customStyle="1" w:styleId="WW8Num38z1">
    <w:name w:val="WW8Num38z1"/>
    <w:rsid w:val="00D91C74"/>
    <w:rPr>
      <w:rFonts w:ascii="Courier New" w:hAnsi="Courier New" w:cs="Courier New"/>
    </w:rPr>
  </w:style>
  <w:style w:type="character" w:customStyle="1" w:styleId="WW8Num38z2">
    <w:name w:val="WW8Num38z2"/>
    <w:rsid w:val="00D91C74"/>
    <w:rPr>
      <w:rFonts w:ascii="Wingdings" w:hAnsi="Wingdings" w:cs="Wingdings"/>
    </w:rPr>
  </w:style>
  <w:style w:type="character" w:customStyle="1" w:styleId="WW8Num38z3">
    <w:name w:val="WW8Num38z3"/>
    <w:rsid w:val="00D91C74"/>
    <w:rPr>
      <w:rFonts w:ascii="Symbol" w:hAnsi="Symbol" w:cs="Symbol"/>
    </w:rPr>
  </w:style>
  <w:style w:type="character" w:customStyle="1" w:styleId="WW8Num39z0">
    <w:name w:val="WW8Num39z0"/>
    <w:rsid w:val="00D91C74"/>
    <w:rPr>
      <w:rFonts w:cs="Times New Roman"/>
    </w:rPr>
  </w:style>
  <w:style w:type="character" w:customStyle="1" w:styleId="WW8Num40z0">
    <w:name w:val="WW8Num40z0"/>
    <w:rsid w:val="00D91C74"/>
    <w:rPr>
      <w:rFonts w:cs="Times New Roman"/>
    </w:rPr>
  </w:style>
  <w:style w:type="character" w:customStyle="1" w:styleId="WW8Num41z0">
    <w:name w:val="WW8Num41z0"/>
    <w:rsid w:val="00D91C74"/>
    <w:rPr>
      <w:rFonts w:cs="Times New Roman"/>
    </w:rPr>
  </w:style>
  <w:style w:type="character" w:customStyle="1" w:styleId="WW8Num42z0">
    <w:name w:val="WW8Num42z0"/>
    <w:rsid w:val="00D91C74"/>
    <w:rPr>
      <w:rFonts w:ascii="Vladimir Script" w:hAnsi="Vladimir Script" w:cs="Vladimir Script"/>
    </w:rPr>
  </w:style>
  <w:style w:type="character" w:customStyle="1" w:styleId="WW8Num42z1">
    <w:name w:val="WW8Num42z1"/>
    <w:rsid w:val="00D91C74"/>
    <w:rPr>
      <w:rFonts w:ascii="Courier New" w:hAnsi="Courier New" w:cs="Courier New"/>
    </w:rPr>
  </w:style>
  <w:style w:type="character" w:customStyle="1" w:styleId="WW8Num42z2">
    <w:name w:val="WW8Num42z2"/>
    <w:rsid w:val="00D91C74"/>
    <w:rPr>
      <w:rFonts w:ascii="Wingdings" w:hAnsi="Wingdings" w:cs="Wingdings"/>
    </w:rPr>
  </w:style>
  <w:style w:type="character" w:customStyle="1" w:styleId="WW8Num42z3">
    <w:name w:val="WW8Num42z3"/>
    <w:rsid w:val="00D91C74"/>
    <w:rPr>
      <w:rFonts w:ascii="Symbol" w:hAnsi="Symbol" w:cs="Symbol"/>
    </w:rPr>
  </w:style>
  <w:style w:type="character" w:customStyle="1" w:styleId="14">
    <w:name w:val="Основной шрифт абзаца1"/>
    <w:rsid w:val="00D91C74"/>
  </w:style>
  <w:style w:type="character" w:customStyle="1" w:styleId="HTML">
    <w:name w:val="Стандартный HTML Знак"/>
    <w:uiPriority w:val="99"/>
    <w:rsid w:val="00D91C74"/>
    <w:rPr>
      <w:rFonts w:ascii="Courier New" w:hAnsi="Courier New" w:cs="Courier New"/>
      <w:sz w:val="20"/>
    </w:rPr>
  </w:style>
  <w:style w:type="character" w:customStyle="1" w:styleId="afe">
    <w:name w:val="Схема документа Знак"/>
    <w:rsid w:val="00D91C74"/>
    <w:rPr>
      <w:rFonts w:ascii="Tahoma" w:hAnsi="Tahoma" w:cs="Tahoma"/>
      <w:sz w:val="20"/>
      <w:shd w:val="clear" w:color="auto" w:fill="000080"/>
    </w:rPr>
  </w:style>
  <w:style w:type="character" w:customStyle="1" w:styleId="25">
    <w:name w:val="Основной текст 2 Знак"/>
    <w:rsid w:val="00D91C74"/>
    <w:rPr>
      <w:rFonts w:ascii="Arial" w:hAnsi="Arial" w:cs="Arial"/>
      <w:b/>
      <w:sz w:val="24"/>
    </w:rPr>
  </w:style>
  <w:style w:type="character" w:customStyle="1" w:styleId="aff">
    <w:name w:val="Название Знак"/>
    <w:rsid w:val="00D91C74"/>
    <w:rPr>
      <w:b/>
      <w:spacing w:val="20"/>
      <w:sz w:val="28"/>
    </w:rPr>
  </w:style>
  <w:style w:type="character" w:customStyle="1" w:styleId="aff0">
    <w:name w:val="Основной текст с отступом Знак"/>
    <w:rsid w:val="00D91C74"/>
    <w:rPr>
      <w:rFonts w:ascii="Times New Roman" w:hAnsi="Times New Roman" w:cs="Times New Roman"/>
      <w:sz w:val="24"/>
    </w:rPr>
  </w:style>
  <w:style w:type="character" w:customStyle="1" w:styleId="31">
    <w:name w:val="Основной текст 3 Знак"/>
    <w:rsid w:val="00D91C74"/>
    <w:rPr>
      <w:sz w:val="16"/>
    </w:rPr>
  </w:style>
  <w:style w:type="character" w:customStyle="1" w:styleId="aff1">
    <w:name w:val="Основной текст Знак"/>
    <w:rsid w:val="00D91C74"/>
    <w:rPr>
      <w:rFonts w:ascii="Times New Roman" w:hAnsi="Times New Roman" w:cs="Times New Roman"/>
      <w:sz w:val="24"/>
    </w:rPr>
  </w:style>
  <w:style w:type="character" w:customStyle="1" w:styleId="apple-converted-space">
    <w:name w:val="apple-converted-space"/>
    <w:rsid w:val="00D91C74"/>
  </w:style>
  <w:style w:type="character" w:customStyle="1" w:styleId="15">
    <w:name w:val="Знак примечания1"/>
    <w:rsid w:val="00D91C74"/>
    <w:rPr>
      <w:sz w:val="16"/>
      <w:szCs w:val="16"/>
    </w:rPr>
  </w:style>
  <w:style w:type="character" w:customStyle="1" w:styleId="FontStyle13">
    <w:name w:val="Font Style13"/>
    <w:rsid w:val="00D91C74"/>
    <w:rPr>
      <w:rFonts w:ascii="Times New Roman" w:hAnsi="Times New Roman" w:cs="Times New Roman"/>
      <w:spacing w:val="-10"/>
      <w:sz w:val="28"/>
      <w:szCs w:val="28"/>
    </w:rPr>
  </w:style>
  <w:style w:type="paragraph" w:styleId="a0">
    <w:name w:val="Body Text"/>
    <w:basedOn w:val="a"/>
    <w:link w:val="16"/>
    <w:rsid w:val="00D91C74"/>
    <w:pPr>
      <w:suppressAutoHyphens/>
      <w:spacing w:after="120"/>
    </w:pPr>
    <w:rPr>
      <w:sz w:val="24"/>
      <w:szCs w:val="24"/>
      <w:lang w:eastAsia="zh-CN"/>
    </w:rPr>
  </w:style>
  <w:style w:type="character" w:customStyle="1" w:styleId="16">
    <w:name w:val="Основной текст Знак1"/>
    <w:basedOn w:val="a1"/>
    <w:link w:val="a0"/>
    <w:rsid w:val="00D91C74"/>
    <w:rPr>
      <w:sz w:val="24"/>
      <w:szCs w:val="24"/>
      <w:lang w:eastAsia="zh-CN"/>
    </w:rPr>
  </w:style>
  <w:style w:type="paragraph" w:styleId="aff2">
    <w:name w:val="List"/>
    <w:basedOn w:val="a"/>
    <w:rsid w:val="00D91C74"/>
    <w:pPr>
      <w:suppressAutoHyphens/>
      <w:ind w:left="283" w:hanging="283"/>
    </w:pPr>
    <w:rPr>
      <w:sz w:val="24"/>
      <w:szCs w:val="24"/>
      <w:lang w:eastAsia="zh-CN"/>
    </w:rPr>
  </w:style>
  <w:style w:type="paragraph" w:styleId="aff3">
    <w:name w:val="caption"/>
    <w:basedOn w:val="a"/>
    <w:qFormat/>
    <w:rsid w:val="00D91C74"/>
    <w:pPr>
      <w:suppressLineNumbers/>
      <w:suppressAutoHyphens/>
      <w:spacing w:before="120" w:after="120" w:line="276" w:lineRule="auto"/>
    </w:pPr>
    <w:rPr>
      <w:rFonts w:ascii="Calibri" w:hAnsi="Calibri" w:cs="FreeSans"/>
      <w:i/>
      <w:iCs/>
      <w:sz w:val="24"/>
      <w:szCs w:val="24"/>
      <w:lang w:eastAsia="zh-CN"/>
    </w:rPr>
  </w:style>
  <w:style w:type="paragraph" w:customStyle="1" w:styleId="17">
    <w:name w:val="Указатель1"/>
    <w:basedOn w:val="a"/>
    <w:rsid w:val="00D91C74"/>
    <w:pPr>
      <w:suppressLineNumbers/>
      <w:suppressAutoHyphens/>
      <w:spacing w:after="200" w:line="276" w:lineRule="auto"/>
    </w:pPr>
    <w:rPr>
      <w:rFonts w:ascii="Calibri" w:hAnsi="Calibri" w:cs="FreeSans"/>
      <w:sz w:val="22"/>
      <w:szCs w:val="22"/>
      <w:lang w:eastAsia="zh-CN"/>
    </w:rPr>
  </w:style>
  <w:style w:type="character" w:customStyle="1" w:styleId="18">
    <w:name w:val="Верхний колонтитул Знак1"/>
    <w:uiPriority w:val="99"/>
    <w:rsid w:val="00D91C74"/>
    <w:rPr>
      <w:sz w:val="24"/>
      <w:szCs w:val="24"/>
      <w:lang w:eastAsia="zh-CN"/>
    </w:rPr>
  </w:style>
  <w:style w:type="character" w:customStyle="1" w:styleId="19">
    <w:name w:val="Нижний колонтитул Знак1"/>
    <w:rsid w:val="00D91C74"/>
    <w:rPr>
      <w:sz w:val="24"/>
      <w:szCs w:val="24"/>
      <w:lang w:eastAsia="zh-CN"/>
    </w:rPr>
  </w:style>
  <w:style w:type="paragraph" w:styleId="HTML0">
    <w:name w:val="HTML Preformatted"/>
    <w:basedOn w:val="a"/>
    <w:link w:val="HTML1"/>
    <w:uiPriority w:val="99"/>
    <w:rsid w:val="00D9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lang w:eastAsia="zh-CN"/>
    </w:rPr>
  </w:style>
  <w:style w:type="character" w:customStyle="1" w:styleId="HTML1">
    <w:name w:val="Стандартный HTML Знак1"/>
    <w:basedOn w:val="a1"/>
    <w:link w:val="HTML0"/>
    <w:uiPriority w:val="99"/>
    <w:rsid w:val="00D91C74"/>
    <w:rPr>
      <w:rFonts w:ascii="Courier New" w:hAnsi="Courier New" w:cs="Courier New"/>
      <w:lang w:eastAsia="zh-CN"/>
    </w:rPr>
  </w:style>
  <w:style w:type="character" w:customStyle="1" w:styleId="1a">
    <w:name w:val="Текст выноски Знак1"/>
    <w:rsid w:val="00D91C74"/>
    <w:rPr>
      <w:rFonts w:ascii="Tahoma" w:hAnsi="Tahoma" w:cs="Tahoma"/>
      <w:sz w:val="16"/>
      <w:szCs w:val="16"/>
      <w:lang w:eastAsia="zh-CN"/>
    </w:rPr>
  </w:style>
  <w:style w:type="paragraph" w:customStyle="1" w:styleId="ConsPlusCell">
    <w:name w:val="ConsPlusCell"/>
    <w:uiPriority w:val="99"/>
    <w:rsid w:val="00D91C74"/>
    <w:pPr>
      <w:widowControl w:val="0"/>
      <w:suppressAutoHyphens/>
      <w:autoSpaceDE w:val="0"/>
    </w:pPr>
    <w:rPr>
      <w:rFonts w:ascii="Arial" w:hAnsi="Arial" w:cs="Arial"/>
      <w:lang w:eastAsia="zh-CN"/>
    </w:rPr>
  </w:style>
  <w:style w:type="paragraph" w:customStyle="1" w:styleId="1b">
    <w:name w:val="Схема документа1"/>
    <w:basedOn w:val="a"/>
    <w:rsid w:val="00D91C74"/>
    <w:pPr>
      <w:shd w:val="clear" w:color="auto" w:fill="000080"/>
      <w:suppressAutoHyphens/>
    </w:pPr>
    <w:rPr>
      <w:rFonts w:ascii="Tahoma" w:hAnsi="Tahoma" w:cs="Tahoma"/>
      <w:lang w:eastAsia="zh-CN"/>
    </w:rPr>
  </w:style>
  <w:style w:type="paragraph" w:customStyle="1" w:styleId="210">
    <w:name w:val="Основной текст 21"/>
    <w:basedOn w:val="a"/>
    <w:rsid w:val="00D91C74"/>
    <w:pPr>
      <w:suppressAutoHyphens/>
    </w:pPr>
    <w:rPr>
      <w:rFonts w:ascii="Arial" w:hAnsi="Arial" w:cs="Arial"/>
      <w:b/>
      <w:bCs/>
      <w:sz w:val="24"/>
      <w:szCs w:val="24"/>
      <w:lang w:eastAsia="zh-CN"/>
    </w:rPr>
  </w:style>
  <w:style w:type="paragraph" w:customStyle="1" w:styleId="1c">
    <w:name w:val="Знак1 Знак Знак Знак"/>
    <w:basedOn w:val="a"/>
    <w:rsid w:val="00D91C74"/>
    <w:pPr>
      <w:suppressAutoHyphens/>
      <w:spacing w:after="160" w:line="240" w:lineRule="exact"/>
    </w:pPr>
    <w:rPr>
      <w:rFonts w:ascii="Verdana" w:hAnsi="Verdana" w:cs="Verdana"/>
      <w:lang w:val="en-US" w:eastAsia="zh-CN"/>
    </w:rPr>
  </w:style>
  <w:style w:type="paragraph" w:styleId="aff4">
    <w:name w:val="Body Text Indent"/>
    <w:basedOn w:val="a"/>
    <w:link w:val="1d"/>
    <w:rsid w:val="00D91C74"/>
    <w:pPr>
      <w:suppressAutoHyphens/>
      <w:spacing w:after="120"/>
      <w:ind w:left="283"/>
    </w:pPr>
    <w:rPr>
      <w:sz w:val="24"/>
      <w:szCs w:val="24"/>
      <w:lang w:eastAsia="zh-CN"/>
    </w:rPr>
  </w:style>
  <w:style w:type="character" w:customStyle="1" w:styleId="1d">
    <w:name w:val="Основной текст с отступом Знак1"/>
    <w:basedOn w:val="a1"/>
    <w:link w:val="aff4"/>
    <w:rsid w:val="00D91C74"/>
    <w:rPr>
      <w:sz w:val="24"/>
      <w:szCs w:val="24"/>
      <w:lang w:eastAsia="zh-CN"/>
    </w:rPr>
  </w:style>
  <w:style w:type="paragraph" w:customStyle="1" w:styleId="310">
    <w:name w:val="Основной текст 31"/>
    <w:basedOn w:val="a"/>
    <w:rsid w:val="00D91C74"/>
    <w:pPr>
      <w:suppressAutoHyphens/>
      <w:spacing w:after="120" w:line="276" w:lineRule="auto"/>
    </w:pPr>
    <w:rPr>
      <w:rFonts w:ascii="Calibri" w:hAnsi="Calibri"/>
      <w:sz w:val="16"/>
      <w:szCs w:val="16"/>
      <w:lang w:eastAsia="zh-CN"/>
    </w:rPr>
  </w:style>
  <w:style w:type="paragraph" w:customStyle="1" w:styleId="ConsNormal">
    <w:name w:val="ConsNormal"/>
    <w:rsid w:val="00D91C74"/>
    <w:pPr>
      <w:widowControl w:val="0"/>
      <w:suppressAutoHyphens/>
      <w:autoSpaceDE w:val="0"/>
      <w:ind w:right="19772" w:firstLine="720"/>
    </w:pPr>
    <w:rPr>
      <w:rFonts w:ascii="Arial" w:hAnsi="Arial" w:cs="Arial"/>
      <w:lang w:eastAsia="zh-CN"/>
    </w:rPr>
  </w:style>
  <w:style w:type="paragraph" w:customStyle="1" w:styleId="aff5">
    <w:name w:val="Знак Знак Знак Знак Знак Знак Знак"/>
    <w:basedOn w:val="a"/>
    <w:rsid w:val="00D91C74"/>
    <w:pPr>
      <w:suppressAutoHyphens/>
    </w:pPr>
    <w:rPr>
      <w:rFonts w:ascii="Verdana" w:hAnsi="Verdana" w:cs="Verdana"/>
      <w:sz w:val="24"/>
      <w:szCs w:val="24"/>
      <w:lang w:eastAsia="zh-CN"/>
    </w:rPr>
  </w:style>
  <w:style w:type="paragraph" w:customStyle="1" w:styleId="1e">
    <w:name w:val="Название объекта1"/>
    <w:basedOn w:val="a"/>
    <w:next w:val="a"/>
    <w:rsid w:val="00D91C74"/>
    <w:pPr>
      <w:suppressAutoHyphens/>
      <w:jc w:val="center"/>
    </w:pPr>
    <w:rPr>
      <w:b/>
      <w:bCs/>
      <w:sz w:val="24"/>
      <w:szCs w:val="24"/>
      <w:lang w:eastAsia="zh-CN"/>
    </w:rPr>
  </w:style>
  <w:style w:type="paragraph" w:customStyle="1" w:styleId="1f">
    <w:name w:val="Текст примечания1"/>
    <w:basedOn w:val="a"/>
    <w:rsid w:val="00D91C74"/>
    <w:pPr>
      <w:suppressAutoHyphens/>
      <w:spacing w:after="200" w:line="276" w:lineRule="auto"/>
    </w:pPr>
    <w:rPr>
      <w:rFonts w:ascii="Calibri" w:hAnsi="Calibri"/>
      <w:lang w:eastAsia="zh-CN"/>
    </w:rPr>
  </w:style>
  <w:style w:type="character" w:customStyle="1" w:styleId="1f0">
    <w:name w:val="Текст примечания Знак1"/>
    <w:uiPriority w:val="99"/>
    <w:semiHidden/>
    <w:rsid w:val="00D91C74"/>
    <w:rPr>
      <w:rFonts w:ascii="Calibri" w:hAnsi="Calibri"/>
      <w:lang w:eastAsia="zh-CN"/>
    </w:rPr>
  </w:style>
  <w:style w:type="character" w:customStyle="1" w:styleId="1f1">
    <w:name w:val="Тема примечания Знак1"/>
    <w:rsid w:val="00D91C74"/>
    <w:rPr>
      <w:rFonts w:ascii="Calibri" w:hAnsi="Calibri"/>
      <w:b/>
      <w:bCs/>
      <w:lang w:eastAsia="zh-CN"/>
    </w:rPr>
  </w:style>
  <w:style w:type="paragraph" w:customStyle="1" w:styleId="printr">
    <w:name w:val="printr"/>
    <w:basedOn w:val="a"/>
    <w:rsid w:val="00D91C74"/>
    <w:pPr>
      <w:suppressAutoHyphens/>
      <w:spacing w:before="280" w:after="280"/>
    </w:pPr>
    <w:rPr>
      <w:sz w:val="24"/>
      <w:szCs w:val="24"/>
      <w:lang w:eastAsia="zh-CN"/>
    </w:rPr>
  </w:style>
  <w:style w:type="paragraph" w:customStyle="1" w:styleId="aff6">
    <w:name w:val="Содержимое таблицы"/>
    <w:basedOn w:val="a"/>
    <w:rsid w:val="00D91C74"/>
    <w:pPr>
      <w:suppressLineNumbers/>
      <w:suppressAutoHyphens/>
      <w:spacing w:after="200" w:line="276" w:lineRule="auto"/>
    </w:pPr>
    <w:rPr>
      <w:rFonts w:ascii="Calibri" w:hAnsi="Calibri"/>
      <w:sz w:val="22"/>
      <w:szCs w:val="22"/>
      <w:lang w:eastAsia="zh-CN"/>
    </w:rPr>
  </w:style>
  <w:style w:type="paragraph" w:customStyle="1" w:styleId="aff7">
    <w:name w:val="Заголовок таблицы"/>
    <w:basedOn w:val="aff6"/>
    <w:rsid w:val="00D91C74"/>
    <w:pPr>
      <w:jc w:val="center"/>
    </w:pPr>
    <w:rPr>
      <w:b/>
      <w:bCs/>
    </w:rPr>
  </w:style>
  <w:style w:type="character" w:customStyle="1" w:styleId="af1">
    <w:name w:val="Абзац списка Знак"/>
    <w:aliases w:val="ТЗ список Знак,Абзац списка нумерованный Знак"/>
    <w:link w:val="af0"/>
    <w:uiPriority w:val="34"/>
    <w:qFormat/>
    <w:locked/>
    <w:rsid w:val="00D91C74"/>
    <w:rPr>
      <w:rFonts w:ascii="Calibri" w:hAnsi="Calibri"/>
      <w:sz w:val="24"/>
      <w:szCs w:val="24"/>
      <w:lang w:eastAsia="en-US"/>
    </w:rPr>
  </w:style>
  <w:style w:type="character" w:customStyle="1" w:styleId="1f2">
    <w:name w:val="Название Знак1"/>
    <w:uiPriority w:val="10"/>
    <w:rsid w:val="00D91C74"/>
    <w:rPr>
      <w:rFonts w:ascii="Cambria" w:eastAsia="Times New Roman" w:hAnsi="Cambria" w:cs="Times New Roman"/>
      <w:b/>
      <w:bCs/>
      <w:kern w:val="28"/>
      <w:sz w:val="32"/>
      <w:szCs w:val="32"/>
      <w:lang w:eastAsia="en-US"/>
    </w:rPr>
  </w:style>
  <w:style w:type="paragraph" w:customStyle="1" w:styleId="Default">
    <w:name w:val="Default"/>
    <w:rsid w:val="00D91C74"/>
    <w:pPr>
      <w:autoSpaceDE w:val="0"/>
      <w:autoSpaceDN w:val="0"/>
      <w:adjustRightInd w:val="0"/>
    </w:pPr>
    <w:rPr>
      <w:rFonts w:ascii="Times" w:hAnsi="Times" w:cs="Times"/>
      <w:color w:val="000000"/>
      <w:sz w:val="24"/>
      <w:szCs w:val="24"/>
    </w:rPr>
  </w:style>
  <w:style w:type="character" w:customStyle="1" w:styleId="26">
    <w:name w:val="Основной текст2"/>
    <w:uiPriority w:val="99"/>
    <w:rsid w:val="00D91C74"/>
    <w:rPr>
      <w:rFonts w:ascii="Times New Roman" w:hAnsi="Times New Roman" w:cs="Times New Roman" w:hint="default"/>
      <w:strike w:val="0"/>
      <w:dstrike w:val="0"/>
      <w:color w:val="000000"/>
      <w:spacing w:val="0"/>
      <w:w w:val="100"/>
      <w:position w:val="0"/>
      <w:sz w:val="26"/>
      <w:u w:val="none"/>
      <w:effect w:val="none"/>
      <w:lang w:val="ru-RU" w:eastAsia="x-none"/>
    </w:rPr>
  </w:style>
  <w:style w:type="paragraph" w:styleId="aff8">
    <w:name w:val="Normal (Web)"/>
    <w:basedOn w:val="a"/>
    <w:uiPriority w:val="99"/>
    <w:unhideWhenUsed/>
    <w:rsid w:val="00D91C74"/>
    <w:pPr>
      <w:spacing w:after="200" w:line="276" w:lineRule="auto"/>
    </w:pPr>
    <w:rPr>
      <w:rFonts w:eastAsia="Calibri"/>
      <w:sz w:val="24"/>
      <w:szCs w:val="24"/>
      <w:lang w:eastAsia="en-US"/>
    </w:rPr>
  </w:style>
  <w:style w:type="paragraph" w:customStyle="1" w:styleId="formattext">
    <w:name w:val="formattext"/>
    <w:basedOn w:val="a"/>
    <w:rsid w:val="00781735"/>
    <w:pPr>
      <w:spacing w:before="100" w:beforeAutospacing="1" w:after="100" w:afterAutospacing="1"/>
    </w:pPr>
    <w:rPr>
      <w:sz w:val="24"/>
      <w:szCs w:val="24"/>
    </w:rPr>
  </w:style>
  <w:style w:type="character" w:styleId="aff9">
    <w:name w:val="Strong"/>
    <w:basedOn w:val="a1"/>
    <w:uiPriority w:val="22"/>
    <w:qFormat/>
    <w:rsid w:val="000601D1"/>
    <w:rPr>
      <w:b/>
      <w:bCs/>
    </w:rPr>
  </w:style>
  <w:style w:type="character" w:customStyle="1" w:styleId="32">
    <w:name w:val="Основной текст (3)_"/>
    <w:basedOn w:val="a1"/>
    <w:link w:val="33"/>
    <w:rsid w:val="000601D1"/>
    <w:rPr>
      <w:i/>
      <w:iCs/>
    </w:rPr>
  </w:style>
  <w:style w:type="paragraph" w:customStyle="1" w:styleId="33">
    <w:name w:val="Основной текст (3)"/>
    <w:basedOn w:val="a"/>
    <w:link w:val="32"/>
    <w:rsid w:val="000601D1"/>
    <w:pPr>
      <w:widowControl w:val="0"/>
      <w:spacing w:line="264" w:lineRule="auto"/>
    </w:pPr>
    <w:rPr>
      <w:i/>
      <w:iCs/>
    </w:rPr>
  </w:style>
  <w:style w:type="character" w:customStyle="1" w:styleId="affa">
    <w:name w:val="Сноска_"/>
    <w:basedOn w:val="a1"/>
    <w:link w:val="affb"/>
    <w:rsid w:val="000601D1"/>
  </w:style>
  <w:style w:type="character" w:customStyle="1" w:styleId="affc">
    <w:name w:val="Колонтитул_"/>
    <w:basedOn w:val="a1"/>
    <w:link w:val="affd"/>
    <w:rsid w:val="000601D1"/>
    <w:rPr>
      <w:rFonts w:ascii="Arial" w:eastAsia="Arial" w:hAnsi="Arial" w:cs="Arial"/>
      <w:sz w:val="16"/>
      <w:szCs w:val="16"/>
    </w:rPr>
  </w:style>
  <w:style w:type="paragraph" w:customStyle="1" w:styleId="affb">
    <w:name w:val="Сноска"/>
    <w:basedOn w:val="a"/>
    <w:link w:val="affa"/>
    <w:rsid w:val="000601D1"/>
    <w:pPr>
      <w:widowControl w:val="0"/>
    </w:pPr>
  </w:style>
  <w:style w:type="paragraph" w:customStyle="1" w:styleId="affd">
    <w:name w:val="Колонтитул"/>
    <w:basedOn w:val="a"/>
    <w:link w:val="affc"/>
    <w:rsid w:val="000601D1"/>
    <w:pPr>
      <w:widowControl w:val="0"/>
      <w:spacing w:line="206" w:lineRule="auto"/>
    </w:pPr>
    <w:rPr>
      <w:rFonts w:ascii="Arial" w:eastAsia="Arial" w:hAnsi="Arial" w:cs="Arial"/>
      <w:sz w:val="16"/>
      <w:szCs w:val="16"/>
    </w:rPr>
  </w:style>
  <w:style w:type="character" w:styleId="affe">
    <w:name w:val="FollowedHyperlink"/>
    <w:basedOn w:val="a1"/>
    <w:uiPriority w:val="99"/>
    <w:semiHidden/>
    <w:unhideWhenUsed/>
    <w:rsid w:val="00847385"/>
    <w:rPr>
      <w:color w:val="800080" w:themeColor="followedHyperlink"/>
      <w:u w:val="single"/>
    </w:rPr>
  </w:style>
  <w:style w:type="paragraph" w:customStyle="1" w:styleId="msonormal0">
    <w:name w:val="msonormal"/>
    <w:basedOn w:val="a"/>
    <w:rsid w:val="00847385"/>
    <w:pPr>
      <w:spacing w:before="100" w:beforeAutospacing="1" w:after="100" w:afterAutospacing="1"/>
    </w:pPr>
    <w:rPr>
      <w:rFonts w:eastAsiaTheme="minorEastAsia"/>
      <w:sz w:val="24"/>
      <w:szCs w:val="24"/>
    </w:rPr>
  </w:style>
  <w:style w:type="character" w:customStyle="1" w:styleId="afff">
    <w:name w:val="Основной текст_"/>
    <w:basedOn w:val="a1"/>
    <w:link w:val="1f3"/>
    <w:semiHidden/>
    <w:locked/>
    <w:rsid w:val="00847385"/>
    <w:rPr>
      <w:sz w:val="26"/>
      <w:szCs w:val="26"/>
    </w:rPr>
  </w:style>
  <w:style w:type="paragraph" w:customStyle="1" w:styleId="1f3">
    <w:name w:val="Основной текст1"/>
    <w:basedOn w:val="a"/>
    <w:link w:val="afff"/>
    <w:semiHidden/>
    <w:rsid w:val="00847385"/>
    <w:pPr>
      <w:widowControl w:val="0"/>
      <w:spacing w:line="256" w:lineRule="auto"/>
      <w:ind w:firstLine="400"/>
    </w:pPr>
    <w:rPr>
      <w:sz w:val="26"/>
      <w:szCs w:val="26"/>
    </w:rPr>
  </w:style>
  <w:style w:type="paragraph" w:customStyle="1" w:styleId="ConsPlusTitlePage">
    <w:name w:val="ConsPlusTitlePage"/>
    <w:rsid w:val="000B277D"/>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2375">
      <w:bodyDiv w:val="1"/>
      <w:marLeft w:val="0"/>
      <w:marRight w:val="0"/>
      <w:marTop w:val="0"/>
      <w:marBottom w:val="0"/>
      <w:divBdr>
        <w:top w:val="none" w:sz="0" w:space="0" w:color="auto"/>
        <w:left w:val="none" w:sz="0" w:space="0" w:color="auto"/>
        <w:bottom w:val="none" w:sz="0" w:space="0" w:color="auto"/>
        <w:right w:val="none" w:sz="0" w:space="0" w:color="auto"/>
      </w:divBdr>
    </w:div>
    <w:div w:id="1360593799">
      <w:bodyDiv w:val="1"/>
      <w:marLeft w:val="0"/>
      <w:marRight w:val="0"/>
      <w:marTop w:val="0"/>
      <w:marBottom w:val="0"/>
      <w:divBdr>
        <w:top w:val="none" w:sz="0" w:space="0" w:color="auto"/>
        <w:left w:val="none" w:sz="0" w:space="0" w:color="auto"/>
        <w:bottom w:val="none" w:sz="0" w:space="0" w:color="auto"/>
        <w:right w:val="none" w:sz="0" w:space="0" w:color="auto"/>
      </w:divBdr>
    </w:div>
    <w:div w:id="1713654830">
      <w:bodyDiv w:val="1"/>
      <w:marLeft w:val="0"/>
      <w:marRight w:val="0"/>
      <w:marTop w:val="0"/>
      <w:marBottom w:val="0"/>
      <w:divBdr>
        <w:top w:val="none" w:sz="0" w:space="0" w:color="auto"/>
        <w:left w:val="none" w:sz="0" w:space="0" w:color="auto"/>
        <w:bottom w:val="none" w:sz="0" w:space="0" w:color="auto"/>
        <w:right w:val="none" w:sz="0" w:space="0" w:color="auto"/>
      </w:divBdr>
    </w:div>
    <w:div w:id="17179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398A5431E0CF8A1BF25995A8AA7C0FC6C9AFCBAF97646C0E5DF5A2B3BDFA11D6F6B7DA47A481950FC7770D7451273AC18547EE265E99CF014DDBK" TargetMode="External"/><Relationship Id="rId36" Type="http://schemas.openxmlformats.org/officeDocument/2006/relationships/footer" Target="footer1.xml"/><Relationship Id="rId10" Type="http://schemas.openxmlformats.org/officeDocument/2006/relationships/hyperlink" Target="file:///D:\&#1052;&#1086;&#1080;%20&#1076;&#1086;&#1082;&#1091;&#1084;&#1077;&#1085;&#1090;&#1099;\2024\&#1055;&#1086;&#1089;&#1090;&#1072;&#1085;&#1086;&#1074;&#1083;&#1077;&#1085;&#1080;&#1103;\&#1055;&#1088;&#1080;&#1085;&#1103;&#1090;&#1099;&#1077;\%20-%20http:\rgu4.lenreg.ru%20(&#1076;&#1072;&#1083;&#1077;&#1077;%20&#8211;%20&#1056;&#1077;&#1077;&#1089;&#1090;&#1088;).%0d"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E2D3-B357-4FFD-8FEF-7DBEEC0A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19150</Words>
  <Characters>109159</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Service-Com</Company>
  <LinksUpToDate>false</LinksUpToDate>
  <CharactersWithSpaces>128053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DG</dc:creator>
  <cp:lastModifiedBy>Ольга Н. Вострикова</cp:lastModifiedBy>
  <cp:revision>59</cp:revision>
  <cp:lastPrinted>2024-01-09T12:40:00Z</cp:lastPrinted>
  <dcterms:created xsi:type="dcterms:W3CDTF">2022-10-07T07:11:00Z</dcterms:created>
  <dcterms:modified xsi:type="dcterms:W3CDTF">2024-02-09T11:49:00Z</dcterms:modified>
</cp:coreProperties>
</file>