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170F6F1E" w:rsidR="00CC6FB2" w:rsidRDefault="00FC5C16" w:rsidP="00BB6EF3">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30972A9F" w:rsidR="00684E90" w:rsidRPr="00CC6FB2" w:rsidRDefault="00BB6EF3" w:rsidP="00A10DBE">
      <w:pPr>
        <w:pStyle w:val="23"/>
        <w:shd w:val="clear" w:color="auto" w:fill="auto"/>
        <w:suppressAutoHyphens/>
        <w:spacing w:before="0" w:line="240" w:lineRule="auto"/>
        <w:ind w:firstLine="0"/>
        <w:jc w:val="left"/>
        <w:rPr>
          <w:lang w:bidi="ru-RU"/>
        </w:rPr>
      </w:pPr>
      <w:r w:rsidRPr="007B6DAE">
        <w:rPr>
          <w:lang w:bidi="ru-RU"/>
        </w:rPr>
        <w:t>О</w:t>
      </w:r>
      <w:r w:rsidR="00C82F97" w:rsidRPr="007B6DAE">
        <w:rPr>
          <w:lang w:bidi="ru-RU"/>
        </w:rPr>
        <w:t>т</w:t>
      </w:r>
      <w:r>
        <w:rPr>
          <w:lang w:bidi="ru-RU"/>
        </w:rPr>
        <w:t xml:space="preserve">09 февраля </w:t>
      </w:r>
      <w:r w:rsidR="00C82F97" w:rsidRPr="007B6DAE">
        <w:rPr>
          <w:lang w:bidi="ru-RU"/>
        </w:rPr>
        <w:t>202</w:t>
      </w:r>
      <w:r w:rsidR="00781735">
        <w:rPr>
          <w:lang w:bidi="ru-RU"/>
        </w:rPr>
        <w:t>4</w:t>
      </w:r>
      <w:r w:rsidR="00C82F97" w:rsidRPr="007949E8">
        <w:rPr>
          <w:lang w:bidi="ru-RU"/>
        </w:rPr>
        <w:t xml:space="preserve"> года </w:t>
      </w:r>
      <w:r w:rsidR="00C82F97" w:rsidRPr="00CC6FB2">
        <w:rPr>
          <w:lang w:bidi="ru-RU"/>
        </w:rPr>
        <w:t xml:space="preserve">№ </w:t>
      </w:r>
      <w:r>
        <w:rPr>
          <w:lang w:bidi="ru-RU"/>
        </w:rPr>
        <w:t>30</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4BCDBAE3" w14:textId="77777777" w:rsidR="00847385" w:rsidRDefault="00FC5C16" w:rsidP="00847385">
      <w:pPr>
        <w:pStyle w:val="af"/>
        <w:rPr>
          <w:rFonts w:ascii="Times New Roman" w:eastAsia="Times New Roman" w:hAnsi="Times New Roman" w:cs="Times New Roman"/>
          <w:b/>
          <w:bCs/>
          <w:sz w:val="28"/>
          <w:szCs w:val="28"/>
          <w:lang w:eastAsia="ru-RU"/>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847385">
        <w:rPr>
          <w:rFonts w:ascii="Times New Roman" w:eastAsia="Times New Roman" w:hAnsi="Times New Roman" w:cs="Times New Roman"/>
          <w:b/>
          <w:bCs/>
          <w:sz w:val="28"/>
          <w:szCs w:val="28"/>
          <w:lang w:eastAsia="ru-RU"/>
        </w:rPr>
        <w:t>Перераспределение</w:t>
      </w:r>
    </w:p>
    <w:p w14:paraId="1F92937D" w14:textId="7E6C4092" w:rsidR="00847385" w:rsidRDefault="00847385" w:rsidP="00847385">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земель и (или) земельных участков,</w:t>
      </w:r>
    </w:p>
    <w:p w14:paraId="51334CFA" w14:textId="19F61DA6" w:rsidR="00847385" w:rsidRDefault="00847385" w:rsidP="00847385">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находящихся в муниципальной собственности</w:t>
      </w:r>
    </w:p>
    <w:p w14:paraId="4881E323" w14:textId="11DC1F7B" w:rsidR="00847385" w:rsidRDefault="00847385" w:rsidP="00847385">
      <w:pPr>
        <w:pStyle w:val="a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земельных участков, находящихся</w:t>
      </w:r>
    </w:p>
    <w:p w14:paraId="30BC6382" w14:textId="44B071AC" w:rsidR="009852AB" w:rsidRPr="00781735" w:rsidRDefault="00847385" w:rsidP="00847385">
      <w:pPr>
        <w:pStyle w:val="af"/>
        <w:rPr>
          <w:rFonts w:ascii="Times New Roman" w:eastAsia="Times New Roman" w:hAnsi="Times New Roman"/>
          <w:b/>
          <w:strike/>
          <w:color w:val="000000"/>
          <w:sz w:val="28"/>
          <w:szCs w:val="28"/>
          <w:highlight w:val="red"/>
          <w:lang w:eastAsia="zh-CN"/>
        </w:rPr>
      </w:pPr>
      <w:r>
        <w:rPr>
          <w:rFonts w:ascii="Times New Roman" w:eastAsia="Times New Roman" w:hAnsi="Times New Roman" w:cs="Times New Roman"/>
          <w:b/>
          <w:bCs/>
          <w:sz w:val="28"/>
          <w:szCs w:val="28"/>
          <w:lang w:eastAsia="ru-RU"/>
        </w:rPr>
        <w:t>в частной собственности</w:t>
      </w:r>
      <w:r w:rsidR="00B41DC3" w:rsidRPr="00781735">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611F95B3" w14:textId="4E27DFA8" w:rsidR="00D91C74" w:rsidRPr="00781735" w:rsidRDefault="00D91C74" w:rsidP="00F45DB1">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847385" w:rsidRPr="00847385">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81735">
        <w:rPr>
          <w:rFonts w:ascii="Times New Roman" w:hAnsi="Times New Roman" w:cs="Times New Roman"/>
          <w:bCs/>
          <w:sz w:val="28"/>
          <w:szCs w:val="28"/>
        </w:rPr>
        <w:t>».</w:t>
      </w:r>
    </w:p>
    <w:p w14:paraId="13BEDBBB" w14:textId="77777777" w:rsidR="00D91C74" w:rsidRDefault="00D91C74" w:rsidP="00D91C74">
      <w:pPr>
        <w:pStyle w:val="ad"/>
        <w:jc w:val="both"/>
        <w:rPr>
          <w:rFonts w:ascii="Times New Roman" w:hAnsi="Times New Roman" w:cs="Times New Roman"/>
          <w:bCs/>
          <w:sz w:val="28"/>
          <w:szCs w:val="28"/>
        </w:rPr>
      </w:pPr>
    </w:p>
    <w:p w14:paraId="1C005766" w14:textId="70A3CE3A" w:rsidR="00D91C74" w:rsidRPr="00981DAF"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847385">
        <w:rPr>
          <w:sz w:val="28"/>
          <w:szCs w:val="28"/>
        </w:rPr>
        <w:t>02 мая</w:t>
      </w:r>
      <w:r w:rsidR="00981DAF">
        <w:rPr>
          <w:sz w:val="28"/>
          <w:szCs w:val="28"/>
        </w:rPr>
        <w:t xml:space="preserve"> 2023</w:t>
      </w:r>
      <w:r w:rsidR="00847385">
        <w:rPr>
          <w:sz w:val="28"/>
          <w:szCs w:val="28"/>
        </w:rPr>
        <w:t xml:space="preserve"> № 107</w:t>
      </w:r>
      <w:r w:rsidRPr="0048211F">
        <w:rPr>
          <w:sz w:val="28"/>
          <w:szCs w:val="28"/>
        </w:rPr>
        <w:t xml:space="preserve"> </w:t>
      </w:r>
      <w:r>
        <w:rPr>
          <w:sz w:val="28"/>
          <w:szCs w:val="28"/>
        </w:rPr>
        <w:t xml:space="preserve">«Об </w:t>
      </w:r>
      <w:r w:rsidRPr="00781735">
        <w:rPr>
          <w:sz w:val="28"/>
          <w:szCs w:val="28"/>
        </w:rPr>
        <w:t xml:space="preserve">утверждении административного регламента по предоставлению муниципальной услуги </w:t>
      </w:r>
      <w:r w:rsidRPr="00981DAF">
        <w:rPr>
          <w:sz w:val="28"/>
          <w:szCs w:val="28"/>
        </w:rPr>
        <w:t>«</w:t>
      </w:r>
      <w:r w:rsidR="00847385" w:rsidRPr="00847385">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981DAF">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lastRenderedPageBreak/>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7FB0418B" w14:textId="77777777" w:rsidR="00D91C74" w:rsidRDefault="00D91C74" w:rsidP="00D91C74">
      <w:pPr>
        <w:jc w:val="both"/>
        <w:rPr>
          <w:sz w:val="28"/>
          <w:szCs w:val="28"/>
        </w:rPr>
      </w:pPr>
    </w:p>
    <w:p w14:paraId="27CF6796" w14:textId="77777777" w:rsidR="00D91C74" w:rsidRDefault="00D91C74" w:rsidP="00D91C74">
      <w:pPr>
        <w:jc w:val="both"/>
        <w:rPr>
          <w:sz w:val="28"/>
          <w:szCs w:val="28"/>
        </w:rPr>
      </w:pPr>
    </w:p>
    <w:p w14:paraId="5AC5A328" w14:textId="77777777" w:rsidR="00D91C74" w:rsidRDefault="00D91C74" w:rsidP="00D91C74">
      <w:pPr>
        <w:jc w:val="both"/>
        <w:rPr>
          <w:sz w:val="28"/>
          <w:szCs w:val="28"/>
        </w:rPr>
      </w:pPr>
    </w:p>
    <w:p w14:paraId="6B11222D" w14:textId="77777777" w:rsidR="00D91C74" w:rsidRDefault="00D91C74" w:rsidP="00D91C74">
      <w:pPr>
        <w:jc w:val="both"/>
        <w:rPr>
          <w:sz w:val="28"/>
          <w:szCs w:val="28"/>
        </w:rPr>
      </w:pPr>
    </w:p>
    <w:p w14:paraId="0B5900BA" w14:textId="77777777" w:rsidR="00D91C74" w:rsidRDefault="00D91C74" w:rsidP="00D91C74">
      <w:pPr>
        <w:jc w:val="both"/>
        <w:rPr>
          <w:sz w:val="28"/>
          <w:szCs w:val="28"/>
        </w:rPr>
      </w:pPr>
    </w:p>
    <w:p w14:paraId="707D9418" w14:textId="77777777" w:rsidR="00D91C74" w:rsidRDefault="00D91C74" w:rsidP="00D91C74">
      <w:pPr>
        <w:jc w:val="both"/>
        <w:rPr>
          <w:sz w:val="28"/>
          <w:szCs w:val="28"/>
        </w:rPr>
      </w:pPr>
    </w:p>
    <w:p w14:paraId="1CA74339" w14:textId="77777777" w:rsidR="00D91C74" w:rsidRDefault="00D91C74" w:rsidP="00D91C74">
      <w:pPr>
        <w:jc w:val="both"/>
        <w:rPr>
          <w:sz w:val="28"/>
          <w:szCs w:val="28"/>
        </w:rPr>
      </w:pPr>
    </w:p>
    <w:p w14:paraId="57CAA7C4" w14:textId="77777777" w:rsidR="00D91C74" w:rsidRDefault="00D91C74" w:rsidP="00D91C74">
      <w:pPr>
        <w:jc w:val="both"/>
        <w:rPr>
          <w:sz w:val="28"/>
          <w:szCs w:val="28"/>
        </w:rPr>
      </w:pPr>
    </w:p>
    <w:p w14:paraId="1492DDAD" w14:textId="77777777" w:rsidR="00D91C74" w:rsidRDefault="00D91C74" w:rsidP="00D91C74">
      <w:pPr>
        <w:jc w:val="both"/>
        <w:rPr>
          <w:sz w:val="28"/>
          <w:szCs w:val="28"/>
        </w:rPr>
      </w:pPr>
    </w:p>
    <w:p w14:paraId="614EF6A9" w14:textId="77777777" w:rsidR="00D91C74" w:rsidRDefault="00D91C74" w:rsidP="00D91C74">
      <w:pPr>
        <w:jc w:val="both"/>
        <w:rPr>
          <w:sz w:val="28"/>
          <w:szCs w:val="28"/>
        </w:rPr>
      </w:pPr>
    </w:p>
    <w:p w14:paraId="2D598FCE" w14:textId="77777777" w:rsidR="00D91C74" w:rsidRDefault="00D91C74" w:rsidP="00D91C74">
      <w:pPr>
        <w:jc w:val="both"/>
        <w:rPr>
          <w:sz w:val="28"/>
          <w:szCs w:val="28"/>
        </w:rPr>
      </w:pPr>
    </w:p>
    <w:p w14:paraId="29D0EE9C" w14:textId="77777777" w:rsidR="00BB6EF3" w:rsidRDefault="00BB6EF3" w:rsidP="00D91C74">
      <w:pPr>
        <w:tabs>
          <w:tab w:val="left" w:pos="0"/>
          <w:tab w:val="left" w:pos="1134"/>
        </w:tabs>
        <w:jc w:val="right"/>
      </w:pPr>
    </w:p>
    <w:p w14:paraId="7DBAADDD" w14:textId="77777777" w:rsidR="00BB6EF3" w:rsidRDefault="00BB6EF3" w:rsidP="00D91C74">
      <w:pPr>
        <w:tabs>
          <w:tab w:val="left" w:pos="0"/>
          <w:tab w:val="left" w:pos="1134"/>
        </w:tabs>
        <w:jc w:val="right"/>
      </w:pPr>
    </w:p>
    <w:p w14:paraId="6E74559B" w14:textId="77777777" w:rsidR="00BB6EF3" w:rsidRDefault="00BB6EF3" w:rsidP="00D91C74">
      <w:pPr>
        <w:tabs>
          <w:tab w:val="left" w:pos="0"/>
          <w:tab w:val="left" w:pos="1134"/>
        </w:tabs>
        <w:jc w:val="right"/>
      </w:pPr>
    </w:p>
    <w:p w14:paraId="5B376DCA" w14:textId="77777777" w:rsidR="00BB6EF3" w:rsidRDefault="00BB6EF3" w:rsidP="00D91C74">
      <w:pPr>
        <w:tabs>
          <w:tab w:val="left" w:pos="0"/>
          <w:tab w:val="left" w:pos="1134"/>
        </w:tabs>
        <w:jc w:val="right"/>
      </w:pPr>
    </w:p>
    <w:p w14:paraId="5FEEA694" w14:textId="00050257"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0B84B89" w:rsidR="00D91C74" w:rsidRDefault="00D91C74" w:rsidP="00D91C74">
      <w:pPr>
        <w:tabs>
          <w:tab w:val="left" w:pos="0"/>
        </w:tabs>
        <w:ind w:firstLine="567"/>
        <w:jc w:val="right"/>
      </w:pPr>
      <w:r w:rsidRPr="00D76647">
        <w:t xml:space="preserve">от </w:t>
      </w:r>
      <w:r w:rsidR="00BB6EF3">
        <w:t>09.02.2024 № 30</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4DB71314" w14:textId="5C6D50CA" w:rsidR="00847385" w:rsidRDefault="00847385" w:rsidP="00847385">
      <w:pPr>
        <w:autoSpaceDE w:val="0"/>
        <w:autoSpaceDN w:val="0"/>
        <w:adjustRightInd w:val="0"/>
        <w:jc w:val="center"/>
        <w:rPr>
          <w:b/>
          <w:bCs/>
          <w:sz w:val="28"/>
          <w:szCs w:val="28"/>
        </w:rPr>
      </w:pPr>
      <w:r>
        <w:rPr>
          <w:b/>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14:paraId="268289D3" w14:textId="68C144A6" w:rsidR="00847385" w:rsidRDefault="00847385" w:rsidP="00847385">
      <w:pPr>
        <w:pStyle w:val="ConsPlusNormal"/>
        <w:ind w:firstLine="540"/>
        <w:jc w:val="center"/>
        <w:rPr>
          <w:rFonts w:ascii="Times New Roman" w:hAnsi="Times New Roman"/>
          <w:sz w:val="28"/>
          <w:szCs w:val="28"/>
        </w:rPr>
      </w:pPr>
      <w:r>
        <w:rPr>
          <w:rFonts w:ascii="Times New Roman" w:hAnsi="Times New Roman"/>
          <w:sz w:val="28"/>
          <w:szCs w:val="28"/>
        </w:rPr>
        <w:t xml:space="preserve">(Сокращенное наименование – Перераспределение земель и (или) земельных участков) </w:t>
      </w:r>
    </w:p>
    <w:p w14:paraId="78EE3073" w14:textId="77777777" w:rsidR="00847385" w:rsidRDefault="00847385" w:rsidP="00847385">
      <w:pPr>
        <w:pStyle w:val="ConsPlusNormal"/>
        <w:ind w:firstLine="540"/>
        <w:jc w:val="center"/>
        <w:rPr>
          <w:rFonts w:ascii="Times New Roman" w:hAnsi="Times New Roman"/>
          <w:sz w:val="28"/>
          <w:szCs w:val="28"/>
        </w:rPr>
      </w:pPr>
      <w:r>
        <w:rPr>
          <w:rFonts w:ascii="Times New Roman" w:hAnsi="Times New Roman"/>
          <w:sz w:val="28"/>
          <w:szCs w:val="28"/>
        </w:rPr>
        <w:t>(далее – административный регламент, муниципальная услуга)</w:t>
      </w:r>
    </w:p>
    <w:p w14:paraId="64C5B2F2" w14:textId="77777777" w:rsidR="00847385" w:rsidRDefault="00847385" w:rsidP="00847385">
      <w:pPr>
        <w:pStyle w:val="ConsPlusNormal"/>
        <w:ind w:firstLine="540"/>
        <w:jc w:val="center"/>
        <w:rPr>
          <w:rFonts w:ascii="Times New Roman" w:hAnsi="Times New Roman"/>
          <w:sz w:val="28"/>
          <w:szCs w:val="28"/>
        </w:rPr>
      </w:pPr>
    </w:p>
    <w:p w14:paraId="0F6EE1D5" w14:textId="77777777" w:rsidR="00847385" w:rsidRPr="00847385" w:rsidRDefault="00847385" w:rsidP="00847385">
      <w:pPr>
        <w:pStyle w:val="ConsPlusNormal"/>
        <w:jc w:val="center"/>
        <w:outlineLvl w:val="1"/>
        <w:rPr>
          <w:rFonts w:ascii="Times New Roman" w:hAnsi="Times New Roman"/>
          <w:b/>
          <w:bCs/>
          <w:sz w:val="28"/>
          <w:szCs w:val="28"/>
        </w:rPr>
      </w:pPr>
      <w:r w:rsidRPr="00847385">
        <w:rPr>
          <w:rFonts w:ascii="Times New Roman" w:hAnsi="Times New Roman"/>
          <w:b/>
          <w:bCs/>
          <w:sz w:val="28"/>
          <w:szCs w:val="28"/>
        </w:rPr>
        <w:t>1. Общие положения</w:t>
      </w:r>
    </w:p>
    <w:p w14:paraId="72FFD25B" w14:textId="77777777" w:rsidR="00847385" w:rsidRDefault="00847385" w:rsidP="00847385">
      <w:pPr>
        <w:pStyle w:val="af0"/>
        <w:widowControl w:val="0"/>
        <w:numPr>
          <w:ilvl w:val="1"/>
          <w:numId w:val="20"/>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14:paraId="5B35F0EE" w14:textId="7293600F" w:rsidR="00847385" w:rsidRDefault="00847385" w:rsidP="00847385">
      <w:pPr>
        <w:pStyle w:val="af0"/>
        <w:widowControl w:val="0"/>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3F68CEAD" w14:textId="77777777" w:rsidR="00847385" w:rsidRDefault="00847385" w:rsidP="00847385">
      <w:pPr>
        <w:pStyle w:val="af0"/>
        <w:widowControl w:val="0"/>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1.1.2. Принятие решения о направлении заявителю проекта соглашения о перераспределении земельных участков.</w:t>
      </w:r>
    </w:p>
    <w:p w14:paraId="32CD921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1.2. Заявителями, имеющими право на получение муниципальной услуги, являются:</w:t>
      </w:r>
    </w:p>
    <w:p w14:paraId="136B8FD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физические лица;</w:t>
      </w:r>
    </w:p>
    <w:p w14:paraId="207A307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индивидуальные предприниматели;</w:t>
      </w:r>
    </w:p>
    <w:p w14:paraId="0AA29E7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юридические лица </w:t>
      </w:r>
      <w:r w:rsidRPr="00847385">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1BA56B5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Представлять интересы заявителя могут:</w:t>
      </w:r>
    </w:p>
    <w:p w14:paraId="34146A2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лица, действующие в соответствии с законом или учредительными документами от имени заявителя без доверенности;</w:t>
      </w:r>
    </w:p>
    <w:p w14:paraId="0E387FA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представители, действующие от имени заявителя в силу полномочий на основании доверенности или договора.</w:t>
      </w:r>
    </w:p>
    <w:p w14:paraId="288619B0" w14:textId="77777777" w:rsidR="00847385" w:rsidRDefault="00847385" w:rsidP="00847385">
      <w:pPr>
        <w:pStyle w:val="ConsPlusNormal"/>
        <w:ind w:firstLine="539"/>
        <w:jc w:val="both"/>
        <w:rPr>
          <w:rFonts w:ascii="Times New Roman" w:hAnsi="Times New Roman"/>
          <w:sz w:val="28"/>
          <w:szCs w:val="28"/>
        </w:rPr>
      </w:pPr>
      <w:r>
        <w:rPr>
          <w:rFonts w:ascii="Times New Roman" w:hAnsi="Times New Roman"/>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14:paraId="3B943D9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810A889" w14:textId="77777777" w:rsidR="00BB6EF3" w:rsidRDefault="00BB6EF3" w:rsidP="00BB6EF3">
      <w:pPr>
        <w:pStyle w:val="ConsPlusNormal"/>
        <w:ind w:firstLine="709"/>
        <w:jc w:val="both"/>
        <w:rPr>
          <w:rFonts w:ascii="Times New Roman" w:hAnsi="Times New Roman"/>
          <w:sz w:val="28"/>
          <w:szCs w:val="28"/>
        </w:rPr>
      </w:pPr>
      <w:r>
        <w:rPr>
          <w:rFonts w:ascii="Times New Roman" w:hAnsi="Times New Roman"/>
          <w:sz w:val="28"/>
          <w:szCs w:val="28"/>
        </w:rPr>
        <w:lastRenderedPageBreak/>
        <w:t>на сайте Администрации -</w:t>
      </w:r>
      <w:proofErr w:type="gramStart"/>
      <w:r>
        <w:rPr>
          <w:rFonts w:ascii="Times New Roman" w:hAnsi="Times New Roman"/>
          <w:sz w:val="28"/>
          <w:szCs w:val="28"/>
        </w:rPr>
        <w:t>http://www.bolshelutsk.ru/ ;</w:t>
      </w:r>
      <w:proofErr w:type="gramEnd"/>
    </w:p>
    <w:p w14:paraId="721E6ACE" w14:textId="77777777" w:rsidR="00BB6EF3" w:rsidRDefault="00BB6EF3" w:rsidP="00BB6EF3">
      <w:pPr>
        <w:pStyle w:val="ConsPlusNormal"/>
        <w:ind w:firstLine="709"/>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3F45547" w14:textId="77777777" w:rsidR="00BB6EF3" w:rsidRDefault="00BB6EF3" w:rsidP="00BB6EF3">
      <w:pPr>
        <w:pStyle w:val="ConsPlusNormal"/>
        <w:ind w:firstLine="709"/>
        <w:jc w:val="both"/>
        <w:rPr>
          <w:rFonts w:ascii="Times New Roman" w:hAnsi="Times New Roman"/>
          <w:sz w:val="28"/>
          <w:szCs w:val="28"/>
        </w:rPr>
      </w:pPr>
      <w:r>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f6"/>
            <w:rFonts w:ascii="Times New Roman" w:hAnsi="Times New Roman"/>
            <w:sz w:val="28"/>
            <w:szCs w:val="28"/>
          </w:rPr>
          <w:t>www.gosuslugi.ru</w:t>
        </w:r>
      </w:hyperlink>
      <w:r>
        <w:rPr>
          <w:rFonts w:ascii="Times New Roman" w:hAnsi="Times New Roman"/>
          <w:sz w:val="28"/>
          <w:szCs w:val="28"/>
        </w:rPr>
        <w:t>;</w:t>
      </w:r>
    </w:p>
    <w:p w14:paraId="1F7842C3" w14:textId="77777777" w:rsidR="00BB6EF3" w:rsidRDefault="00BB6EF3" w:rsidP="00BB6EF3">
      <w:pPr>
        <w:shd w:val="clear" w:color="auto" w:fill="FFFFFF"/>
        <w:rPr>
          <w:rStyle w:val="af6"/>
        </w:rPr>
      </w:pPr>
      <w:r>
        <w:rPr>
          <w:sz w:val="28"/>
          <w:szCs w:val="28"/>
        </w:rPr>
        <w:t xml:space="preserve">в государственной информационной системе «Реестр государственных и муниципальных услуг (функций) Ленинградской области» </w:t>
      </w:r>
      <w:hyperlink r:id="rId10" w:history="1">
        <w:r>
          <w:rPr>
            <w:rStyle w:val="af6"/>
            <w:sz w:val="28"/>
            <w:szCs w:val="28"/>
          </w:rPr>
          <w:t xml:space="preserve"> - http://rgu4.lenreg.ru (далее – Реестр).</w:t>
        </w:r>
      </w:hyperlink>
    </w:p>
    <w:p w14:paraId="3E4B2DA9" w14:textId="77777777" w:rsidR="00847385" w:rsidRDefault="00847385" w:rsidP="00847385">
      <w:pPr>
        <w:pStyle w:val="ConsPlusNormal"/>
        <w:ind w:firstLine="709"/>
        <w:jc w:val="both"/>
        <w:rPr>
          <w:rFonts w:ascii="Times New Roman" w:hAnsi="Times New Roman"/>
          <w:sz w:val="28"/>
          <w:szCs w:val="28"/>
        </w:rPr>
      </w:pPr>
    </w:p>
    <w:p w14:paraId="6523864E" w14:textId="77777777" w:rsidR="00847385" w:rsidRPr="00847385" w:rsidRDefault="00847385" w:rsidP="00847385">
      <w:pPr>
        <w:pStyle w:val="ConsPlusNormal"/>
        <w:ind w:firstLine="709"/>
        <w:jc w:val="center"/>
        <w:rPr>
          <w:rFonts w:ascii="Times New Roman" w:hAnsi="Times New Roman"/>
          <w:b/>
          <w:bCs/>
          <w:sz w:val="28"/>
          <w:szCs w:val="28"/>
        </w:rPr>
      </w:pPr>
      <w:r w:rsidRPr="00847385">
        <w:rPr>
          <w:rFonts w:ascii="Times New Roman" w:hAnsi="Times New Roman"/>
          <w:b/>
          <w:bCs/>
          <w:sz w:val="28"/>
          <w:szCs w:val="28"/>
        </w:rPr>
        <w:t>2. Стандарт предоставления муниципальной услуги</w:t>
      </w:r>
    </w:p>
    <w:p w14:paraId="39DDA7E0"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2.1. Полное наименование муниципальной услуги:</w:t>
      </w:r>
    </w:p>
    <w:p w14:paraId="077E0AFB" w14:textId="787BC256"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 xml:space="preserve">Перераспределение земель и (или) земельных участков, находящихся в муниципальной </w:t>
      </w:r>
      <w:proofErr w:type="gramStart"/>
      <w:r>
        <w:rPr>
          <w:rFonts w:ascii="Times New Roman" w:hAnsi="Times New Roman"/>
          <w:sz w:val="28"/>
          <w:szCs w:val="28"/>
        </w:rPr>
        <w:t>собственности  и</w:t>
      </w:r>
      <w:proofErr w:type="gramEnd"/>
      <w:r>
        <w:rPr>
          <w:rFonts w:ascii="Times New Roman" w:hAnsi="Times New Roman"/>
          <w:sz w:val="28"/>
          <w:szCs w:val="28"/>
        </w:rPr>
        <w:t xml:space="preserve"> земельных участков, находящихся в частной собственности.</w:t>
      </w:r>
    </w:p>
    <w:p w14:paraId="0977E10E"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Сокращенное наименование муниципальной услуги:</w:t>
      </w:r>
    </w:p>
    <w:p w14:paraId="57018D75"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Перераспределение земель и(или) земельных участков.</w:t>
      </w:r>
    </w:p>
    <w:p w14:paraId="719CA442"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2.2. Муниципальную услугу предоставляет:</w:t>
      </w:r>
    </w:p>
    <w:p w14:paraId="21566141" w14:textId="6AD9A319" w:rsidR="00847385" w:rsidRDefault="00847385" w:rsidP="00BB6EF3">
      <w:pPr>
        <w:widowControl w:val="0"/>
        <w:autoSpaceDE w:val="0"/>
        <w:autoSpaceDN w:val="0"/>
        <w:ind w:firstLine="567"/>
        <w:jc w:val="both"/>
        <w:rPr>
          <w:sz w:val="28"/>
          <w:szCs w:val="28"/>
        </w:rPr>
      </w:pPr>
      <w:r>
        <w:rPr>
          <w:sz w:val="28"/>
          <w:szCs w:val="28"/>
        </w:rPr>
        <w:t>Администрация МО "Большелуцкое сельское поселение</w:t>
      </w:r>
      <w:proofErr w:type="gramStart"/>
      <w:r>
        <w:rPr>
          <w:sz w:val="28"/>
          <w:szCs w:val="28"/>
        </w:rPr>
        <w:t>" .</w:t>
      </w:r>
      <w:proofErr w:type="gramEnd"/>
    </w:p>
    <w:p w14:paraId="09DDB609"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В предоставлении услуги участвуют:</w:t>
      </w:r>
    </w:p>
    <w:p w14:paraId="199D2C52"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3DBA1058"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Федеральная налоговая служба Российской Федерации;</w:t>
      </w:r>
    </w:p>
    <w:p w14:paraId="2611CF8B"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Управление Федеральной службы государственной регистрации, кадастра и картографии по Ленинградской области;</w:t>
      </w:r>
    </w:p>
    <w:p w14:paraId="1453DD97"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14:paraId="7068B861"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14:paraId="7C7648DC"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1) при личной явке:</w:t>
      </w:r>
    </w:p>
    <w:p w14:paraId="60D62837" w14:textId="0921DB9E" w:rsidR="00847385" w:rsidRPr="00BB6EF3" w:rsidRDefault="00847385" w:rsidP="00BB6EF3">
      <w:pPr>
        <w:pStyle w:val="ConsPlusNormal"/>
        <w:ind w:firstLine="567"/>
        <w:jc w:val="both"/>
        <w:rPr>
          <w:rFonts w:ascii="Times New Roman" w:hAnsi="Times New Roman"/>
          <w:sz w:val="28"/>
          <w:szCs w:val="28"/>
        </w:rPr>
      </w:pPr>
      <w:r w:rsidRPr="00BB6EF3">
        <w:rPr>
          <w:rFonts w:ascii="Times New Roman" w:hAnsi="Times New Roman"/>
          <w:sz w:val="28"/>
          <w:szCs w:val="28"/>
        </w:rPr>
        <w:t>в Администрации</w:t>
      </w:r>
      <w:r w:rsidR="00BB6EF3" w:rsidRPr="00BB6EF3">
        <w:rPr>
          <w:rFonts w:ascii="Times New Roman" w:hAnsi="Times New Roman"/>
          <w:sz w:val="28"/>
          <w:szCs w:val="28"/>
        </w:rPr>
        <w:t xml:space="preserve"> - (188451, Ленинградская область, Кингисеппский муниципальный район, пос. Кингисеппский, д. 21)</w:t>
      </w:r>
      <w:r w:rsidRPr="00BB6EF3">
        <w:rPr>
          <w:rFonts w:ascii="Times New Roman" w:hAnsi="Times New Roman"/>
          <w:sz w:val="28"/>
          <w:szCs w:val="28"/>
        </w:rPr>
        <w:t xml:space="preserve">; </w:t>
      </w:r>
    </w:p>
    <w:p w14:paraId="12D1AF68" w14:textId="77777777" w:rsidR="00847385" w:rsidRDefault="00847385" w:rsidP="00BB6EF3">
      <w:pPr>
        <w:pStyle w:val="ConsPlusNormal"/>
        <w:ind w:firstLine="567"/>
        <w:jc w:val="both"/>
        <w:rPr>
          <w:rFonts w:ascii="Times New Roman" w:hAnsi="Times New Roman"/>
          <w:sz w:val="28"/>
          <w:szCs w:val="28"/>
        </w:rPr>
      </w:pPr>
      <w:r w:rsidRPr="00BB6EF3">
        <w:rPr>
          <w:rFonts w:ascii="Times New Roman" w:hAnsi="Times New Roman"/>
          <w:sz w:val="28"/>
          <w:szCs w:val="28"/>
        </w:rPr>
        <w:t>в филиалах, отделах, удаленных рабочих местах ГБУ ЛО «МФЦ» (при</w:t>
      </w:r>
      <w:r>
        <w:rPr>
          <w:rFonts w:ascii="Times New Roman" w:hAnsi="Times New Roman"/>
          <w:sz w:val="28"/>
          <w:szCs w:val="28"/>
        </w:rPr>
        <w:t xml:space="preserve"> наличии соглашения);</w:t>
      </w:r>
    </w:p>
    <w:p w14:paraId="1142F210"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2) без личной явки:</w:t>
      </w:r>
    </w:p>
    <w:p w14:paraId="504D1C04"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 (при технической реализации).</w:t>
      </w:r>
    </w:p>
    <w:p w14:paraId="393894E1"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14:paraId="4AB443E5"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1) посредством ПГУ ЛО/ЕПГУ – в Администрацию, МФЦ;</w:t>
      </w:r>
    </w:p>
    <w:p w14:paraId="009D7EF6" w14:textId="77777777" w:rsidR="00847385" w:rsidRDefault="00847385" w:rsidP="00BB6EF3">
      <w:pPr>
        <w:pStyle w:val="ConsPlusNormal"/>
        <w:ind w:firstLine="567"/>
        <w:jc w:val="both"/>
        <w:rPr>
          <w:rFonts w:ascii="Times New Roman" w:hAnsi="Times New Roman"/>
          <w:sz w:val="28"/>
          <w:szCs w:val="28"/>
        </w:rPr>
      </w:pPr>
      <w:r>
        <w:rPr>
          <w:rFonts w:ascii="Times New Roman" w:hAnsi="Times New Roman"/>
          <w:sz w:val="28"/>
          <w:szCs w:val="28"/>
        </w:rPr>
        <w:t xml:space="preserve">2) посредством сайта Администрации, МФЦ (при технической </w:t>
      </w:r>
      <w:r>
        <w:rPr>
          <w:rFonts w:ascii="Times New Roman" w:hAnsi="Times New Roman"/>
          <w:sz w:val="28"/>
          <w:szCs w:val="28"/>
        </w:rPr>
        <w:lastRenderedPageBreak/>
        <w:t>реализации) – в Администрацию, МФЦ;</w:t>
      </w:r>
    </w:p>
    <w:p w14:paraId="351C63E2" w14:textId="020B89C6"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 по телефону – в Администрацию</w:t>
      </w:r>
      <w:r w:rsidR="00BB6EF3">
        <w:rPr>
          <w:rFonts w:ascii="Times New Roman" w:hAnsi="Times New Roman"/>
          <w:sz w:val="28"/>
          <w:szCs w:val="28"/>
        </w:rPr>
        <w:t xml:space="preserve"> (881375 69 494)</w:t>
      </w:r>
      <w:r>
        <w:rPr>
          <w:rFonts w:ascii="Times New Roman" w:hAnsi="Times New Roman"/>
          <w:sz w:val="28"/>
          <w:szCs w:val="28"/>
        </w:rPr>
        <w:t>, МФЦ.</w:t>
      </w:r>
    </w:p>
    <w:p w14:paraId="1D3097A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C3638F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14:paraId="77336D3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AF2FD8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F3FBD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10D62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14:paraId="15F52DE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2.3.1. При предоставлении муниципальной услуги, указанной в пункте 1.1.1 административного регламента:</w:t>
      </w:r>
    </w:p>
    <w:p w14:paraId="79EDC6C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31EEFF4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14:paraId="38C3475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 решение об отказе в предоставлении муниципальной услуги (приложение 5 к административному регламенту).</w:t>
      </w:r>
    </w:p>
    <w:p w14:paraId="3694AF9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2.3.2. При предоставлении муниципальной услуги, указанной в пункте 1.1.2 административного регламента:</w:t>
      </w:r>
    </w:p>
    <w:p w14:paraId="01203B2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проект соглашения о перераспределении земельных участков (приложение 6 к административному регламенту);</w:t>
      </w:r>
    </w:p>
    <w:p w14:paraId="4C89E2B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решение об отказе в предоставлении муниципальной услуги (приложение 5 к административному регламенту).</w:t>
      </w:r>
    </w:p>
    <w:p w14:paraId="60CC66D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2.3.3. Результат предоставления муниципальной услуги </w:t>
      </w:r>
      <w:r>
        <w:rPr>
          <w:rFonts w:ascii="Times New Roman" w:hAnsi="Times New Roman"/>
          <w:sz w:val="28"/>
          <w:szCs w:val="28"/>
        </w:rPr>
        <w:lastRenderedPageBreak/>
        <w:t>предоставляется:</w:t>
      </w:r>
    </w:p>
    <w:p w14:paraId="1C9341C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при личной явке:</w:t>
      </w:r>
    </w:p>
    <w:p w14:paraId="584EE45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в Администрации;</w:t>
      </w:r>
    </w:p>
    <w:p w14:paraId="659B3CF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14:paraId="0F7EBBA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без личной явки:</w:t>
      </w:r>
    </w:p>
    <w:p w14:paraId="0BF0D88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посредством ПГУ ЛО/ЕПГУ (при технической реализации);</w:t>
      </w:r>
    </w:p>
    <w:p w14:paraId="31B02A2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 составляет:</w:t>
      </w:r>
    </w:p>
    <w:p w14:paraId="4E4E1C5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2.4.1.</w:t>
      </w:r>
      <w:r>
        <w:t xml:space="preserve"> </w:t>
      </w:r>
      <w:r>
        <w:rPr>
          <w:rFonts w:ascii="Times New Roman" w:hAnsi="Times New Roman"/>
          <w:sz w:val="28"/>
          <w:szCs w:val="28"/>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14:paraId="25A13CD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14:paraId="35A7259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О продлении срока рассмотрения заявления Администрация уведомляет заявителя.</w:t>
      </w:r>
    </w:p>
    <w:p w14:paraId="685B1CB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14:paraId="0A69EED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14:paraId="1CFCEE86" w14:textId="77777777" w:rsidR="00847385" w:rsidRDefault="00847385" w:rsidP="00847385">
      <w:pPr>
        <w:widowControl w:val="0"/>
        <w:autoSpaceDE w:val="0"/>
        <w:autoSpaceDN w:val="0"/>
        <w:ind w:firstLine="709"/>
        <w:jc w:val="both"/>
        <w:rPr>
          <w:sz w:val="28"/>
          <w:szCs w:val="28"/>
          <w:highlight w:val="yellow"/>
        </w:rPr>
      </w:pPr>
      <w:bookmarkStart w:id="1" w:name="P99"/>
      <w:bookmarkEnd w:id="1"/>
      <w:r>
        <w:rPr>
          <w:sz w:val="28"/>
          <w:szCs w:val="28"/>
        </w:rPr>
        <w:t>Перечень нормативных правовых актов, регулирующих предоставление муниципальной услуги:</w:t>
      </w:r>
    </w:p>
    <w:p w14:paraId="2E574F8A" w14:textId="77777777" w:rsidR="00847385" w:rsidRDefault="00847385" w:rsidP="00847385">
      <w:pPr>
        <w:widowControl w:val="0"/>
        <w:autoSpaceDE w:val="0"/>
        <w:autoSpaceDN w:val="0"/>
        <w:ind w:firstLine="709"/>
        <w:jc w:val="both"/>
        <w:rPr>
          <w:sz w:val="28"/>
          <w:szCs w:val="28"/>
        </w:rPr>
      </w:pPr>
      <w:r>
        <w:rPr>
          <w:sz w:val="28"/>
          <w:szCs w:val="28"/>
        </w:rPr>
        <w:t>- Гражданский кодекс Российской Федерации;</w:t>
      </w:r>
    </w:p>
    <w:p w14:paraId="66933833" w14:textId="77777777" w:rsidR="00847385" w:rsidRDefault="00847385" w:rsidP="00847385">
      <w:pPr>
        <w:widowControl w:val="0"/>
        <w:autoSpaceDE w:val="0"/>
        <w:autoSpaceDN w:val="0"/>
        <w:ind w:firstLine="709"/>
        <w:jc w:val="both"/>
        <w:rPr>
          <w:sz w:val="28"/>
          <w:szCs w:val="28"/>
        </w:rPr>
      </w:pPr>
      <w:r>
        <w:rPr>
          <w:sz w:val="28"/>
          <w:szCs w:val="28"/>
        </w:rPr>
        <w:t>- Земельный кодекс Российской Федерации;</w:t>
      </w:r>
    </w:p>
    <w:p w14:paraId="38DFD8EA" w14:textId="77777777" w:rsidR="00847385" w:rsidRDefault="00847385" w:rsidP="00847385">
      <w:pPr>
        <w:widowControl w:val="0"/>
        <w:autoSpaceDE w:val="0"/>
        <w:autoSpaceDN w:val="0"/>
        <w:ind w:firstLine="709"/>
        <w:jc w:val="both"/>
        <w:rPr>
          <w:rFonts w:eastAsiaTheme="minorHAnsi"/>
          <w:sz w:val="28"/>
          <w:szCs w:val="28"/>
          <w:lang w:eastAsia="en-US"/>
        </w:rPr>
      </w:pPr>
      <w:r>
        <w:rPr>
          <w:sz w:val="28"/>
          <w:szCs w:val="28"/>
        </w:rPr>
        <w:t>- Федеральный закон от 25.10.2001 № 137-ФЗ «О введении в действие Земельного кодекса Российской Федерации»;</w:t>
      </w:r>
    </w:p>
    <w:p w14:paraId="7E91616B" w14:textId="77777777" w:rsidR="00847385" w:rsidRDefault="00847385" w:rsidP="00847385">
      <w:pPr>
        <w:widowControl w:val="0"/>
        <w:autoSpaceDE w:val="0"/>
        <w:autoSpaceDN w:val="0"/>
        <w:ind w:firstLine="709"/>
        <w:jc w:val="both"/>
        <w:rPr>
          <w:sz w:val="28"/>
          <w:szCs w:val="28"/>
        </w:rPr>
      </w:pPr>
      <w:r>
        <w:rPr>
          <w:sz w:val="28"/>
          <w:szCs w:val="28"/>
        </w:rPr>
        <w:t>- Федеральный закон от 13.07.2015 № 218-ФЗ «О государственной регистрации недвижимости»;</w:t>
      </w:r>
    </w:p>
    <w:p w14:paraId="2A5352F6" w14:textId="77777777" w:rsidR="00847385" w:rsidRDefault="00847385" w:rsidP="00847385">
      <w:pPr>
        <w:widowControl w:val="0"/>
        <w:autoSpaceDE w:val="0"/>
        <w:autoSpaceDN w:val="0"/>
        <w:ind w:firstLine="709"/>
        <w:jc w:val="both"/>
        <w:rPr>
          <w:sz w:val="28"/>
          <w:szCs w:val="28"/>
        </w:rPr>
      </w:pPr>
      <w:r w:rsidRPr="00847385">
        <w:rPr>
          <w:sz w:val="28"/>
          <w:szCs w:val="28"/>
        </w:rPr>
        <w:t xml:space="preserve"> - </w:t>
      </w:r>
      <w:hyperlink r:id="rId11" w:history="1">
        <w:r w:rsidRPr="00847385">
          <w:rPr>
            <w:rStyle w:val="af6"/>
            <w:color w:val="auto"/>
            <w:sz w:val="28"/>
            <w:szCs w:val="28"/>
            <w:u w:val="none"/>
          </w:rPr>
          <w:t>приказ Минэкономразвития России от 14.01.2015 № 7 «Об утверждении порядка и способов подачи заявлений</w:t>
        </w:r>
      </w:hyperlink>
      <w:r w:rsidRPr="00847385">
        <w:rPr>
          <w:sz w:val="28"/>
          <w:szCs w:val="28"/>
        </w:rPr>
        <w:t xml:space="preserve"> об утверждении схемы</w:t>
      </w:r>
      <w:r>
        <w:rPr>
          <w:sz w:val="28"/>
          <w:szCs w:val="28"/>
        </w:rPr>
        <w:t xml:space="preserve">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Pr>
          <w:sz w:val="28"/>
          <w:szCs w:val="28"/>
        </w:rPr>
        <w:lastRenderedPageBreak/>
        <w:t>информационно-телекоммуникационной сети «Интернет», а также требования к их формату»;</w:t>
      </w:r>
    </w:p>
    <w:p w14:paraId="59A2826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14:paraId="4A719DD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нормативные правовые акты органов местного самоуправления.</w:t>
      </w:r>
    </w:p>
    <w:p w14:paraId="03C1BEB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ABF2CE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2.6.1. При предоставлении муниципальной услуги, указанной в пункте 1.1.1 административного регламента:</w:t>
      </w:r>
    </w:p>
    <w:p w14:paraId="532993DF" w14:textId="360F1116" w:rsidR="00847385" w:rsidRDefault="00847385" w:rsidP="00847385">
      <w:pPr>
        <w:pStyle w:val="ConsPlusNormal"/>
        <w:ind w:firstLine="709"/>
        <w:jc w:val="both"/>
        <w:rPr>
          <w:rFonts w:ascii="Times New Roman" w:hAnsi="Times New Roman"/>
          <w:sz w:val="28"/>
          <w:szCs w:val="28"/>
        </w:rPr>
      </w:pPr>
      <w:bookmarkStart w:id="2" w:name="P100"/>
      <w:bookmarkEnd w:id="2"/>
      <w:r>
        <w:rPr>
          <w:rFonts w:ascii="Times New Roman" w:hAnsi="Times New Roman"/>
          <w:sz w:val="28"/>
          <w:szCs w:val="28"/>
        </w:rPr>
        <w:t xml:space="preserve">1) заявление о предоставлении услуги (приложение 1 к административному регламенту). </w:t>
      </w:r>
    </w:p>
    <w:p w14:paraId="7D1AAD9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В заявлении о перераспределении земельных участков указываются:</w:t>
      </w:r>
    </w:p>
    <w:p w14:paraId="0381B8E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14:paraId="229EF09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680FB6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14:paraId="5D39150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г) </w:t>
      </w:r>
      <w:r>
        <w:rPr>
          <w:rFonts w:ascii="Times New Roman" w:hAnsi="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71E978E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sz w:val="28"/>
          <w:szCs w:val="28"/>
        </w:rPr>
        <w:tab/>
        <w:t>адрес электронной почты для связи с заявителем;</w:t>
      </w:r>
    </w:p>
    <w:p w14:paraId="24CF0B7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5F7588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 xml:space="preserve">документ, удостоверяющий право (полномочия) представителя физического или юридического лица, если с заявлением обращается </w:t>
      </w:r>
      <w:r>
        <w:rPr>
          <w:rFonts w:ascii="Times New Roman" w:hAnsi="Times New Roman"/>
          <w:sz w:val="28"/>
          <w:szCs w:val="28"/>
        </w:rPr>
        <w:lastRenderedPageBreak/>
        <w:t>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D0B0DE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 xml:space="preserve">копии правоустанавливающих или </w:t>
      </w:r>
      <w:proofErr w:type="spellStart"/>
      <w:r>
        <w:rPr>
          <w:rFonts w:ascii="Times New Roman" w:hAnsi="Times New Roman"/>
          <w:sz w:val="28"/>
          <w:szCs w:val="28"/>
        </w:rPr>
        <w:t>правоудостоверяющих</w:t>
      </w:r>
      <w:proofErr w:type="spellEnd"/>
      <w:r>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5C2123D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14:paraId="7E69EA77" w14:textId="77777777" w:rsidR="00847385" w:rsidRDefault="00847385" w:rsidP="00847385">
      <w:pPr>
        <w:pStyle w:val="1f3"/>
        <w:tabs>
          <w:tab w:val="left" w:pos="1441"/>
        </w:tabs>
        <w:ind w:firstLine="709"/>
        <w:jc w:val="both"/>
        <w:rPr>
          <w:color w:val="000000"/>
          <w:sz w:val="28"/>
          <w:szCs w:val="28"/>
          <w:lang w:bidi="ru-RU"/>
        </w:rPr>
      </w:pPr>
      <w:r>
        <w:rPr>
          <w:sz w:val="28"/>
          <w:szCs w:val="28"/>
        </w:rPr>
        <w:t xml:space="preserve">6) </w:t>
      </w:r>
      <w:r>
        <w:rPr>
          <w:sz w:val="28"/>
          <w:szCs w:val="28"/>
        </w:rPr>
        <w:tab/>
      </w:r>
      <w:r>
        <w:rPr>
          <w:color w:val="000000"/>
          <w:sz w:val="28"/>
          <w:szCs w:val="28"/>
          <w:lang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4054C9DF" w14:textId="77777777" w:rsidR="00847385" w:rsidRDefault="00847385" w:rsidP="00847385">
      <w:pPr>
        <w:pStyle w:val="1f3"/>
        <w:tabs>
          <w:tab w:val="left" w:pos="1441"/>
        </w:tabs>
        <w:ind w:firstLine="709"/>
        <w:jc w:val="both"/>
        <w:rPr>
          <w:color w:val="000000"/>
          <w:sz w:val="28"/>
          <w:szCs w:val="28"/>
          <w:lang w:bidi="ru-RU"/>
        </w:rPr>
      </w:pPr>
      <w:r>
        <w:rPr>
          <w:color w:val="000000"/>
          <w:sz w:val="28"/>
          <w:szCs w:val="28"/>
          <w:lang w:bidi="ru-RU"/>
        </w:rPr>
        <w:t>7)</w:t>
      </w:r>
      <w:r>
        <w:rPr>
          <w:color w:val="000000"/>
          <w:sz w:val="28"/>
          <w:szCs w:val="28"/>
          <w:lang w:bidi="ru-RU"/>
        </w:rPr>
        <w:tab/>
      </w:r>
      <w:r>
        <w:rPr>
          <w:sz w:val="28"/>
          <w:szCs w:val="28"/>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14:paraId="0FD1468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A8C878E" w14:textId="77777777" w:rsidR="00847385" w:rsidRDefault="00847385" w:rsidP="00847385">
      <w:pPr>
        <w:pStyle w:val="1f3"/>
        <w:ind w:firstLine="720"/>
        <w:jc w:val="both"/>
        <w:rPr>
          <w:sz w:val="28"/>
          <w:szCs w:val="28"/>
        </w:rPr>
      </w:pPr>
      <w:r>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2C3947DA" w14:textId="77777777" w:rsidR="00847385" w:rsidRDefault="00847385" w:rsidP="00847385">
      <w:pPr>
        <w:pStyle w:val="1f3"/>
        <w:ind w:firstLine="720"/>
        <w:jc w:val="both"/>
        <w:rPr>
          <w:sz w:val="28"/>
          <w:szCs w:val="28"/>
        </w:rPr>
      </w:pPr>
      <w:r>
        <w:rPr>
          <w:sz w:val="28"/>
          <w:szCs w:val="28"/>
        </w:rPr>
        <w:t>2.6.2. При предоставлении муниципальной услуги, указанной в пункте 1.1.2 административного регламента:</w:t>
      </w:r>
    </w:p>
    <w:p w14:paraId="2C8633F0" w14:textId="77777777" w:rsidR="00847385" w:rsidRDefault="00847385" w:rsidP="00847385">
      <w:pPr>
        <w:pStyle w:val="1f3"/>
        <w:ind w:firstLine="720"/>
        <w:jc w:val="both"/>
        <w:rPr>
          <w:sz w:val="28"/>
          <w:szCs w:val="28"/>
        </w:rPr>
      </w:pPr>
      <w:r>
        <w:rPr>
          <w:sz w:val="28"/>
          <w:szCs w:val="28"/>
        </w:rPr>
        <w:t>1) заявление о заключении соглашения о перераспределении земельных участков (приложение 1 к административному регламенту);</w:t>
      </w:r>
    </w:p>
    <w:p w14:paraId="33834B7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EF1EBF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 xml:space="preserve">документ, удостоверяющий право (полномочия) представителя </w:t>
      </w:r>
      <w:r>
        <w:rPr>
          <w:rFonts w:ascii="Times New Roman" w:hAnsi="Times New Roman"/>
          <w:sz w:val="28"/>
          <w:szCs w:val="28"/>
        </w:rPr>
        <w:lastRenderedPageBreak/>
        <w:t>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1F557B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C33C9A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9CCA76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сведения (выписка) из Единого государственного реестра юридических лиц (ЕГРЮЛ);</w:t>
      </w:r>
    </w:p>
    <w:p w14:paraId="1B3FAF3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14:paraId="753136F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сведения (выписка) из Единого государственного реестра недвижимости (ЕГРН).</w:t>
      </w:r>
    </w:p>
    <w:p w14:paraId="7C1713E5" w14:textId="77777777" w:rsidR="00847385" w:rsidRDefault="00847385" w:rsidP="00847385">
      <w:pPr>
        <w:pStyle w:val="1f3"/>
        <w:tabs>
          <w:tab w:val="left" w:pos="1592"/>
        </w:tabs>
        <w:ind w:firstLine="709"/>
        <w:jc w:val="both"/>
        <w:rPr>
          <w:color w:val="000000"/>
          <w:sz w:val="28"/>
          <w:szCs w:val="28"/>
          <w:lang w:bidi="ru-RU"/>
        </w:rPr>
      </w:pPr>
      <w:r>
        <w:rPr>
          <w:sz w:val="28"/>
          <w:szCs w:val="28"/>
        </w:rPr>
        <w:t xml:space="preserve">- </w:t>
      </w:r>
      <w:r>
        <w:rPr>
          <w:sz w:val="28"/>
          <w:szCs w:val="28"/>
        </w:rPr>
        <w:tab/>
      </w:r>
      <w:r>
        <w:rPr>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1C633AC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Заявитель вправе представить документы, указанные в настоящем пункте, по собственной инициативе.</w:t>
      </w:r>
    </w:p>
    <w:p w14:paraId="25D3484D" w14:textId="77777777" w:rsidR="00847385" w:rsidRDefault="00847385" w:rsidP="00847385">
      <w:pPr>
        <w:widowControl w:val="0"/>
        <w:autoSpaceDE w:val="0"/>
        <w:autoSpaceDN w:val="0"/>
        <w:ind w:firstLine="709"/>
        <w:jc w:val="both"/>
        <w:rPr>
          <w:sz w:val="28"/>
          <w:szCs w:val="28"/>
        </w:rPr>
      </w:pPr>
      <w:bookmarkStart w:id="3" w:name="P125"/>
      <w:bookmarkEnd w:id="3"/>
      <w:r>
        <w:rPr>
          <w:sz w:val="28"/>
          <w:szCs w:val="28"/>
        </w:rPr>
        <w:t>2.7.1. При предоставлении муниципальной услуги запрещается требовать от заявителя:</w:t>
      </w:r>
    </w:p>
    <w:p w14:paraId="3589818C" w14:textId="77777777" w:rsidR="00847385" w:rsidRDefault="00847385" w:rsidP="00847385">
      <w:pPr>
        <w:widowControl w:val="0"/>
        <w:autoSpaceDE w:val="0"/>
        <w:autoSpaceDN w:val="0"/>
        <w:ind w:firstLine="709"/>
        <w:jc w:val="both"/>
        <w:rPr>
          <w:sz w:val="28"/>
          <w:szCs w:val="28"/>
        </w:rPr>
      </w:pPr>
      <w:r>
        <w:rPr>
          <w:sz w:val="28"/>
          <w:szCs w:val="28"/>
        </w:rPr>
        <w:t>1)</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73BADF3" w14:textId="77777777" w:rsidR="00847385" w:rsidRDefault="00847385" w:rsidP="00847385">
      <w:pPr>
        <w:widowControl w:val="0"/>
        <w:autoSpaceDE w:val="0"/>
        <w:autoSpaceDN w:val="0"/>
        <w:ind w:firstLine="709"/>
        <w:jc w:val="both"/>
        <w:rPr>
          <w:sz w:val="28"/>
          <w:szCs w:val="28"/>
        </w:rPr>
      </w:pPr>
      <w:r>
        <w:rPr>
          <w:sz w:val="28"/>
          <w:szCs w:val="28"/>
        </w:rPr>
        <w:t>2)</w:t>
      </w:r>
      <w:r>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Pr>
          <w:sz w:val="28"/>
          <w:szCs w:val="28"/>
        </w:rPr>
        <w:lastRenderedPageBreak/>
        <w:t>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78D382A" w14:textId="77777777" w:rsidR="00847385" w:rsidRDefault="00847385" w:rsidP="00847385">
      <w:pPr>
        <w:widowControl w:val="0"/>
        <w:autoSpaceDE w:val="0"/>
        <w:autoSpaceDN w:val="0"/>
        <w:ind w:firstLine="709"/>
        <w:jc w:val="both"/>
        <w:rPr>
          <w:sz w:val="28"/>
          <w:szCs w:val="28"/>
        </w:rPr>
      </w:pPr>
      <w:r>
        <w:rPr>
          <w:sz w:val="28"/>
          <w:szCs w:val="28"/>
        </w:rPr>
        <w:t>3)</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FB08AE3" w14:textId="77777777" w:rsidR="00847385" w:rsidRDefault="00847385" w:rsidP="00847385">
      <w:pPr>
        <w:widowControl w:val="0"/>
        <w:autoSpaceDE w:val="0"/>
        <w:autoSpaceDN w:val="0"/>
        <w:adjustRightInd w:val="0"/>
        <w:ind w:firstLine="709"/>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Theme="minorEastAsia"/>
          <w:sz w:val="28"/>
          <w:szCs w:val="28"/>
        </w:rPr>
        <w:t xml:space="preserve">за исключением случаев, </w:t>
      </w:r>
      <w:r>
        <w:rPr>
          <w:sz w:val="28"/>
          <w:szCs w:val="28"/>
        </w:rPr>
        <w:t>предусмотренных пунктом 4 части 1 статьи 7 Федерального закона № 210-ФЗ;</w:t>
      </w:r>
    </w:p>
    <w:p w14:paraId="02CCE1F6" w14:textId="77777777" w:rsidR="00847385" w:rsidRDefault="00847385" w:rsidP="00847385">
      <w:pPr>
        <w:widowControl w:val="0"/>
        <w:autoSpaceDE w:val="0"/>
        <w:autoSpaceDN w:val="0"/>
        <w:adjustRightInd w:val="0"/>
        <w:ind w:firstLine="709"/>
        <w:jc w:val="both"/>
        <w:rPr>
          <w:sz w:val="28"/>
          <w:szCs w:val="28"/>
        </w:rPr>
      </w:pPr>
      <w:r>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905566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14:paraId="2CCFDA6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CFA61FF" w14:textId="77777777" w:rsidR="00847385" w:rsidRDefault="00847385" w:rsidP="00847385">
      <w:pPr>
        <w:pStyle w:val="ConsPlusNormal"/>
        <w:ind w:firstLine="709"/>
        <w:jc w:val="both"/>
        <w:rPr>
          <w:rFonts w:ascii="Times New Roman" w:hAnsi="Times New Roman"/>
          <w:sz w:val="28"/>
          <w:szCs w:val="28"/>
          <w:highlight w:val="yellow"/>
        </w:rPr>
      </w:pPr>
      <w:r>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C8E544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2.8. Исчерпывающий перечень оснований для приостановления </w:t>
      </w:r>
      <w:r>
        <w:rPr>
          <w:rFonts w:ascii="Times New Roman" w:hAnsi="Times New Roman"/>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B43374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14:paraId="4CAB72FB" w14:textId="77777777" w:rsidR="00847385" w:rsidRDefault="00847385" w:rsidP="00847385">
      <w:pPr>
        <w:widowControl w:val="0"/>
        <w:autoSpaceDE w:val="0"/>
        <w:autoSpaceDN w:val="0"/>
        <w:adjustRightInd w:val="0"/>
        <w:ind w:firstLine="709"/>
        <w:jc w:val="both"/>
        <w:rPr>
          <w:rFonts w:eastAsiaTheme="minorEastAsia"/>
          <w:sz w:val="28"/>
          <w:szCs w:val="28"/>
        </w:rPr>
      </w:pPr>
      <w:bookmarkStart w:id="4" w:name="P129"/>
      <w:bookmarkStart w:id="5" w:name="P134"/>
      <w:bookmarkEnd w:id="4"/>
      <w:bookmarkEnd w:id="5"/>
      <w:r>
        <w:rPr>
          <w:sz w:val="28"/>
          <w:szCs w:val="28"/>
        </w:rPr>
        <w:t xml:space="preserve">2.9. Основания для </w:t>
      </w:r>
      <w:r>
        <w:rPr>
          <w:rFonts w:eastAsiaTheme="minorEastAsia"/>
          <w:sz w:val="28"/>
          <w:szCs w:val="28"/>
        </w:rPr>
        <w:t>отказа в приеме документов, необходимых для предоставления муниципальной услуги:</w:t>
      </w:r>
    </w:p>
    <w:p w14:paraId="6866F421" w14:textId="77777777" w:rsidR="00847385" w:rsidRDefault="00847385" w:rsidP="00847385">
      <w:pPr>
        <w:autoSpaceDE w:val="0"/>
        <w:autoSpaceDN w:val="0"/>
        <w:adjustRightInd w:val="0"/>
        <w:ind w:firstLine="709"/>
        <w:jc w:val="both"/>
        <w:rPr>
          <w:rFonts w:eastAsiaTheme="minorEastAsia"/>
          <w:sz w:val="28"/>
          <w:szCs w:val="28"/>
        </w:rPr>
      </w:pPr>
      <w:r>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0B073DF"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заявителем не представлены документы, установленные </w:t>
      </w:r>
      <w:hyperlink r:id="rId12" w:anchor="P112" w:history="1">
        <w:r>
          <w:rPr>
            <w:rStyle w:val="af6"/>
            <w:rFonts w:eastAsiaTheme="minorEastAsia"/>
            <w:sz w:val="28"/>
            <w:szCs w:val="28"/>
          </w:rPr>
          <w:t>пунктами 2.6</w:t>
        </w:r>
      </w:hyperlink>
      <w:r>
        <w:rPr>
          <w:rFonts w:eastAsiaTheme="minorEastAsia"/>
          <w:sz w:val="28"/>
          <w:szCs w:val="28"/>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C5A22B5" w14:textId="77777777" w:rsidR="00847385" w:rsidRDefault="00847385" w:rsidP="00847385">
      <w:pPr>
        <w:autoSpaceDE w:val="0"/>
        <w:autoSpaceDN w:val="0"/>
        <w:adjustRightInd w:val="0"/>
        <w:ind w:firstLine="709"/>
        <w:jc w:val="both"/>
        <w:rPr>
          <w:rFonts w:eastAsiaTheme="minorHAnsi"/>
          <w:sz w:val="28"/>
          <w:szCs w:val="28"/>
          <w:lang w:eastAsia="en-US"/>
        </w:rPr>
      </w:pPr>
      <w:r>
        <w:rPr>
          <w:sz w:val="28"/>
          <w:szCs w:val="28"/>
          <w:u w:val="single"/>
        </w:rPr>
        <w:t>Представленные заявителем документы недействительны/указанные в заявлении сведения недостоверны</w:t>
      </w:r>
      <w:r>
        <w:rPr>
          <w:sz w:val="28"/>
          <w:szCs w:val="28"/>
        </w:rPr>
        <w:t>:</w:t>
      </w:r>
    </w:p>
    <w:p w14:paraId="48F2346C"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0ED1F5B2"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7CB54B4"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наличие противоречивых сведений в заявлении и приложенных к нему документах;</w:t>
      </w:r>
    </w:p>
    <w:p w14:paraId="3E7D4938"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76EBC4A"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1E3A3FA5"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14:paraId="3BA871D6"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14:paraId="4823F0D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14:paraId="25DC2B20" w14:textId="77777777" w:rsidR="00847385" w:rsidRDefault="00847385" w:rsidP="00847385">
      <w:pPr>
        <w:autoSpaceDE w:val="0"/>
        <w:autoSpaceDN w:val="0"/>
        <w:adjustRightInd w:val="0"/>
        <w:ind w:firstLine="709"/>
        <w:jc w:val="both"/>
        <w:rPr>
          <w:sz w:val="28"/>
          <w:szCs w:val="28"/>
        </w:rPr>
      </w:pPr>
      <w:r>
        <w:rPr>
          <w:sz w:val="28"/>
          <w:szCs w:val="28"/>
          <w:u w:val="single"/>
        </w:rPr>
        <w:t>Отсутствие права на предоставление муниципальной услуги</w:t>
      </w:r>
      <w:r>
        <w:rPr>
          <w:sz w:val="28"/>
          <w:szCs w:val="28"/>
        </w:rPr>
        <w:t>:</w:t>
      </w:r>
    </w:p>
    <w:p w14:paraId="0A6F2021" w14:textId="77777777" w:rsidR="00847385" w:rsidRDefault="00847385" w:rsidP="00847385">
      <w:pPr>
        <w:autoSpaceDE w:val="0"/>
        <w:autoSpaceDN w:val="0"/>
        <w:adjustRightInd w:val="0"/>
        <w:ind w:firstLine="708"/>
        <w:jc w:val="both"/>
        <w:rPr>
          <w:sz w:val="28"/>
          <w:szCs w:val="28"/>
        </w:rPr>
      </w:pPr>
      <w:r>
        <w:rPr>
          <w:sz w:val="28"/>
          <w:szCs w:val="28"/>
        </w:rPr>
        <w:t xml:space="preserve">1) </w:t>
      </w:r>
      <w:r>
        <w:rPr>
          <w:sz w:val="28"/>
          <w:szCs w:val="28"/>
        </w:rPr>
        <w:tab/>
        <w:t xml:space="preserve">заявление о перераспределении земельных участков подано в случаях, не предусмотренных </w:t>
      </w:r>
      <w:hyperlink r:id="rId13" w:history="1">
        <w:r>
          <w:rPr>
            <w:rStyle w:val="af6"/>
            <w:sz w:val="28"/>
            <w:szCs w:val="28"/>
          </w:rPr>
          <w:t>пунктом 1 статьи 39.28</w:t>
        </w:r>
      </w:hyperlink>
      <w:r>
        <w:rPr>
          <w:sz w:val="28"/>
          <w:szCs w:val="28"/>
        </w:rPr>
        <w:t xml:space="preserve"> Земельного кодекса Российской Федерации;</w:t>
      </w:r>
    </w:p>
    <w:p w14:paraId="643039A0" w14:textId="77777777" w:rsidR="00847385" w:rsidRDefault="00847385" w:rsidP="00847385">
      <w:pPr>
        <w:autoSpaceDE w:val="0"/>
        <w:autoSpaceDN w:val="0"/>
        <w:adjustRightInd w:val="0"/>
        <w:ind w:firstLine="708"/>
        <w:jc w:val="both"/>
        <w:rPr>
          <w:sz w:val="28"/>
          <w:szCs w:val="28"/>
        </w:rPr>
      </w:pPr>
      <w:r>
        <w:rPr>
          <w:sz w:val="28"/>
          <w:szCs w:val="28"/>
        </w:rPr>
        <w:lastRenderedPageBreak/>
        <w:t>2)</w:t>
      </w:r>
      <w:r>
        <w:rPr>
          <w:sz w:val="28"/>
          <w:szCs w:val="28"/>
        </w:rPr>
        <w:tab/>
        <w:t xml:space="preserve">не представлено в письменной форме согласие лиц, указанных в </w:t>
      </w:r>
      <w:hyperlink r:id="rId14" w:history="1">
        <w:r>
          <w:rPr>
            <w:rStyle w:val="af6"/>
            <w:sz w:val="28"/>
            <w:szCs w:val="28"/>
          </w:rPr>
          <w:t>пункте 4 статьи 11.2</w:t>
        </w:r>
      </w:hyperlink>
      <w:r>
        <w:rPr>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14:paraId="291F8C56" w14:textId="77777777" w:rsidR="00847385" w:rsidRDefault="00847385" w:rsidP="00847385">
      <w:pPr>
        <w:autoSpaceDE w:val="0"/>
        <w:autoSpaceDN w:val="0"/>
        <w:adjustRightInd w:val="0"/>
        <w:ind w:firstLine="708"/>
        <w:jc w:val="both"/>
        <w:rPr>
          <w:sz w:val="28"/>
          <w:szCs w:val="28"/>
        </w:rPr>
      </w:pPr>
      <w:r>
        <w:rPr>
          <w:sz w:val="28"/>
          <w:szCs w:val="28"/>
        </w:rPr>
        <w:t>3)</w:t>
      </w:r>
      <w:r>
        <w:rPr>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history="1">
        <w:r>
          <w:rPr>
            <w:rStyle w:val="af6"/>
            <w:sz w:val="28"/>
            <w:szCs w:val="28"/>
          </w:rPr>
          <w:t>пунктом 3 статьи 39.36</w:t>
        </w:r>
      </w:hyperlink>
      <w:r>
        <w:rPr>
          <w:sz w:val="28"/>
          <w:szCs w:val="28"/>
        </w:rPr>
        <w:t xml:space="preserve"> Земельного кодекса Российской Федерации;</w:t>
      </w:r>
    </w:p>
    <w:p w14:paraId="3A579795" w14:textId="77777777" w:rsidR="00847385" w:rsidRDefault="00847385" w:rsidP="00847385">
      <w:pPr>
        <w:autoSpaceDE w:val="0"/>
        <w:autoSpaceDN w:val="0"/>
        <w:adjustRightInd w:val="0"/>
        <w:ind w:firstLine="708"/>
        <w:jc w:val="both"/>
        <w:rPr>
          <w:sz w:val="28"/>
          <w:szCs w:val="28"/>
        </w:rPr>
      </w:pPr>
      <w:r>
        <w:rPr>
          <w:sz w:val="28"/>
          <w:szCs w:val="28"/>
        </w:rPr>
        <w:t>4)</w:t>
      </w:r>
      <w:r>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Pr>
            <w:rStyle w:val="af6"/>
            <w:sz w:val="28"/>
            <w:szCs w:val="28"/>
          </w:rPr>
          <w:t>подпункте 7 пункта 5 статьи 27</w:t>
        </w:r>
      </w:hyperlink>
      <w:r>
        <w:rPr>
          <w:sz w:val="28"/>
          <w:szCs w:val="28"/>
        </w:rPr>
        <w:t xml:space="preserve"> Земельного кодекса Российской Федерации;</w:t>
      </w:r>
    </w:p>
    <w:p w14:paraId="4D5F0EE3" w14:textId="77777777" w:rsidR="00847385" w:rsidRDefault="00847385" w:rsidP="00847385">
      <w:pPr>
        <w:autoSpaceDE w:val="0"/>
        <w:autoSpaceDN w:val="0"/>
        <w:adjustRightInd w:val="0"/>
        <w:ind w:firstLine="708"/>
        <w:jc w:val="both"/>
        <w:rPr>
          <w:sz w:val="28"/>
          <w:szCs w:val="28"/>
        </w:rPr>
      </w:pPr>
      <w:r>
        <w:rPr>
          <w:sz w:val="28"/>
          <w:szCs w:val="28"/>
        </w:rPr>
        <w:t>5)</w:t>
      </w:r>
      <w:r>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52CAF98C" w14:textId="77777777" w:rsidR="00847385" w:rsidRDefault="00847385" w:rsidP="00847385">
      <w:pPr>
        <w:autoSpaceDE w:val="0"/>
        <w:autoSpaceDN w:val="0"/>
        <w:adjustRightInd w:val="0"/>
        <w:ind w:firstLine="708"/>
        <w:jc w:val="both"/>
        <w:rPr>
          <w:sz w:val="28"/>
          <w:szCs w:val="28"/>
        </w:rPr>
      </w:pPr>
      <w:r>
        <w:rPr>
          <w:sz w:val="28"/>
          <w:szCs w:val="28"/>
        </w:rPr>
        <w:t>6)</w:t>
      </w:r>
      <w:r>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Pr>
            <w:rStyle w:val="af6"/>
            <w:sz w:val="28"/>
            <w:szCs w:val="28"/>
          </w:rPr>
          <w:t>пунктом 19 статьи 39.11</w:t>
        </w:r>
      </w:hyperlink>
      <w:r>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4FD45CF4" w14:textId="77777777" w:rsidR="00847385" w:rsidRDefault="00847385" w:rsidP="00847385">
      <w:pPr>
        <w:autoSpaceDE w:val="0"/>
        <w:autoSpaceDN w:val="0"/>
        <w:adjustRightInd w:val="0"/>
        <w:ind w:firstLine="708"/>
        <w:jc w:val="both"/>
        <w:rPr>
          <w:sz w:val="28"/>
          <w:szCs w:val="28"/>
        </w:rPr>
      </w:pPr>
      <w:r>
        <w:rPr>
          <w:sz w:val="28"/>
          <w:szCs w:val="28"/>
        </w:rPr>
        <w:t>7)</w:t>
      </w:r>
      <w:r>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w:t>
      </w:r>
      <w:r>
        <w:rPr>
          <w:sz w:val="28"/>
          <w:szCs w:val="28"/>
        </w:rPr>
        <w:lastRenderedPageBreak/>
        <w:t>земельного участка и не принято решение об отказе в этом предварительном согласовании или этом предоставлении;</w:t>
      </w:r>
    </w:p>
    <w:p w14:paraId="20FEE877" w14:textId="77777777" w:rsidR="00847385" w:rsidRDefault="00847385" w:rsidP="00847385">
      <w:pPr>
        <w:autoSpaceDE w:val="0"/>
        <w:autoSpaceDN w:val="0"/>
        <w:adjustRightInd w:val="0"/>
        <w:ind w:firstLine="708"/>
        <w:jc w:val="both"/>
        <w:rPr>
          <w:sz w:val="28"/>
          <w:szCs w:val="28"/>
        </w:rPr>
      </w:pPr>
      <w:r>
        <w:rPr>
          <w:sz w:val="28"/>
          <w:szCs w:val="28"/>
        </w:rPr>
        <w:t>8)</w:t>
      </w:r>
      <w:r>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6E28DF51" w14:textId="77777777" w:rsidR="00847385" w:rsidRDefault="00847385" w:rsidP="00847385">
      <w:pPr>
        <w:autoSpaceDE w:val="0"/>
        <w:autoSpaceDN w:val="0"/>
        <w:adjustRightInd w:val="0"/>
        <w:ind w:firstLine="708"/>
        <w:jc w:val="both"/>
        <w:rPr>
          <w:sz w:val="28"/>
          <w:szCs w:val="28"/>
        </w:rPr>
      </w:pPr>
      <w:r>
        <w:rPr>
          <w:sz w:val="28"/>
          <w:szCs w:val="28"/>
        </w:rPr>
        <w:t>9)</w:t>
      </w:r>
      <w:r>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Pr>
            <w:rStyle w:val="af6"/>
            <w:sz w:val="28"/>
            <w:szCs w:val="28"/>
          </w:rPr>
          <w:t>статьей 11.9</w:t>
        </w:r>
      </w:hyperlink>
      <w:r>
        <w:rPr>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Pr>
            <w:rStyle w:val="af6"/>
            <w:sz w:val="28"/>
            <w:szCs w:val="28"/>
          </w:rPr>
          <w:t>подпунктами 1</w:t>
        </w:r>
      </w:hyperlink>
      <w:r>
        <w:rPr>
          <w:sz w:val="28"/>
          <w:szCs w:val="28"/>
        </w:rPr>
        <w:t xml:space="preserve"> и </w:t>
      </w:r>
      <w:hyperlink r:id="rId20" w:history="1">
        <w:r>
          <w:rPr>
            <w:rStyle w:val="af6"/>
            <w:sz w:val="28"/>
            <w:szCs w:val="28"/>
          </w:rPr>
          <w:t>4 пункта 1 статьи 39.28</w:t>
        </w:r>
      </w:hyperlink>
      <w:r>
        <w:rPr>
          <w:sz w:val="28"/>
          <w:szCs w:val="28"/>
        </w:rPr>
        <w:t xml:space="preserve"> Земельного кодекса Российской Федерации;</w:t>
      </w:r>
    </w:p>
    <w:p w14:paraId="310C0835" w14:textId="77777777" w:rsidR="00847385" w:rsidRDefault="00847385" w:rsidP="00847385">
      <w:pPr>
        <w:autoSpaceDE w:val="0"/>
        <w:autoSpaceDN w:val="0"/>
        <w:adjustRightInd w:val="0"/>
        <w:ind w:firstLine="708"/>
        <w:jc w:val="both"/>
        <w:rPr>
          <w:sz w:val="28"/>
          <w:szCs w:val="28"/>
        </w:rPr>
      </w:pPr>
      <w:r>
        <w:rPr>
          <w:sz w:val="28"/>
          <w:szCs w:val="28"/>
        </w:rPr>
        <w:t>10)</w:t>
      </w:r>
      <w:r>
        <w:rPr>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1" w:history="1">
        <w:r>
          <w:rPr>
            <w:rStyle w:val="af6"/>
            <w:sz w:val="28"/>
            <w:szCs w:val="28"/>
          </w:rPr>
          <w:t>законом</w:t>
        </w:r>
      </w:hyperlink>
      <w:r>
        <w:rPr>
          <w:sz w:val="28"/>
          <w:szCs w:val="28"/>
        </w:rPr>
        <w:t xml:space="preserve"> «О государственной регистрации недвижимости»;</w:t>
      </w:r>
    </w:p>
    <w:p w14:paraId="35A3B4BE" w14:textId="77777777" w:rsidR="00847385" w:rsidRDefault="00847385" w:rsidP="00847385">
      <w:pPr>
        <w:autoSpaceDE w:val="0"/>
        <w:autoSpaceDN w:val="0"/>
        <w:adjustRightInd w:val="0"/>
        <w:ind w:firstLine="708"/>
        <w:jc w:val="both"/>
        <w:rPr>
          <w:sz w:val="28"/>
          <w:szCs w:val="28"/>
        </w:rPr>
      </w:pPr>
      <w:r>
        <w:rPr>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6459AE8B" w14:textId="77777777" w:rsidR="00847385" w:rsidRDefault="00847385" w:rsidP="00847385">
      <w:pPr>
        <w:autoSpaceDE w:val="0"/>
        <w:autoSpaceDN w:val="0"/>
        <w:adjustRightInd w:val="0"/>
        <w:ind w:firstLine="708"/>
        <w:jc w:val="both"/>
        <w:rPr>
          <w:sz w:val="28"/>
          <w:szCs w:val="28"/>
        </w:rPr>
      </w:pPr>
      <w:r>
        <w:rPr>
          <w:sz w:val="28"/>
          <w:szCs w:val="28"/>
        </w:rPr>
        <w:t xml:space="preserve">12) </w:t>
      </w:r>
      <w:r>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F89FC50" w14:textId="77777777" w:rsidR="00847385" w:rsidRDefault="00847385" w:rsidP="00847385">
      <w:pPr>
        <w:autoSpaceDE w:val="0"/>
        <w:autoSpaceDN w:val="0"/>
        <w:adjustRightInd w:val="0"/>
        <w:ind w:firstLine="708"/>
        <w:jc w:val="both"/>
        <w:rPr>
          <w:sz w:val="28"/>
          <w:szCs w:val="28"/>
        </w:rPr>
      </w:pPr>
      <w:r>
        <w:rPr>
          <w:sz w:val="28"/>
          <w:szCs w:val="28"/>
        </w:rPr>
        <w:t xml:space="preserve">13) </w:t>
      </w:r>
      <w:r>
        <w:rPr>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4BA15F88" w14:textId="77777777" w:rsidR="00847385" w:rsidRDefault="00847385" w:rsidP="00847385">
      <w:pPr>
        <w:autoSpaceDE w:val="0"/>
        <w:autoSpaceDN w:val="0"/>
        <w:adjustRightInd w:val="0"/>
        <w:ind w:firstLine="708"/>
        <w:jc w:val="both"/>
        <w:rPr>
          <w:sz w:val="28"/>
          <w:szCs w:val="28"/>
        </w:rPr>
      </w:pPr>
      <w:r>
        <w:rPr>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8DAAF6A" w14:textId="77777777" w:rsidR="00847385" w:rsidRDefault="00847385" w:rsidP="00847385">
      <w:pPr>
        <w:autoSpaceDE w:val="0"/>
        <w:autoSpaceDN w:val="0"/>
        <w:adjustRightInd w:val="0"/>
        <w:ind w:firstLine="708"/>
        <w:jc w:val="both"/>
        <w:rPr>
          <w:sz w:val="28"/>
          <w:szCs w:val="28"/>
        </w:rPr>
      </w:pPr>
      <w:r>
        <w:rPr>
          <w:sz w:val="28"/>
          <w:szCs w:val="28"/>
        </w:rPr>
        <w:t xml:space="preserve">15) </w:t>
      </w:r>
      <w:r>
        <w:rPr>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4888222A" w14:textId="77777777" w:rsidR="00847385" w:rsidRDefault="00847385" w:rsidP="00847385">
      <w:pPr>
        <w:autoSpaceDE w:val="0"/>
        <w:autoSpaceDN w:val="0"/>
        <w:adjustRightInd w:val="0"/>
        <w:ind w:firstLine="708"/>
        <w:jc w:val="both"/>
        <w:rPr>
          <w:sz w:val="28"/>
          <w:szCs w:val="28"/>
        </w:rPr>
      </w:pPr>
      <w:r>
        <w:rPr>
          <w:sz w:val="28"/>
          <w:szCs w:val="28"/>
        </w:rPr>
        <w:t>16)</w:t>
      </w:r>
      <w:r>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99388FD" w14:textId="3EDB50C8" w:rsidR="00847385" w:rsidRDefault="00847385" w:rsidP="00847385">
      <w:pPr>
        <w:autoSpaceDE w:val="0"/>
        <w:autoSpaceDN w:val="0"/>
        <w:adjustRightInd w:val="0"/>
        <w:ind w:firstLine="708"/>
        <w:jc w:val="both"/>
        <w:rPr>
          <w:sz w:val="28"/>
          <w:szCs w:val="28"/>
        </w:rPr>
      </w:pPr>
      <w:r>
        <w:rPr>
          <w:sz w:val="28"/>
          <w:szCs w:val="28"/>
        </w:rPr>
        <w:t xml:space="preserve">17) </w:t>
      </w:r>
      <w:r>
        <w:rPr>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Pr>
          <w:sz w:val="28"/>
          <w:szCs w:val="28"/>
        </w:rPr>
        <w:t>муниципальной  собственности</w:t>
      </w:r>
      <w:proofErr w:type="gramEnd"/>
      <w:r>
        <w:rPr>
          <w:sz w:val="28"/>
          <w:szCs w:val="28"/>
        </w:rPr>
        <w:t>;</w:t>
      </w:r>
    </w:p>
    <w:p w14:paraId="1BFB22AF" w14:textId="77777777" w:rsidR="00847385" w:rsidRDefault="00847385" w:rsidP="00847385">
      <w:pPr>
        <w:autoSpaceDE w:val="0"/>
        <w:autoSpaceDN w:val="0"/>
        <w:adjustRightInd w:val="0"/>
        <w:ind w:firstLine="708"/>
        <w:jc w:val="both"/>
        <w:rPr>
          <w:sz w:val="28"/>
          <w:szCs w:val="28"/>
        </w:rPr>
      </w:pPr>
      <w:r>
        <w:rPr>
          <w:sz w:val="28"/>
          <w:szCs w:val="28"/>
        </w:rPr>
        <w:lastRenderedPageBreak/>
        <w:t xml:space="preserve">18) </w:t>
      </w:r>
      <w:r>
        <w:rPr>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0C6E6613" w14:textId="77777777" w:rsidR="00847385" w:rsidRDefault="00847385" w:rsidP="00847385">
      <w:pPr>
        <w:autoSpaceDE w:val="0"/>
        <w:autoSpaceDN w:val="0"/>
        <w:adjustRightInd w:val="0"/>
        <w:ind w:firstLine="708"/>
        <w:jc w:val="both"/>
        <w:rPr>
          <w:sz w:val="28"/>
          <w:szCs w:val="28"/>
        </w:rPr>
      </w:pPr>
      <w:r>
        <w:rPr>
          <w:sz w:val="28"/>
          <w:szCs w:val="28"/>
        </w:rPr>
        <w:t>19)</w:t>
      </w:r>
      <w:r>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024E99DC" w14:textId="77777777" w:rsidR="00847385" w:rsidRDefault="00847385" w:rsidP="00847385">
      <w:pPr>
        <w:autoSpaceDE w:val="0"/>
        <w:autoSpaceDN w:val="0"/>
        <w:adjustRightInd w:val="0"/>
        <w:ind w:firstLine="708"/>
        <w:jc w:val="both"/>
        <w:rPr>
          <w:sz w:val="28"/>
          <w:szCs w:val="28"/>
        </w:rPr>
      </w:pPr>
      <w:r>
        <w:rPr>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1C712DD1" w14:textId="77777777" w:rsidR="00847385" w:rsidRDefault="00847385" w:rsidP="00847385">
      <w:pPr>
        <w:autoSpaceDE w:val="0"/>
        <w:autoSpaceDN w:val="0"/>
        <w:adjustRightInd w:val="0"/>
        <w:ind w:firstLine="708"/>
        <w:jc w:val="both"/>
        <w:rPr>
          <w:sz w:val="28"/>
          <w:szCs w:val="28"/>
        </w:rPr>
      </w:pPr>
      <w:r>
        <w:rPr>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3CF77ACD" w14:textId="77777777" w:rsidR="00847385" w:rsidRDefault="00847385" w:rsidP="00847385">
      <w:pPr>
        <w:autoSpaceDE w:val="0"/>
        <w:autoSpaceDN w:val="0"/>
        <w:adjustRightInd w:val="0"/>
        <w:ind w:firstLine="708"/>
        <w:jc w:val="both"/>
        <w:rPr>
          <w:sz w:val="28"/>
          <w:szCs w:val="28"/>
        </w:rPr>
      </w:pPr>
      <w:r>
        <w:rPr>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14:paraId="7D2EED13" w14:textId="77777777" w:rsidR="00847385" w:rsidRDefault="00847385" w:rsidP="00847385">
      <w:pPr>
        <w:autoSpaceDE w:val="0"/>
        <w:autoSpaceDN w:val="0"/>
        <w:adjustRightInd w:val="0"/>
        <w:ind w:firstLine="708"/>
        <w:jc w:val="both"/>
        <w:rPr>
          <w:sz w:val="28"/>
          <w:szCs w:val="28"/>
        </w:rPr>
      </w:pPr>
      <w:r>
        <w:rPr>
          <w:sz w:val="28"/>
          <w:szCs w:val="28"/>
        </w:rPr>
        <w:t>2.10.1. Исчерпывающий перечень оснований для возврата заявления и документов заявителю.</w:t>
      </w:r>
    </w:p>
    <w:p w14:paraId="0C49F39B" w14:textId="77777777" w:rsidR="00847385" w:rsidRDefault="00847385" w:rsidP="00847385">
      <w:pPr>
        <w:autoSpaceDE w:val="0"/>
        <w:autoSpaceDN w:val="0"/>
        <w:adjustRightInd w:val="0"/>
        <w:ind w:firstLine="708"/>
        <w:jc w:val="both"/>
        <w:rPr>
          <w:sz w:val="28"/>
          <w:szCs w:val="28"/>
        </w:rPr>
      </w:pPr>
      <w:r>
        <w:rPr>
          <w:sz w:val="28"/>
          <w:szCs w:val="28"/>
        </w:rPr>
        <w:t xml:space="preserve">1) </w:t>
      </w:r>
      <w:r>
        <w:rPr>
          <w:sz w:val="28"/>
          <w:szCs w:val="28"/>
        </w:rPr>
        <w:tab/>
        <w:t>заявление не соответствует требованиям подпункта 1 пункта 2.6.1 административного регламента;</w:t>
      </w:r>
    </w:p>
    <w:p w14:paraId="0C1344F9" w14:textId="77777777" w:rsidR="00847385" w:rsidRDefault="00847385" w:rsidP="00847385">
      <w:pPr>
        <w:autoSpaceDE w:val="0"/>
        <w:autoSpaceDN w:val="0"/>
        <w:adjustRightInd w:val="0"/>
        <w:ind w:firstLine="708"/>
        <w:jc w:val="both"/>
        <w:rPr>
          <w:sz w:val="28"/>
          <w:szCs w:val="28"/>
        </w:rPr>
      </w:pPr>
      <w:r>
        <w:rPr>
          <w:sz w:val="28"/>
          <w:szCs w:val="28"/>
        </w:rPr>
        <w:t xml:space="preserve">2) </w:t>
      </w:r>
      <w:r>
        <w:rPr>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14:paraId="5A49B8C1" w14:textId="77777777" w:rsidR="00847385" w:rsidRDefault="00847385" w:rsidP="00847385">
      <w:pPr>
        <w:autoSpaceDE w:val="0"/>
        <w:autoSpaceDN w:val="0"/>
        <w:adjustRightInd w:val="0"/>
        <w:ind w:firstLine="708"/>
        <w:jc w:val="both"/>
        <w:rPr>
          <w:sz w:val="28"/>
          <w:szCs w:val="28"/>
        </w:rPr>
      </w:pPr>
      <w:r>
        <w:rPr>
          <w:sz w:val="28"/>
          <w:szCs w:val="28"/>
        </w:rPr>
        <w:t>3)</w:t>
      </w:r>
      <w:r>
        <w:rPr>
          <w:sz w:val="28"/>
          <w:szCs w:val="28"/>
        </w:rPr>
        <w:tab/>
        <w:t xml:space="preserve">к заявлению не приложены документы, предусмотренные пунктом 2.6.1 административного регламента. </w:t>
      </w:r>
    </w:p>
    <w:p w14:paraId="5941BC12" w14:textId="77777777" w:rsidR="00847385" w:rsidRDefault="00847385" w:rsidP="00847385">
      <w:pPr>
        <w:autoSpaceDE w:val="0"/>
        <w:autoSpaceDN w:val="0"/>
        <w:adjustRightInd w:val="0"/>
        <w:ind w:firstLine="708"/>
        <w:jc w:val="both"/>
        <w:rPr>
          <w:sz w:val="28"/>
          <w:szCs w:val="28"/>
        </w:rPr>
      </w:pPr>
      <w:r>
        <w:rPr>
          <w:sz w:val="28"/>
          <w:szCs w:val="28"/>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14:paraId="49D8F753" w14:textId="77777777" w:rsidR="00847385" w:rsidRDefault="00847385" w:rsidP="00847385">
      <w:pPr>
        <w:autoSpaceDE w:val="0"/>
        <w:autoSpaceDN w:val="0"/>
        <w:adjustRightInd w:val="0"/>
        <w:ind w:firstLine="708"/>
        <w:jc w:val="both"/>
        <w:rPr>
          <w:sz w:val="28"/>
          <w:szCs w:val="28"/>
        </w:rPr>
      </w:pPr>
      <w:r>
        <w:rPr>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14:paraId="2394FD8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2.11. Муниципальная услуга предоставляется бесплатно.</w:t>
      </w:r>
    </w:p>
    <w:p w14:paraId="25CDE2E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14:paraId="6685A13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2.11.2. Плата за осуществление государственного кадастрового учета не взимается.</w:t>
      </w:r>
    </w:p>
    <w:p w14:paraId="2F87704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9EB732A" w14:textId="77777777" w:rsidR="00847385" w:rsidRDefault="00847385" w:rsidP="00847385">
      <w:pPr>
        <w:ind w:firstLine="709"/>
        <w:jc w:val="both"/>
        <w:rPr>
          <w:sz w:val="28"/>
          <w:szCs w:val="28"/>
        </w:rPr>
      </w:pPr>
      <w:r>
        <w:rPr>
          <w:sz w:val="28"/>
          <w:szCs w:val="28"/>
        </w:rPr>
        <w:t>2.13. Срок регистрации заявления о предоставлении муниципальной услуги составляет в Администрации:</w:t>
      </w:r>
    </w:p>
    <w:p w14:paraId="58ADF982" w14:textId="77777777" w:rsidR="00847385" w:rsidRDefault="00847385" w:rsidP="00847385">
      <w:pPr>
        <w:ind w:firstLine="709"/>
        <w:jc w:val="both"/>
        <w:rPr>
          <w:sz w:val="28"/>
          <w:szCs w:val="28"/>
        </w:rPr>
      </w:pPr>
      <w:r>
        <w:rPr>
          <w:sz w:val="28"/>
          <w:szCs w:val="28"/>
        </w:rPr>
        <w:t>при личном обращении заявителя – в день поступления заявления в Администрацию;</w:t>
      </w:r>
    </w:p>
    <w:p w14:paraId="2549D5C2" w14:textId="77777777" w:rsidR="00847385" w:rsidRDefault="00847385" w:rsidP="00847385">
      <w:pPr>
        <w:ind w:firstLine="709"/>
        <w:jc w:val="both"/>
        <w:rPr>
          <w:sz w:val="28"/>
          <w:szCs w:val="28"/>
        </w:rPr>
      </w:pPr>
      <w:r>
        <w:rPr>
          <w:sz w:val="28"/>
          <w:szCs w:val="28"/>
        </w:rPr>
        <w:lastRenderedPageBreak/>
        <w:t>при направлении запроса из МФЦ в Администрацию (при наличии соглашения) – в день поступления запроса в Администрацию;</w:t>
      </w:r>
    </w:p>
    <w:p w14:paraId="1C9A2BAD" w14:textId="77777777" w:rsidR="00847385" w:rsidRDefault="00847385" w:rsidP="00847385">
      <w:pPr>
        <w:ind w:firstLine="709"/>
        <w:jc w:val="both"/>
        <w:rPr>
          <w:sz w:val="28"/>
          <w:szCs w:val="28"/>
        </w:rPr>
      </w:pPr>
      <w:r>
        <w:rPr>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18A482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FF559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2E825B2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9EF482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BAFAC0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14:paraId="2D665FC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B76399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118BB12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7178BC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D59C84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1866139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Pr>
          <w:rFonts w:ascii="Times New Roman" w:hAnsi="Times New Roman"/>
          <w:sz w:val="28"/>
          <w:szCs w:val="28"/>
        </w:rPr>
        <w:lastRenderedPageBreak/>
        <w:t>(костылей, ходунков).</w:t>
      </w:r>
    </w:p>
    <w:p w14:paraId="1F0AEEC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7767D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CD68BC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DBC21E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6CDE4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2.15. Показатели доступности и качества муниципальной услуги.</w:t>
      </w:r>
    </w:p>
    <w:p w14:paraId="5C990BD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7667DEB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14:paraId="09D8FC3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6451622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12EB87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1867D90B"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62FE41BA" w14:textId="77777777" w:rsidR="00847385" w:rsidRP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2.15.2. Показатели доступности муниципальной услуги (специальные, </w:t>
      </w:r>
      <w:r w:rsidRPr="00847385">
        <w:rPr>
          <w:rFonts w:ascii="Times New Roman" w:hAnsi="Times New Roman"/>
          <w:sz w:val="28"/>
          <w:szCs w:val="28"/>
        </w:rPr>
        <w:t>применимые в отношении инвалидов):</w:t>
      </w:r>
    </w:p>
    <w:p w14:paraId="4F2C6864" w14:textId="77777777" w:rsidR="00847385" w:rsidRPr="00847385" w:rsidRDefault="00847385" w:rsidP="00847385">
      <w:pPr>
        <w:pStyle w:val="ConsPlusNormal"/>
        <w:ind w:firstLine="709"/>
        <w:jc w:val="both"/>
        <w:rPr>
          <w:rFonts w:ascii="Times New Roman" w:hAnsi="Times New Roman"/>
          <w:sz w:val="28"/>
          <w:szCs w:val="28"/>
        </w:rPr>
      </w:pPr>
      <w:r w:rsidRPr="00847385">
        <w:rPr>
          <w:rFonts w:ascii="Times New Roman" w:hAnsi="Times New Roman"/>
          <w:sz w:val="28"/>
          <w:szCs w:val="28"/>
        </w:rPr>
        <w:t xml:space="preserve">1) наличие инфраструктуры, указанной в </w:t>
      </w:r>
      <w:hyperlink r:id="rId22" w:anchor="P200" w:history="1">
        <w:r w:rsidRPr="00847385">
          <w:rPr>
            <w:rStyle w:val="af6"/>
            <w:rFonts w:ascii="Times New Roman" w:hAnsi="Times New Roman"/>
            <w:color w:val="auto"/>
            <w:sz w:val="28"/>
            <w:szCs w:val="28"/>
            <w:u w:val="none"/>
          </w:rPr>
          <w:t>п. 2.14</w:t>
        </w:r>
      </w:hyperlink>
      <w:r w:rsidRPr="00847385">
        <w:rPr>
          <w:rFonts w:ascii="Times New Roman" w:hAnsi="Times New Roman"/>
          <w:sz w:val="28"/>
          <w:szCs w:val="28"/>
        </w:rPr>
        <w:t xml:space="preserve"> настоящего административного регламента;</w:t>
      </w:r>
    </w:p>
    <w:p w14:paraId="75ADACC6" w14:textId="77777777" w:rsidR="00847385" w:rsidRPr="00847385" w:rsidRDefault="00847385" w:rsidP="00847385">
      <w:pPr>
        <w:pStyle w:val="ConsPlusNormal"/>
        <w:ind w:firstLine="709"/>
        <w:jc w:val="both"/>
        <w:rPr>
          <w:rFonts w:ascii="Times New Roman" w:hAnsi="Times New Roman"/>
          <w:sz w:val="28"/>
          <w:szCs w:val="28"/>
        </w:rPr>
      </w:pPr>
      <w:r w:rsidRPr="00847385">
        <w:rPr>
          <w:rFonts w:ascii="Times New Roman" w:hAnsi="Times New Roman"/>
          <w:sz w:val="28"/>
          <w:szCs w:val="28"/>
        </w:rPr>
        <w:t>2) исполнение требований доступности услуг для инвалидов;</w:t>
      </w:r>
    </w:p>
    <w:p w14:paraId="22CA3014" w14:textId="77777777" w:rsidR="00847385" w:rsidRPr="00847385" w:rsidRDefault="00847385" w:rsidP="00847385">
      <w:pPr>
        <w:pStyle w:val="ConsPlusNormal"/>
        <w:ind w:firstLine="709"/>
        <w:jc w:val="both"/>
        <w:rPr>
          <w:rFonts w:ascii="Times New Roman" w:hAnsi="Times New Roman"/>
          <w:sz w:val="28"/>
          <w:szCs w:val="28"/>
        </w:rPr>
      </w:pPr>
      <w:r w:rsidRPr="00847385">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41A32464" w14:textId="77777777" w:rsidR="00847385" w:rsidRPr="00847385" w:rsidRDefault="00847385" w:rsidP="00847385">
      <w:pPr>
        <w:pStyle w:val="ConsPlusNormal"/>
        <w:ind w:firstLine="709"/>
        <w:jc w:val="both"/>
        <w:rPr>
          <w:rFonts w:ascii="Times New Roman" w:hAnsi="Times New Roman"/>
          <w:sz w:val="28"/>
          <w:szCs w:val="28"/>
        </w:rPr>
      </w:pPr>
      <w:r w:rsidRPr="00847385">
        <w:rPr>
          <w:rFonts w:ascii="Times New Roman" w:hAnsi="Times New Roman"/>
          <w:sz w:val="28"/>
          <w:szCs w:val="28"/>
        </w:rPr>
        <w:t>2.15.3. Показатели качества муниципальной услуги:</w:t>
      </w:r>
    </w:p>
    <w:p w14:paraId="2AB7E1DA" w14:textId="77777777" w:rsidR="00847385" w:rsidRPr="00847385" w:rsidRDefault="00847385" w:rsidP="00847385">
      <w:pPr>
        <w:pStyle w:val="ConsPlusNormal"/>
        <w:ind w:firstLine="709"/>
        <w:jc w:val="both"/>
        <w:rPr>
          <w:rFonts w:ascii="Times New Roman" w:hAnsi="Times New Roman"/>
          <w:sz w:val="28"/>
          <w:szCs w:val="28"/>
        </w:rPr>
      </w:pPr>
      <w:r w:rsidRPr="00847385">
        <w:rPr>
          <w:rFonts w:ascii="Times New Roman" w:hAnsi="Times New Roman"/>
          <w:sz w:val="28"/>
          <w:szCs w:val="28"/>
        </w:rPr>
        <w:t>1) соблюдение срока предоставления муниципальной услуги;</w:t>
      </w:r>
    </w:p>
    <w:p w14:paraId="6B6033A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 соблюдение времени ожидания в очереди при подаче заявления и получении результата;</w:t>
      </w:r>
    </w:p>
    <w:p w14:paraId="64AA3DC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210A01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14:paraId="02DA269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07242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2.16. Необходимыми и обязательными для предоставления муниципальной услуги являются:</w:t>
      </w:r>
    </w:p>
    <w:p w14:paraId="5B01E57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14:paraId="72CC46F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21CBF06A"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D2D545" w14:textId="77777777" w:rsidR="00847385" w:rsidRDefault="00847385" w:rsidP="00847385">
      <w:pPr>
        <w:widowControl w:val="0"/>
        <w:autoSpaceDE w:val="0"/>
        <w:autoSpaceDN w:val="0"/>
        <w:adjustRightInd w:val="0"/>
        <w:ind w:firstLine="709"/>
        <w:jc w:val="both"/>
        <w:rPr>
          <w:rFonts w:eastAsiaTheme="minorEastAsia"/>
          <w:sz w:val="28"/>
          <w:szCs w:val="28"/>
        </w:rPr>
      </w:pPr>
      <w:r>
        <w:rPr>
          <w:rFonts w:eastAsiaTheme="minorEastAsia"/>
          <w:sz w:val="28"/>
          <w:szCs w:val="28"/>
        </w:rPr>
        <w:t>2.17.1. Предоставление услуги по экстерриториальному принципу не предусмотрено.</w:t>
      </w:r>
    </w:p>
    <w:p w14:paraId="5E4C8BD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99D6D6E" w14:textId="77777777" w:rsidR="00847385" w:rsidRDefault="00847385" w:rsidP="00847385">
      <w:pPr>
        <w:pStyle w:val="ConsPlusNormal"/>
        <w:ind w:firstLine="709"/>
        <w:jc w:val="both"/>
        <w:rPr>
          <w:rFonts w:ascii="Times New Roman" w:hAnsi="Times New Roman"/>
          <w:sz w:val="28"/>
          <w:szCs w:val="28"/>
        </w:rPr>
      </w:pPr>
    </w:p>
    <w:p w14:paraId="677BE2E2" w14:textId="77777777" w:rsidR="00847385" w:rsidRPr="00847385" w:rsidRDefault="00847385" w:rsidP="00847385">
      <w:pPr>
        <w:widowControl w:val="0"/>
        <w:autoSpaceDE w:val="0"/>
        <w:autoSpaceDN w:val="0"/>
        <w:ind w:firstLine="709"/>
        <w:jc w:val="center"/>
        <w:rPr>
          <w:b/>
          <w:bCs/>
          <w:sz w:val="28"/>
          <w:szCs w:val="28"/>
        </w:rPr>
      </w:pPr>
      <w:r w:rsidRPr="00847385">
        <w:rPr>
          <w:b/>
          <w:bCs/>
          <w:sz w:val="28"/>
          <w:szCs w:val="28"/>
        </w:rPr>
        <w:t>3. Состав, последовательность и сроки выполнения</w:t>
      </w:r>
    </w:p>
    <w:p w14:paraId="16BBF4B6" w14:textId="77777777" w:rsidR="00847385" w:rsidRPr="00847385" w:rsidRDefault="00847385" w:rsidP="00847385">
      <w:pPr>
        <w:widowControl w:val="0"/>
        <w:autoSpaceDE w:val="0"/>
        <w:autoSpaceDN w:val="0"/>
        <w:ind w:firstLine="709"/>
        <w:jc w:val="center"/>
        <w:rPr>
          <w:b/>
          <w:bCs/>
          <w:sz w:val="28"/>
          <w:szCs w:val="28"/>
        </w:rPr>
      </w:pPr>
      <w:r w:rsidRPr="00847385">
        <w:rPr>
          <w:b/>
          <w:bCs/>
          <w:sz w:val="28"/>
          <w:szCs w:val="28"/>
        </w:rPr>
        <w:t>административных процедур, требования к порядку их</w:t>
      </w:r>
    </w:p>
    <w:p w14:paraId="43A7A037" w14:textId="77777777" w:rsidR="00847385" w:rsidRPr="00847385" w:rsidRDefault="00847385" w:rsidP="00847385">
      <w:pPr>
        <w:widowControl w:val="0"/>
        <w:autoSpaceDE w:val="0"/>
        <w:autoSpaceDN w:val="0"/>
        <w:ind w:firstLine="709"/>
        <w:jc w:val="center"/>
        <w:rPr>
          <w:b/>
          <w:bCs/>
          <w:sz w:val="28"/>
          <w:szCs w:val="28"/>
        </w:rPr>
      </w:pPr>
      <w:r w:rsidRPr="00847385">
        <w:rPr>
          <w:b/>
          <w:bCs/>
          <w:sz w:val="28"/>
          <w:szCs w:val="28"/>
        </w:rPr>
        <w:t>выполнения, в том числе особенности выполнения</w:t>
      </w:r>
    </w:p>
    <w:p w14:paraId="10BA3D5E" w14:textId="77777777" w:rsidR="00847385" w:rsidRPr="00847385" w:rsidRDefault="00847385" w:rsidP="00847385">
      <w:pPr>
        <w:widowControl w:val="0"/>
        <w:autoSpaceDE w:val="0"/>
        <w:autoSpaceDN w:val="0"/>
        <w:ind w:firstLine="709"/>
        <w:jc w:val="center"/>
        <w:rPr>
          <w:b/>
          <w:bCs/>
          <w:sz w:val="28"/>
          <w:szCs w:val="28"/>
        </w:rPr>
      </w:pPr>
      <w:r w:rsidRPr="00847385">
        <w:rPr>
          <w:b/>
          <w:bCs/>
          <w:sz w:val="28"/>
          <w:szCs w:val="28"/>
        </w:rPr>
        <w:t>административных процедур в электронной форме</w:t>
      </w:r>
    </w:p>
    <w:p w14:paraId="134906A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739191B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14:paraId="328FA07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 При предоставлении муниципальной услуги, указанной в пункте 1.1.1 административного регламента:</w:t>
      </w:r>
    </w:p>
    <w:p w14:paraId="4B0B319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прием и регистрация заявления и документов о предоставлении муниципальной услуги – не более 1 рабочего дня;</w:t>
      </w:r>
    </w:p>
    <w:p w14:paraId="0779870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рассмотрение заявления и документов о предоставлении муниципальной услуги – не более 17 календарных дней;</w:t>
      </w:r>
    </w:p>
    <w:p w14:paraId="5C3EF5D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lastRenderedPageBreak/>
        <w:t>- в случае, предусмотренном пунктом 2.4.1.1 административного регламента, – не более 32 календарных дней;</w:t>
      </w:r>
    </w:p>
    <w:p w14:paraId="7669CCB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14:paraId="53E038C3"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выдача результата предоставления муниципальной услуги - не более 1 рабочего дня.</w:t>
      </w:r>
    </w:p>
    <w:p w14:paraId="5BEE836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3.1.1.1. Прием и регистрация заявления и документов о предоставлении муниципальной услуги.</w:t>
      </w:r>
    </w:p>
    <w:p w14:paraId="6833FC3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2D5F456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AF6A3E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22FB088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3.1.1.1.3. Лицо, ответственное за выполнение административной процедуры: работник Администрации, ответственный за обработку входящих документов,</w:t>
      </w:r>
      <w:r>
        <w:t xml:space="preserve"> </w:t>
      </w:r>
      <w:r>
        <w:rPr>
          <w:rFonts w:ascii="Times New Roman" w:hAnsi="Times New Roman"/>
          <w:sz w:val="28"/>
          <w:szCs w:val="28"/>
        </w:rPr>
        <w:t>должностное лицо Администрации, ответственное за принятие и подписание решения об отказе в приеме документов.</w:t>
      </w:r>
    </w:p>
    <w:p w14:paraId="1382BF3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9EE863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3.1.1.1.5. Результат выполнения административной процедуры:</w:t>
      </w:r>
    </w:p>
    <w:p w14:paraId="6E9F884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отказ в приеме заявления о предоставлении муниципальной услуги и прилагаемых к нему документов;</w:t>
      </w:r>
    </w:p>
    <w:p w14:paraId="793CE52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регистрация заявления о предоставлении муниципальной услуги и прилагаемых к нему документов.</w:t>
      </w:r>
    </w:p>
    <w:p w14:paraId="302F509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3.1.1.2. Рассмотрение заявления и документов о предоставлении муниципальной услуги.</w:t>
      </w:r>
    </w:p>
    <w:p w14:paraId="2233D22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3.1.1.2.1. Основание для начала административной процедуры: </w:t>
      </w:r>
      <w:r>
        <w:rPr>
          <w:rFonts w:ascii="Times New Roman" w:hAnsi="Times New Roman"/>
          <w:sz w:val="28"/>
          <w:szCs w:val="28"/>
        </w:rPr>
        <w:lastRenderedPageBreak/>
        <w:t>поступление заявления и документов работнику Администрации, ответственному за формирование проекта решения.</w:t>
      </w:r>
    </w:p>
    <w:p w14:paraId="3912E4F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3.1.1.2.2. Содержание административного действия (административных действий), продолжительность и(или) максимальный срок его (их) выполнения:</w:t>
      </w:r>
    </w:p>
    <w:p w14:paraId="24E67854" w14:textId="77777777" w:rsidR="00847385" w:rsidRDefault="00847385" w:rsidP="00847385">
      <w:pPr>
        <w:pStyle w:val="ConsPlusNormal"/>
        <w:ind w:firstLine="709"/>
        <w:jc w:val="both"/>
        <w:rPr>
          <w:rFonts w:ascii="Calibri" w:hAnsi="Calibri" w:cs="Calibri"/>
          <w:sz w:val="22"/>
        </w:rPr>
      </w:pPr>
      <w:r>
        <w:rPr>
          <w:rFonts w:ascii="Times New Roman" w:hAnsi="Times New Roman"/>
          <w:sz w:val="28"/>
          <w:szCs w:val="28"/>
          <w:u w:val="single"/>
        </w:rPr>
        <w:t>1 действие:</w:t>
      </w:r>
      <w:r>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t xml:space="preserve"> </w:t>
      </w:r>
    </w:p>
    <w:p w14:paraId="38A2E28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u w:val="single"/>
        </w:rPr>
        <w:t>2 действие</w:t>
      </w:r>
      <w:r>
        <w:t xml:space="preserve"> </w:t>
      </w:r>
      <w:r>
        <w:rPr>
          <w:rFonts w:ascii="Times New Roman" w:hAnsi="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5BD8BE0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u w:val="single"/>
        </w:rPr>
        <w:t>3 действие:</w:t>
      </w:r>
      <w:r>
        <w:rPr>
          <w:rFonts w:ascii="Times New Roman" w:hAnsi="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14:paraId="24FF688A" w14:textId="77777777" w:rsidR="00847385" w:rsidRDefault="00847385" w:rsidP="00847385">
      <w:pPr>
        <w:pStyle w:val="ConsPlusNormal"/>
        <w:ind w:firstLine="709"/>
        <w:jc w:val="both"/>
        <w:rPr>
          <w:rFonts w:ascii="Times New Roman" w:hAnsi="Times New Roman"/>
          <w:color w:val="FF0000"/>
          <w:sz w:val="28"/>
          <w:szCs w:val="28"/>
        </w:rPr>
      </w:pPr>
      <w:r>
        <w:rPr>
          <w:rFonts w:ascii="Times New Roman" w:hAnsi="Times New Roman"/>
          <w:sz w:val="28"/>
          <w:szCs w:val="28"/>
          <w:u w:val="single"/>
        </w:rPr>
        <w:t>4 действие:</w:t>
      </w:r>
      <w:r>
        <w:rPr>
          <w:rFonts w:ascii="Times New Roman" w:hAnsi="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14:paraId="755A46F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u w:val="single"/>
        </w:rPr>
        <w:t>5 действие:</w:t>
      </w:r>
      <w:r>
        <w:rPr>
          <w:rFonts w:ascii="Times New Roman" w:hAnsi="Times New Roman"/>
          <w:sz w:val="28"/>
          <w:szCs w:val="28"/>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2361E4A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3.1.1.2.3. Лицо, ответственное за выполнение административной процедуры: работник Администрации, ответственный за формирование проекта решения.</w:t>
      </w:r>
    </w:p>
    <w:p w14:paraId="7D8D89A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3.1.1.2.4. Критерий принятия решения: </w:t>
      </w:r>
    </w:p>
    <w:p w14:paraId="39E67AE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14:paraId="5A04A7A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7F9FDDE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3.1.1.2.5. Результат выполнения административной процедуры:</w:t>
      </w:r>
    </w:p>
    <w:p w14:paraId="3310978C"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lastRenderedPageBreak/>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1E92AB5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подготовка проекта решения об утверждении схемы расположения земельного участка с приложением указанной схемы;</w:t>
      </w:r>
    </w:p>
    <w:p w14:paraId="7BC47F3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подготовка проекта решения о возврате заявления и документов заявителю;</w:t>
      </w:r>
    </w:p>
    <w:p w14:paraId="3C50A9C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подготовка проекта решения об отказе в предоставлении муниципальной услуги.</w:t>
      </w:r>
    </w:p>
    <w:p w14:paraId="7D8D566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3.1.1.3. Принятие решения о предоставлении муниципальной услуги или об отказе в предоставлении муниципальной услуги.</w:t>
      </w:r>
    </w:p>
    <w:p w14:paraId="3238D94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49F5533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3.1.1.3.2. Содержание административного действия (административных действий), продолжительность и (или) максимальный срок его (их) выполнения: </w:t>
      </w:r>
    </w:p>
    <w:p w14:paraId="638527B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065151B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78B81F0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4A8B826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3.1.1.3.5. Результат выполнения административной процедуры: </w:t>
      </w:r>
    </w:p>
    <w:p w14:paraId="65164CB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2389AAC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подписание решения об утверждении схемы расположения земельного участка с приложением указанной схемы;</w:t>
      </w:r>
    </w:p>
    <w:p w14:paraId="736A354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подписание решения о возврате заявления и документов заявителю;</w:t>
      </w:r>
    </w:p>
    <w:p w14:paraId="4C8B484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подписание решения об отказе в предоставлении муниципальной услуги;</w:t>
      </w:r>
    </w:p>
    <w:p w14:paraId="166090F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3.1.1.4. Выдача результата предоставления муниципальной услуги.</w:t>
      </w:r>
    </w:p>
    <w:p w14:paraId="11A5AD3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BF3094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w:t>
      </w:r>
      <w:r>
        <w:rPr>
          <w:rFonts w:ascii="Times New Roman" w:hAnsi="Times New Roman"/>
          <w:sz w:val="28"/>
          <w:szCs w:val="28"/>
        </w:rPr>
        <w:lastRenderedPageBreak/>
        <w:t>предоставлении муниципальной услуги способом, указанным заявителем, в течение 1 рабочего дня.</w:t>
      </w:r>
    </w:p>
    <w:p w14:paraId="55B68FC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3.1.1.4.3. Лицо, ответственное за выполнение административной процедуры: уполномоченный работник Администрации.</w:t>
      </w:r>
    </w:p>
    <w:p w14:paraId="57B7841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365421C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 При предоставлении муниципальной услуги, указанной в пункте 1.1.2 административного регламента:</w:t>
      </w:r>
    </w:p>
    <w:p w14:paraId="54A1AA6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прием и регистрация заявления и документов о предоставлении муниципальной услуги – не более 1 рабочего дня.</w:t>
      </w:r>
    </w:p>
    <w:p w14:paraId="591452E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рассмотрение заявления и документов о предоставлении муниципальной услуги – не более 17 календарных дней;</w:t>
      </w:r>
    </w:p>
    <w:p w14:paraId="7BBDDF1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14:paraId="3E24F19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выдача результата предоставления муниципальной услуги - не более 1 рабочего дня.</w:t>
      </w:r>
    </w:p>
    <w:p w14:paraId="2A540AB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3.1.2.1. Прием и регистрация заявления и документов о предоставлении муниципальной услуги.</w:t>
      </w:r>
    </w:p>
    <w:p w14:paraId="752CBDF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507F92C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92DC59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7C02E72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w:t>
      </w:r>
      <w:r>
        <w:t xml:space="preserve"> </w:t>
      </w:r>
      <w:r>
        <w:rPr>
          <w:rFonts w:ascii="Times New Roman" w:hAnsi="Times New Roman"/>
          <w:sz w:val="28"/>
          <w:szCs w:val="28"/>
        </w:rPr>
        <w:t>должностное лицо Администрации, ответственное за принятие и подписание решения об отказе в приеме документов.</w:t>
      </w:r>
    </w:p>
    <w:p w14:paraId="166AE28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3.1.2.1.4. Критерий принятия решения: наличие/отсутствие оснований </w:t>
      </w:r>
      <w:r>
        <w:rPr>
          <w:rFonts w:ascii="Times New Roman" w:hAnsi="Times New Roman"/>
          <w:sz w:val="28"/>
          <w:szCs w:val="28"/>
        </w:rPr>
        <w:lastRenderedPageBreak/>
        <w:t>для отказа в приеме документов, необходимых для предоставления муниципальной услуги, установленных пунктом 2.9 административного регламента.</w:t>
      </w:r>
    </w:p>
    <w:p w14:paraId="1D81AF7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3.1.2.1.5. Результат выполнения административной процедуры:</w:t>
      </w:r>
    </w:p>
    <w:p w14:paraId="133507D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отказ в приеме заявления о предоставлении муниципальной услуги и прилагаемых к нему документов;</w:t>
      </w:r>
    </w:p>
    <w:p w14:paraId="747B02B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регистрация заявления о предоставлении муниципальной услуги и прилагаемых к нему документов.</w:t>
      </w:r>
    </w:p>
    <w:p w14:paraId="2E2351F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3.1.2.2. Рассмотрение заявления и документов о предоставлении муниципальной услуги.</w:t>
      </w:r>
    </w:p>
    <w:p w14:paraId="1C0C286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1976CFB0"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3.1.2.2.2. Содержание административного действия (административных действий), продолжительность и(или) максимальный срок его (их) выполнения:</w:t>
      </w:r>
    </w:p>
    <w:p w14:paraId="7E0A455C" w14:textId="77777777" w:rsidR="00847385" w:rsidRDefault="00847385" w:rsidP="00847385">
      <w:pPr>
        <w:pStyle w:val="ConsPlusNormal"/>
        <w:ind w:firstLine="709"/>
        <w:jc w:val="both"/>
        <w:rPr>
          <w:rFonts w:ascii="Calibri" w:hAnsi="Calibri" w:cs="Calibri"/>
          <w:sz w:val="22"/>
        </w:rPr>
      </w:pPr>
      <w:r>
        <w:rPr>
          <w:rFonts w:ascii="Times New Roman" w:hAnsi="Times New Roman"/>
          <w:sz w:val="28"/>
          <w:szCs w:val="28"/>
          <w:u w:val="single"/>
        </w:rPr>
        <w:t>1 действие:</w:t>
      </w:r>
      <w:r>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t xml:space="preserve"> </w:t>
      </w:r>
    </w:p>
    <w:p w14:paraId="6B13E3F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u w:val="single"/>
        </w:rPr>
        <w:t>2 действие</w:t>
      </w:r>
      <w:r>
        <w:t xml:space="preserve"> </w:t>
      </w:r>
      <w:r>
        <w:rPr>
          <w:rFonts w:ascii="Times New Roman" w:hAnsi="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751E4DA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u w:val="single"/>
        </w:rPr>
        <w:t>3 действие:</w:t>
      </w:r>
      <w:r>
        <w:rPr>
          <w:rFonts w:ascii="Times New Roman" w:hAnsi="Times New Roman"/>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269508E9"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3.1.2.2.3. Лицо, ответственное за выполнение административной процедуры: работник Администрации, ответственный за формирование проекта решения.</w:t>
      </w:r>
    </w:p>
    <w:p w14:paraId="3E838A0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3.1.2.2.4. Критерий принятия решения: </w:t>
      </w:r>
    </w:p>
    <w:p w14:paraId="57529E3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178C408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3.1.2.2.5. Результат выполнения административной процедуры:</w:t>
      </w:r>
    </w:p>
    <w:p w14:paraId="7A945CBF"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подготовка проекта соглашения о перераспределении земельных участков;</w:t>
      </w:r>
    </w:p>
    <w:p w14:paraId="28B7063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подготовка проекта решения об отказе в предоставлении муниципальной услуги.</w:t>
      </w:r>
    </w:p>
    <w:p w14:paraId="10757AE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3.1.2.3. Принятие решения о предоставлении муниципальной услуги или об отказе в предоставлении муниципальной услуги.</w:t>
      </w:r>
    </w:p>
    <w:p w14:paraId="05F9392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lastRenderedPageBreak/>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451348D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3.1.2.3.2. Содержание административного действия (административных действий), продолжительность и (или) максимальный срок его (их) выполнения: </w:t>
      </w:r>
    </w:p>
    <w:p w14:paraId="0FDE439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5CD499E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632111C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06B3D77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3.1.2.3.5. Результат выполнения административной процедуры: </w:t>
      </w:r>
    </w:p>
    <w:p w14:paraId="3C5E81D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подписание проекта соглашения о перераспределении земельных участков;</w:t>
      </w:r>
    </w:p>
    <w:p w14:paraId="10A908F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подписание решения об отказе в предоставлении муниципальной услуги;</w:t>
      </w:r>
    </w:p>
    <w:p w14:paraId="3FCA24C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3.1.2.4. Выдача результата предоставления муниципальной услуги.</w:t>
      </w:r>
    </w:p>
    <w:p w14:paraId="48F2BF5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3A3318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14:paraId="46B0592B"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3.1.2.4.3. Лицо, ответственное за выполнение административной процедуры: уполномоченный работник Администрации.</w:t>
      </w:r>
    </w:p>
    <w:p w14:paraId="76599EE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67314341" w14:textId="77777777" w:rsidR="00847385" w:rsidRDefault="00847385" w:rsidP="00847385">
      <w:pPr>
        <w:autoSpaceDE w:val="0"/>
        <w:autoSpaceDN w:val="0"/>
        <w:adjustRightInd w:val="0"/>
        <w:ind w:firstLine="708"/>
        <w:jc w:val="both"/>
        <w:rPr>
          <w:sz w:val="28"/>
          <w:szCs w:val="28"/>
        </w:rPr>
      </w:pPr>
      <w:r>
        <w:rPr>
          <w:sz w:val="28"/>
          <w:szCs w:val="28"/>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14:paraId="67EDF7E4"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 Особенности выполнения административных процедур в электронной форме.</w:t>
      </w:r>
    </w:p>
    <w:p w14:paraId="2F4BD985"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xml:space="preserve">3.2.1. Предоставление муниципальной услуги на ЕПГУ и ПГУ ЛО осуществляется в соответствии с Федеральным законом № 210-ФЗ, </w:t>
      </w:r>
      <w:r>
        <w:rPr>
          <w:rFonts w:eastAsia="Calibri"/>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BE4882E"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5948FD6A"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3.2.3. Муниципальная услуга может быть получена через ПГУ ЛО либо через ЕПГУ следующими способами:</w:t>
      </w:r>
    </w:p>
    <w:p w14:paraId="602EA7E5"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без личной явки на прием в Администрацию.</w:t>
      </w:r>
    </w:p>
    <w:p w14:paraId="78EBD49B"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3.2.4. Для подачи заявления через ЕПГУ или через ПГУ ЛО заявитель должен выполнить следующие действия:</w:t>
      </w:r>
    </w:p>
    <w:p w14:paraId="0A48250A"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пройти идентификацию и аутентификацию в ЕСИА;</w:t>
      </w:r>
    </w:p>
    <w:p w14:paraId="0CC1A550"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14:paraId="7BEF95C5"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151B11C"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6045378"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xml:space="preserve">3.2.5.1. Электронные документы представляются в следующих форматах: </w:t>
      </w:r>
      <w:proofErr w:type="spellStart"/>
      <w:r>
        <w:rPr>
          <w:rFonts w:eastAsia="Calibri"/>
          <w:sz w:val="28"/>
          <w:szCs w:val="28"/>
        </w:rPr>
        <w:t>xml</w:t>
      </w:r>
      <w:proofErr w:type="spellEnd"/>
      <w:r>
        <w:rPr>
          <w:rFonts w:eastAsia="Calibri"/>
          <w:sz w:val="28"/>
          <w:szCs w:val="28"/>
        </w:rPr>
        <w:t xml:space="preserve">, </w:t>
      </w:r>
      <w:proofErr w:type="spellStart"/>
      <w:r>
        <w:rPr>
          <w:rFonts w:eastAsia="Calibri"/>
          <w:sz w:val="28"/>
          <w:szCs w:val="28"/>
        </w:rPr>
        <w:t>doc</w:t>
      </w:r>
      <w:proofErr w:type="spellEnd"/>
      <w:r>
        <w:rPr>
          <w:rFonts w:eastAsia="Calibri"/>
          <w:sz w:val="28"/>
          <w:szCs w:val="28"/>
        </w:rPr>
        <w:t xml:space="preserve">, </w:t>
      </w:r>
      <w:proofErr w:type="spellStart"/>
      <w:r>
        <w:rPr>
          <w:rFonts w:eastAsia="Calibri"/>
          <w:sz w:val="28"/>
          <w:szCs w:val="28"/>
        </w:rPr>
        <w:t>docx</w:t>
      </w:r>
      <w:proofErr w:type="spellEnd"/>
      <w:r>
        <w:rPr>
          <w:rFonts w:eastAsia="Calibri"/>
          <w:sz w:val="28"/>
          <w:szCs w:val="28"/>
        </w:rPr>
        <w:t xml:space="preserve">, </w:t>
      </w:r>
      <w:proofErr w:type="spellStart"/>
      <w:r>
        <w:rPr>
          <w:rFonts w:eastAsia="Calibri"/>
          <w:sz w:val="28"/>
          <w:szCs w:val="28"/>
        </w:rPr>
        <w:t>odt</w:t>
      </w:r>
      <w:proofErr w:type="spellEnd"/>
      <w:r>
        <w:rPr>
          <w:rFonts w:eastAsia="Calibri"/>
          <w:sz w:val="28"/>
          <w:szCs w:val="28"/>
        </w:rPr>
        <w:t xml:space="preserve">, </w:t>
      </w:r>
      <w:proofErr w:type="spellStart"/>
      <w:r>
        <w:rPr>
          <w:rFonts w:eastAsia="Calibri"/>
          <w:sz w:val="28"/>
          <w:szCs w:val="28"/>
        </w:rPr>
        <w:t>xls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w:t>
      </w:r>
      <w:proofErr w:type="spellStart"/>
      <w:r>
        <w:rPr>
          <w:rFonts w:eastAsia="Calibri"/>
          <w:sz w:val="28"/>
          <w:szCs w:val="28"/>
        </w:rPr>
        <w:t>ods</w:t>
      </w:r>
      <w:proofErr w:type="spellEnd"/>
      <w:r>
        <w:rPr>
          <w:rFonts w:eastAsia="Calibri"/>
          <w:sz w:val="28"/>
          <w:szCs w:val="28"/>
        </w:rPr>
        <w:t xml:space="preserve">, </w:t>
      </w:r>
      <w:proofErr w:type="spellStart"/>
      <w:r>
        <w:rPr>
          <w:rFonts w:eastAsia="Calibri"/>
          <w:sz w:val="28"/>
          <w:szCs w:val="28"/>
        </w:rPr>
        <w:t>pdf</w:t>
      </w:r>
      <w:proofErr w:type="spellEnd"/>
      <w:r>
        <w:rPr>
          <w:rFonts w:eastAsia="Calibri"/>
          <w:sz w:val="28"/>
          <w:szCs w:val="28"/>
        </w:rPr>
        <w:t xml:space="preserve">, </w:t>
      </w:r>
      <w:proofErr w:type="spellStart"/>
      <w:r>
        <w:rPr>
          <w:rFonts w:eastAsia="Calibri"/>
          <w:sz w:val="28"/>
          <w:szCs w:val="28"/>
        </w:rPr>
        <w:t>jpg</w:t>
      </w:r>
      <w:proofErr w:type="spellEnd"/>
      <w:r>
        <w:rPr>
          <w:rFonts w:eastAsia="Calibri"/>
          <w:sz w:val="28"/>
          <w:szCs w:val="28"/>
        </w:rPr>
        <w:t xml:space="preserve">, </w:t>
      </w:r>
      <w:proofErr w:type="spellStart"/>
      <w:r>
        <w:rPr>
          <w:rFonts w:eastAsia="Calibri"/>
          <w:sz w:val="28"/>
          <w:szCs w:val="28"/>
        </w:rPr>
        <w:t>jpeg</w:t>
      </w:r>
      <w:proofErr w:type="spellEnd"/>
      <w:r>
        <w:rPr>
          <w:rFonts w:eastAsia="Calibri"/>
          <w:sz w:val="28"/>
          <w:szCs w:val="28"/>
        </w:rPr>
        <w:t xml:space="preserve">, </w:t>
      </w:r>
      <w:proofErr w:type="spellStart"/>
      <w:r>
        <w:rPr>
          <w:rFonts w:eastAsia="Calibri"/>
          <w:sz w:val="28"/>
          <w:szCs w:val="28"/>
        </w:rPr>
        <w:t>zip</w:t>
      </w:r>
      <w:proofErr w:type="spellEnd"/>
      <w:r>
        <w:rPr>
          <w:rFonts w:eastAsia="Calibri"/>
          <w:sz w:val="28"/>
          <w:szCs w:val="28"/>
        </w:rPr>
        <w:t xml:space="preserve">, </w:t>
      </w:r>
      <w:proofErr w:type="spellStart"/>
      <w:r>
        <w:rPr>
          <w:rFonts w:eastAsia="Calibri"/>
          <w:sz w:val="28"/>
          <w:szCs w:val="28"/>
        </w:rPr>
        <w:t>rar</w:t>
      </w:r>
      <w:proofErr w:type="spellEnd"/>
      <w:r>
        <w:rPr>
          <w:rFonts w:eastAsia="Calibri"/>
          <w:sz w:val="28"/>
          <w:szCs w:val="28"/>
        </w:rPr>
        <w:t xml:space="preserve">, </w:t>
      </w:r>
      <w:proofErr w:type="spellStart"/>
      <w:r>
        <w:rPr>
          <w:rFonts w:eastAsia="Calibri"/>
          <w:sz w:val="28"/>
          <w:szCs w:val="28"/>
        </w:rPr>
        <w:t>sig</w:t>
      </w:r>
      <w:proofErr w:type="spellEnd"/>
      <w:r>
        <w:rPr>
          <w:rFonts w:eastAsia="Calibri"/>
          <w:sz w:val="28"/>
          <w:szCs w:val="28"/>
        </w:rPr>
        <w:t xml:space="preserve">, </w:t>
      </w:r>
      <w:proofErr w:type="spellStart"/>
      <w:r>
        <w:rPr>
          <w:rFonts w:eastAsia="Calibri"/>
          <w:sz w:val="28"/>
          <w:szCs w:val="28"/>
        </w:rPr>
        <w:t>png</w:t>
      </w:r>
      <w:proofErr w:type="spellEnd"/>
      <w:r>
        <w:rPr>
          <w:rFonts w:eastAsia="Calibri"/>
          <w:sz w:val="28"/>
          <w:szCs w:val="28"/>
        </w:rPr>
        <w:t xml:space="preserve">, </w:t>
      </w:r>
      <w:proofErr w:type="spellStart"/>
      <w:r>
        <w:rPr>
          <w:rFonts w:eastAsia="Calibri"/>
          <w:sz w:val="28"/>
          <w:szCs w:val="28"/>
        </w:rPr>
        <w:t>bmp</w:t>
      </w:r>
      <w:proofErr w:type="spellEnd"/>
      <w:r>
        <w:rPr>
          <w:rFonts w:eastAsia="Calibri"/>
          <w:sz w:val="28"/>
          <w:szCs w:val="28"/>
        </w:rPr>
        <w:t xml:space="preserve">, </w:t>
      </w:r>
      <w:proofErr w:type="spellStart"/>
      <w:proofErr w:type="gramStart"/>
      <w:r>
        <w:rPr>
          <w:rFonts w:eastAsia="Calibri"/>
          <w:sz w:val="28"/>
          <w:szCs w:val="28"/>
        </w:rPr>
        <w:t>tiff</w:t>
      </w:r>
      <w:proofErr w:type="spellEnd"/>
      <w:r>
        <w:rPr>
          <w:rFonts w:eastAsia="Calibri"/>
          <w:sz w:val="28"/>
          <w:szCs w:val="28"/>
        </w:rPr>
        <w:t xml:space="preserve"> .</w:t>
      </w:r>
      <w:proofErr w:type="gramEnd"/>
    </w:p>
    <w:p w14:paraId="0F02E356"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eastAsia="Calibri"/>
          <w:sz w:val="28"/>
          <w:szCs w:val="28"/>
        </w:rPr>
        <w:t>dpi</w:t>
      </w:r>
      <w:proofErr w:type="spellEnd"/>
      <w:r>
        <w:rPr>
          <w:rFonts w:eastAsia="Calibri"/>
          <w:sz w:val="28"/>
          <w:szCs w:val="28"/>
        </w:rPr>
        <w:t xml:space="preserve"> (масштаб 1:1) с использованием следующих режимов:</w:t>
      </w:r>
    </w:p>
    <w:p w14:paraId="7CD80B51"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«черно-белый» (при отсутствии в документе графических изображений и (или) цветного текста);</w:t>
      </w:r>
    </w:p>
    <w:p w14:paraId="073721A8"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«оттенки серого» (при наличии в документе графических изображений, отличных от цветного графического изображения);</w:t>
      </w:r>
    </w:p>
    <w:p w14:paraId="6912EDFD"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«цветной» или «режим полной цветопередачи» (при наличии в документе цветных графических изображений либо цветного текста);</w:t>
      </w:r>
    </w:p>
    <w:p w14:paraId="1640F973"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14:paraId="55AE71E4"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20540BC0"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Электронные документы должны обеспечивать:</w:t>
      </w:r>
    </w:p>
    <w:p w14:paraId="53538902"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возможность идентифицировать документ и количество листов в документе;</w:t>
      </w:r>
    </w:p>
    <w:p w14:paraId="46BBFDC6"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5036BEC"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xml:space="preserve">Документы, подлежащие представлению в форматах </w:t>
      </w:r>
      <w:proofErr w:type="spellStart"/>
      <w:r>
        <w:rPr>
          <w:rFonts w:eastAsia="Calibri"/>
          <w:sz w:val="28"/>
          <w:szCs w:val="28"/>
        </w:rPr>
        <w:t>xls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или </w:t>
      </w:r>
      <w:proofErr w:type="spellStart"/>
      <w:r>
        <w:rPr>
          <w:rFonts w:eastAsia="Calibri"/>
          <w:sz w:val="28"/>
          <w:szCs w:val="28"/>
        </w:rPr>
        <w:t>ods</w:t>
      </w:r>
      <w:proofErr w:type="spellEnd"/>
      <w:r>
        <w:rPr>
          <w:rFonts w:eastAsia="Calibri"/>
          <w:sz w:val="28"/>
          <w:szCs w:val="28"/>
        </w:rPr>
        <w:t>, формируются в виде отдельного электронного документа.</w:t>
      </w:r>
    </w:p>
    <w:p w14:paraId="5F501227"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D53EB5"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8D365BF"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14:paraId="00F30883"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9A3EF1"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6D639D"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D936EFD"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15982E" w14:textId="77777777" w:rsidR="00847385" w:rsidRDefault="00847385" w:rsidP="00847385">
      <w:pPr>
        <w:widowControl w:val="0"/>
        <w:autoSpaceDE w:val="0"/>
        <w:autoSpaceDN w:val="0"/>
        <w:ind w:firstLine="709"/>
        <w:jc w:val="both"/>
        <w:rPr>
          <w:rFonts w:eastAsia="Calibri"/>
          <w:sz w:val="28"/>
          <w:szCs w:val="28"/>
        </w:rPr>
      </w:pPr>
      <w:r>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80CD5C2" w14:textId="77777777" w:rsidR="00847385" w:rsidRDefault="00847385" w:rsidP="00847385">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F714141" w14:textId="77777777" w:rsidR="00847385" w:rsidRDefault="00847385" w:rsidP="00847385">
      <w:pPr>
        <w:widowControl w:val="0"/>
        <w:autoSpaceDE w:val="0"/>
        <w:autoSpaceDN w:val="0"/>
        <w:ind w:firstLine="709"/>
        <w:jc w:val="both"/>
        <w:rPr>
          <w:sz w:val="28"/>
          <w:szCs w:val="28"/>
        </w:rPr>
      </w:pPr>
      <w:r>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w:t>
      </w:r>
      <w:r>
        <w:rPr>
          <w:sz w:val="28"/>
          <w:szCs w:val="28"/>
        </w:rPr>
        <w:lastRenderedPageBreak/>
        <w:t>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6E122EB" w14:textId="77777777" w:rsidR="00847385" w:rsidRDefault="00847385" w:rsidP="00847385">
      <w:pPr>
        <w:widowControl w:val="0"/>
        <w:autoSpaceDE w:val="0"/>
        <w:autoSpaceDN w:val="0"/>
        <w:ind w:firstLine="709"/>
        <w:jc w:val="both"/>
        <w:rPr>
          <w:sz w:val="28"/>
          <w:szCs w:val="28"/>
        </w:rPr>
      </w:pPr>
      <w:r>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6057613" w14:textId="77777777" w:rsidR="00847385" w:rsidRDefault="00847385" w:rsidP="00847385">
      <w:pPr>
        <w:pStyle w:val="ConsPlusNormal"/>
        <w:ind w:firstLine="709"/>
        <w:jc w:val="both"/>
        <w:rPr>
          <w:rFonts w:ascii="Times New Roman" w:hAnsi="Times New Roman"/>
          <w:sz w:val="28"/>
          <w:szCs w:val="28"/>
        </w:rPr>
      </w:pPr>
    </w:p>
    <w:p w14:paraId="0A8F958A" w14:textId="77777777" w:rsidR="00847385" w:rsidRPr="00847385" w:rsidRDefault="00847385" w:rsidP="00847385">
      <w:pPr>
        <w:pStyle w:val="ConsPlusNormal"/>
        <w:ind w:firstLine="709"/>
        <w:jc w:val="center"/>
        <w:rPr>
          <w:rFonts w:ascii="Times New Roman" w:hAnsi="Times New Roman"/>
          <w:b/>
          <w:bCs/>
          <w:sz w:val="28"/>
          <w:szCs w:val="28"/>
        </w:rPr>
      </w:pPr>
      <w:r w:rsidRPr="00847385">
        <w:rPr>
          <w:rFonts w:ascii="Times New Roman" w:hAnsi="Times New Roman"/>
          <w:b/>
          <w:bCs/>
          <w:sz w:val="28"/>
          <w:szCs w:val="28"/>
        </w:rPr>
        <w:t>4. Формы контроля за исполнением административного регламента</w:t>
      </w:r>
    </w:p>
    <w:p w14:paraId="63C5F10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BD8C4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1BBC36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B4536EA"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95894D6" w14:textId="77777777" w:rsidR="00847385" w:rsidRDefault="00847385" w:rsidP="00847385">
      <w:pPr>
        <w:pStyle w:val="ConsPlusNormal"/>
        <w:ind w:firstLine="709"/>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652A9D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C4962C1"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xml:space="preserve">Внеплановые проверки предоставления муниципальной услуги </w:t>
      </w:r>
      <w:r>
        <w:rPr>
          <w:rFonts w:ascii="Times New Roman" w:hAnsi="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65E9048"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4D1F1E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539D2EE"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По результатам рассмотрения обращений обратившемуся дается письменный ответ.</w:t>
      </w:r>
    </w:p>
    <w:p w14:paraId="265DCE2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BA71E6"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B08C8D"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Руководитель ОМСУ несет ответственность за обеспечение предоставления муниципальной услуги.</w:t>
      </w:r>
    </w:p>
    <w:p w14:paraId="7E0CCAC5"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Работники ОМСУ при предоставлении муниципальной услуги несут ответственность:</w:t>
      </w:r>
    </w:p>
    <w:p w14:paraId="4BCBE7B2"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68846284"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9C44D67" w14:textId="77777777" w:rsidR="00847385" w:rsidRDefault="00847385" w:rsidP="00847385">
      <w:pPr>
        <w:pStyle w:val="ConsPlusNormal"/>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ADA2E07" w14:textId="77777777" w:rsidR="00847385" w:rsidRDefault="00847385" w:rsidP="00847385">
      <w:pPr>
        <w:pStyle w:val="ConsPlusNormal"/>
        <w:ind w:firstLine="709"/>
        <w:jc w:val="both"/>
        <w:rPr>
          <w:rFonts w:ascii="Times New Roman" w:hAnsi="Times New Roman"/>
          <w:sz w:val="28"/>
          <w:szCs w:val="28"/>
        </w:rPr>
      </w:pPr>
    </w:p>
    <w:p w14:paraId="16E5FCF4" w14:textId="77777777" w:rsidR="00BB6EF3" w:rsidRDefault="00BB6EF3" w:rsidP="00847385">
      <w:pPr>
        <w:autoSpaceDE w:val="0"/>
        <w:autoSpaceDN w:val="0"/>
        <w:adjustRightInd w:val="0"/>
        <w:ind w:firstLine="709"/>
        <w:jc w:val="center"/>
        <w:rPr>
          <w:rFonts w:eastAsia="Calibri"/>
          <w:b/>
          <w:bCs/>
          <w:sz w:val="28"/>
          <w:szCs w:val="28"/>
        </w:rPr>
      </w:pPr>
    </w:p>
    <w:p w14:paraId="1809856A" w14:textId="77777777" w:rsidR="00BB6EF3" w:rsidRDefault="00BB6EF3" w:rsidP="00847385">
      <w:pPr>
        <w:autoSpaceDE w:val="0"/>
        <w:autoSpaceDN w:val="0"/>
        <w:adjustRightInd w:val="0"/>
        <w:ind w:firstLine="709"/>
        <w:jc w:val="center"/>
        <w:rPr>
          <w:rFonts w:eastAsia="Calibri"/>
          <w:b/>
          <w:bCs/>
          <w:sz w:val="28"/>
          <w:szCs w:val="28"/>
        </w:rPr>
      </w:pPr>
    </w:p>
    <w:p w14:paraId="5F249291" w14:textId="1025DFDB" w:rsidR="00847385" w:rsidRPr="00847385" w:rsidRDefault="00847385" w:rsidP="00847385">
      <w:pPr>
        <w:autoSpaceDE w:val="0"/>
        <w:autoSpaceDN w:val="0"/>
        <w:adjustRightInd w:val="0"/>
        <w:ind w:firstLine="709"/>
        <w:jc w:val="center"/>
        <w:rPr>
          <w:rFonts w:eastAsia="Calibri"/>
          <w:b/>
          <w:bCs/>
          <w:sz w:val="28"/>
          <w:szCs w:val="28"/>
        </w:rPr>
      </w:pPr>
      <w:r w:rsidRPr="00847385">
        <w:rPr>
          <w:rFonts w:eastAsia="Calibri"/>
          <w:b/>
          <w:bCs/>
          <w:sz w:val="28"/>
          <w:szCs w:val="28"/>
        </w:rPr>
        <w:lastRenderedPageBreak/>
        <w:t>5. Досудебный (внесудебный) порядок обжалования решений</w:t>
      </w:r>
    </w:p>
    <w:p w14:paraId="19179E38" w14:textId="77777777" w:rsidR="00847385" w:rsidRPr="00847385" w:rsidRDefault="00847385" w:rsidP="00847385">
      <w:pPr>
        <w:autoSpaceDE w:val="0"/>
        <w:autoSpaceDN w:val="0"/>
        <w:adjustRightInd w:val="0"/>
        <w:ind w:firstLine="709"/>
        <w:jc w:val="center"/>
        <w:rPr>
          <w:rFonts w:eastAsia="Calibri"/>
          <w:b/>
          <w:bCs/>
          <w:sz w:val="28"/>
          <w:szCs w:val="28"/>
        </w:rPr>
      </w:pPr>
      <w:r w:rsidRPr="00847385">
        <w:rPr>
          <w:rFonts w:eastAsia="Calibri"/>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C9CEF4" w14:textId="77777777" w:rsidR="00847385" w:rsidRDefault="00847385" w:rsidP="00847385">
      <w:pPr>
        <w:widowControl w:val="0"/>
        <w:autoSpaceDE w:val="0"/>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115335F" w14:textId="77777777" w:rsidR="00847385" w:rsidRDefault="00847385" w:rsidP="00847385">
      <w:pPr>
        <w:widowControl w:val="0"/>
        <w:autoSpaceDE w:val="0"/>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sz w:val="28"/>
          <w:szCs w:val="28"/>
        </w:rPr>
        <w:t>в том числе следующие случаи:</w:t>
      </w:r>
    </w:p>
    <w:p w14:paraId="756076FC" w14:textId="77777777" w:rsidR="00847385" w:rsidRDefault="00847385" w:rsidP="00847385">
      <w:pPr>
        <w:widowControl w:val="0"/>
        <w:autoSpaceDE w:val="0"/>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0C19996" w14:textId="77777777" w:rsidR="00847385" w:rsidRDefault="00847385" w:rsidP="00847385">
      <w:pPr>
        <w:widowControl w:val="0"/>
        <w:autoSpaceDE w:val="0"/>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E2DC2AA" w14:textId="77777777" w:rsidR="00847385" w:rsidRDefault="00847385" w:rsidP="00847385">
      <w:pPr>
        <w:widowControl w:val="0"/>
        <w:autoSpaceDE w:val="0"/>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91F648" w14:textId="77777777" w:rsidR="00847385" w:rsidRDefault="00847385" w:rsidP="00847385">
      <w:pPr>
        <w:widowControl w:val="0"/>
        <w:autoSpaceDE w:val="0"/>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6A2122E" w14:textId="77777777" w:rsidR="00847385" w:rsidRDefault="00847385" w:rsidP="00847385">
      <w:pPr>
        <w:widowControl w:val="0"/>
        <w:autoSpaceDE w:val="0"/>
        <w:autoSpaceDN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
    <w:p w14:paraId="02A04974" w14:textId="77777777" w:rsidR="00847385" w:rsidRDefault="00847385" w:rsidP="00847385">
      <w:pPr>
        <w:widowControl w:val="0"/>
        <w:autoSpaceDE w:val="0"/>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A2E9957" w14:textId="77777777" w:rsidR="00847385" w:rsidRDefault="00847385" w:rsidP="00847385">
      <w:pPr>
        <w:widowControl w:val="0"/>
        <w:autoSpaceDE w:val="0"/>
        <w:autoSpaceDN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8BD9345" w14:textId="77777777" w:rsidR="00847385" w:rsidRDefault="00847385" w:rsidP="00847385">
      <w:pPr>
        <w:widowControl w:val="0"/>
        <w:autoSpaceDE w:val="0"/>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2BC7A7CB" w14:textId="77777777" w:rsidR="00847385" w:rsidRDefault="00847385" w:rsidP="00847385">
      <w:pPr>
        <w:widowControl w:val="0"/>
        <w:autoSpaceDE w:val="0"/>
        <w:autoSpaceDN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57CD58A" w14:textId="77777777" w:rsidR="00847385" w:rsidRDefault="00847385" w:rsidP="00847385">
      <w:pPr>
        <w:widowControl w:val="0"/>
        <w:autoSpaceDE w:val="0"/>
        <w:autoSpaceDN w:val="0"/>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Pr>
          <w:sz w:val="28"/>
          <w:szCs w:val="28"/>
        </w:rPr>
        <w:lastRenderedPageBreak/>
        <w:t>статьи 16 Федерального закона № 210-ФЗ.</w:t>
      </w:r>
    </w:p>
    <w:p w14:paraId="4118CADA" w14:textId="77777777" w:rsidR="00847385" w:rsidRDefault="00847385" w:rsidP="00847385">
      <w:pPr>
        <w:widowControl w:val="0"/>
        <w:autoSpaceDE w:val="0"/>
        <w:autoSpaceDN w:val="0"/>
        <w:ind w:firstLine="709"/>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F2ADE1E" w14:textId="77777777" w:rsidR="00847385" w:rsidRDefault="00847385" w:rsidP="00847385">
      <w:pPr>
        <w:widowControl w:val="0"/>
        <w:autoSpaceDE w:val="0"/>
        <w:autoSpaceDN w:val="0"/>
        <w:ind w:firstLine="709"/>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980554" w14:textId="77777777" w:rsidR="00847385" w:rsidRPr="00847385" w:rsidRDefault="00847385" w:rsidP="00847385">
      <w:pPr>
        <w:widowControl w:val="0"/>
        <w:autoSpaceDE w:val="0"/>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847385">
        <w:rPr>
          <w:sz w:val="28"/>
          <w:szCs w:val="28"/>
        </w:rPr>
        <w:t xml:space="preserve">требованиям </w:t>
      </w:r>
      <w:hyperlink r:id="rId23" w:history="1">
        <w:r w:rsidRPr="00847385">
          <w:rPr>
            <w:rStyle w:val="af6"/>
            <w:color w:val="auto"/>
            <w:sz w:val="28"/>
            <w:szCs w:val="28"/>
            <w:u w:val="none"/>
          </w:rPr>
          <w:t>ч. 5 ст. 11.2</w:t>
        </w:r>
      </w:hyperlink>
      <w:r w:rsidRPr="00847385">
        <w:rPr>
          <w:sz w:val="28"/>
          <w:szCs w:val="28"/>
        </w:rPr>
        <w:t xml:space="preserve"> Федерального закона № 210-ФЗ.</w:t>
      </w:r>
    </w:p>
    <w:p w14:paraId="15115F07" w14:textId="77777777" w:rsidR="00847385" w:rsidRPr="00847385" w:rsidRDefault="00847385" w:rsidP="00847385">
      <w:pPr>
        <w:widowControl w:val="0"/>
        <w:autoSpaceDE w:val="0"/>
        <w:autoSpaceDN w:val="0"/>
        <w:ind w:firstLine="709"/>
        <w:jc w:val="both"/>
        <w:rPr>
          <w:sz w:val="28"/>
          <w:szCs w:val="28"/>
        </w:rPr>
      </w:pPr>
      <w:r w:rsidRPr="00847385">
        <w:rPr>
          <w:sz w:val="28"/>
          <w:szCs w:val="28"/>
        </w:rPr>
        <w:t>В письменной жалобе в обязательном порядке указываются:</w:t>
      </w:r>
    </w:p>
    <w:p w14:paraId="56775E84" w14:textId="77777777" w:rsidR="00847385" w:rsidRPr="00847385" w:rsidRDefault="00847385" w:rsidP="00847385">
      <w:pPr>
        <w:widowControl w:val="0"/>
        <w:autoSpaceDE w:val="0"/>
        <w:autoSpaceDN w:val="0"/>
        <w:ind w:firstLine="709"/>
        <w:jc w:val="both"/>
        <w:rPr>
          <w:sz w:val="28"/>
          <w:szCs w:val="28"/>
        </w:rPr>
      </w:pPr>
      <w:r w:rsidRPr="0084738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C71D907" w14:textId="77777777" w:rsidR="00847385" w:rsidRPr="00847385" w:rsidRDefault="00847385" w:rsidP="00847385">
      <w:pPr>
        <w:widowControl w:val="0"/>
        <w:autoSpaceDE w:val="0"/>
        <w:autoSpaceDN w:val="0"/>
        <w:ind w:firstLine="709"/>
        <w:jc w:val="both"/>
        <w:rPr>
          <w:sz w:val="28"/>
          <w:szCs w:val="28"/>
        </w:rPr>
      </w:pPr>
      <w:r w:rsidRPr="0084738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9FAAAC" w14:textId="77777777" w:rsidR="00847385" w:rsidRPr="00847385" w:rsidRDefault="00847385" w:rsidP="00847385">
      <w:pPr>
        <w:widowControl w:val="0"/>
        <w:autoSpaceDE w:val="0"/>
        <w:autoSpaceDN w:val="0"/>
        <w:ind w:firstLine="709"/>
        <w:jc w:val="both"/>
        <w:rPr>
          <w:sz w:val="28"/>
          <w:szCs w:val="28"/>
        </w:rPr>
      </w:pPr>
      <w:r w:rsidRPr="0084738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847385">
        <w:rPr>
          <w:sz w:val="28"/>
          <w:szCs w:val="28"/>
        </w:rPr>
        <w:lastRenderedPageBreak/>
        <w:t>муниципального служащего, филиала, отдела, удаленного рабочего места ГБУ ЛО «МФЦ», его работника;</w:t>
      </w:r>
    </w:p>
    <w:p w14:paraId="66636D1C" w14:textId="77777777" w:rsidR="00847385" w:rsidRPr="00847385" w:rsidRDefault="00847385" w:rsidP="00847385">
      <w:pPr>
        <w:widowControl w:val="0"/>
        <w:autoSpaceDE w:val="0"/>
        <w:autoSpaceDN w:val="0"/>
        <w:ind w:firstLine="709"/>
        <w:jc w:val="both"/>
        <w:rPr>
          <w:sz w:val="28"/>
          <w:szCs w:val="28"/>
        </w:rPr>
      </w:pPr>
      <w:r w:rsidRPr="0084738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F5DC948" w14:textId="77777777" w:rsidR="00847385" w:rsidRPr="00847385" w:rsidRDefault="00847385" w:rsidP="00847385">
      <w:pPr>
        <w:widowControl w:val="0"/>
        <w:autoSpaceDE w:val="0"/>
        <w:autoSpaceDN w:val="0"/>
        <w:ind w:firstLine="709"/>
        <w:jc w:val="both"/>
        <w:rPr>
          <w:sz w:val="28"/>
          <w:szCs w:val="28"/>
        </w:rPr>
      </w:pPr>
      <w:r w:rsidRPr="0084738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47385">
          <w:rPr>
            <w:rStyle w:val="af6"/>
            <w:color w:val="auto"/>
            <w:sz w:val="28"/>
            <w:szCs w:val="28"/>
            <w:u w:val="none"/>
          </w:rPr>
          <w:t>ст. 11.1</w:t>
        </w:r>
      </w:hyperlink>
      <w:r w:rsidRPr="0084738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BFF772C" w14:textId="77777777" w:rsidR="00847385" w:rsidRDefault="00847385" w:rsidP="00847385">
      <w:pPr>
        <w:widowControl w:val="0"/>
        <w:autoSpaceDE w:val="0"/>
        <w:autoSpaceDN w:val="0"/>
        <w:ind w:firstLine="709"/>
        <w:jc w:val="both"/>
        <w:rPr>
          <w:sz w:val="28"/>
          <w:szCs w:val="28"/>
        </w:rPr>
      </w:pPr>
      <w:r w:rsidRPr="00847385">
        <w:rPr>
          <w:sz w:val="28"/>
          <w:szCs w:val="28"/>
        </w:rPr>
        <w:t>5.6. Жалоба, поступившая в орган, предоставляющий муниципальную услугу, ГБУ ЛО «МФЦ», учредителю ГБУ ЛО «МФЦ» либо вышестоящий</w:t>
      </w:r>
      <w:r>
        <w:rPr>
          <w:sz w:val="28"/>
          <w:szCs w:val="28"/>
        </w:rPr>
        <w:t xml:space="preserve">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8B8650" w14:textId="77777777" w:rsidR="00847385" w:rsidRDefault="00847385" w:rsidP="00847385">
      <w:pPr>
        <w:widowControl w:val="0"/>
        <w:autoSpaceDE w:val="0"/>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14:paraId="2DAC6ECD" w14:textId="77777777" w:rsidR="00847385" w:rsidRDefault="00847385" w:rsidP="00847385">
      <w:pPr>
        <w:widowControl w:val="0"/>
        <w:autoSpaceDE w:val="0"/>
        <w:autoSpaceDN w:val="0"/>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B2369BE" w14:textId="77777777" w:rsidR="00847385" w:rsidRDefault="00847385" w:rsidP="00847385">
      <w:pPr>
        <w:widowControl w:val="0"/>
        <w:autoSpaceDE w:val="0"/>
        <w:autoSpaceDN w:val="0"/>
        <w:ind w:firstLine="709"/>
        <w:jc w:val="both"/>
        <w:rPr>
          <w:sz w:val="28"/>
          <w:szCs w:val="28"/>
        </w:rPr>
      </w:pPr>
      <w:r>
        <w:rPr>
          <w:sz w:val="28"/>
          <w:szCs w:val="28"/>
        </w:rPr>
        <w:t>2) в удовлетворении жалобы отказывается.</w:t>
      </w:r>
    </w:p>
    <w:p w14:paraId="289C6B80" w14:textId="77777777" w:rsidR="00847385" w:rsidRDefault="00847385" w:rsidP="00847385">
      <w:pPr>
        <w:widowControl w:val="0"/>
        <w:autoSpaceDE w:val="0"/>
        <w:autoSpaceDN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D4E04C" w14:textId="77777777" w:rsidR="00847385" w:rsidRDefault="00847385" w:rsidP="00847385">
      <w:pPr>
        <w:widowControl w:val="0"/>
        <w:autoSpaceDE w:val="0"/>
        <w:autoSpaceDN w:val="0"/>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AD926F" w14:textId="77777777" w:rsidR="00847385" w:rsidRDefault="00847385" w:rsidP="00847385">
      <w:pPr>
        <w:widowControl w:val="0"/>
        <w:autoSpaceDE w:val="0"/>
        <w:autoSpaceDN w:val="0"/>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не подлежащей удовлетворению, в ответе </w:t>
      </w:r>
      <w:r>
        <w:rPr>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14:paraId="65D78975" w14:textId="77777777" w:rsidR="00847385" w:rsidRDefault="00847385" w:rsidP="00847385">
      <w:pPr>
        <w:widowControl w:val="0"/>
        <w:autoSpaceDE w:val="0"/>
        <w:autoSpaceDN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C1453E" w14:textId="77777777" w:rsidR="00847385" w:rsidRPr="00847385" w:rsidRDefault="00847385" w:rsidP="00847385">
      <w:pPr>
        <w:pStyle w:val="ConsPlusNormal"/>
        <w:jc w:val="right"/>
        <w:outlineLvl w:val="1"/>
        <w:rPr>
          <w:rFonts w:ascii="Calibri" w:hAnsi="Calibri" w:cs="Calibri"/>
          <w:b/>
          <w:bCs/>
          <w:sz w:val="22"/>
        </w:rPr>
      </w:pPr>
    </w:p>
    <w:p w14:paraId="498A190A" w14:textId="77777777" w:rsidR="00847385" w:rsidRPr="00847385" w:rsidRDefault="00847385" w:rsidP="00847385">
      <w:pPr>
        <w:widowControl w:val="0"/>
        <w:autoSpaceDE w:val="0"/>
        <w:autoSpaceDN w:val="0"/>
        <w:adjustRightInd w:val="0"/>
        <w:ind w:firstLine="709"/>
        <w:jc w:val="center"/>
        <w:rPr>
          <w:b/>
          <w:bCs/>
          <w:sz w:val="28"/>
          <w:szCs w:val="28"/>
        </w:rPr>
      </w:pPr>
      <w:r w:rsidRPr="00847385">
        <w:rPr>
          <w:b/>
          <w:bCs/>
        </w:rPr>
        <w:tab/>
      </w:r>
      <w:r w:rsidRPr="00847385">
        <w:rPr>
          <w:b/>
          <w:bCs/>
          <w:sz w:val="28"/>
          <w:szCs w:val="28"/>
        </w:rPr>
        <w:t>6. Особенности выполнения административных процедур</w:t>
      </w:r>
    </w:p>
    <w:p w14:paraId="51EF7357" w14:textId="77777777" w:rsidR="00847385" w:rsidRPr="00847385" w:rsidRDefault="00847385" w:rsidP="00847385">
      <w:pPr>
        <w:widowControl w:val="0"/>
        <w:autoSpaceDE w:val="0"/>
        <w:autoSpaceDN w:val="0"/>
        <w:ind w:firstLine="709"/>
        <w:jc w:val="center"/>
        <w:rPr>
          <w:b/>
          <w:bCs/>
          <w:sz w:val="28"/>
          <w:szCs w:val="28"/>
        </w:rPr>
      </w:pPr>
      <w:r w:rsidRPr="00847385">
        <w:rPr>
          <w:b/>
          <w:bCs/>
          <w:sz w:val="28"/>
          <w:szCs w:val="28"/>
        </w:rPr>
        <w:t>в многофункциональных центрах</w:t>
      </w:r>
    </w:p>
    <w:p w14:paraId="388981C6" w14:textId="77777777" w:rsidR="00847385" w:rsidRDefault="00847385" w:rsidP="00847385">
      <w:pPr>
        <w:widowControl w:val="0"/>
        <w:autoSpaceDE w:val="0"/>
        <w:autoSpaceDN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E444926" w14:textId="77777777" w:rsidR="00847385" w:rsidRDefault="00847385" w:rsidP="00847385">
      <w:pPr>
        <w:widowControl w:val="0"/>
        <w:autoSpaceDE w:val="0"/>
        <w:autoSpaceDN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CB6DD77" w14:textId="77777777" w:rsidR="00847385" w:rsidRDefault="00847385" w:rsidP="00847385">
      <w:pPr>
        <w:widowControl w:val="0"/>
        <w:autoSpaceDE w:val="0"/>
        <w:autoSpaceDN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E5B13F1" w14:textId="77777777" w:rsidR="00847385" w:rsidRDefault="00847385" w:rsidP="00847385">
      <w:pPr>
        <w:widowControl w:val="0"/>
        <w:autoSpaceDE w:val="0"/>
        <w:autoSpaceDN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18EC2D" w14:textId="77777777" w:rsidR="00847385" w:rsidRDefault="00847385" w:rsidP="00847385">
      <w:pPr>
        <w:widowControl w:val="0"/>
        <w:autoSpaceDE w:val="0"/>
        <w:autoSpaceDN w:val="0"/>
        <w:ind w:firstLine="709"/>
        <w:jc w:val="both"/>
        <w:rPr>
          <w:sz w:val="28"/>
          <w:szCs w:val="28"/>
        </w:rPr>
      </w:pPr>
      <w:r>
        <w:rPr>
          <w:sz w:val="28"/>
          <w:szCs w:val="28"/>
        </w:rPr>
        <w:t>б) определяет предмет обращения;</w:t>
      </w:r>
    </w:p>
    <w:p w14:paraId="22295C35" w14:textId="77777777" w:rsidR="00847385" w:rsidRDefault="00847385" w:rsidP="00847385">
      <w:pPr>
        <w:widowControl w:val="0"/>
        <w:autoSpaceDE w:val="0"/>
        <w:autoSpaceDN w:val="0"/>
        <w:ind w:firstLine="709"/>
        <w:jc w:val="both"/>
        <w:rPr>
          <w:sz w:val="28"/>
          <w:szCs w:val="28"/>
        </w:rPr>
      </w:pPr>
      <w:r>
        <w:rPr>
          <w:sz w:val="28"/>
          <w:szCs w:val="28"/>
        </w:rPr>
        <w:t>в) проводит проверку правильности заполнения обращения;</w:t>
      </w:r>
    </w:p>
    <w:p w14:paraId="27C31946" w14:textId="77777777" w:rsidR="00847385" w:rsidRDefault="00847385" w:rsidP="00847385">
      <w:pPr>
        <w:widowControl w:val="0"/>
        <w:autoSpaceDE w:val="0"/>
        <w:autoSpaceDN w:val="0"/>
        <w:ind w:firstLine="709"/>
        <w:jc w:val="both"/>
        <w:rPr>
          <w:sz w:val="28"/>
          <w:szCs w:val="28"/>
        </w:rPr>
      </w:pPr>
      <w:r>
        <w:rPr>
          <w:sz w:val="28"/>
          <w:szCs w:val="28"/>
        </w:rPr>
        <w:t>г) проводит проверку укомплектованности пакета документов;</w:t>
      </w:r>
    </w:p>
    <w:p w14:paraId="02AD58DE" w14:textId="77777777" w:rsidR="00847385" w:rsidRDefault="00847385" w:rsidP="00847385">
      <w:pPr>
        <w:widowControl w:val="0"/>
        <w:autoSpaceDE w:val="0"/>
        <w:autoSpaceDN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схема расположения земельного участка сканируется в формате .</w:t>
      </w:r>
      <w:r>
        <w:rPr>
          <w:sz w:val="28"/>
          <w:szCs w:val="28"/>
          <w:lang w:val="en-US"/>
        </w:rPr>
        <w:t>pdf</w:t>
      </w:r>
      <w:r>
        <w:rPr>
          <w:sz w:val="28"/>
          <w:szCs w:val="28"/>
        </w:rPr>
        <w:t xml:space="preserve">, 300 </w:t>
      </w:r>
      <w:r>
        <w:rPr>
          <w:sz w:val="28"/>
          <w:szCs w:val="28"/>
          <w:lang w:val="en-US"/>
        </w:rPr>
        <w:t>dpi</w:t>
      </w:r>
      <w:r>
        <w:rPr>
          <w:sz w:val="28"/>
          <w:szCs w:val="28"/>
        </w:rPr>
        <w:t>, цветной, объемом не более 48 Мб);</w:t>
      </w:r>
    </w:p>
    <w:p w14:paraId="4F36E63C" w14:textId="77777777" w:rsidR="00847385" w:rsidRDefault="00847385" w:rsidP="00847385">
      <w:pPr>
        <w:widowControl w:val="0"/>
        <w:autoSpaceDE w:val="0"/>
        <w:autoSpaceDN w:val="0"/>
        <w:ind w:firstLine="709"/>
        <w:jc w:val="both"/>
        <w:rPr>
          <w:sz w:val="28"/>
          <w:szCs w:val="28"/>
        </w:rPr>
      </w:pPr>
      <w:r>
        <w:rPr>
          <w:sz w:val="28"/>
          <w:szCs w:val="28"/>
        </w:rPr>
        <w:t>е) заверяет каждый документ дела своей электронной подписью (далее - ЭП);</w:t>
      </w:r>
    </w:p>
    <w:p w14:paraId="082B5E60" w14:textId="77777777" w:rsidR="00847385" w:rsidRDefault="00847385" w:rsidP="00847385">
      <w:pPr>
        <w:widowControl w:val="0"/>
        <w:autoSpaceDE w:val="0"/>
        <w:autoSpaceDN w:val="0"/>
        <w:ind w:firstLine="709"/>
        <w:jc w:val="both"/>
        <w:rPr>
          <w:sz w:val="28"/>
          <w:szCs w:val="28"/>
        </w:rPr>
      </w:pPr>
      <w:r>
        <w:rPr>
          <w:sz w:val="28"/>
          <w:szCs w:val="28"/>
        </w:rPr>
        <w:t>ж) направляет копии документов и реестр документов в Администрацию:</w:t>
      </w:r>
    </w:p>
    <w:p w14:paraId="02D03370" w14:textId="77777777" w:rsidR="00847385" w:rsidRDefault="00847385" w:rsidP="00847385">
      <w:pPr>
        <w:widowControl w:val="0"/>
        <w:autoSpaceDE w:val="0"/>
        <w:autoSpaceDN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14:paraId="085209C3" w14:textId="77777777" w:rsidR="00847385" w:rsidRDefault="00847385" w:rsidP="00847385">
      <w:pPr>
        <w:widowControl w:val="0"/>
        <w:autoSpaceDE w:val="0"/>
        <w:autoSpaceDN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4D288D" w14:textId="77777777" w:rsidR="00847385" w:rsidRDefault="00847385" w:rsidP="00847385">
      <w:pPr>
        <w:widowControl w:val="0"/>
        <w:autoSpaceDE w:val="0"/>
        <w:autoSpaceDN w:val="0"/>
        <w:ind w:firstLine="709"/>
        <w:jc w:val="both"/>
        <w:rPr>
          <w:sz w:val="28"/>
          <w:szCs w:val="28"/>
        </w:rPr>
      </w:pPr>
      <w:r>
        <w:rPr>
          <w:sz w:val="28"/>
          <w:szCs w:val="28"/>
        </w:rPr>
        <w:lastRenderedPageBreak/>
        <w:t>По окончании приема документов специалист МФЦ выдает заявителю расписку в приеме документов.</w:t>
      </w:r>
    </w:p>
    <w:p w14:paraId="0119883A" w14:textId="77777777" w:rsidR="00847385" w:rsidRPr="00847385" w:rsidRDefault="00847385" w:rsidP="00847385">
      <w:pPr>
        <w:pStyle w:val="ConsPlusNormal"/>
        <w:ind w:firstLine="540"/>
        <w:jc w:val="both"/>
        <w:rPr>
          <w:rFonts w:ascii="Times New Roman" w:hAnsi="Times New Roman"/>
          <w:sz w:val="28"/>
          <w:szCs w:val="28"/>
        </w:rPr>
      </w:pPr>
      <w:r w:rsidRPr="00847385">
        <w:rPr>
          <w:rFonts w:ascii="Times New Roman" w:hAnsi="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25" w:anchor="P167" w:history="1">
        <w:r w:rsidRPr="00847385">
          <w:rPr>
            <w:rStyle w:val="af6"/>
            <w:rFonts w:ascii="Times New Roman" w:hAnsi="Times New Roman"/>
            <w:color w:val="auto"/>
            <w:sz w:val="28"/>
            <w:szCs w:val="28"/>
            <w:u w:val="none"/>
          </w:rPr>
          <w:t>пункте 2.6</w:t>
        </w:r>
      </w:hyperlink>
      <w:r w:rsidRPr="00847385">
        <w:rPr>
          <w:rFonts w:ascii="Times New Roman" w:hAnsi="Times New Roman"/>
          <w:sz w:val="28"/>
          <w:szCs w:val="28"/>
        </w:rPr>
        <w:t xml:space="preserve"> настоящего регламента, специалист МФЦ выполняет в соответствии с настоящим регламентом следующие действия:</w:t>
      </w:r>
    </w:p>
    <w:p w14:paraId="4B8BC98C" w14:textId="77777777" w:rsidR="00847385" w:rsidRPr="00847385" w:rsidRDefault="00847385" w:rsidP="00847385">
      <w:pPr>
        <w:pStyle w:val="ConsPlusNormal"/>
        <w:ind w:firstLine="540"/>
        <w:jc w:val="both"/>
        <w:rPr>
          <w:rFonts w:ascii="Times New Roman" w:hAnsi="Times New Roman"/>
          <w:sz w:val="28"/>
          <w:szCs w:val="28"/>
        </w:rPr>
      </w:pPr>
      <w:r w:rsidRPr="00847385">
        <w:rPr>
          <w:rFonts w:ascii="Times New Roman" w:hAnsi="Times New Roman"/>
          <w:sz w:val="28"/>
          <w:szCs w:val="28"/>
        </w:rPr>
        <w:t>сообщает заявителю, какие необходимые документы им не представлены;</w:t>
      </w:r>
    </w:p>
    <w:p w14:paraId="4CBFEDB4" w14:textId="77777777" w:rsidR="00847385" w:rsidRPr="00847385" w:rsidRDefault="00847385" w:rsidP="00847385">
      <w:pPr>
        <w:pStyle w:val="ConsPlusNormal"/>
        <w:ind w:firstLine="540"/>
        <w:jc w:val="both"/>
        <w:rPr>
          <w:rFonts w:ascii="Times New Roman" w:hAnsi="Times New Roman"/>
          <w:sz w:val="28"/>
          <w:szCs w:val="28"/>
        </w:rPr>
      </w:pPr>
      <w:r w:rsidRPr="00847385">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A0F02A1" w14:textId="77777777" w:rsidR="00847385" w:rsidRPr="00847385" w:rsidRDefault="00847385" w:rsidP="00847385">
      <w:pPr>
        <w:pStyle w:val="ConsPlusNormal"/>
        <w:ind w:firstLine="540"/>
        <w:jc w:val="both"/>
        <w:rPr>
          <w:rFonts w:ascii="Times New Roman" w:hAnsi="Times New Roman"/>
          <w:sz w:val="28"/>
          <w:szCs w:val="28"/>
        </w:rPr>
      </w:pPr>
      <w:r w:rsidRPr="00847385">
        <w:rPr>
          <w:rFonts w:ascii="Times New Roman" w:hAnsi="Times New Roman"/>
          <w:sz w:val="28"/>
          <w:szCs w:val="28"/>
        </w:rPr>
        <w:t xml:space="preserve">выдает </w:t>
      </w:r>
      <w:hyperlink r:id="rId26" w:history="1">
        <w:r w:rsidRPr="00847385">
          <w:rPr>
            <w:rStyle w:val="af6"/>
            <w:rFonts w:ascii="Times New Roman" w:hAnsi="Times New Roman"/>
            <w:color w:val="auto"/>
            <w:sz w:val="28"/>
            <w:szCs w:val="28"/>
            <w:u w:val="none"/>
          </w:rPr>
          <w:t>решение</w:t>
        </w:r>
      </w:hyperlink>
      <w:r w:rsidRPr="00847385">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847385">
        <w:rPr>
          <w:rFonts w:ascii="Times New Roman" w:hAnsi="Times New Roman"/>
          <w:sz w:val="28"/>
          <w:szCs w:val="28"/>
          <w:lang w:bidi="ru-RU"/>
        </w:rPr>
        <w:t>7 к административному регламенту</w:t>
      </w:r>
      <w:r w:rsidRPr="00847385">
        <w:rPr>
          <w:rFonts w:ascii="Times New Roman" w:hAnsi="Times New Roman"/>
          <w:sz w:val="28"/>
          <w:szCs w:val="28"/>
        </w:rPr>
        <w:t>, с указанием перечня документов, которые заявителю необходимо представить для предоставления услуги.</w:t>
      </w:r>
    </w:p>
    <w:p w14:paraId="2CE4DE70" w14:textId="77777777" w:rsidR="00847385" w:rsidRDefault="00847385" w:rsidP="00847385">
      <w:pPr>
        <w:widowControl w:val="0"/>
        <w:autoSpaceDE w:val="0"/>
        <w:autoSpaceDN w:val="0"/>
        <w:ind w:firstLine="709"/>
        <w:jc w:val="both"/>
        <w:rPr>
          <w:sz w:val="28"/>
          <w:szCs w:val="28"/>
        </w:rPr>
      </w:pPr>
      <w:r w:rsidRPr="0084738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w:t>
      </w:r>
      <w:r>
        <w:rPr>
          <w:sz w:val="28"/>
          <w:szCs w:val="28"/>
        </w:rPr>
        <w:t xml:space="preserve">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3364394" w14:textId="77777777" w:rsidR="00847385" w:rsidRDefault="00847385" w:rsidP="00847385">
      <w:pPr>
        <w:widowControl w:val="0"/>
        <w:autoSpaceDE w:val="0"/>
        <w:autoSpaceDN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3CB7D40" w14:textId="77777777" w:rsidR="00847385" w:rsidRDefault="00847385" w:rsidP="00847385">
      <w:pPr>
        <w:widowControl w:val="0"/>
        <w:autoSpaceDE w:val="0"/>
        <w:autoSpaceDN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0DD17" w14:textId="77777777" w:rsidR="00847385" w:rsidRDefault="00847385" w:rsidP="00847385">
      <w:pPr>
        <w:widowControl w:val="0"/>
        <w:autoSpaceDE w:val="0"/>
        <w:autoSpaceDN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7E70DA" w14:textId="279CBF97" w:rsidR="00847385" w:rsidRDefault="00847385" w:rsidP="00847385">
      <w:pPr>
        <w:widowControl w:val="0"/>
        <w:autoSpaceDE w:val="0"/>
        <w:autoSpaceDN w:val="0"/>
        <w:ind w:firstLine="709"/>
        <w:jc w:val="both"/>
        <w:rPr>
          <w:sz w:val="28"/>
          <w:szCs w:val="28"/>
        </w:rPr>
      </w:pPr>
      <w:bookmarkStart w:id="6" w:name="P588"/>
      <w:bookmarkEnd w:id="6"/>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436EC2DF" w14:textId="0B36B5A3" w:rsidR="00847385" w:rsidRDefault="00847385" w:rsidP="00847385">
      <w:pPr>
        <w:widowControl w:val="0"/>
        <w:autoSpaceDE w:val="0"/>
        <w:autoSpaceDN w:val="0"/>
        <w:ind w:firstLine="709"/>
        <w:jc w:val="both"/>
        <w:rPr>
          <w:sz w:val="28"/>
          <w:szCs w:val="28"/>
        </w:rPr>
      </w:pPr>
    </w:p>
    <w:p w14:paraId="4CE2F2C6" w14:textId="3988777D" w:rsidR="00847385" w:rsidRDefault="00847385" w:rsidP="00847385">
      <w:pPr>
        <w:widowControl w:val="0"/>
        <w:autoSpaceDE w:val="0"/>
        <w:autoSpaceDN w:val="0"/>
        <w:ind w:firstLine="709"/>
        <w:jc w:val="both"/>
        <w:rPr>
          <w:sz w:val="28"/>
          <w:szCs w:val="28"/>
        </w:rPr>
      </w:pPr>
    </w:p>
    <w:p w14:paraId="435CBCEB" w14:textId="57C85A49" w:rsidR="00847385" w:rsidRDefault="00847385" w:rsidP="00847385">
      <w:pPr>
        <w:widowControl w:val="0"/>
        <w:autoSpaceDE w:val="0"/>
        <w:autoSpaceDN w:val="0"/>
        <w:ind w:firstLine="709"/>
        <w:jc w:val="both"/>
        <w:rPr>
          <w:sz w:val="28"/>
          <w:szCs w:val="28"/>
        </w:rPr>
      </w:pPr>
    </w:p>
    <w:p w14:paraId="3C3C9755" w14:textId="7B867888" w:rsidR="00847385" w:rsidRDefault="00847385" w:rsidP="00847385">
      <w:pPr>
        <w:widowControl w:val="0"/>
        <w:autoSpaceDE w:val="0"/>
        <w:autoSpaceDN w:val="0"/>
        <w:ind w:firstLine="709"/>
        <w:jc w:val="both"/>
        <w:rPr>
          <w:sz w:val="28"/>
          <w:szCs w:val="28"/>
        </w:rPr>
      </w:pPr>
    </w:p>
    <w:p w14:paraId="70CB05BF" w14:textId="37A85278" w:rsidR="00847385" w:rsidRDefault="00847385" w:rsidP="00847385">
      <w:pPr>
        <w:widowControl w:val="0"/>
        <w:autoSpaceDE w:val="0"/>
        <w:autoSpaceDN w:val="0"/>
        <w:ind w:firstLine="709"/>
        <w:jc w:val="both"/>
        <w:rPr>
          <w:sz w:val="28"/>
          <w:szCs w:val="28"/>
        </w:rPr>
      </w:pPr>
    </w:p>
    <w:p w14:paraId="4F709697" w14:textId="2D4E0642" w:rsidR="00847385" w:rsidRDefault="00847385" w:rsidP="00847385">
      <w:pPr>
        <w:widowControl w:val="0"/>
        <w:autoSpaceDE w:val="0"/>
        <w:autoSpaceDN w:val="0"/>
        <w:ind w:firstLine="709"/>
        <w:jc w:val="both"/>
        <w:rPr>
          <w:sz w:val="28"/>
          <w:szCs w:val="28"/>
        </w:rPr>
      </w:pPr>
    </w:p>
    <w:p w14:paraId="2552DEEE" w14:textId="77777777" w:rsidR="00847385" w:rsidRDefault="00847385" w:rsidP="00847385">
      <w:pPr>
        <w:widowControl w:val="0"/>
        <w:autoSpaceDE w:val="0"/>
        <w:autoSpaceDN w:val="0"/>
        <w:ind w:firstLine="709"/>
        <w:jc w:val="both"/>
        <w:rPr>
          <w:sz w:val="28"/>
          <w:szCs w:val="28"/>
        </w:rPr>
      </w:pPr>
    </w:p>
    <w:p w14:paraId="0F58AD7E" w14:textId="42DF0CCB" w:rsidR="00BB6EF3" w:rsidRPr="0072037D" w:rsidRDefault="00BB6EF3" w:rsidP="00BB6EF3">
      <w:pPr>
        <w:pStyle w:val="ConsPlusNormal"/>
        <w:jc w:val="right"/>
        <w:outlineLvl w:val="1"/>
        <w:rPr>
          <w:rFonts w:ascii="Times New Roman" w:hAnsi="Times New Roman"/>
          <w:sz w:val="20"/>
        </w:rPr>
      </w:pPr>
      <w:bookmarkStart w:id="7" w:name="_Hlk158381769"/>
      <w:r w:rsidRPr="0072037D">
        <w:rPr>
          <w:rFonts w:ascii="Times New Roman" w:hAnsi="Times New Roman"/>
          <w:sz w:val="20"/>
        </w:rPr>
        <w:t xml:space="preserve">Приложение </w:t>
      </w:r>
      <w:r>
        <w:rPr>
          <w:rFonts w:ascii="Times New Roman" w:hAnsi="Times New Roman"/>
          <w:sz w:val="20"/>
        </w:rPr>
        <w:t>№1</w:t>
      </w:r>
    </w:p>
    <w:p w14:paraId="58046C26"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3CB5E28B"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28C0C830" w14:textId="77777777" w:rsidR="00BB6EF3" w:rsidRPr="0072037D" w:rsidRDefault="00BB6EF3" w:rsidP="00BB6EF3">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7DDA231A" w14:textId="0D67809E" w:rsidR="00847385" w:rsidRDefault="00BB6EF3" w:rsidP="00BB6EF3">
      <w:pPr>
        <w:jc w:val="right"/>
      </w:pPr>
      <w:r>
        <w:t>о</w:t>
      </w:r>
      <w:r w:rsidRPr="0072037D">
        <w:t xml:space="preserve">т 09.02.2024 </w:t>
      </w:r>
      <w:r>
        <w:t>№ 30</w:t>
      </w:r>
      <w:bookmarkEnd w:id="7"/>
    </w:p>
    <w:p w14:paraId="56BDD6C2" w14:textId="77777777" w:rsidR="00BB6EF3" w:rsidRPr="00BB6EF3" w:rsidRDefault="00BB6EF3" w:rsidP="00BB6EF3">
      <w:pPr>
        <w:jc w:val="right"/>
        <w:rPr>
          <w:b/>
          <w:sz w:val="24"/>
          <w:szCs w:val="24"/>
        </w:rPr>
      </w:pPr>
    </w:p>
    <w:p w14:paraId="34819E72" w14:textId="77777777" w:rsidR="00847385" w:rsidRPr="00BB6EF3" w:rsidRDefault="00847385" w:rsidP="00847385">
      <w:pPr>
        <w:jc w:val="center"/>
        <w:rPr>
          <w:b/>
          <w:sz w:val="24"/>
          <w:szCs w:val="24"/>
        </w:rPr>
      </w:pPr>
      <w:r w:rsidRPr="00BB6EF3">
        <w:rPr>
          <w:b/>
          <w:sz w:val="24"/>
          <w:szCs w:val="24"/>
        </w:rPr>
        <w:t xml:space="preserve">Заявление </w:t>
      </w:r>
    </w:p>
    <w:p w14:paraId="6BA85AF2" w14:textId="77777777" w:rsidR="00847385" w:rsidRPr="00BB6EF3" w:rsidRDefault="00847385" w:rsidP="00847385">
      <w:pPr>
        <w:jc w:val="center"/>
        <w:rPr>
          <w:b/>
          <w:sz w:val="24"/>
          <w:szCs w:val="24"/>
        </w:rPr>
      </w:pPr>
      <w:r w:rsidRPr="00BB6EF3">
        <w:rPr>
          <w:b/>
          <w:sz w:val="24"/>
          <w:szCs w:val="24"/>
        </w:rPr>
        <w:t>О перераспределении земельных участков</w:t>
      </w:r>
    </w:p>
    <w:p w14:paraId="34B5E675" w14:textId="77777777" w:rsidR="00847385" w:rsidRPr="00BB6EF3" w:rsidRDefault="00847385" w:rsidP="00847385">
      <w:pPr>
        <w:rPr>
          <w:b/>
          <w:sz w:val="24"/>
          <w:szCs w:val="24"/>
        </w:rPr>
      </w:pPr>
    </w:p>
    <w:p w14:paraId="4156E9C0" w14:textId="77777777" w:rsidR="00847385" w:rsidRPr="00BB6EF3" w:rsidRDefault="00847385" w:rsidP="00847385">
      <w:pPr>
        <w:jc w:val="right"/>
        <w:rPr>
          <w:sz w:val="24"/>
          <w:szCs w:val="24"/>
        </w:rPr>
      </w:pPr>
      <w:r w:rsidRPr="00BB6EF3">
        <w:rPr>
          <w:sz w:val="24"/>
          <w:szCs w:val="24"/>
        </w:rPr>
        <w:t>Дата подачи_____________</w:t>
      </w:r>
    </w:p>
    <w:p w14:paraId="3E523D06" w14:textId="77777777" w:rsidR="00847385" w:rsidRPr="00BB6EF3" w:rsidRDefault="00847385" w:rsidP="00847385">
      <w:pPr>
        <w:rPr>
          <w:sz w:val="24"/>
          <w:szCs w:val="24"/>
        </w:rPr>
      </w:pPr>
    </w:p>
    <w:p w14:paraId="73FBD396" w14:textId="77777777" w:rsidR="00847385" w:rsidRPr="00BB6EF3" w:rsidRDefault="00847385" w:rsidP="00847385">
      <w:pPr>
        <w:jc w:val="center"/>
        <w:rPr>
          <w:sz w:val="24"/>
          <w:szCs w:val="24"/>
        </w:rPr>
      </w:pPr>
      <w:r w:rsidRPr="00BB6EF3">
        <w:rPr>
          <w:sz w:val="24"/>
          <w:szCs w:val="24"/>
        </w:rPr>
        <w:t>В Администрацию _____________________________________Ленинградской области</w:t>
      </w:r>
    </w:p>
    <w:p w14:paraId="1EF11B7A" w14:textId="77777777" w:rsidR="00847385" w:rsidRPr="00BB6EF3" w:rsidRDefault="00847385" w:rsidP="00847385">
      <w:pPr>
        <w:jc w:val="center"/>
        <w:rPr>
          <w:sz w:val="24"/>
          <w:szCs w:val="24"/>
        </w:rPr>
      </w:pPr>
      <w:r w:rsidRPr="00BB6EF3">
        <w:rPr>
          <w:sz w:val="24"/>
          <w:szCs w:val="24"/>
        </w:rPr>
        <w:t>___________________________________________________________</w:t>
      </w:r>
    </w:p>
    <w:p w14:paraId="22B7E612" w14:textId="77777777" w:rsidR="00847385" w:rsidRPr="00BB6EF3" w:rsidRDefault="00847385" w:rsidP="00847385">
      <w:pPr>
        <w:jc w:val="center"/>
        <w:rPr>
          <w:sz w:val="24"/>
          <w:szCs w:val="24"/>
        </w:rPr>
      </w:pPr>
      <w:r w:rsidRPr="00BB6EF3">
        <w:rPr>
          <w:sz w:val="24"/>
          <w:szCs w:val="24"/>
        </w:rPr>
        <w:t>(наименование органа, уполномоченного на предоставление услуги)</w:t>
      </w:r>
    </w:p>
    <w:p w14:paraId="040216B6" w14:textId="77777777" w:rsidR="00847385" w:rsidRPr="00BB6EF3" w:rsidRDefault="00847385" w:rsidP="00847385">
      <w:pPr>
        <w:rPr>
          <w:sz w:val="24"/>
          <w:szCs w:val="24"/>
        </w:rPr>
      </w:pPr>
    </w:p>
    <w:tbl>
      <w:tblPr>
        <w:tblStyle w:val="ac"/>
        <w:tblW w:w="0" w:type="auto"/>
        <w:tblLook w:val="01E0" w:firstRow="1" w:lastRow="1" w:firstColumn="1" w:lastColumn="1" w:noHBand="0" w:noVBand="0"/>
      </w:tblPr>
      <w:tblGrid>
        <w:gridCol w:w="4785"/>
        <w:gridCol w:w="4786"/>
      </w:tblGrid>
      <w:tr w:rsidR="00847385" w:rsidRPr="00BB6EF3" w14:paraId="00D99B65"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5F2DF33F" w14:textId="77777777" w:rsidR="00847385" w:rsidRPr="00BB6EF3" w:rsidRDefault="00847385">
            <w:pPr>
              <w:jc w:val="center"/>
              <w:rPr>
                <w:rFonts w:ascii="Times New Roman" w:eastAsia="Times New Roman" w:hAnsi="Times New Roman" w:cs="Times New Roman"/>
                <w:sz w:val="24"/>
                <w:szCs w:val="24"/>
                <w:lang w:eastAsia="ru-RU"/>
              </w:rPr>
            </w:pPr>
            <w:r w:rsidRPr="00BB6EF3">
              <w:rPr>
                <w:rFonts w:ascii="Times New Roman" w:hAnsi="Times New Roman" w:cs="Times New Roman"/>
                <w:sz w:val="24"/>
                <w:szCs w:val="24"/>
                <w:lang w:eastAsia="ru-RU"/>
              </w:rPr>
              <w:t>Сведения о заявителе</w:t>
            </w:r>
          </w:p>
        </w:tc>
      </w:tr>
      <w:tr w:rsidR="00847385" w:rsidRPr="00BB6EF3" w14:paraId="17D57668" w14:textId="77777777" w:rsidTr="00847385">
        <w:trPr>
          <w:trHeight w:val="840"/>
        </w:trPr>
        <w:tc>
          <w:tcPr>
            <w:tcW w:w="4785" w:type="dxa"/>
            <w:vMerge w:val="restart"/>
            <w:tcBorders>
              <w:top w:val="single" w:sz="4" w:space="0" w:color="auto"/>
              <w:left w:val="single" w:sz="4" w:space="0" w:color="auto"/>
              <w:bottom w:val="single" w:sz="4" w:space="0" w:color="auto"/>
              <w:right w:val="single" w:sz="4" w:space="0" w:color="auto"/>
            </w:tcBorders>
            <w:hideMark/>
          </w:tcPr>
          <w:p w14:paraId="372B2D8F"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Категория заявителя</w:t>
            </w:r>
          </w:p>
        </w:tc>
        <w:tc>
          <w:tcPr>
            <w:tcW w:w="4786" w:type="dxa"/>
            <w:tcBorders>
              <w:top w:val="single" w:sz="4" w:space="0" w:color="auto"/>
              <w:left w:val="single" w:sz="4" w:space="0" w:color="auto"/>
              <w:bottom w:val="single" w:sz="4" w:space="0" w:color="auto"/>
              <w:right w:val="single" w:sz="4" w:space="0" w:color="auto"/>
            </w:tcBorders>
            <w:hideMark/>
          </w:tcPr>
          <w:p w14:paraId="0E7FA5D0"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 физические лица</w:t>
            </w:r>
          </w:p>
          <w:p w14:paraId="5208D9DA"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 индивидуальные предприниматели</w:t>
            </w:r>
          </w:p>
          <w:p w14:paraId="389A705D"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 юридические лица</w:t>
            </w:r>
          </w:p>
        </w:tc>
      </w:tr>
      <w:tr w:rsidR="00847385" w:rsidRPr="00BB6EF3" w14:paraId="456C2328" w14:textId="77777777" w:rsidTr="0084738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C265B" w14:textId="77777777" w:rsidR="00847385" w:rsidRPr="00BB6EF3" w:rsidRDefault="00847385">
            <w:pPr>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hideMark/>
          </w:tcPr>
          <w:p w14:paraId="7FC86232"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(нужное подчеркнуть)</w:t>
            </w:r>
          </w:p>
        </w:tc>
      </w:tr>
      <w:tr w:rsidR="00847385" w:rsidRPr="00BB6EF3" w14:paraId="317184CE"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608D8D45" w14:textId="77777777" w:rsidR="00847385" w:rsidRPr="00BB6EF3" w:rsidRDefault="00847385">
            <w:pPr>
              <w:jc w:val="cente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Для заявителей-физических лиц и индивидуальных предпринимателей</w:t>
            </w:r>
          </w:p>
        </w:tc>
      </w:tr>
      <w:tr w:rsidR="00847385" w:rsidRPr="00BB6EF3" w14:paraId="325E05ED"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B00AC86"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Фамилия</w:t>
            </w:r>
          </w:p>
        </w:tc>
        <w:tc>
          <w:tcPr>
            <w:tcW w:w="4786" w:type="dxa"/>
            <w:tcBorders>
              <w:top w:val="single" w:sz="4" w:space="0" w:color="auto"/>
              <w:left w:val="single" w:sz="4" w:space="0" w:color="auto"/>
              <w:bottom w:val="single" w:sz="4" w:space="0" w:color="auto"/>
              <w:right w:val="single" w:sz="4" w:space="0" w:color="auto"/>
            </w:tcBorders>
          </w:tcPr>
          <w:p w14:paraId="13E77AC8" w14:textId="77777777" w:rsidR="00847385" w:rsidRPr="00BB6EF3" w:rsidRDefault="00847385">
            <w:pPr>
              <w:rPr>
                <w:rFonts w:ascii="Times New Roman" w:hAnsi="Times New Roman" w:cs="Times New Roman"/>
                <w:sz w:val="24"/>
                <w:szCs w:val="24"/>
                <w:lang w:eastAsia="ru-RU"/>
              </w:rPr>
            </w:pPr>
          </w:p>
        </w:tc>
      </w:tr>
      <w:tr w:rsidR="00847385" w:rsidRPr="00BB6EF3" w14:paraId="2594575B"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C162292"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Имя</w:t>
            </w:r>
          </w:p>
        </w:tc>
        <w:tc>
          <w:tcPr>
            <w:tcW w:w="4786" w:type="dxa"/>
            <w:tcBorders>
              <w:top w:val="single" w:sz="4" w:space="0" w:color="auto"/>
              <w:left w:val="single" w:sz="4" w:space="0" w:color="auto"/>
              <w:bottom w:val="single" w:sz="4" w:space="0" w:color="auto"/>
              <w:right w:val="single" w:sz="4" w:space="0" w:color="auto"/>
            </w:tcBorders>
          </w:tcPr>
          <w:p w14:paraId="58393432" w14:textId="77777777" w:rsidR="00847385" w:rsidRPr="00BB6EF3" w:rsidRDefault="00847385">
            <w:pPr>
              <w:rPr>
                <w:rFonts w:ascii="Times New Roman" w:hAnsi="Times New Roman" w:cs="Times New Roman"/>
                <w:sz w:val="24"/>
                <w:szCs w:val="24"/>
                <w:lang w:eastAsia="ru-RU"/>
              </w:rPr>
            </w:pPr>
          </w:p>
        </w:tc>
      </w:tr>
      <w:tr w:rsidR="00847385" w:rsidRPr="00BB6EF3" w14:paraId="159489A2"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6E7F4D5"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Отчество</w:t>
            </w:r>
          </w:p>
        </w:tc>
        <w:tc>
          <w:tcPr>
            <w:tcW w:w="4786" w:type="dxa"/>
            <w:tcBorders>
              <w:top w:val="single" w:sz="4" w:space="0" w:color="auto"/>
              <w:left w:val="single" w:sz="4" w:space="0" w:color="auto"/>
              <w:bottom w:val="single" w:sz="4" w:space="0" w:color="auto"/>
              <w:right w:val="single" w:sz="4" w:space="0" w:color="auto"/>
            </w:tcBorders>
          </w:tcPr>
          <w:p w14:paraId="4BA860C0" w14:textId="77777777" w:rsidR="00847385" w:rsidRPr="00BB6EF3" w:rsidRDefault="00847385">
            <w:pPr>
              <w:rPr>
                <w:rFonts w:ascii="Times New Roman" w:hAnsi="Times New Roman" w:cs="Times New Roman"/>
                <w:sz w:val="24"/>
                <w:szCs w:val="24"/>
                <w:lang w:eastAsia="ru-RU"/>
              </w:rPr>
            </w:pPr>
          </w:p>
        </w:tc>
      </w:tr>
      <w:tr w:rsidR="00847385" w:rsidRPr="00BB6EF3" w14:paraId="3D28ACCC"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E70C432"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Дата рождения</w:t>
            </w:r>
          </w:p>
        </w:tc>
        <w:tc>
          <w:tcPr>
            <w:tcW w:w="4786" w:type="dxa"/>
            <w:tcBorders>
              <w:top w:val="single" w:sz="4" w:space="0" w:color="auto"/>
              <w:left w:val="single" w:sz="4" w:space="0" w:color="auto"/>
              <w:bottom w:val="single" w:sz="4" w:space="0" w:color="auto"/>
              <w:right w:val="single" w:sz="4" w:space="0" w:color="auto"/>
            </w:tcBorders>
          </w:tcPr>
          <w:p w14:paraId="4723A2C8" w14:textId="77777777" w:rsidR="00847385" w:rsidRPr="00BB6EF3" w:rsidRDefault="00847385">
            <w:pPr>
              <w:rPr>
                <w:rFonts w:ascii="Times New Roman" w:hAnsi="Times New Roman" w:cs="Times New Roman"/>
                <w:sz w:val="24"/>
                <w:szCs w:val="24"/>
                <w:lang w:eastAsia="ru-RU"/>
              </w:rPr>
            </w:pPr>
          </w:p>
        </w:tc>
      </w:tr>
      <w:tr w:rsidR="00847385" w:rsidRPr="00BB6EF3" w14:paraId="7C9A12E3"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C79D54A"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Пол</w:t>
            </w:r>
          </w:p>
        </w:tc>
        <w:tc>
          <w:tcPr>
            <w:tcW w:w="4786" w:type="dxa"/>
            <w:tcBorders>
              <w:top w:val="single" w:sz="4" w:space="0" w:color="auto"/>
              <w:left w:val="single" w:sz="4" w:space="0" w:color="auto"/>
              <w:bottom w:val="single" w:sz="4" w:space="0" w:color="auto"/>
              <w:right w:val="single" w:sz="4" w:space="0" w:color="auto"/>
            </w:tcBorders>
          </w:tcPr>
          <w:p w14:paraId="48F86727" w14:textId="77777777" w:rsidR="00847385" w:rsidRPr="00BB6EF3" w:rsidRDefault="00847385">
            <w:pPr>
              <w:rPr>
                <w:rFonts w:ascii="Times New Roman" w:hAnsi="Times New Roman" w:cs="Times New Roman"/>
                <w:sz w:val="24"/>
                <w:szCs w:val="24"/>
                <w:lang w:eastAsia="ru-RU"/>
              </w:rPr>
            </w:pPr>
          </w:p>
        </w:tc>
      </w:tr>
      <w:tr w:rsidR="00847385" w:rsidRPr="00BB6EF3" w14:paraId="6F43F122"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DD398DC"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СНИЛС</w:t>
            </w:r>
          </w:p>
        </w:tc>
        <w:tc>
          <w:tcPr>
            <w:tcW w:w="4786" w:type="dxa"/>
            <w:tcBorders>
              <w:top w:val="single" w:sz="4" w:space="0" w:color="auto"/>
              <w:left w:val="single" w:sz="4" w:space="0" w:color="auto"/>
              <w:bottom w:val="single" w:sz="4" w:space="0" w:color="auto"/>
              <w:right w:val="single" w:sz="4" w:space="0" w:color="auto"/>
            </w:tcBorders>
          </w:tcPr>
          <w:p w14:paraId="799BF647" w14:textId="77777777" w:rsidR="00847385" w:rsidRPr="00BB6EF3" w:rsidRDefault="00847385">
            <w:pPr>
              <w:rPr>
                <w:rFonts w:ascii="Times New Roman" w:hAnsi="Times New Roman" w:cs="Times New Roman"/>
                <w:sz w:val="24"/>
                <w:szCs w:val="24"/>
                <w:lang w:eastAsia="ru-RU"/>
              </w:rPr>
            </w:pPr>
          </w:p>
        </w:tc>
      </w:tr>
      <w:tr w:rsidR="00847385" w:rsidRPr="00BB6EF3" w14:paraId="33BAB39C"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C86A28F"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Адрес регистрации</w:t>
            </w:r>
          </w:p>
        </w:tc>
        <w:tc>
          <w:tcPr>
            <w:tcW w:w="4786" w:type="dxa"/>
            <w:tcBorders>
              <w:top w:val="single" w:sz="4" w:space="0" w:color="auto"/>
              <w:left w:val="single" w:sz="4" w:space="0" w:color="auto"/>
              <w:bottom w:val="single" w:sz="4" w:space="0" w:color="auto"/>
              <w:right w:val="single" w:sz="4" w:space="0" w:color="auto"/>
            </w:tcBorders>
          </w:tcPr>
          <w:p w14:paraId="74170F81" w14:textId="77777777" w:rsidR="00847385" w:rsidRPr="00BB6EF3" w:rsidRDefault="00847385">
            <w:pPr>
              <w:rPr>
                <w:rFonts w:ascii="Times New Roman" w:hAnsi="Times New Roman" w:cs="Times New Roman"/>
                <w:sz w:val="24"/>
                <w:szCs w:val="24"/>
                <w:lang w:eastAsia="ru-RU"/>
              </w:rPr>
            </w:pPr>
          </w:p>
        </w:tc>
      </w:tr>
      <w:tr w:rsidR="00847385" w:rsidRPr="00BB6EF3" w14:paraId="4F4EB85C"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C89494E"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Адрес проживания</w:t>
            </w:r>
          </w:p>
        </w:tc>
        <w:tc>
          <w:tcPr>
            <w:tcW w:w="4786" w:type="dxa"/>
            <w:tcBorders>
              <w:top w:val="single" w:sz="4" w:space="0" w:color="auto"/>
              <w:left w:val="single" w:sz="4" w:space="0" w:color="auto"/>
              <w:bottom w:val="single" w:sz="4" w:space="0" w:color="auto"/>
              <w:right w:val="single" w:sz="4" w:space="0" w:color="auto"/>
            </w:tcBorders>
          </w:tcPr>
          <w:p w14:paraId="59CE02CF" w14:textId="77777777" w:rsidR="00847385" w:rsidRPr="00BB6EF3" w:rsidRDefault="00847385">
            <w:pPr>
              <w:rPr>
                <w:rFonts w:ascii="Times New Roman" w:hAnsi="Times New Roman" w:cs="Times New Roman"/>
                <w:sz w:val="24"/>
                <w:szCs w:val="24"/>
                <w:lang w:eastAsia="ru-RU"/>
              </w:rPr>
            </w:pPr>
          </w:p>
        </w:tc>
      </w:tr>
      <w:tr w:rsidR="00847385" w:rsidRPr="00BB6EF3" w14:paraId="481EFD8D"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A037040"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ОГРНИП (для индивидуального предпринимателя)</w:t>
            </w:r>
          </w:p>
        </w:tc>
        <w:tc>
          <w:tcPr>
            <w:tcW w:w="4786" w:type="dxa"/>
            <w:tcBorders>
              <w:top w:val="single" w:sz="4" w:space="0" w:color="auto"/>
              <w:left w:val="single" w:sz="4" w:space="0" w:color="auto"/>
              <w:bottom w:val="single" w:sz="4" w:space="0" w:color="auto"/>
              <w:right w:val="single" w:sz="4" w:space="0" w:color="auto"/>
            </w:tcBorders>
          </w:tcPr>
          <w:p w14:paraId="10F5FE07" w14:textId="77777777" w:rsidR="00847385" w:rsidRPr="00BB6EF3" w:rsidRDefault="00847385">
            <w:pPr>
              <w:rPr>
                <w:rFonts w:ascii="Times New Roman" w:hAnsi="Times New Roman" w:cs="Times New Roman"/>
                <w:sz w:val="24"/>
                <w:szCs w:val="24"/>
                <w:lang w:eastAsia="ru-RU"/>
              </w:rPr>
            </w:pPr>
          </w:p>
        </w:tc>
      </w:tr>
      <w:tr w:rsidR="00847385" w:rsidRPr="00BB6EF3" w14:paraId="38EBDAC9"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7F1EE1A"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Гражданство</w:t>
            </w:r>
          </w:p>
        </w:tc>
        <w:tc>
          <w:tcPr>
            <w:tcW w:w="4786" w:type="dxa"/>
            <w:tcBorders>
              <w:top w:val="single" w:sz="4" w:space="0" w:color="auto"/>
              <w:left w:val="single" w:sz="4" w:space="0" w:color="auto"/>
              <w:bottom w:val="single" w:sz="4" w:space="0" w:color="auto"/>
              <w:right w:val="single" w:sz="4" w:space="0" w:color="auto"/>
            </w:tcBorders>
          </w:tcPr>
          <w:p w14:paraId="47483A28" w14:textId="77777777" w:rsidR="00847385" w:rsidRPr="00BB6EF3" w:rsidRDefault="00847385">
            <w:pPr>
              <w:rPr>
                <w:rFonts w:ascii="Times New Roman" w:hAnsi="Times New Roman" w:cs="Times New Roman"/>
                <w:sz w:val="24"/>
                <w:szCs w:val="24"/>
                <w:lang w:eastAsia="ru-RU"/>
              </w:rPr>
            </w:pPr>
          </w:p>
        </w:tc>
      </w:tr>
      <w:tr w:rsidR="00847385" w:rsidRPr="00BB6EF3" w14:paraId="342EDD48"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B352B15"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Номер телефона</w:t>
            </w:r>
          </w:p>
        </w:tc>
        <w:tc>
          <w:tcPr>
            <w:tcW w:w="4786" w:type="dxa"/>
            <w:tcBorders>
              <w:top w:val="single" w:sz="4" w:space="0" w:color="auto"/>
              <w:left w:val="single" w:sz="4" w:space="0" w:color="auto"/>
              <w:bottom w:val="single" w:sz="4" w:space="0" w:color="auto"/>
              <w:right w:val="single" w:sz="4" w:space="0" w:color="auto"/>
            </w:tcBorders>
          </w:tcPr>
          <w:p w14:paraId="51C2AB34" w14:textId="77777777" w:rsidR="00847385" w:rsidRPr="00BB6EF3" w:rsidRDefault="00847385">
            <w:pPr>
              <w:rPr>
                <w:rFonts w:ascii="Times New Roman" w:hAnsi="Times New Roman" w:cs="Times New Roman"/>
                <w:sz w:val="24"/>
                <w:szCs w:val="24"/>
                <w:lang w:eastAsia="ru-RU"/>
              </w:rPr>
            </w:pPr>
          </w:p>
        </w:tc>
      </w:tr>
      <w:tr w:rsidR="00847385" w:rsidRPr="00BB6EF3" w14:paraId="5FC8FB65"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4EBE282"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14:paraId="685D5669" w14:textId="77777777" w:rsidR="00847385" w:rsidRPr="00BB6EF3" w:rsidRDefault="00847385">
            <w:pPr>
              <w:rPr>
                <w:rFonts w:ascii="Times New Roman" w:hAnsi="Times New Roman" w:cs="Times New Roman"/>
                <w:sz w:val="24"/>
                <w:szCs w:val="24"/>
                <w:lang w:eastAsia="ru-RU"/>
              </w:rPr>
            </w:pPr>
          </w:p>
        </w:tc>
      </w:tr>
      <w:tr w:rsidR="00847385" w:rsidRPr="00BB6EF3" w14:paraId="78B59C38"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3C613832" w14:textId="77777777" w:rsidR="00847385" w:rsidRPr="00BB6EF3" w:rsidRDefault="00847385">
            <w:pPr>
              <w:jc w:val="center"/>
              <w:rPr>
                <w:rFonts w:ascii="Times New Roman" w:hAnsi="Times New Roman" w:cs="Times New Roman"/>
                <w:sz w:val="24"/>
                <w:szCs w:val="24"/>
                <w:lang w:eastAsia="ru-RU"/>
              </w:rPr>
            </w:pPr>
            <w:r w:rsidRPr="00BB6EF3">
              <w:rPr>
                <w:rFonts w:ascii="Times New Roman" w:hAnsi="Times New Roman" w:cs="Times New Roman"/>
                <w:sz w:val="24"/>
                <w:szCs w:val="24"/>
                <w:lang w:eastAsia="ru-RU"/>
              </w:rPr>
              <w:t xml:space="preserve">Документ, удостоверяющий личность заявителя </w:t>
            </w:r>
          </w:p>
        </w:tc>
      </w:tr>
      <w:tr w:rsidR="00847385" w:rsidRPr="00BB6EF3" w14:paraId="59607DD4"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A370A2D"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Тип документа</w:t>
            </w:r>
          </w:p>
        </w:tc>
        <w:tc>
          <w:tcPr>
            <w:tcW w:w="4786" w:type="dxa"/>
            <w:tcBorders>
              <w:top w:val="single" w:sz="4" w:space="0" w:color="auto"/>
              <w:left w:val="single" w:sz="4" w:space="0" w:color="auto"/>
              <w:bottom w:val="single" w:sz="4" w:space="0" w:color="auto"/>
              <w:right w:val="single" w:sz="4" w:space="0" w:color="auto"/>
            </w:tcBorders>
          </w:tcPr>
          <w:p w14:paraId="5C8E47AC" w14:textId="77777777" w:rsidR="00847385" w:rsidRPr="00BB6EF3" w:rsidRDefault="00847385">
            <w:pPr>
              <w:rPr>
                <w:rFonts w:ascii="Times New Roman" w:hAnsi="Times New Roman" w:cs="Times New Roman"/>
                <w:sz w:val="24"/>
                <w:szCs w:val="24"/>
                <w:lang w:eastAsia="ru-RU"/>
              </w:rPr>
            </w:pPr>
          </w:p>
        </w:tc>
      </w:tr>
      <w:tr w:rsidR="00847385" w:rsidRPr="00BB6EF3" w14:paraId="70F28E4D"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5C820E1"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Серия</w:t>
            </w:r>
          </w:p>
        </w:tc>
        <w:tc>
          <w:tcPr>
            <w:tcW w:w="4786" w:type="dxa"/>
            <w:tcBorders>
              <w:top w:val="single" w:sz="4" w:space="0" w:color="auto"/>
              <w:left w:val="single" w:sz="4" w:space="0" w:color="auto"/>
              <w:bottom w:val="single" w:sz="4" w:space="0" w:color="auto"/>
              <w:right w:val="single" w:sz="4" w:space="0" w:color="auto"/>
            </w:tcBorders>
          </w:tcPr>
          <w:p w14:paraId="49A24309" w14:textId="77777777" w:rsidR="00847385" w:rsidRPr="00BB6EF3" w:rsidRDefault="00847385">
            <w:pPr>
              <w:rPr>
                <w:rFonts w:ascii="Times New Roman" w:hAnsi="Times New Roman" w:cs="Times New Roman"/>
                <w:sz w:val="24"/>
                <w:szCs w:val="24"/>
                <w:lang w:eastAsia="ru-RU"/>
              </w:rPr>
            </w:pPr>
          </w:p>
        </w:tc>
      </w:tr>
      <w:tr w:rsidR="00847385" w:rsidRPr="00BB6EF3" w14:paraId="649B193E"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244A1E9A"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tcPr>
          <w:p w14:paraId="4A84D2E3" w14:textId="77777777" w:rsidR="00847385" w:rsidRPr="00BB6EF3" w:rsidRDefault="00847385">
            <w:pPr>
              <w:rPr>
                <w:rFonts w:ascii="Times New Roman" w:hAnsi="Times New Roman" w:cs="Times New Roman"/>
                <w:sz w:val="24"/>
                <w:szCs w:val="24"/>
                <w:lang w:eastAsia="ru-RU"/>
              </w:rPr>
            </w:pPr>
          </w:p>
        </w:tc>
      </w:tr>
      <w:tr w:rsidR="00847385" w:rsidRPr="00BB6EF3" w14:paraId="4E10FC5E"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2D244401"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Дата выдачи</w:t>
            </w:r>
          </w:p>
        </w:tc>
        <w:tc>
          <w:tcPr>
            <w:tcW w:w="4786" w:type="dxa"/>
            <w:tcBorders>
              <w:top w:val="single" w:sz="4" w:space="0" w:color="auto"/>
              <w:left w:val="single" w:sz="4" w:space="0" w:color="auto"/>
              <w:bottom w:val="single" w:sz="4" w:space="0" w:color="auto"/>
              <w:right w:val="single" w:sz="4" w:space="0" w:color="auto"/>
            </w:tcBorders>
          </w:tcPr>
          <w:p w14:paraId="6351A417" w14:textId="77777777" w:rsidR="00847385" w:rsidRPr="00BB6EF3" w:rsidRDefault="00847385">
            <w:pPr>
              <w:rPr>
                <w:rFonts w:ascii="Times New Roman" w:hAnsi="Times New Roman" w:cs="Times New Roman"/>
                <w:sz w:val="24"/>
                <w:szCs w:val="24"/>
                <w:lang w:eastAsia="ru-RU"/>
              </w:rPr>
            </w:pPr>
          </w:p>
        </w:tc>
      </w:tr>
      <w:tr w:rsidR="00847385" w:rsidRPr="00BB6EF3" w14:paraId="04F478E5"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CAE7F35"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Кем выдан</w:t>
            </w:r>
          </w:p>
        </w:tc>
        <w:tc>
          <w:tcPr>
            <w:tcW w:w="4786" w:type="dxa"/>
            <w:tcBorders>
              <w:top w:val="single" w:sz="4" w:space="0" w:color="auto"/>
              <w:left w:val="single" w:sz="4" w:space="0" w:color="auto"/>
              <w:bottom w:val="single" w:sz="4" w:space="0" w:color="auto"/>
              <w:right w:val="single" w:sz="4" w:space="0" w:color="auto"/>
            </w:tcBorders>
          </w:tcPr>
          <w:p w14:paraId="4D530505" w14:textId="77777777" w:rsidR="00847385" w:rsidRPr="00BB6EF3" w:rsidRDefault="00847385">
            <w:pPr>
              <w:rPr>
                <w:rFonts w:ascii="Times New Roman" w:hAnsi="Times New Roman" w:cs="Times New Roman"/>
                <w:sz w:val="24"/>
                <w:szCs w:val="24"/>
                <w:lang w:eastAsia="ru-RU"/>
              </w:rPr>
            </w:pPr>
          </w:p>
        </w:tc>
      </w:tr>
      <w:tr w:rsidR="00847385" w:rsidRPr="00BB6EF3" w14:paraId="1D621769"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1CEA822"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Код подразделения</w:t>
            </w:r>
          </w:p>
        </w:tc>
        <w:tc>
          <w:tcPr>
            <w:tcW w:w="4786" w:type="dxa"/>
            <w:tcBorders>
              <w:top w:val="single" w:sz="4" w:space="0" w:color="auto"/>
              <w:left w:val="single" w:sz="4" w:space="0" w:color="auto"/>
              <w:bottom w:val="single" w:sz="4" w:space="0" w:color="auto"/>
              <w:right w:val="single" w:sz="4" w:space="0" w:color="auto"/>
            </w:tcBorders>
          </w:tcPr>
          <w:p w14:paraId="6014EA01" w14:textId="77777777" w:rsidR="00847385" w:rsidRPr="00BB6EF3" w:rsidRDefault="00847385">
            <w:pPr>
              <w:rPr>
                <w:rFonts w:ascii="Times New Roman" w:hAnsi="Times New Roman" w:cs="Times New Roman"/>
                <w:sz w:val="24"/>
                <w:szCs w:val="24"/>
                <w:lang w:eastAsia="ru-RU"/>
              </w:rPr>
            </w:pPr>
          </w:p>
        </w:tc>
      </w:tr>
      <w:tr w:rsidR="00847385" w:rsidRPr="00BB6EF3" w14:paraId="540BBAC2"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5728D1F6" w14:textId="77777777" w:rsidR="00847385" w:rsidRPr="00BB6EF3" w:rsidRDefault="00847385">
            <w:pPr>
              <w:jc w:val="cente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Для заявителей-юридических лиц</w:t>
            </w:r>
          </w:p>
        </w:tc>
      </w:tr>
      <w:tr w:rsidR="00847385" w:rsidRPr="00BB6EF3" w14:paraId="471A25AB"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1088FFF"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Полное наименование</w:t>
            </w:r>
          </w:p>
        </w:tc>
        <w:tc>
          <w:tcPr>
            <w:tcW w:w="4786" w:type="dxa"/>
            <w:tcBorders>
              <w:top w:val="single" w:sz="4" w:space="0" w:color="auto"/>
              <w:left w:val="single" w:sz="4" w:space="0" w:color="auto"/>
              <w:bottom w:val="single" w:sz="4" w:space="0" w:color="auto"/>
              <w:right w:val="single" w:sz="4" w:space="0" w:color="auto"/>
            </w:tcBorders>
          </w:tcPr>
          <w:p w14:paraId="20891C94" w14:textId="77777777" w:rsidR="00847385" w:rsidRPr="00BB6EF3" w:rsidRDefault="00847385">
            <w:pPr>
              <w:rPr>
                <w:rFonts w:ascii="Times New Roman" w:hAnsi="Times New Roman" w:cs="Times New Roman"/>
                <w:sz w:val="24"/>
                <w:szCs w:val="24"/>
                <w:lang w:eastAsia="ru-RU"/>
              </w:rPr>
            </w:pPr>
          </w:p>
        </w:tc>
      </w:tr>
      <w:tr w:rsidR="00847385" w:rsidRPr="00BB6EF3" w14:paraId="19500FEA"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123EB09"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 xml:space="preserve">Место нахождения </w:t>
            </w:r>
          </w:p>
        </w:tc>
        <w:tc>
          <w:tcPr>
            <w:tcW w:w="4786" w:type="dxa"/>
            <w:tcBorders>
              <w:top w:val="single" w:sz="4" w:space="0" w:color="auto"/>
              <w:left w:val="single" w:sz="4" w:space="0" w:color="auto"/>
              <w:bottom w:val="single" w:sz="4" w:space="0" w:color="auto"/>
              <w:right w:val="single" w:sz="4" w:space="0" w:color="auto"/>
            </w:tcBorders>
          </w:tcPr>
          <w:p w14:paraId="69FC90E8" w14:textId="77777777" w:rsidR="00847385" w:rsidRPr="00BB6EF3" w:rsidRDefault="00847385">
            <w:pPr>
              <w:rPr>
                <w:rFonts w:ascii="Times New Roman" w:hAnsi="Times New Roman" w:cs="Times New Roman"/>
                <w:sz w:val="24"/>
                <w:szCs w:val="24"/>
                <w:lang w:eastAsia="ru-RU"/>
              </w:rPr>
            </w:pPr>
          </w:p>
        </w:tc>
      </w:tr>
      <w:tr w:rsidR="00847385" w:rsidRPr="00BB6EF3" w14:paraId="4DC365A7"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2F7F529C"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ОГРН</w:t>
            </w:r>
          </w:p>
        </w:tc>
        <w:tc>
          <w:tcPr>
            <w:tcW w:w="4786" w:type="dxa"/>
            <w:tcBorders>
              <w:top w:val="single" w:sz="4" w:space="0" w:color="auto"/>
              <w:left w:val="single" w:sz="4" w:space="0" w:color="auto"/>
              <w:bottom w:val="single" w:sz="4" w:space="0" w:color="auto"/>
              <w:right w:val="single" w:sz="4" w:space="0" w:color="auto"/>
            </w:tcBorders>
          </w:tcPr>
          <w:p w14:paraId="4290F2E7" w14:textId="77777777" w:rsidR="00847385" w:rsidRPr="00BB6EF3" w:rsidRDefault="00847385">
            <w:pPr>
              <w:rPr>
                <w:rFonts w:ascii="Times New Roman" w:hAnsi="Times New Roman" w:cs="Times New Roman"/>
                <w:sz w:val="24"/>
                <w:szCs w:val="24"/>
                <w:lang w:eastAsia="ru-RU"/>
              </w:rPr>
            </w:pPr>
          </w:p>
        </w:tc>
      </w:tr>
      <w:tr w:rsidR="00847385" w:rsidRPr="00BB6EF3" w14:paraId="55C3FEEF"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C1F9A6C"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ИНН</w:t>
            </w:r>
          </w:p>
        </w:tc>
        <w:tc>
          <w:tcPr>
            <w:tcW w:w="4786" w:type="dxa"/>
            <w:tcBorders>
              <w:top w:val="single" w:sz="4" w:space="0" w:color="auto"/>
              <w:left w:val="single" w:sz="4" w:space="0" w:color="auto"/>
              <w:bottom w:val="single" w:sz="4" w:space="0" w:color="auto"/>
              <w:right w:val="single" w:sz="4" w:space="0" w:color="auto"/>
            </w:tcBorders>
          </w:tcPr>
          <w:p w14:paraId="43740A82" w14:textId="77777777" w:rsidR="00847385" w:rsidRPr="00BB6EF3" w:rsidRDefault="00847385">
            <w:pPr>
              <w:rPr>
                <w:rFonts w:ascii="Times New Roman" w:hAnsi="Times New Roman" w:cs="Times New Roman"/>
                <w:sz w:val="24"/>
                <w:szCs w:val="24"/>
                <w:lang w:eastAsia="ru-RU"/>
              </w:rPr>
            </w:pPr>
          </w:p>
        </w:tc>
      </w:tr>
      <w:tr w:rsidR="00847385" w:rsidRPr="00BB6EF3" w14:paraId="3FA984BE"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5B17EB44" w14:textId="77777777" w:rsidR="00847385" w:rsidRPr="00BB6EF3" w:rsidRDefault="00847385">
            <w:pPr>
              <w:jc w:val="cente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Сведения о представителе заявителя</w:t>
            </w:r>
          </w:p>
        </w:tc>
      </w:tr>
      <w:tr w:rsidR="00847385" w:rsidRPr="00BB6EF3" w14:paraId="1DB79CEC"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5563C38"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Категория заявителя</w:t>
            </w:r>
          </w:p>
        </w:tc>
        <w:tc>
          <w:tcPr>
            <w:tcW w:w="4786" w:type="dxa"/>
            <w:tcBorders>
              <w:top w:val="single" w:sz="4" w:space="0" w:color="auto"/>
              <w:left w:val="single" w:sz="4" w:space="0" w:color="auto"/>
              <w:bottom w:val="single" w:sz="4" w:space="0" w:color="auto"/>
              <w:right w:val="single" w:sz="4" w:space="0" w:color="auto"/>
            </w:tcBorders>
          </w:tcPr>
          <w:p w14:paraId="38513052" w14:textId="77777777" w:rsidR="00847385" w:rsidRPr="00BB6EF3" w:rsidRDefault="00847385">
            <w:pPr>
              <w:rPr>
                <w:rFonts w:ascii="Times New Roman" w:hAnsi="Times New Roman" w:cs="Times New Roman"/>
                <w:sz w:val="24"/>
                <w:szCs w:val="24"/>
                <w:lang w:eastAsia="ru-RU"/>
              </w:rPr>
            </w:pPr>
          </w:p>
        </w:tc>
      </w:tr>
      <w:tr w:rsidR="00847385" w:rsidRPr="00BB6EF3" w14:paraId="28C2BEE4"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280BC920"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Полное наименование</w:t>
            </w:r>
          </w:p>
        </w:tc>
        <w:tc>
          <w:tcPr>
            <w:tcW w:w="4786" w:type="dxa"/>
            <w:tcBorders>
              <w:top w:val="single" w:sz="4" w:space="0" w:color="auto"/>
              <w:left w:val="single" w:sz="4" w:space="0" w:color="auto"/>
              <w:bottom w:val="single" w:sz="4" w:space="0" w:color="auto"/>
              <w:right w:val="single" w:sz="4" w:space="0" w:color="auto"/>
            </w:tcBorders>
          </w:tcPr>
          <w:p w14:paraId="672F9DB9" w14:textId="77777777" w:rsidR="00847385" w:rsidRPr="00BB6EF3" w:rsidRDefault="00847385">
            <w:pPr>
              <w:rPr>
                <w:rFonts w:ascii="Times New Roman" w:hAnsi="Times New Roman" w:cs="Times New Roman"/>
                <w:sz w:val="24"/>
                <w:szCs w:val="24"/>
                <w:lang w:eastAsia="ru-RU"/>
              </w:rPr>
            </w:pPr>
          </w:p>
        </w:tc>
      </w:tr>
      <w:tr w:rsidR="00847385" w:rsidRPr="00BB6EF3" w14:paraId="5765561F"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221EDE5"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Фамилия</w:t>
            </w:r>
          </w:p>
        </w:tc>
        <w:tc>
          <w:tcPr>
            <w:tcW w:w="4786" w:type="dxa"/>
            <w:tcBorders>
              <w:top w:val="single" w:sz="4" w:space="0" w:color="auto"/>
              <w:left w:val="single" w:sz="4" w:space="0" w:color="auto"/>
              <w:bottom w:val="single" w:sz="4" w:space="0" w:color="auto"/>
              <w:right w:val="single" w:sz="4" w:space="0" w:color="auto"/>
            </w:tcBorders>
          </w:tcPr>
          <w:p w14:paraId="7AB04573" w14:textId="77777777" w:rsidR="00847385" w:rsidRPr="00BB6EF3" w:rsidRDefault="00847385">
            <w:pPr>
              <w:rPr>
                <w:rFonts w:ascii="Times New Roman" w:hAnsi="Times New Roman" w:cs="Times New Roman"/>
                <w:sz w:val="24"/>
                <w:szCs w:val="24"/>
                <w:lang w:eastAsia="ru-RU"/>
              </w:rPr>
            </w:pPr>
          </w:p>
        </w:tc>
      </w:tr>
      <w:tr w:rsidR="00847385" w:rsidRPr="00BB6EF3" w14:paraId="66D17721"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5A5BB27"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Имя</w:t>
            </w:r>
          </w:p>
        </w:tc>
        <w:tc>
          <w:tcPr>
            <w:tcW w:w="4786" w:type="dxa"/>
            <w:tcBorders>
              <w:top w:val="single" w:sz="4" w:space="0" w:color="auto"/>
              <w:left w:val="single" w:sz="4" w:space="0" w:color="auto"/>
              <w:bottom w:val="single" w:sz="4" w:space="0" w:color="auto"/>
              <w:right w:val="single" w:sz="4" w:space="0" w:color="auto"/>
            </w:tcBorders>
          </w:tcPr>
          <w:p w14:paraId="2209A37B" w14:textId="77777777" w:rsidR="00847385" w:rsidRPr="00BB6EF3" w:rsidRDefault="00847385">
            <w:pPr>
              <w:rPr>
                <w:rFonts w:ascii="Times New Roman" w:hAnsi="Times New Roman" w:cs="Times New Roman"/>
                <w:sz w:val="24"/>
                <w:szCs w:val="24"/>
                <w:lang w:eastAsia="ru-RU"/>
              </w:rPr>
            </w:pPr>
          </w:p>
        </w:tc>
      </w:tr>
      <w:tr w:rsidR="00847385" w:rsidRPr="00BB6EF3" w14:paraId="75F45281"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CD417D7"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lastRenderedPageBreak/>
              <w:t>Отчество</w:t>
            </w:r>
          </w:p>
        </w:tc>
        <w:tc>
          <w:tcPr>
            <w:tcW w:w="4786" w:type="dxa"/>
            <w:tcBorders>
              <w:top w:val="single" w:sz="4" w:space="0" w:color="auto"/>
              <w:left w:val="single" w:sz="4" w:space="0" w:color="auto"/>
              <w:bottom w:val="single" w:sz="4" w:space="0" w:color="auto"/>
              <w:right w:val="single" w:sz="4" w:space="0" w:color="auto"/>
            </w:tcBorders>
          </w:tcPr>
          <w:p w14:paraId="3FA34755" w14:textId="77777777" w:rsidR="00847385" w:rsidRPr="00BB6EF3" w:rsidRDefault="00847385">
            <w:pPr>
              <w:rPr>
                <w:rFonts w:ascii="Times New Roman" w:hAnsi="Times New Roman" w:cs="Times New Roman"/>
                <w:sz w:val="24"/>
                <w:szCs w:val="24"/>
                <w:lang w:eastAsia="ru-RU"/>
              </w:rPr>
            </w:pPr>
          </w:p>
        </w:tc>
      </w:tr>
      <w:tr w:rsidR="00847385" w:rsidRPr="00BB6EF3" w14:paraId="1D722AE8"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90E1BC5"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Дата рождения</w:t>
            </w:r>
          </w:p>
        </w:tc>
        <w:tc>
          <w:tcPr>
            <w:tcW w:w="4786" w:type="dxa"/>
            <w:tcBorders>
              <w:top w:val="single" w:sz="4" w:space="0" w:color="auto"/>
              <w:left w:val="single" w:sz="4" w:space="0" w:color="auto"/>
              <w:bottom w:val="single" w:sz="4" w:space="0" w:color="auto"/>
              <w:right w:val="single" w:sz="4" w:space="0" w:color="auto"/>
            </w:tcBorders>
          </w:tcPr>
          <w:p w14:paraId="6D4C269C" w14:textId="77777777" w:rsidR="00847385" w:rsidRPr="00BB6EF3" w:rsidRDefault="00847385">
            <w:pPr>
              <w:rPr>
                <w:rFonts w:ascii="Times New Roman" w:hAnsi="Times New Roman" w:cs="Times New Roman"/>
                <w:sz w:val="24"/>
                <w:szCs w:val="24"/>
                <w:lang w:eastAsia="ru-RU"/>
              </w:rPr>
            </w:pPr>
          </w:p>
        </w:tc>
      </w:tr>
      <w:tr w:rsidR="00847385" w:rsidRPr="00BB6EF3" w14:paraId="6E675F02"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FE4C00D"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Пол</w:t>
            </w:r>
          </w:p>
        </w:tc>
        <w:tc>
          <w:tcPr>
            <w:tcW w:w="4786" w:type="dxa"/>
            <w:tcBorders>
              <w:top w:val="single" w:sz="4" w:space="0" w:color="auto"/>
              <w:left w:val="single" w:sz="4" w:space="0" w:color="auto"/>
              <w:bottom w:val="single" w:sz="4" w:space="0" w:color="auto"/>
              <w:right w:val="single" w:sz="4" w:space="0" w:color="auto"/>
            </w:tcBorders>
          </w:tcPr>
          <w:p w14:paraId="45A88E49" w14:textId="77777777" w:rsidR="00847385" w:rsidRPr="00BB6EF3" w:rsidRDefault="00847385">
            <w:pPr>
              <w:rPr>
                <w:rFonts w:ascii="Times New Roman" w:hAnsi="Times New Roman" w:cs="Times New Roman"/>
                <w:sz w:val="24"/>
                <w:szCs w:val="24"/>
                <w:lang w:eastAsia="ru-RU"/>
              </w:rPr>
            </w:pPr>
          </w:p>
        </w:tc>
      </w:tr>
      <w:tr w:rsidR="00847385" w:rsidRPr="00BB6EF3" w14:paraId="41F059BF"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EB4BD6D"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СНИЛС</w:t>
            </w:r>
          </w:p>
        </w:tc>
        <w:tc>
          <w:tcPr>
            <w:tcW w:w="4786" w:type="dxa"/>
            <w:tcBorders>
              <w:top w:val="single" w:sz="4" w:space="0" w:color="auto"/>
              <w:left w:val="single" w:sz="4" w:space="0" w:color="auto"/>
              <w:bottom w:val="single" w:sz="4" w:space="0" w:color="auto"/>
              <w:right w:val="single" w:sz="4" w:space="0" w:color="auto"/>
            </w:tcBorders>
          </w:tcPr>
          <w:p w14:paraId="46D3AF14" w14:textId="77777777" w:rsidR="00847385" w:rsidRPr="00BB6EF3" w:rsidRDefault="00847385">
            <w:pPr>
              <w:rPr>
                <w:rFonts w:ascii="Times New Roman" w:hAnsi="Times New Roman" w:cs="Times New Roman"/>
                <w:sz w:val="24"/>
                <w:szCs w:val="24"/>
                <w:lang w:eastAsia="ru-RU"/>
              </w:rPr>
            </w:pPr>
          </w:p>
        </w:tc>
      </w:tr>
      <w:tr w:rsidR="00847385" w:rsidRPr="00BB6EF3" w14:paraId="2A8CAE74"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CAFD92A"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Адрес регистрации</w:t>
            </w:r>
          </w:p>
        </w:tc>
        <w:tc>
          <w:tcPr>
            <w:tcW w:w="4786" w:type="dxa"/>
            <w:tcBorders>
              <w:top w:val="single" w:sz="4" w:space="0" w:color="auto"/>
              <w:left w:val="single" w:sz="4" w:space="0" w:color="auto"/>
              <w:bottom w:val="single" w:sz="4" w:space="0" w:color="auto"/>
              <w:right w:val="single" w:sz="4" w:space="0" w:color="auto"/>
            </w:tcBorders>
          </w:tcPr>
          <w:p w14:paraId="412B05DC" w14:textId="77777777" w:rsidR="00847385" w:rsidRPr="00BB6EF3" w:rsidRDefault="00847385">
            <w:pPr>
              <w:rPr>
                <w:rFonts w:ascii="Times New Roman" w:hAnsi="Times New Roman" w:cs="Times New Roman"/>
                <w:sz w:val="24"/>
                <w:szCs w:val="24"/>
                <w:lang w:eastAsia="ru-RU"/>
              </w:rPr>
            </w:pPr>
          </w:p>
        </w:tc>
      </w:tr>
      <w:tr w:rsidR="00847385" w:rsidRPr="00BB6EF3" w14:paraId="574EA11D"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20D5056"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Адрес проживания</w:t>
            </w:r>
          </w:p>
        </w:tc>
        <w:tc>
          <w:tcPr>
            <w:tcW w:w="4786" w:type="dxa"/>
            <w:tcBorders>
              <w:top w:val="single" w:sz="4" w:space="0" w:color="auto"/>
              <w:left w:val="single" w:sz="4" w:space="0" w:color="auto"/>
              <w:bottom w:val="single" w:sz="4" w:space="0" w:color="auto"/>
              <w:right w:val="single" w:sz="4" w:space="0" w:color="auto"/>
            </w:tcBorders>
          </w:tcPr>
          <w:p w14:paraId="03CFD5ED" w14:textId="77777777" w:rsidR="00847385" w:rsidRPr="00BB6EF3" w:rsidRDefault="00847385">
            <w:pPr>
              <w:rPr>
                <w:rFonts w:ascii="Times New Roman" w:hAnsi="Times New Roman" w:cs="Times New Roman"/>
                <w:sz w:val="24"/>
                <w:szCs w:val="24"/>
                <w:lang w:eastAsia="ru-RU"/>
              </w:rPr>
            </w:pPr>
          </w:p>
        </w:tc>
      </w:tr>
      <w:tr w:rsidR="00847385" w:rsidRPr="00BB6EF3" w14:paraId="0F0DC5AA"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E87C254"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Гражданство</w:t>
            </w:r>
          </w:p>
        </w:tc>
        <w:tc>
          <w:tcPr>
            <w:tcW w:w="4786" w:type="dxa"/>
            <w:tcBorders>
              <w:top w:val="single" w:sz="4" w:space="0" w:color="auto"/>
              <w:left w:val="single" w:sz="4" w:space="0" w:color="auto"/>
              <w:bottom w:val="single" w:sz="4" w:space="0" w:color="auto"/>
              <w:right w:val="single" w:sz="4" w:space="0" w:color="auto"/>
            </w:tcBorders>
          </w:tcPr>
          <w:p w14:paraId="393706D4" w14:textId="77777777" w:rsidR="00847385" w:rsidRPr="00BB6EF3" w:rsidRDefault="00847385">
            <w:pPr>
              <w:rPr>
                <w:rFonts w:ascii="Times New Roman" w:hAnsi="Times New Roman" w:cs="Times New Roman"/>
                <w:sz w:val="24"/>
                <w:szCs w:val="24"/>
                <w:lang w:eastAsia="ru-RU"/>
              </w:rPr>
            </w:pPr>
          </w:p>
        </w:tc>
      </w:tr>
      <w:tr w:rsidR="00847385" w:rsidRPr="00BB6EF3" w14:paraId="49604069"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E64CBA6"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Номер телефона</w:t>
            </w:r>
          </w:p>
        </w:tc>
        <w:tc>
          <w:tcPr>
            <w:tcW w:w="4786" w:type="dxa"/>
            <w:tcBorders>
              <w:top w:val="single" w:sz="4" w:space="0" w:color="auto"/>
              <w:left w:val="single" w:sz="4" w:space="0" w:color="auto"/>
              <w:bottom w:val="single" w:sz="4" w:space="0" w:color="auto"/>
              <w:right w:val="single" w:sz="4" w:space="0" w:color="auto"/>
            </w:tcBorders>
          </w:tcPr>
          <w:p w14:paraId="1BE55E52" w14:textId="77777777" w:rsidR="00847385" w:rsidRPr="00BB6EF3" w:rsidRDefault="00847385">
            <w:pPr>
              <w:rPr>
                <w:rFonts w:ascii="Times New Roman" w:hAnsi="Times New Roman" w:cs="Times New Roman"/>
                <w:sz w:val="24"/>
                <w:szCs w:val="24"/>
                <w:lang w:eastAsia="ru-RU"/>
              </w:rPr>
            </w:pPr>
          </w:p>
        </w:tc>
      </w:tr>
      <w:tr w:rsidR="00847385" w:rsidRPr="00BB6EF3" w14:paraId="249CEACE"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C93E712"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14:paraId="211458BC" w14:textId="77777777" w:rsidR="00847385" w:rsidRPr="00BB6EF3" w:rsidRDefault="00847385">
            <w:pPr>
              <w:rPr>
                <w:rFonts w:ascii="Times New Roman" w:hAnsi="Times New Roman" w:cs="Times New Roman"/>
                <w:sz w:val="24"/>
                <w:szCs w:val="24"/>
                <w:lang w:eastAsia="ru-RU"/>
              </w:rPr>
            </w:pPr>
          </w:p>
        </w:tc>
      </w:tr>
      <w:tr w:rsidR="00847385" w:rsidRPr="00BB6EF3" w14:paraId="24DE3591"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32E8B7C1" w14:textId="77777777" w:rsidR="00847385" w:rsidRPr="00BB6EF3" w:rsidRDefault="00847385">
            <w:pPr>
              <w:jc w:val="center"/>
              <w:rPr>
                <w:rFonts w:ascii="Times New Roman" w:hAnsi="Times New Roman" w:cs="Times New Roman"/>
                <w:sz w:val="24"/>
                <w:szCs w:val="24"/>
                <w:lang w:eastAsia="ru-RU"/>
              </w:rPr>
            </w:pPr>
            <w:r w:rsidRPr="00BB6EF3">
              <w:rPr>
                <w:rFonts w:ascii="Times New Roman" w:hAnsi="Times New Roman" w:cs="Times New Roman"/>
                <w:sz w:val="24"/>
                <w:szCs w:val="24"/>
                <w:lang w:eastAsia="ru-RU"/>
              </w:rPr>
              <w:t xml:space="preserve">Документ, удостоверяющий личность представителя заявителя </w:t>
            </w:r>
          </w:p>
        </w:tc>
      </w:tr>
      <w:tr w:rsidR="00847385" w:rsidRPr="00BB6EF3" w14:paraId="350F819F"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BB9B5F7"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Тип документа</w:t>
            </w:r>
          </w:p>
        </w:tc>
        <w:tc>
          <w:tcPr>
            <w:tcW w:w="4786" w:type="dxa"/>
            <w:tcBorders>
              <w:top w:val="single" w:sz="4" w:space="0" w:color="auto"/>
              <w:left w:val="single" w:sz="4" w:space="0" w:color="auto"/>
              <w:bottom w:val="single" w:sz="4" w:space="0" w:color="auto"/>
              <w:right w:val="single" w:sz="4" w:space="0" w:color="auto"/>
            </w:tcBorders>
          </w:tcPr>
          <w:p w14:paraId="1E86D113" w14:textId="77777777" w:rsidR="00847385" w:rsidRPr="00BB6EF3" w:rsidRDefault="00847385">
            <w:pPr>
              <w:rPr>
                <w:rFonts w:ascii="Times New Roman" w:hAnsi="Times New Roman" w:cs="Times New Roman"/>
                <w:sz w:val="24"/>
                <w:szCs w:val="24"/>
                <w:lang w:eastAsia="ru-RU"/>
              </w:rPr>
            </w:pPr>
          </w:p>
        </w:tc>
      </w:tr>
      <w:tr w:rsidR="00847385" w:rsidRPr="00BB6EF3" w14:paraId="780BD8CC"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2EEC81B0"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Серия</w:t>
            </w:r>
          </w:p>
        </w:tc>
        <w:tc>
          <w:tcPr>
            <w:tcW w:w="4786" w:type="dxa"/>
            <w:tcBorders>
              <w:top w:val="single" w:sz="4" w:space="0" w:color="auto"/>
              <w:left w:val="single" w:sz="4" w:space="0" w:color="auto"/>
              <w:bottom w:val="single" w:sz="4" w:space="0" w:color="auto"/>
              <w:right w:val="single" w:sz="4" w:space="0" w:color="auto"/>
            </w:tcBorders>
          </w:tcPr>
          <w:p w14:paraId="4237F702" w14:textId="77777777" w:rsidR="00847385" w:rsidRPr="00BB6EF3" w:rsidRDefault="00847385">
            <w:pPr>
              <w:rPr>
                <w:rFonts w:ascii="Times New Roman" w:hAnsi="Times New Roman" w:cs="Times New Roman"/>
                <w:sz w:val="24"/>
                <w:szCs w:val="24"/>
                <w:lang w:eastAsia="ru-RU"/>
              </w:rPr>
            </w:pPr>
          </w:p>
        </w:tc>
      </w:tr>
      <w:tr w:rsidR="00847385" w:rsidRPr="00BB6EF3" w14:paraId="2B4723A8"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988F87A"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tcPr>
          <w:p w14:paraId="16B14F97" w14:textId="77777777" w:rsidR="00847385" w:rsidRPr="00BB6EF3" w:rsidRDefault="00847385">
            <w:pPr>
              <w:rPr>
                <w:rFonts w:ascii="Times New Roman" w:hAnsi="Times New Roman" w:cs="Times New Roman"/>
                <w:sz w:val="24"/>
                <w:szCs w:val="24"/>
                <w:lang w:eastAsia="ru-RU"/>
              </w:rPr>
            </w:pPr>
          </w:p>
        </w:tc>
      </w:tr>
      <w:tr w:rsidR="00847385" w:rsidRPr="00BB6EF3" w14:paraId="120834E9"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32FA8AA"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Дата выдачи</w:t>
            </w:r>
          </w:p>
        </w:tc>
        <w:tc>
          <w:tcPr>
            <w:tcW w:w="4786" w:type="dxa"/>
            <w:tcBorders>
              <w:top w:val="single" w:sz="4" w:space="0" w:color="auto"/>
              <w:left w:val="single" w:sz="4" w:space="0" w:color="auto"/>
              <w:bottom w:val="single" w:sz="4" w:space="0" w:color="auto"/>
              <w:right w:val="single" w:sz="4" w:space="0" w:color="auto"/>
            </w:tcBorders>
          </w:tcPr>
          <w:p w14:paraId="36666A49" w14:textId="77777777" w:rsidR="00847385" w:rsidRPr="00BB6EF3" w:rsidRDefault="00847385">
            <w:pPr>
              <w:rPr>
                <w:rFonts w:ascii="Times New Roman" w:hAnsi="Times New Roman" w:cs="Times New Roman"/>
                <w:sz w:val="24"/>
                <w:szCs w:val="24"/>
                <w:lang w:eastAsia="ru-RU"/>
              </w:rPr>
            </w:pPr>
          </w:p>
        </w:tc>
      </w:tr>
      <w:tr w:rsidR="00847385" w:rsidRPr="00BB6EF3" w14:paraId="638489EE"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FE27F92"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Кем выдан</w:t>
            </w:r>
          </w:p>
        </w:tc>
        <w:tc>
          <w:tcPr>
            <w:tcW w:w="4786" w:type="dxa"/>
            <w:tcBorders>
              <w:top w:val="single" w:sz="4" w:space="0" w:color="auto"/>
              <w:left w:val="single" w:sz="4" w:space="0" w:color="auto"/>
              <w:bottom w:val="single" w:sz="4" w:space="0" w:color="auto"/>
              <w:right w:val="single" w:sz="4" w:space="0" w:color="auto"/>
            </w:tcBorders>
          </w:tcPr>
          <w:p w14:paraId="0F44F555" w14:textId="77777777" w:rsidR="00847385" w:rsidRPr="00BB6EF3" w:rsidRDefault="00847385">
            <w:pPr>
              <w:rPr>
                <w:rFonts w:ascii="Times New Roman" w:hAnsi="Times New Roman" w:cs="Times New Roman"/>
                <w:sz w:val="24"/>
                <w:szCs w:val="24"/>
                <w:lang w:eastAsia="ru-RU"/>
              </w:rPr>
            </w:pPr>
          </w:p>
        </w:tc>
      </w:tr>
      <w:tr w:rsidR="00847385" w:rsidRPr="00BB6EF3" w14:paraId="2C1A4CF6"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EAC574F"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Код подразделения</w:t>
            </w:r>
          </w:p>
        </w:tc>
        <w:tc>
          <w:tcPr>
            <w:tcW w:w="4786" w:type="dxa"/>
            <w:tcBorders>
              <w:top w:val="single" w:sz="4" w:space="0" w:color="auto"/>
              <w:left w:val="single" w:sz="4" w:space="0" w:color="auto"/>
              <w:bottom w:val="single" w:sz="4" w:space="0" w:color="auto"/>
              <w:right w:val="single" w:sz="4" w:space="0" w:color="auto"/>
            </w:tcBorders>
          </w:tcPr>
          <w:p w14:paraId="649E6875" w14:textId="77777777" w:rsidR="00847385" w:rsidRPr="00BB6EF3" w:rsidRDefault="00847385">
            <w:pPr>
              <w:rPr>
                <w:rFonts w:ascii="Times New Roman" w:hAnsi="Times New Roman" w:cs="Times New Roman"/>
                <w:sz w:val="24"/>
                <w:szCs w:val="24"/>
                <w:lang w:eastAsia="ru-RU"/>
              </w:rPr>
            </w:pPr>
          </w:p>
        </w:tc>
      </w:tr>
      <w:tr w:rsidR="00847385" w:rsidRPr="00BB6EF3" w14:paraId="1A5DDD75"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080747E5" w14:textId="77777777" w:rsidR="00847385" w:rsidRPr="00BB6EF3" w:rsidRDefault="00847385">
            <w:pPr>
              <w:jc w:val="cente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Вариант предоставления услуги</w:t>
            </w:r>
          </w:p>
        </w:tc>
      </w:tr>
      <w:tr w:rsidR="00847385" w:rsidRPr="00BB6EF3" w14:paraId="310A8740"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E058D00"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Ранее обращался с заявлением о перераспределении земель и (или) земельных участков?</w:t>
            </w:r>
          </w:p>
        </w:tc>
        <w:tc>
          <w:tcPr>
            <w:tcW w:w="4786" w:type="dxa"/>
            <w:tcBorders>
              <w:top w:val="single" w:sz="4" w:space="0" w:color="auto"/>
              <w:left w:val="single" w:sz="4" w:space="0" w:color="auto"/>
              <w:bottom w:val="single" w:sz="4" w:space="0" w:color="auto"/>
              <w:right w:val="single" w:sz="4" w:space="0" w:color="auto"/>
            </w:tcBorders>
          </w:tcPr>
          <w:p w14:paraId="55FEF504" w14:textId="77777777" w:rsidR="00847385" w:rsidRPr="00BB6EF3" w:rsidRDefault="00847385">
            <w:pPr>
              <w:rPr>
                <w:rFonts w:ascii="Times New Roman" w:hAnsi="Times New Roman" w:cs="Times New Roman"/>
                <w:sz w:val="24"/>
                <w:szCs w:val="24"/>
                <w:lang w:eastAsia="ru-RU"/>
              </w:rPr>
            </w:pPr>
          </w:p>
        </w:tc>
      </w:tr>
      <w:tr w:rsidR="00847385" w:rsidRPr="00BB6EF3" w14:paraId="16785C85"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BF37232"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Право заявителя на земельный участок зарегистрировано в ЕГРН?</w:t>
            </w:r>
          </w:p>
        </w:tc>
        <w:tc>
          <w:tcPr>
            <w:tcW w:w="4786" w:type="dxa"/>
            <w:tcBorders>
              <w:top w:val="single" w:sz="4" w:space="0" w:color="auto"/>
              <w:left w:val="single" w:sz="4" w:space="0" w:color="auto"/>
              <w:bottom w:val="single" w:sz="4" w:space="0" w:color="auto"/>
              <w:right w:val="single" w:sz="4" w:space="0" w:color="auto"/>
            </w:tcBorders>
          </w:tcPr>
          <w:p w14:paraId="4570E119" w14:textId="77777777" w:rsidR="00847385" w:rsidRPr="00BB6EF3" w:rsidRDefault="00847385">
            <w:pPr>
              <w:rPr>
                <w:rFonts w:ascii="Times New Roman" w:hAnsi="Times New Roman" w:cs="Times New Roman"/>
                <w:sz w:val="24"/>
                <w:szCs w:val="24"/>
                <w:lang w:eastAsia="ru-RU"/>
              </w:rPr>
            </w:pPr>
          </w:p>
        </w:tc>
      </w:tr>
      <w:tr w:rsidR="00847385" w:rsidRPr="00BB6EF3" w14:paraId="4D66DB0D"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22820507"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Сколько землепользователей у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7107A58C" w14:textId="77777777" w:rsidR="00847385" w:rsidRPr="00BB6EF3" w:rsidRDefault="00847385">
            <w:pPr>
              <w:rPr>
                <w:rFonts w:ascii="Times New Roman" w:hAnsi="Times New Roman" w:cs="Times New Roman"/>
                <w:sz w:val="24"/>
                <w:szCs w:val="24"/>
                <w:lang w:eastAsia="ru-RU"/>
              </w:rPr>
            </w:pPr>
          </w:p>
        </w:tc>
      </w:tr>
      <w:tr w:rsidR="00847385" w:rsidRPr="00BB6EF3" w14:paraId="26213A09"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7DEE70D6"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В соответствии с каким документом планируется осуществить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14:paraId="3F6BD042" w14:textId="77777777" w:rsidR="00847385" w:rsidRPr="00BB6EF3" w:rsidRDefault="00847385">
            <w:pPr>
              <w:rPr>
                <w:rFonts w:ascii="Times New Roman" w:hAnsi="Times New Roman" w:cs="Times New Roman"/>
                <w:sz w:val="24"/>
                <w:szCs w:val="24"/>
                <w:lang w:eastAsia="ru-RU"/>
              </w:rPr>
            </w:pPr>
          </w:p>
        </w:tc>
      </w:tr>
      <w:tr w:rsidR="00847385" w:rsidRPr="00BB6EF3" w14:paraId="222F5327"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3BC3EBD"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Договор о развитии застроенной территории заключен?</w:t>
            </w:r>
          </w:p>
        </w:tc>
        <w:tc>
          <w:tcPr>
            <w:tcW w:w="4786" w:type="dxa"/>
            <w:tcBorders>
              <w:top w:val="single" w:sz="4" w:space="0" w:color="auto"/>
              <w:left w:val="single" w:sz="4" w:space="0" w:color="auto"/>
              <w:bottom w:val="single" w:sz="4" w:space="0" w:color="auto"/>
              <w:right w:val="single" w:sz="4" w:space="0" w:color="auto"/>
            </w:tcBorders>
          </w:tcPr>
          <w:p w14:paraId="47BFBFD6" w14:textId="77777777" w:rsidR="00847385" w:rsidRPr="00BB6EF3" w:rsidRDefault="00847385">
            <w:pPr>
              <w:rPr>
                <w:rFonts w:ascii="Times New Roman" w:hAnsi="Times New Roman" w:cs="Times New Roman"/>
                <w:sz w:val="24"/>
                <w:szCs w:val="24"/>
                <w:lang w:eastAsia="ru-RU"/>
              </w:rPr>
            </w:pPr>
          </w:p>
        </w:tc>
      </w:tr>
      <w:tr w:rsidR="00847385" w:rsidRPr="00BB6EF3" w14:paraId="007C48E2"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C95D3EA"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Исходный земельный участок находится в залоге?</w:t>
            </w:r>
          </w:p>
        </w:tc>
        <w:tc>
          <w:tcPr>
            <w:tcW w:w="4786" w:type="dxa"/>
            <w:tcBorders>
              <w:top w:val="single" w:sz="4" w:space="0" w:color="auto"/>
              <w:left w:val="single" w:sz="4" w:space="0" w:color="auto"/>
              <w:bottom w:val="single" w:sz="4" w:space="0" w:color="auto"/>
              <w:right w:val="single" w:sz="4" w:space="0" w:color="auto"/>
            </w:tcBorders>
          </w:tcPr>
          <w:p w14:paraId="6AEF7C31" w14:textId="77777777" w:rsidR="00847385" w:rsidRPr="00BB6EF3" w:rsidRDefault="00847385">
            <w:pPr>
              <w:rPr>
                <w:rFonts w:ascii="Times New Roman" w:hAnsi="Times New Roman" w:cs="Times New Roman"/>
                <w:sz w:val="24"/>
                <w:szCs w:val="24"/>
                <w:lang w:eastAsia="ru-RU"/>
              </w:rPr>
            </w:pPr>
          </w:p>
        </w:tc>
      </w:tr>
      <w:tr w:rsidR="00847385" w:rsidRPr="00BB6EF3" w14:paraId="3F83F21C"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3B04BAED" w14:textId="77777777" w:rsidR="00847385" w:rsidRPr="00BB6EF3" w:rsidRDefault="00847385">
            <w:pPr>
              <w:jc w:val="cente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Сведения о земельных участках</w:t>
            </w:r>
          </w:p>
        </w:tc>
      </w:tr>
      <w:tr w:rsidR="00847385" w:rsidRPr="00BB6EF3" w14:paraId="71BECA70"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3EC0393"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Кадастровый номер исходного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5051EB5A" w14:textId="77777777" w:rsidR="00847385" w:rsidRPr="00BB6EF3" w:rsidRDefault="00847385">
            <w:pPr>
              <w:rPr>
                <w:rFonts w:ascii="Times New Roman" w:hAnsi="Times New Roman" w:cs="Times New Roman"/>
                <w:sz w:val="24"/>
                <w:szCs w:val="24"/>
                <w:lang w:eastAsia="ru-RU"/>
              </w:rPr>
            </w:pPr>
          </w:p>
        </w:tc>
      </w:tr>
      <w:tr w:rsidR="00847385" w:rsidRPr="00BB6EF3" w14:paraId="30D317B8"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F69165C"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Кадастровый номер перераспределяемого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3D8BA203" w14:textId="77777777" w:rsidR="00847385" w:rsidRPr="00BB6EF3" w:rsidRDefault="00847385">
            <w:pPr>
              <w:rPr>
                <w:rFonts w:ascii="Times New Roman" w:hAnsi="Times New Roman" w:cs="Times New Roman"/>
                <w:sz w:val="24"/>
                <w:szCs w:val="24"/>
                <w:lang w:eastAsia="ru-RU"/>
              </w:rPr>
            </w:pPr>
          </w:p>
        </w:tc>
      </w:tr>
      <w:tr w:rsidR="00847385" w:rsidRPr="00BB6EF3" w14:paraId="4F17DBF0"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2D41C463" w14:textId="77777777" w:rsidR="00847385" w:rsidRPr="00BB6EF3" w:rsidRDefault="00847385">
            <w:pPr>
              <w:jc w:val="cente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Сведения о проекте межевания территории</w:t>
            </w:r>
          </w:p>
        </w:tc>
      </w:tr>
      <w:tr w:rsidR="00847385" w:rsidRPr="00BB6EF3" w14:paraId="1C1AB956"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15D5516"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Номер</w:t>
            </w:r>
          </w:p>
        </w:tc>
        <w:tc>
          <w:tcPr>
            <w:tcW w:w="4786" w:type="dxa"/>
            <w:tcBorders>
              <w:top w:val="single" w:sz="4" w:space="0" w:color="auto"/>
              <w:left w:val="single" w:sz="4" w:space="0" w:color="auto"/>
              <w:bottom w:val="single" w:sz="4" w:space="0" w:color="auto"/>
              <w:right w:val="single" w:sz="4" w:space="0" w:color="auto"/>
            </w:tcBorders>
          </w:tcPr>
          <w:p w14:paraId="54961118" w14:textId="77777777" w:rsidR="00847385" w:rsidRPr="00BB6EF3" w:rsidRDefault="00847385">
            <w:pPr>
              <w:rPr>
                <w:rFonts w:ascii="Times New Roman" w:hAnsi="Times New Roman" w:cs="Times New Roman"/>
                <w:sz w:val="24"/>
                <w:szCs w:val="24"/>
                <w:lang w:eastAsia="ru-RU"/>
              </w:rPr>
            </w:pPr>
          </w:p>
        </w:tc>
      </w:tr>
      <w:tr w:rsidR="00847385" w:rsidRPr="00BB6EF3" w14:paraId="54C2D725"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844D622"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Дата</w:t>
            </w:r>
          </w:p>
        </w:tc>
        <w:tc>
          <w:tcPr>
            <w:tcW w:w="4786" w:type="dxa"/>
            <w:tcBorders>
              <w:top w:val="single" w:sz="4" w:space="0" w:color="auto"/>
              <w:left w:val="single" w:sz="4" w:space="0" w:color="auto"/>
              <w:bottom w:val="single" w:sz="4" w:space="0" w:color="auto"/>
              <w:right w:val="single" w:sz="4" w:space="0" w:color="auto"/>
            </w:tcBorders>
          </w:tcPr>
          <w:p w14:paraId="13D7B18B" w14:textId="77777777" w:rsidR="00847385" w:rsidRPr="00BB6EF3" w:rsidRDefault="00847385">
            <w:pPr>
              <w:rPr>
                <w:rFonts w:ascii="Times New Roman" w:hAnsi="Times New Roman" w:cs="Times New Roman"/>
                <w:sz w:val="24"/>
                <w:szCs w:val="24"/>
                <w:lang w:eastAsia="ru-RU"/>
              </w:rPr>
            </w:pPr>
          </w:p>
        </w:tc>
      </w:tr>
      <w:tr w:rsidR="00847385" w:rsidRPr="00BB6EF3" w14:paraId="493E0258"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51C48261"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Орган, утвердивший проект межевания территории</w:t>
            </w:r>
          </w:p>
        </w:tc>
        <w:tc>
          <w:tcPr>
            <w:tcW w:w="4786" w:type="dxa"/>
            <w:tcBorders>
              <w:top w:val="single" w:sz="4" w:space="0" w:color="auto"/>
              <w:left w:val="single" w:sz="4" w:space="0" w:color="auto"/>
              <w:bottom w:val="single" w:sz="4" w:space="0" w:color="auto"/>
              <w:right w:val="single" w:sz="4" w:space="0" w:color="auto"/>
            </w:tcBorders>
          </w:tcPr>
          <w:p w14:paraId="7ACA9834" w14:textId="77777777" w:rsidR="00847385" w:rsidRPr="00BB6EF3" w:rsidRDefault="00847385">
            <w:pPr>
              <w:rPr>
                <w:rFonts w:ascii="Times New Roman" w:hAnsi="Times New Roman" w:cs="Times New Roman"/>
                <w:sz w:val="24"/>
                <w:szCs w:val="24"/>
                <w:lang w:eastAsia="ru-RU"/>
              </w:rPr>
            </w:pPr>
          </w:p>
        </w:tc>
      </w:tr>
      <w:tr w:rsidR="00847385" w:rsidRPr="00BB6EF3" w14:paraId="17F86FAF" w14:textId="77777777" w:rsidTr="00847385">
        <w:tc>
          <w:tcPr>
            <w:tcW w:w="9571" w:type="dxa"/>
            <w:gridSpan w:val="2"/>
            <w:tcBorders>
              <w:top w:val="single" w:sz="4" w:space="0" w:color="auto"/>
              <w:left w:val="single" w:sz="4" w:space="0" w:color="auto"/>
              <w:bottom w:val="single" w:sz="4" w:space="0" w:color="auto"/>
              <w:right w:val="single" w:sz="4" w:space="0" w:color="auto"/>
            </w:tcBorders>
            <w:hideMark/>
          </w:tcPr>
          <w:p w14:paraId="6AECC2C2" w14:textId="77777777" w:rsidR="00847385" w:rsidRPr="00BB6EF3" w:rsidRDefault="00847385">
            <w:pPr>
              <w:jc w:val="cente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Документы</w:t>
            </w:r>
          </w:p>
        </w:tc>
      </w:tr>
      <w:tr w:rsidR="00847385" w:rsidRPr="00BB6EF3" w14:paraId="1AFCAC88"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30E152EF"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Копия документа, удостоверяющего личность заявителя</w:t>
            </w:r>
          </w:p>
        </w:tc>
        <w:tc>
          <w:tcPr>
            <w:tcW w:w="4786" w:type="dxa"/>
            <w:tcBorders>
              <w:top w:val="single" w:sz="4" w:space="0" w:color="auto"/>
              <w:left w:val="single" w:sz="4" w:space="0" w:color="auto"/>
              <w:bottom w:val="single" w:sz="4" w:space="0" w:color="auto"/>
              <w:right w:val="single" w:sz="4" w:space="0" w:color="auto"/>
            </w:tcBorders>
          </w:tcPr>
          <w:p w14:paraId="4F3763CE" w14:textId="77777777" w:rsidR="00847385" w:rsidRPr="00BB6EF3" w:rsidRDefault="00847385">
            <w:pPr>
              <w:rPr>
                <w:rFonts w:ascii="Times New Roman" w:hAnsi="Times New Roman" w:cs="Times New Roman"/>
                <w:sz w:val="24"/>
                <w:szCs w:val="24"/>
                <w:lang w:eastAsia="ru-RU"/>
              </w:rPr>
            </w:pPr>
          </w:p>
        </w:tc>
      </w:tr>
      <w:tr w:rsidR="00847385" w:rsidRPr="00BB6EF3" w14:paraId="236DA977"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6A7396F3"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Правоустанавливающие документы на земельный участок</w:t>
            </w:r>
          </w:p>
        </w:tc>
        <w:tc>
          <w:tcPr>
            <w:tcW w:w="4786" w:type="dxa"/>
            <w:tcBorders>
              <w:top w:val="single" w:sz="4" w:space="0" w:color="auto"/>
              <w:left w:val="single" w:sz="4" w:space="0" w:color="auto"/>
              <w:bottom w:val="single" w:sz="4" w:space="0" w:color="auto"/>
              <w:right w:val="single" w:sz="4" w:space="0" w:color="auto"/>
            </w:tcBorders>
          </w:tcPr>
          <w:p w14:paraId="6F72D54C" w14:textId="77777777" w:rsidR="00847385" w:rsidRPr="00BB6EF3" w:rsidRDefault="00847385">
            <w:pPr>
              <w:rPr>
                <w:rFonts w:ascii="Times New Roman" w:hAnsi="Times New Roman" w:cs="Times New Roman"/>
                <w:sz w:val="24"/>
                <w:szCs w:val="24"/>
                <w:lang w:eastAsia="ru-RU"/>
              </w:rPr>
            </w:pPr>
          </w:p>
        </w:tc>
      </w:tr>
      <w:tr w:rsidR="00847385" w:rsidRPr="00BB6EF3" w14:paraId="69430D6F"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10B0097"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Согласие залогодержателя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14:paraId="5E2269D6" w14:textId="77777777" w:rsidR="00847385" w:rsidRPr="00BB6EF3" w:rsidRDefault="00847385">
            <w:pPr>
              <w:rPr>
                <w:rFonts w:ascii="Times New Roman" w:hAnsi="Times New Roman" w:cs="Times New Roman"/>
                <w:sz w:val="24"/>
                <w:szCs w:val="24"/>
                <w:lang w:eastAsia="ru-RU"/>
              </w:rPr>
            </w:pPr>
          </w:p>
        </w:tc>
      </w:tr>
      <w:tr w:rsidR="00847385" w:rsidRPr="00BB6EF3" w14:paraId="65BACDFE"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C673B3B"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Согласие землепользователей на перераспределение земельных участков</w:t>
            </w:r>
          </w:p>
        </w:tc>
        <w:tc>
          <w:tcPr>
            <w:tcW w:w="4786" w:type="dxa"/>
            <w:tcBorders>
              <w:top w:val="single" w:sz="4" w:space="0" w:color="auto"/>
              <w:left w:val="single" w:sz="4" w:space="0" w:color="auto"/>
              <w:bottom w:val="single" w:sz="4" w:space="0" w:color="auto"/>
              <w:right w:val="single" w:sz="4" w:space="0" w:color="auto"/>
            </w:tcBorders>
          </w:tcPr>
          <w:p w14:paraId="2F583375" w14:textId="77777777" w:rsidR="00847385" w:rsidRPr="00BB6EF3" w:rsidRDefault="00847385">
            <w:pPr>
              <w:rPr>
                <w:rFonts w:ascii="Times New Roman" w:hAnsi="Times New Roman" w:cs="Times New Roman"/>
                <w:sz w:val="24"/>
                <w:szCs w:val="24"/>
                <w:lang w:eastAsia="ru-RU"/>
              </w:rPr>
            </w:pPr>
          </w:p>
        </w:tc>
      </w:tr>
      <w:tr w:rsidR="00847385" w:rsidRPr="00BB6EF3" w14:paraId="18DA3050"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4A7D75D8"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Схема расположения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4A1EC0E0" w14:textId="77777777" w:rsidR="00847385" w:rsidRPr="00BB6EF3" w:rsidRDefault="00847385">
            <w:pPr>
              <w:rPr>
                <w:rFonts w:ascii="Times New Roman" w:hAnsi="Times New Roman" w:cs="Times New Roman"/>
                <w:sz w:val="24"/>
                <w:szCs w:val="24"/>
                <w:lang w:eastAsia="ru-RU"/>
              </w:rPr>
            </w:pPr>
          </w:p>
        </w:tc>
      </w:tr>
      <w:tr w:rsidR="00847385" w:rsidRPr="00BB6EF3" w14:paraId="56CD5976"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57C25DD"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lastRenderedPageBreak/>
              <w:t>Выписка из Единого государственного реестра недвижимости в отношении земельного участка</w:t>
            </w:r>
          </w:p>
        </w:tc>
        <w:tc>
          <w:tcPr>
            <w:tcW w:w="4786" w:type="dxa"/>
            <w:tcBorders>
              <w:top w:val="single" w:sz="4" w:space="0" w:color="auto"/>
              <w:left w:val="single" w:sz="4" w:space="0" w:color="auto"/>
              <w:bottom w:val="single" w:sz="4" w:space="0" w:color="auto"/>
              <w:right w:val="single" w:sz="4" w:space="0" w:color="auto"/>
            </w:tcBorders>
          </w:tcPr>
          <w:p w14:paraId="06C536A0" w14:textId="77777777" w:rsidR="00847385" w:rsidRPr="00BB6EF3" w:rsidRDefault="00847385">
            <w:pPr>
              <w:rPr>
                <w:rFonts w:ascii="Times New Roman" w:hAnsi="Times New Roman" w:cs="Times New Roman"/>
                <w:sz w:val="24"/>
                <w:szCs w:val="24"/>
                <w:lang w:eastAsia="ru-RU"/>
              </w:rPr>
            </w:pPr>
          </w:p>
        </w:tc>
      </w:tr>
      <w:tr w:rsidR="00847385" w:rsidRPr="00BB6EF3" w14:paraId="5553FB1E"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EEDECB2"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Документ, удостоверяющий право (полномочия) представителя заявителя</w:t>
            </w:r>
          </w:p>
        </w:tc>
        <w:tc>
          <w:tcPr>
            <w:tcW w:w="4786" w:type="dxa"/>
            <w:tcBorders>
              <w:top w:val="single" w:sz="4" w:space="0" w:color="auto"/>
              <w:left w:val="single" w:sz="4" w:space="0" w:color="auto"/>
              <w:bottom w:val="single" w:sz="4" w:space="0" w:color="auto"/>
              <w:right w:val="single" w:sz="4" w:space="0" w:color="auto"/>
            </w:tcBorders>
          </w:tcPr>
          <w:p w14:paraId="289E2090" w14:textId="77777777" w:rsidR="00847385" w:rsidRPr="00BB6EF3" w:rsidRDefault="00847385">
            <w:pPr>
              <w:rPr>
                <w:rFonts w:ascii="Times New Roman" w:hAnsi="Times New Roman" w:cs="Times New Roman"/>
                <w:sz w:val="24"/>
                <w:szCs w:val="24"/>
                <w:lang w:eastAsia="ru-RU"/>
              </w:rPr>
            </w:pPr>
          </w:p>
        </w:tc>
      </w:tr>
      <w:tr w:rsidR="00847385" w:rsidRPr="00BB6EF3" w14:paraId="644D66DB"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11D5A0B1"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Borders>
              <w:top w:val="single" w:sz="4" w:space="0" w:color="auto"/>
              <w:left w:val="single" w:sz="4" w:space="0" w:color="auto"/>
              <w:bottom w:val="single" w:sz="4" w:space="0" w:color="auto"/>
              <w:right w:val="single" w:sz="4" w:space="0" w:color="auto"/>
            </w:tcBorders>
          </w:tcPr>
          <w:p w14:paraId="4B826444" w14:textId="77777777" w:rsidR="00847385" w:rsidRPr="00BB6EF3" w:rsidRDefault="00847385">
            <w:pPr>
              <w:rPr>
                <w:rFonts w:ascii="Times New Roman" w:hAnsi="Times New Roman" w:cs="Times New Roman"/>
                <w:sz w:val="24"/>
                <w:szCs w:val="24"/>
                <w:lang w:eastAsia="ru-RU"/>
              </w:rPr>
            </w:pPr>
          </w:p>
        </w:tc>
      </w:tr>
      <w:tr w:rsidR="00847385" w:rsidRPr="00BB6EF3" w14:paraId="1C3472D3" w14:textId="77777777" w:rsidTr="00847385">
        <w:tc>
          <w:tcPr>
            <w:tcW w:w="4785" w:type="dxa"/>
            <w:tcBorders>
              <w:top w:val="single" w:sz="4" w:space="0" w:color="auto"/>
              <w:left w:val="single" w:sz="4" w:space="0" w:color="auto"/>
              <w:bottom w:val="single" w:sz="4" w:space="0" w:color="auto"/>
              <w:right w:val="single" w:sz="4" w:space="0" w:color="auto"/>
            </w:tcBorders>
            <w:hideMark/>
          </w:tcPr>
          <w:p w14:paraId="086FDDD1" w14:textId="77777777" w:rsidR="00847385" w:rsidRPr="00BB6EF3" w:rsidRDefault="00847385">
            <w:pPr>
              <w:rPr>
                <w:rFonts w:ascii="Times New Roman" w:hAnsi="Times New Roman" w:cs="Times New Roman"/>
                <w:sz w:val="24"/>
                <w:szCs w:val="24"/>
                <w:lang w:eastAsia="ru-RU"/>
              </w:rPr>
            </w:pPr>
            <w:r w:rsidRPr="00BB6EF3">
              <w:rPr>
                <w:rFonts w:ascii="Times New Roman" w:hAnsi="Times New Roman" w:cs="Times New Roman"/>
                <w:sz w:val="24"/>
                <w:szCs w:val="24"/>
                <w:lang w:eastAsia="ru-RU"/>
              </w:rPr>
              <w:t>Иной документ, предъявляемый по желанию заявителя</w:t>
            </w:r>
          </w:p>
        </w:tc>
        <w:tc>
          <w:tcPr>
            <w:tcW w:w="4786" w:type="dxa"/>
            <w:tcBorders>
              <w:top w:val="single" w:sz="4" w:space="0" w:color="auto"/>
              <w:left w:val="single" w:sz="4" w:space="0" w:color="auto"/>
              <w:bottom w:val="single" w:sz="4" w:space="0" w:color="auto"/>
              <w:right w:val="single" w:sz="4" w:space="0" w:color="auto"/>
            </w:tcBorders>
          </w:tcPr>
          <w:p w14:paraId="469D50E0" w14:textId="77777777" w:rsidR="00847385" w:rsidRPr="00BB6EF3" w:rsidRDefault="00847385">
            <w:pPr>
              <w:rPr>
                <w:rFonts w:ascii="Times New Roman" w:hAnsi="Times New Roman" w:cs="Times New Roman"/>
                <w:sz w:val="24"/>
                <w:szCs w:val="24"/>
                <w:lang w:eastAsia="ru-RU"/>
              </w:rPr>
            </w:pPr>
          </w:p>
        </w:tc>
      </w:tr>
    </w:tbl>
    <w:p w14:paraId="2325CD24" w14:textId="77777777" w:rsidR="00847385" w:rsidRPr="00BB6EF3" w:rsidRDefault="00847385" w:rsidP="00847385">
      <w:pPr>
        <w:rPr>
          <w:sz w:val="24"/>
          <w:szCs w:val="24"/>
        </w:rPr>
      </w:pPr>
    </w:p>
    <w:p w14:paraId="7C3B924D" w14:textId="77777777" w:rsidR="00847385" w:rsidRPr="00BB6EF3" w:rsidRDefault="00847385" w:rsidP="00847385">
      <w:pPr>
        <w:rPr>
          <w:sz w:val="24"/>
          <w:szCs w:val="24"/>
        </w:rPr>
      </w:pPr>
    </w:p>
    <w:p w14:paraId="146884F8" w14:textId="77777777" w:rsidR="00847385" w:rsidRPr="00BB6EF3" w:rsidRDefault="00847385" w:rsidP="00847385">
      <w:pPr>
        <w:widowControl w:val="0"/>
        <w:autoSpaceDE w:val="0"/>
        <w:autoSpaceDN w:val="0"/>
        <w:ind w:firstLine="708"/>
        <w:jc w:val="both"/>
        <w:rPr>
          <w:rFonts w:eastAsia="Calibri"/>
          <w:sz w:val="24"/>
          <w:szCs w:val="24"/>
        </w:rPr>
      </w:pPr>
      <w:r w:rsidRPr="00BB6EF3">
        <w:rPr>
          <w:rFonts w:eastAsia="Calibri"/>
          <w:sz w:val="24"/>
          <w:szCs w:val="24"/>
        </w:rPr>
        <w:t>Результат рассмотрения заявления прошу:</w:t>
      </w:r>
    </w:p>
    <w:p w14:paraId="08C1CE47" w14:textId="77777777" w:rsidR="00847385" w:rsidRPr="00BB6EF3" w:rsidRDefault="00847385" w:rsidP="00847385">
      <w:pPr>
        <w:widowControl w:val="0"/>
        <w:autoSpaceDE w:val="0"/>
        <w:autoSpaceDN w:val="0"/>
        <w:jc w:val="both"/>
        <w:rPr>
          <w:rFonts w:eastAsia="Calibr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847385" w:rsidRPr="00BB6EF3" w14:paraId="497D20A8" w14:textId="77777777" w:rsidTr="00847385">
        <w:tc>
          <w:tcPr>
            <w:tcW w:w="534" w:type="dxa"/>
            <w:tcBorders>
              <w:top w:val="single" w:sz="4" w:space="0" w:color="auto"/>
              <w:left w:val="single" w:sz="4" w:space="0" w:color="auto"/>
              <w:bottom w:val="single" w:sz="4" w:space="0" w:color="auto"/>
              <w:right w:val="single" w:sz="4" w:space="0" w:color="auto"/>
            </w:tcBorders>
          </w:tcPr>
          <w:p w14:paraId="0E132568" w14:textId="77777777" w:rsidR="00847385" w:rsidRPr="00BB6EF3" w:rsidRDefault="00847385">
            <w:pPr>
              <w:autoSpaceDE w:val="0"/>
              <w:autoSpaceDN w:val="0"/>
              <w:adjustRightInd w:val="0"/>
              <w:ind w:right="283"/>
              <w:jc w:val="both"/>
              <w:rPr>
                <w:sz w:val="24"/>
                <w:szCs w:val="24"/>
              </w:rPr>
            </w:pPr>
          </w:p>
          <w:p w14:paraId="0F8EAF52" w14:textId="77777777" w:rsidR="00847385" w:rsidRPr="00BB6EF3" w:rsidRDefault="00847385">
            <w:pPr>
              <w:autoSpaceDE w:val="0"/>
              <w:autoSpaceDN w:val="0"/>
              <w:adjustRightInd w:val="0"/>
              <w:ind w:right="283"/>
              <w:jc w:val="both"/>
              <w:rPr>
                <w:sz w:val="24"/>
                <w:szCs w:val="24"/>
              </w:rPr>
            </w:pPr>
          </w:p>
        </w:tc>
        <w:tc>
          <w:tcPr>
            <w:tcW w:w="8964" w:type="dxa"/>
            <w:tcBorders>
              <w:top w:val="nil"/>
              <w:left w:val="single" w:sz="4" w:space="0" w:color="auto"/>
              <w:bottom w:val="nil"/>
              <w:right w:val="nil"/>
            </w:tcBorders>
            <w:vAlign w:val="center"/>
            <w:hideMark/>
          </w:tcPr>
          <w:p w14:paraId="6FE89A87" w14:textId="77777777" w:rsidR="00847385" w:rsidRPr="00BB6EF3" w:rsidRDefault="00847385">
            <w:pPr>
              <w:autoSpaceDE w:val="0"/>
              <w:autoSpaceDN w:val="0"/>
              <w:adjustRightInd w:val="0"/>
              <w:ind w:right="283"/>
              <w:jc w:val="both"/>
              <w:rPr>
                <w:sz w:val="24"/>
                <w:szCs w:val="24"/>
              </w:rPr>
            </w:pPr>
            <w:r w:rsidRPr="00BB6EF3">
              <w:rPr>
                <w:sz w:val="24"/>
                <w:szCs w:val="24"/>
              </w:rPr>
              <w:t>выдать на руки в Администрации</w:t>
            </w:r>
          </w:p>
        </w:tc>
      </w:tr>
      <w:tr w:rsidR="00847385" w:rsidRPr="00BB6EF3" w14:paraId="55D99258" w14:textId="77777777" w:rsidTr="00847385">
        <w:tc>
          <w:tcPr>
            <w:tcW w:w="534" w:type="dxa"/>
            <w:tcBorders>
              <w:top w:val="single" w:sz="4" w:space="0" w:color="auto"/>
              <w:left w:val="single" w:sz="4" w:space="0" w:color="auto"/>
              <w:bottom w:val="single" w:sz="4" w:space="0" w:color="auto"/>
              <w:right w:val="single" w:sz="4" w:space="0" w:color="auto"/>
            </w:tcBorders>
          </w:tcPr>
          <w:p w14:paraId="605AB15C" w14:textId="77777777" w:rsidR="00847385" w:rsidRPr="00BB6EF3" w:rsidRDefault="00847385">
            <w:pPr>
              <w:autoSpaceDE w:val="0"/>
              <w:autoSpaceDN w:val="0"/>
              <w:adjustRightInd w:val="0"/>
              <w:ind w:right="283"/>
              <w:jc w:val="both"/>
              <w:rPr>
                <w:sz w:val="24"/>
                <w:szCs w:val="24"/>
              </w:rPr>
            </w:pPr>
          </w:p>
          <w:p w14:paraId="1252F895" w14:textId="77777777" w:rsidR="00847385" w:rsidRPr="00BB6EF3" w:rsidRDefault="00847385">
            <w:pPr>
              <w:autoSpaceDE w:val="0"/>
              <w:autoSpaceDN w:val="0"/>
              <w:adjustRightInd w:val="0"/>
              <w:ind w:right="283"/>
              <w:jc w:val="both"/>
              <w:rPr>
                <w:sz w:val="24"/>
                <w:szCs w:val="24"/>
              </w:rPr>
            </w:pPr>
          </w:p>
        </w:tc>
        <w:tc>
          <w:tcPr>
            <w:tcW w:w="8964" w:type="dxa"/>
            <w:tcBorders>
              <w:top w:val="nil"/>
              <w:left w:val="single" w:sz="4" w:space="0" w:color="auto"/>
              <w:bottom w:val="nil"/>
              <w:right w:val="nil"/>
            </w:tcBorders>
            <w:vAlign w:val="center"/>
            <w:hideMark/>
          </w:tcPr>
          <w:p w14:paraId="14171DA9" w14:textId="77777777" w:rsidR="00847385" w:rsidRPr="00BB6EF3" w:rsidRDefault="00847385">
            <w:pPr>
              <w:autoSpaceDE w:val="0"/>
              <w:autoSpaceDN w:val="0"/>
              <w:adjustRightInd w:val="0"/>
              <w:ind w:right="283"/>
              <w:jc w:val="both"/>
              <w:rPr>
                <w:sz w:val="24"/>
                <w:szCs w:val="24"/>
              </w:rPr>
            </w:pPr>
            <w:r w:rsidRPr="00BB6EF3">
              <w:rPr>
                <w:sz w:val="24"/>
                <w:szCs w:val="24"/>
              </w:rPr>
              <w:t xml:space="preserve">выдать на руки в МФЦ, расположенном по </w:t>
            </w:r>
            <w:proofErr w:type="gramStart"/>
            <w:r w:rsidRPr="00BB6EF3">
              <w:rPr>
                <w:sz w:val="24"/>
                <w:szCs w:val="24"/>
              </w:rPr>
              <w:t>адресу:_</w:t>
            </w:r>
            <w:proofErr w:type="gramEnd"/>
            <w:r w:rsidRPr="00BB6EF3">
              <w:rPr>
                <w:sz w:val="24"/>
                <w:szCs w:val="24"/>
              </w:rPr>
              <w:t>__________________</w:t>
            </w:r>
          </w:p>
        </w:tc>
      </w:tr>
      <w:tr w:rsidR="00847385" w:rsidRPr="00BB6EF3" w14:paraId="6DF13FEE" w14:textId="77777777" w:rsidTr="00847385">
        <w:tc>
          <w:tcPr>
            <w:tcW w:w="534" w:type="dxa"/>
            <w:tcBorders>
              <w:top w:val="single" w:sz="4" w:space="0" w:color="auto"/>
              <w:left w:val="single" w:sz="4" w:space="0" w:color="auto"/>
              <w:bottom w:val="single" w:sz="4" w:space="0" w:color="auto"/>
              <w:right w:val="single" w:sz="4" w:space="0" w:color="auto"/>
            </w:tcBorders>
          </w:tcPr>
          <w:p w14:paraId="16D00B6B" w14:textId="77777777" w:rsidR="00847385" w:rsidRPr="00BB6EF3" w:rsidRDefault="00847385">
            <w:pPr>
              <w:autoSpaceDE w:val="0"/>
              <w:autoSpaceDN w:val="0"/>
              <w:adjustRightInd w:val="0"/>
              <w:ind w:right="283"/>
              <w:jc w:val="both"/>
              <w:rPr>
                <w:sz w:val="24"/>
                <w:szCs w:val="24"/>
              </w:rPr>
            </w:pPr>
          </w:p>
          <w:p w14:paraId="4652CC5B" w14:textId="77777777" w:rsidR="00847385" w:rsidRPr="00BB6EF3" w:rsidRDefault="00847385">
            <w:pPr>
              <w:autoSpaceDE w:val="0"/>
              <w:autoSpaceDN w:val="0"/>
              <w:adjustRightInd w:val="0"/>
              <w:ind w:right="283"/>
              <w:jc w:val="both"/>
              <w:rPr>
                <w:sz w:val="24"/>
                <w:szCs w:val="24"/>
              </w:rPr>
            </w:pPr>
          </w:p>
        </w:tc>
        <w:tc>
          <w:tcPr>
            <w:tcW w:w="8964" w:type="dxa"/>
            <w:tcBorders>
              <w:top w:val="nil"/>
              <w:left w:val="single" w:sz="4" w:space="0" w:color="auto"/>
              <w:bottom w:val="nil"/>
              <w:right w:val="nil"/>
            </w:tcBorders>
            <w:vAlign w:val="center"/>
            <w:hideMark/>
          </w:tcPr>
          <w:p w14:paraId="717699A5" w14:textId="77777777" w:rsidR="00847385" w:rsidRPr="00BB6EF3" w:rsidRDefault="00847385">
            <w:pPr>
              <w:autoSpaceDE w:val="0"/>
              <w:autoSpaceDN w:val="0"/>
              <w:adjustRightInd w:val="0"/>
              <w:ind w:right="283"/>
              <w:jc w:val="both"/>
              <w:rPr>
                <w:sz w:val="24"/>
                <w:szCs w:val="24"/>
              </w:rPr>
            </w:pPr>
            <w:r w:rsidRPr="00BB6EF3">
              <w:rPr>
                <w:sz w:val="24"/>
                <w:szCs w:val="24"/>
              </w:rPr>
              <w:t>направить в электронной форме в личный кабинет на ПГУ ЛО / ЕПГУ</w:t>
            </w:r>
          </w:p>
        </w:tc>
      </w:tr>
    </w:tbl>
    <w:p w14:paraId="5B2E8A5D" w14:textId="77777777" w:rsidR="00847385" w:rsidRPr="00BB6EF3" w:rsidRDefault="00847385" w:rsidP="00847385">
      <w:pPr>
        <w:autoSpaceDE w:val="0"/>
        <w:autoSpaceDN w:val="0"/>
        <w:adjustRightInd w:val="0"/>
        <w:ind w:right="283"/>
        <w:jc w:val="both"/>
        <w:rPr>
          <w:sz w:val="24"/>
          <w:szCs w:val="24"/>
        </w:rPr>
      </w:pPr>
    </w:p>
    <w:p w14:paraId="237F0A32" w14:textId="77777777" w:rsidR="00847385" w:rsidRPr="00BB6EF3" w:rsidRDefault="00847385" w:rsidP="00847385">
      <w:pPr>
        <w:widowControl w:val="0"/>
        <w:autoSpaceDE w:val="0"/>
        <w:autoSpaceDN w:val="0"/>
        <w:jc w:val="both"/>
        <w:rPr>
          <w:rFonts w:eastAsia="Calibri"/>
          <w:sz w:val="24"/>
          <w:szCs w:val="24"/>
        </w:rPr>
      </w:pPr>
      <w:r w:rsidRPr="00BB6EF3">
        <w:rPr>
          <w:rFonts w:eastAsia="Calibri"/>
          <w:sz w:val="24"/>
          <w:szCs w:val="24"/>
        </w:rPr>
        <w:t>___________________________          __________________             ____________________</w:t>
      </w:r>
    </w:p>
    <w:p w14:paraId="5BB6F608" w14:textId="77777777" w:rsidR="00847385" w:rsidRPr="00BB6EF3" w:rsidRDefault="00847385" w:rsidP="00847385">
      <w:pPr>
        <w:widowControl w:val="0"/>
        <w:autoSpaceDE w:val="0"/>
        <w:autoSpaceDN w:val="0"/>
        <w:jc w:val="both"/>
        <w:rPr>
          <w:rFonts w:eastAsia="Calibri"/>
          <w:sz w:val="24"/>
          <w:szCs w:val="24"/>
        </w:rPr>
      </w:pPr>
      <w:r w:rsidRPr="00BB6EF3">
        <w:rPr>
          <w:rFonts w:eastAsia="Calibri"/>
          <w:sz w:val="24"/>
          <w:szCs w:val="24"/>
        </w:rPr>
        <w:t xml:space="preserve"> (наименование </w:t>
      </w:r>
      <w:proofErr w:type="gramStart"/>
      <w:r w:rsidRPr="00BB6EF3">
        <w:rPr>
          <w:rFonts w:eastAsia="Calibri"/>
          <w:sz w:val="24"/>
          <w:szCs w:val="24"/>
        </w:rPr>
        <w:t xml:space="preserve">должности)   </w:t>
      </w:r>
      <w:proofErr w:type="gramEnd"/>
      <w:r w:rsidRPr="00BB6EF3">
        <w:rPr>
          <w:rFonts w:eastAsia="Calibri"/>
          <w:sz w:val="24"/>
          <w:szCs w:val="24"/>
        </w:rPr>
        <w:t xml:space="preserve">                      (подпись)                                  (ФИО)</w:t>
      </w:r>
    </w:p>
    <w:p w14:paraId="150970E4" w14:textId="77777777" w:rsidR="00847385" w:rsidRPr="00BB6EF3" w:rsidRDefault="00847385" w:rsidP="00847385">
      <w:pPr>
        <w:widowControl w:val="0"/>
        <w:autoSpaceDE w:val="0"/>
        <w:autoSpaceDN w:val="0"/>
        <w:jc w:val="both"/>
        <w:rPr>
          <w:rFonts w:eastAsia="Calibri"/>
          <w:sz w:val="24"/>
          <w:szCs w:val="24"/>
        </w:rPr>
      </w:pPr>
    </w:p>
    <w:p w14:paraId="263CA875" w14:textId="77777777" w:rsidR="00847385" w:rsidRPr="00BB6EF3" w:rsidRDefault="00847385" w:rsidP="00847385">
      <w:pPr>
        <w:widowControl w:val="0"/>
        <w:autoSpaceDE w:val="0"/>
        <w:autoSpaceDN w:val="0"/>
        <w:jc w:val="both"/>
        <w:rPr>
          <w:rFonts w:eastAsia="Calibri"/>
          <w:sz w:val="24"/>
          <w:szCs w:val="24"/>
        </w:rPr>
      </w:pPr>
      <w:r w:rsidRPr="00BB6EF3">
        <w:rPr>
          <w:rFonts w:eastAsia="Calibri"/>
          <w:sz w:val="24"/>
          <w:szCs w:val="24"/>
        </w:rPr>
        <w:t xml:space="preserve"> ___ __________ 20___</w:t>
      </w:r>
    </w:p>
    <w:p w14:paraId="00174AE1" w14:textId="77777777" w:rsidR="00847385" w:rsidRPr="00BB6EF3" w:rsidRDefault="00847385" w:rsidP="00847385">
      <w:pPr>
        <w:pStyle w:val="ConsPlusNormal"/>
        <w:jc w:val="right"/>
        <w:rPr>
          <w:rFonts w:ascii="Times New Roman" w:eastAsiaTheme="minorEastAsia" w:hAnsi="Times New Roman"/>
          <w:sz w:val="24"/>
          <w:szCs w:val="24"/>
        </w:rPr>
      </w:pPr>
    </w:p>
    <w:p w14:paraId="18A039F6" w14:textId="77777777" w:rsidR="00847385" w:rsidRPr="00BB6EF3" w:rsidRDefault="00847385" w:rsidP="00847385">
      <w:pPr>
        <w:pStyle w:val="ConsPlusNonformat"/>
        <w:jc w:val="both"/>
        <w:rPr>
          <w:rFonts w:ascii="Times New Roman" w:eastAsiaTheme="minorEastAsia" w:hAnsi="Times New Roman" w:cs="Times New Roman"/>
          <w:sz w:val="24"/>
          <w:szCs w:val="24"/>
        </w:rPr>
      </w:pPr>
    </w:p>
    <w:p w14:paraId="55DC49E4" w14:textId="77777777" w:rsidR="00847385" w:rsidRDefault="00847385" w:rsidP="00847385">
      <w:pPr>
        <w:pStyle w:val="ConsPlusNonformat"/>
        <w:jc w:val="both"/>
        <w:rPr>
          <w:rFonts w:eastAsiaTheme="minorEastAsia"/>
          <w:strike/>
        </w:rPr>
      </w:pPr>
    </w:p>
    <w:p w14:paraId="4AA8DBC7" w14:textId="77777777" w:rsidR="00847385" w:rsidRDefault="00847385" w:rsidP="00847385">
      <w:pPr>
        <w:pStyle w:val="ConsPlusNonformat"/>
        <w:jc w:val="right"/>
        <w:rPr>
          <w:rFonts w:ascii="Times New Roman" w:hAnsi="Times New Roman" w:cs="Times New Roman"/>
          <w:sz w:val="28"/>
          <w:szCs w:val="28"/>
        </w:rPr>
      </w:pPr>
      <w:bookmarkStart w:id="8" w:name="P548"/>
      <w:bookmarkEnd w:id="8"/>
    </w:p>
    <w:p w14:paraId="7C7A17BA" w14:textId="77777777" w:rsidR="00847385" w:rsidRDefault="00847385" w:rsidP="00847385">
      <w:pPr>
        <w:pStyle w:val="ConsPlusNonformat"/>
        <w:jc w:val="right"/>
        <w:rPr>
          <w:rFonts w:ascii="Times New Roman" w:hAnsi="Times New Roman" w:cs="Times New Roman"/>
          <w:sz w:val="28"/>
          <w:szCs w:val="28"/>
        </w:rPr>
      </w:pPr>
    </w:p>
    <w:p w14:paraId="1176155F" w14:textId="77777777" w:rsidR="00847385" w:rsidRDefault="00847385" w:rsidP="00847385">
      <w:pPr>
        <w:pStyle w:val="ConsPlusNonformat"/>
        <w:jc w:val="right"/>
        <w:rPr>
          <w:rFonts w:ascii="Times New Roman" w:hAnsi="Times New Roman" w:cs="Times New Roman"/>
          <w:sz w:val="28"/>
          <w:szCs w:val="28"/>
        </w:rPr>
      </w:pPr>
    </w:p>
    <w:p w14:paraId="01179250" w14:textId="77777777" w:rsidR="00847385" w:rsidRDefault="00847385" w:rsidP="00847385">
      <w:pPr>
        <w:pStyle w:val="ConsPlusNonformat"/>
        <w:jc w:val="right"/>
        <w:rPr>
          <w:rFonts w:ascii="Times New Roman" w:hAnsi="Times New Roman" w:cs="Times New Roman"/>
          <w:sz w:val="28"/>
          <w:szCs w:val="28"/>
        </w:rPr>
      </w:pPr>
    </w:p>
    <w:p w14:paraId="4B182DBD" w14:textId="77777777" w:rsidR="00847385" w:rsidRDefault="00847385" w:rsidP="00847385">
      <w:pPr>
        <w:pStyle w:val="ConsPlusNonformat"/>
        <w:jc w:val="right"/>
        <w:rPr>
          <w:rFonts w:ascii="Times New Roman" w:hAnsi="Times New Roman" w:cs="Times New Roman"/>
          <w:sz w:val="28"/>
          <w:szCs w:val="28"/>
        </w:rPr>
      </w:pPr>
    </w:p>
    <w:p w14:paraId="7AA42C86" w14:textId="77777777" w:rsidR="00847385" w:rsidRDefault="00847385" w:rsidP="00847385">
      <w:pPr>
        <w:pStyle w:val="ConsPlusNonformat"/>
        <w:jc w:val="right"/>
        <w:rPr>
          <w:rFonts w:ascii="Times New Roman" w:hAnsi="Times New Roman" w:cs="Times New Roman"/>
          <w:sz w:val="28"/>
          <w:szCs w:val="28"/>
        </w:rPr>
      </w:pPr>
    </w:p>
    <w:p w14:paraId="33B87266" w14:textId="77777777" w:rsidR="00847385" w:rsidRDefault="00847385" w:rsidP="00847385">
      <w:pPr>
        <w:pStyle w:val="ConsPlusNonformat"/>
        <w:jc w:val="right"/>
        <w:rPr>
          <w:rFonts w:ascii="Times New Roman" w:hAnsi="Times New Roman" w:cs="Times New Roman"/>
          <w:sz w:val="28"/>
          <w:szCs w:val="28"/>
        </w:rPr>
      </w:pPr>
    </w:p>
    <w:p w14:paraId="776C1EFD" w14:textId="77777777" w:rsidR="00847385" w:rsidRDefault="00847385" w:rsidP="00847385">
      <w:pPr>
        <w:pStyle w:val="ConsPlusNonformat"/>
        <w:jc w:val="right"/>
        <w:rPr>
          <w:rFonts w:ascii="Times New Roman" w:hAnsi="Times New Roman" w:cs="Times New Roman"/>
          <w:sz w:val="28"/>
          <w:szCs w:val="28"/>
        </w:rPr>
      </w:pPr>
    </w:p>
    <w:p w14:paraId="03E293E0" w14:textId="77777777" w:rsidR="00847385" w:rsidRDefault="00847385" w:rsidP="00847385">
      <w:pPr>
        <w:pStyle w:val="ConsPlusNonformat"/>
        <w:jc w:val="right"/>
        <w:rPr>
          <w:rFonts w:ascii="Times New Roman" w:hAnsi="Times New Roman" w:cs="Times New Roman"/>
          <w:sz w:val="28"/>
          <w:szCs w:val="28"/>
        </w:rPr>
      </w:pPr>
    </w:p>
    <w:p w14:paraId="57EB4E1A" w14:textId="77777777" w:rsidR="00847385" w:rsidRDefault="00847385" w:rsidP="00847385">
      <w:pPr>
        <w:pStyle w:val="ConsPlusNonformat"/>
        <w:jc w:val="right"/>
        <w:rPr>
          <w:rFonts w:ascii="Times New Roman" w:hAnsi="Times New Roman" w:cs="Times New Roman"/>
          <w:sz w:val="28"/>
          <w:szCs w:val="28"/>
        </w:rPr>
      </w:pPr>
    </w:p>
    <w:p w14:paraId="5FA3BA44" w14:textId="77777777" w:rsidR="00847385" w:rsidRDefault="00847385" w:rsidP="00847385">
      <w:pPr>
        <w:pStyle w:val="ConsPlusNonformat"/>
        <w:jc w:val="right"/>
        <w:rPr>
          <w:rFonts w:ascii="Times New Roman" w:hAnsi="Times New Roman" w:cs="Times New Roman"/>
          <w:sz w:val="28"/>
          <w:szCs w:val="28"/>
        </w:rPr>
      </w:pPr>
    </w:p>
    <w:p w14:paraId="1F2E2BE4" w14:textId="77777777" w:rsidR="00847385" w:rsidRDefault="00847385" w:rsidP="00847385">
      <w:pPr>
        <w:pStyle w:val="ConsPlusNonformat"/>
        <w:jc w:val="right"/>
        <w:rPr>
          <w:rFonts w:ascii="Times New Roman" w:hAnsi="Times New Roman" w:cs="Times New Roman"/>
          <w:sz w:val="28"/>
          <w:szCs w:val="28"/>
        </w:rPr>
      </w:pPr>
    </w:p>
    <w:p w14:paraId="172B9E56" w14:textId="77777777" w:rsidR="00847385" w:rsidRDefault="00847385" w:rsidP="00847385">
      <w:pPr>
        <w:pStyle w:val="ConsPlusNonformat"/>
        <w:jc w:val="right"/>
        <w:rPr>
          <w:rFonts w:ascii="Times New Roman" w:hAnsi="Times New Roman" w:cs="Times New Roman"/>
          <w:sz w:val="28"/>
          <w:szCs w:val="28"/>
        </w:rPr>
      </w:pPr>
    </w:p>
    <w:p w14:paraId="09435200" w14:textId="77777777" w:rsidR="00847385" w:rsidRDefault="00847385" w:rsidP="00847385">
      <w:pPr>
        <w:pStyle w:val="ConsPlusNonformat"/>
        <w:jc w:val="right"/>
        <w:rPr>
          <w:rFonts w:ascii="Times New Roman" w:hAnsi="Times New Roman" w:cs="Times New Roman"/>
          <w:sz w:val="28"/>
          <w:szCs w:val="28"/>
        </w:rPr>
      </w:pPr>
    </w:p>
    <w:p w14:paraId="76A29AC9" w14:textId="77777777" w:rsidR="00847385" w:rsidRDefault="00847385" w:rsidP="00847385">
      <w:pPr>
        <w:pStyle w:val="ConsPlusNonformat"/>
        <w:jc w:val="right"/>
        <w:rPr>
          <w:rFonts w:ascii="Times New Roman" w:hAnsi="Times New Roman" w:cs="Times New Roman"/>
          <w:sz w:val="28"/>
          <w:szCs w:val="28"/>
        </w:rPr>
      </w:pPr>
    </w:p>
    <w:p w14:paraId="7652197D" w14:textId="77777777" w:rsidR="00847385" w:rsidRDefault="00847385" w:rsidP="00847385">
      <w:pPr>
        <w:pStyle w:val="ConsPlusNonformat"/>
        <w:jc w:val="right"/>
        <w:rPr>
          <w:rFonts w:ascii="Times New Roman" w:hAnsi="Times New Roman" w:cs="Times New Roman"/>
          <w:sz w:val="28"/>
          <w:szCs w:val="28"/>
        </w:rPr>
      </w:pPr>
    </w:p>
    <w:p w14:paraId="679A0586" w14:textId="77777777" w:rsidR="00847385" w:rsidRDefault="00847385" w:rsidP="00847385">
      <w:pPr>
        <w:pStyle w:val="ConsPlusNonformat"/>
        <w:jc w:val="right"/>
        <w:rPr>
          <w:rFonts w:ascii="Times New Roman" w:hAnsi="Times New Roman" w:cs="Times New Roman"/>
          <w:sz w:val="28"/>
          <w:szCs w:val="28"/>
        </w:rPr>
      </w:pPr>
    </w:p>
    <w:p w14:paraId="44586061" w14:textId="77777777" w:rsidR="00BB6EF3" w:rsidRDefault="00BB6EF3" w:rsidP="00847385">
      <w:pPr>
        <w:pStyle w:val="ConsPlusNonformat"/>
        <w:jc w:val="right"/>
        <w:rPr>
          <w:rFonts w:ascii="Times New Roman" w:hAnsi="Times New Roman" w:cs="Times New Roman"/>
          <w:sz w:val="28"/>
          <w:szCs w:val="28"/>
        </w:rPr>
      </w:pPr>
    </w:p>
    <w:p w14:paraId="0EE691B2" w14:textId="77777777" w:rsidR="00BB6EF3" w:rsidRDefault="00BB6EF3" w:rsidP="00847385">
      <w:pPr>
        <w:pStyle w:val="ConsPlusNonformat"/>
        <w:jc w:val="right"/>
        <w:rPr>
          <w:rFonts w:ascii="Times New Roman" w:hAnsi="Times New Roman" w:cs="Times New Roman"/>
          <w:sz w:val="28"/>
          <w:szCs w:val="28"/>
        </w:rPr>
      </w:pPr>
    </w:p>
    <w:p w14:paraId="3E7020C5" w14:textId="48289E84" w:rsidR="00BB6EF3" w:rsidRPr="0072037D" w:rsidRDefault="00BB6EF3" w:rsidP="00BB6EF3">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№2</w:t>
      </w:r>
    </w:p>
    <w:p w14:paraId="6EA60DDD"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736ED17E"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7D67B280" w14:textId="77777777" w:rsidR="00BB6EF3" w:rsidRPr="0072037D" w:rsidRDefault="00BB6EF3" w:rsidP="00BB6EF3">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7ECC6E5F" w14:textId="0E37CFB7" w:rsidR="00847385" w:rsidRDefault="00BB6EF3" w:rsidP="00BB6EF3">
      <w:pPr>
        <w:widowControl w:val="0"/>
        <w:shd w:val="clear" w:color="auto" w:fill="FFFFFF" w:themeFill="background1"/>
        <w:autoSpaceDE w:val="0"/>
        <w:autoSpaceDN w:val="0"/>
        <w:adjustRightInd w:val="0"/>
        <w:jc w:val="right"/>
        <w:outlineLvl w:val="1"/>
        <w:rPr>
          <w:rFonts w:eastAsiaTheme="minorEastAsia"/>
          <w:sz w:val="24"/>
          <w:szCs w:val="24"/>
        </w:rPr>
      </w:pPr>
      <w:r>
        <w:t>о</w:t>
      </w:r>
      <w:r w:rsidRPr="0072037D">
        <w:t xml:space="preserve">т 09.02.2024 </w:t>
      </w:r>
      <w:r>
        <w:t>№ 30</w:t>
      </w:r>
    </w:p>
    <w:p w14:paraId="03B32887"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4"/>
          <w:szCs w:val="24"/>
        </w:rPr>
      </w:pPr>
    </w:p>
    <w:p w14:paraId="0B2679D2" w14:textId="77777777" w:rsidR="00847385" w:rsidRDefault="00847385" w:rsidP="00847385">
      <w:pPr>
        <w:jc w:val="center"/>
        <w:rPr>
          <w:rFonts w:eastAsia="Calibri"/>
          <w:sz w:val="24"/>
          <w:szCs w:val="24"/>
          <w:lang w:eastAsia="en-US"/>
        </w:rPr>
      </w:pPr>
    </w:p>
    <w:p w14:paraId="5E1C184C" w14:textId="77777777" w:rsidR="00847385" w:rsidRDefault="00847385" w:rsidP="00847385">
      <w:pPr>
        <w:jc w:val="center"/>
        <w:rPr>
          <w:rFonts w:eastAsia="Calibri"/>
          <w:sz w:val="26"/>
          <w:szCs w:val="26"/>
        </w:rPr>
      </w:pPr>
      <w:r>
        <w:rPr>
          <w:rFonts w:eastAsia="Calibri"/>
          <w:sz w:val="26"/>
          <w:szCs w:val="26"/>
        </w:rPr>
        <w:t>РЕШЕНИЕ</w:t>
      </w:r>
    </w:p>
    <w:p w14:paraId="76DCFF7C" w14:textId="77777777" w:rsidR="00847385" w:rsidRDefault="00847385" w:rsidP="00847385">
      <w:pPr>
        <w:jc w:val="center"/>
        <w:rPr>
          <w:rFonts w:eastAsia="Calibri"/>
          <w:sz w:val="26"/>
          <w:szCs w:val="26"/>
        </w:rPr>
      </w:pPr>
      <w:r>
        <w:rPr>
          <w:rFonts w:eastAsia="Calibri"/>
          <w:sz w:val="26"/>
          <w:szCs w:val="26"/>
        </w:rPr>
        <w:t>(распоряжение и т.д.)</w:t>
      </w:r>
    </w:p>
    <w:p w14:paraId="17423D1F" w14:textId="77777777" w:rsidR="00847385" w:rsidRDefault="00847385" w:rsidP="00847385">
      <w:pPr>
        <w:rPr>
          <w:rFonts w:eastAsia="Calibri"/>
          <w:sz w:val="24"/>
          <w:szCs w:val="24"/>
        </w:rPr>
      </w:pPr>
    </w:p>
    <w:p w14:paraId="632F9884" w14:textId="77777777" w:rsidR="00847385" w:rsidRDefault="00847385" w:rsidP="00847385">
      <w:pPr>
        <w:jc w:val="both"/>
        <w:rPr>
          <w:rFonts w:eastAsia="Calibri"/>
          <w:sz w:val="24"/>
          <w:szCs w:val="24"/>
        </w:rPr>
      </w:pPr>
      <w:r>
        <w:rPr>
          <w:rFonts w:eastAsia="Calibri"/>
          <w:sz w:val="24"/>
          <w:szCs w:val="24"/>
        </w:rPr>
        <w:t>____________________</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________</w:t>
      </w:r>
    </w:p>
    <w:p w14:paraId="33FADA05" w14:textId="77777777" w:rsidR="00847385" w:rsidRDefault="00847385" w:rsidP="00847385">
      <w:pPr>
        <w:rPr>
          <w:rFonts w:eastAsia="Calibri"/>
          <w:sz w:val="24"/>
          <w:szCs w:val="24"/>
        </w:rPr>
      </w:pPr>
    </w:p>
    <w:p w14:paraId="398AB208" w14:textId="77777777" w:rsidR="00847385" w:rsidRDefault="00847385" w:rsidP="00847385">
      <w:pPr>
        <w:autoSpaceDE w:val="0"/>
        <w:autoSpaceDN w:val="0"/>
        <w:adjustRightInd w:val="0"/>
        <w:jc w:val="center"/>
        <w:rPr>
          <w:b/>
          <w:bCs/>
          <w:color w:val="000000"/>
          <w:sz w:val="26"/>
          <w:szCs w:val="26"/>
          <w:lang w:bidi="ru-RU"/>
        </w:rPr>
      </w:pPr>
      <w:r>
        <w:rPr>
          <w:b/>
          <w:sz w:val="26"/>
          <w:szCs w:val="26"/>
        </w:rPr>
        <w:t>Об утверждении схемы расположения земельного участка</w:t>
      </w:r>
      <w:r>
        <w:rPr>
          <w:b/>
          <w:bCs/>
          <w:color w:val="000000"/>
          <w:sz w:val="26"/>
          <w:szCs w:val="26"/>
          <w:lang w:bidi="ru-RU"/>
        </w:rPr>
        <w:t xml:space="preserve"> </w:t>
      </w:r>
    </w:p>
    <w:p w14:paraId="18DCA9EF" w14:textId="77777777" w:rsidR="00847385" w:rsidRDefault="00847385" w:rsidP="00847385">
      <w:pPr>
        <w:autoSpaceDE w:val="0"/>
        <w:autoSpaceDN w:val="0"/>
        <w:adjustRightInd w:val="0"/>
        <w:jc w:val="center"/>
        <w:rPr>
          <w:b/>
          <w:sz w:val="26"/>
          <w:szCs w:val="26"/>
        </w:rPr>
      </w:pPr>
      <w:r>
        <w:rPr>
          <w:b/>
          <w:bCs/>
          <w:color w:val="000000"/>
          <w:sz w:val="26"/>
          <w:szCs w:val="26"/>
          <w:lang w:bidi="ru-RU"/>
        </w:rPr>
        <w:t>на кадастровом плане территории</w:t>
      </w:r>
    </w:p>
    <w:p w14:paraId="6470052C" w14:textId="77777777" w:rsidR="00847385" w:rsidRDefault="00847385" w:rsidP="00847385">
      <w:pPr>
        <w:autoSpaceDE w:val="0"/>
        <w:autoSpaceDN w:val="0"/>
        <w:adjustRightInd w:val="0"/>
        <w:ind w:left="7788"/>
        <w:jc w:val="right"/>
        <w:rPr>
          <w:sz w:val="26"/>
          <w:szCs w:val="26"/>
        </w:rPr>
      </w:pPr>
    </w:p>
    <w:p w14:paraId="38835089" w14:textId="77777777" w:rsidR="00847385" w:rsidRDefault="00847385" w:rsidP="00847385">
      <w:pPr>
        <w:widowControl w:val="0"/>
        <w:spacing w:after="540"/>
        <w:ind w:firstLine="420"/>
        <w:jc w:val="both"/>
        <w:rPr>
          <w:color w:val="000000"/>
          <w:sz w:val="26"/>
          <w:szCs w:val="26"/>
          <w:lang w:bidi="ru-RU"/>
        </w:rPr>
      </w:pPr>
      <w:r>
        <w:rPr>
          <w:color w:val="000000"/>
          <w:sz w:val="26"/>
          <w:szCs w:val="26"/>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14:paraId="20B572A9" w14:textId="77777777" w:rsidR="00847385" w:rsidRDefault="00847385" w:rsidP="00847385">
      <w:pPr>
        <w:widowControl w:val="0"/>
        <w:spacing w:after="220"/>
        <w:ind w:left="4100"/>
        <w:rPr>
          <w:color w:val="000000"/>
          <w:sz w:val="26"/>
          <w:szCs w:val="26"/>
          <w:lang w:bidi="ru-RU"/>
        </w:rPr>
      </w:pPr>
      <w:r>
        <w:rPr>
          <w:color w:val="000000"/>
          <w:sz w:val="26"/>
          <w:szCs w:val="26"/>
          <w:lang w:bidi="ru-RU"/>
        </w:rPr>
        <w:t>ПРИНЯТО РЕШЕНИЕ:</w:t>
      </w:r>
    </w:p>
    <w:p w14:paraId="6BFC7D88" w14:textId="1683448B" w:rsidR="00847385" w:rsidRDefault="00847385" w:rsidP="00847385">
      <w:pPr>
        <w:widowControl w:val="0"/>
        <w:numPr>
          <w:ilvl w:val="0"/>
          <w:numId w:val="22"/>
        </w:numPr>
        <w:tabs>
          <w:tab w:val="left" w:pos="1046"/>
        </w:tabs>
        <w:ind w:firstLine="567"/>
        <w:jc w:val="both"/>
        <w:rPr>
          <w:color w:val="000000"/>
          <w:sz w:val="26"/>
          <w:szCs w:val="26"/>
          <w:lang w:bidi="ru-RU"/>
        </w:rPr>
      </w:pPr>
      <w:r>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Pr>
          <w:color w:val="000000"/>
          <w:sz w:val="26"/>
          <w:szCs w:val="26"/>
          <w:lang w:bidi="ru-RU"/>
        </w:rPr>
        <w:t>ся</w:t>
      </w:r>
      <w:proofErr w:type="spellEnd"/>
      <w:r>
        <w:rPr>
          <w:color w:val="000000"/>
          <w:sz w:val="26"/>
          <w:szCs w:val="26"/>
          <w:lang w:bidi="ru-RU"/>
        </w:rPr>
        <w:t xml:space="preserve"> в муниципальной собственности, с кадастровым номером (кадастровыми номерами)____________________для последующего заключения соглашения о перераспределения земельных участков.</w:t>
      </w:r>
    </w:p>
    <w:p w14:paraId="5068B6D4" w14:textId="77777777" w:rsidR="00847385" w:rsidRDefault="00847385" w:rsidP="00847385">
      <w:pPr>
        <w:widowControl w:val="0"/>
        <w:numPr>
          <w:ilvl w:val="0"/>
          <w:numId w:val="22"/>
        </w:numPr>
        <w:tabs>
          <w:tab w:val="left" w:pos="1046"/>
        </w:tabs>
        <w:ind w:firstLine="567"/>
        <w:jc w:val="both"/>
        <w:rPr>
          <w:color w:val="000000"/>
          <w:sz w:val="26"/>
          <w:szCs w:val="26"/>
          <w:lang w:bidi="ru-RU"/>
        </w:rPr>
      </w:pPr>
      <w:r>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5C3AB68F" w14:textId="77777777" w:rsidR="00847385" w:rsidRDefault="00847385" w:rsidP="00847385">
      <w:pPr>
        <w:widowControl w:val="0"/>
        <w:numPr>
          <w:ilvl w:val="0"/>
          <w:numId w:val="22"/>
        </w:numPr>
        <w:tabs>
          <w:tab w:val="left" w:pos="993"/>
        </w:tabs>
        <w:spacing w:after="880"/>
        <w:ind w:firstLine="567"/>
        <w:jc w:val="both"/>
        <w:rPr>
          <w:color w:val="000000"/>
          <w:sz w:val="26"/>
          <w:szCs w:val="26"/>
          <w:lang w:bidi="ru-RU"/>
        </w:rPr>
      </w:pPr>
      <w:r>
        <w:rPr>
          <w:color w:val="000000"/>
          <w:sz w:val="26"/>
          <w:szCs w:val="26"/>
          <w:lang w:bidi="ru-RU"/>
        </w:rPr>
        <w:t>Срок действия настоящего решения составляет два года.</w:t>
      </w:r>
    </w:p>
    <w:p w14:paraId="537A7A18" w14:textId="77777777" w:rsidR="00847385" w:rsidRDefault="00847385" w:rsidP="00847385">
      <w:pPr>
        <w:autoSpaceDE w:val="0"/>
        <w:autoSpaceDN w:val="0"/>
        <w:adjustRightInd w:val="0"/>
        <w:rPr>
          <w:sz w:val="24"/>
          <w:szCs w:val="24"/>
        </w:rPr>
      </w:pPr>
    </w:p>
    <w:p w14:paraId="1CAAC503" w14:textId="77777777" w:rsidR="00847385" w:rsidRDefault="00847385" w:rsidP="00847385">
      <w:pPr>
        <w:autoSpaceDE w:val="0"/>
        <w:autoSpaceDN w:val="0"/>
        <w:adjustRightInd w:val="0"/>
        <w:rPr>
          <w:sz w:val="24"/>
          <w:szCs w:val="24"/>
        </w:rPr>
      </w:pPr>
    </w:p>
    <w:p w14:paraId="5E54B2D8" w14:textId="77777777" w:rsidR="00847385" w:rsidRDefault="00847385" w:rsidP="00847385">
      <w:pPr>
        <w:autoSpaceDE w:val="0"/>
        <w:autoSpaceDN w:val="0"/>
        <w:adjustRightInd w:val="0"/>
        <w:rPr>
          <w:sz w:val="24"/>
          <w:szCs w:val="24"/>
        </w:rPr>
      </w:pPr>
    </w:p>
    <w:p w14:paraId="725DEF7E" w14:textId="77777777" w:rsidR="00847385" w:rsidRDefault="00847385" w:rsidP="00847385">
      <w:pPr>
        <w:autoSpaceDE w:val="0"/>
        <w:autoSpaceDN w:val="0"/>
        <w:adjustRightInd w:val="0"/>
        <w:rPr>
          <w:sz w:val="24"/>
          <w:szCs w:val="24"/>
        </w:rPr>
      </w:pPr>
    </w:p>
    <w:p w14:paraId="18B9AB9D" w14:textId="77777777" w:rsidR="00847385" w:rsidRDefault="00847385" w:rsidP="00847385">
      <w:pPr>
        <w:autoSpaceDE w:val="0"/>
        <w:autoSpaceDN w:val="0"/>
        <w:adjustRightInd w:val="0"/>
        <w:rPr>
          <w:sz w:val="24"/>
          <w:szCs w:val="24"/>
        </w:rPr>
      </w:pPr>
    </w:p>
    <w:p w14:paraId="25F95CCF" w14:textId="77777777" w:rsidR="00847385" w:rsidRDefault="00847385" w:rsidP="00847385">
      <w:pPr>
        <w:autoSpaceDE w:val="0"/>
        <w:autoSpaceDN w:val="0"/>
        <w:adjustRightInd w:val="0"/>
        <w:rPr>
          <w:sz w:val="24"/>
          <w:szCs w:val="24"/>
        </w:rPr>
      </w:pPr>
      <w:r>
        <w:rPr>
          <w:sz w:val="26"/>
          <w:szCs w:val="26"/>
        </w:rPr>
        <w:t>Глава Администрации</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Pr>
          <w:sz w:val="24"/>
          <w:szCs w:val="24"/>
        </w:rPr>
        <w:tab/>
      </w:r>
      <w:r>
        <w:rPr>
          <w:sz w:val="24"/>
          <w:szCs w:val="24"/>
        </w:rPr>
        <w:tab/>
        <w:t>_________________</w:t>
      </w:r>
    </w:p>
    <w:p w14:paraId="6A6A4292"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4"/>
          <w:szCs w:val="24"/>
        </w:rPr>
      </w:pPr>
    </w:p>
    <w:p w14:paraId="0988BEEC"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5E111C14"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54E023A2" w14:textId="77777777" w:rsidR="00BB6EF3" w:rsidRDefault="00BB6EF3" w:rsidP="00847385">
      <w:pPr>
        <w:pStyle w:val="ConsPlusNonformat"/>
        <w:jc w:val="right"/>
        <w:rPr>
          <w:rFonts w:ascii="Times New Roman" w:hAnsi="Times New Roman" w:cs="Times New Roman"/>
          <w:sz w:val="28"/>
          <w:szCs w:val="28"/>
        </w:rPr>
      </w:pPr>
    </w:p>
    <w:p w14:paraId="35C3D837" w14:textId="03B9299E" w:rsidR="00BB6EF3" w:rsidRPr="0072037D" w:rsidRDefault="00BB6EF3" w:rsidP="00BB6EF3">
      <w:pPr>
        <w:pStyle w:val="ConsPlusNormal"/>
        <w:jc w:val="right"/>
        <w:outlineLvl w:val="1"/>
        <w:rPr>
          <w:rFonts w:ascii="Times New Roman" w:hAnsi="Times New Roman"/>
          <w:sz w:val="20"/>
        </w:rPr>
      </w:pPr>
      <w:r w:rsidRPr="0072037D">
        <w:rPr>
          <w:rFonts w:ascii="Times New Roman" w:hAnsi="Times New Roman"/>
          <w:sz w:val="20"/>
        </w:rPr>
        <w:t xml:space="preserve">Приложение </w:t>
      </w:r>
      <w:r>
        <w:rPr>
          <w:rFonts w:ascii="Times New Roman" w:hAnsi="Times New Roman"/>
          <w:sz w:val="20"/>
        </w:rPr>
        <w:t>№3</w:t>
      </w:r>
    </w:p>
    <w:p w14:paraId="354A9211"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08D27916"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0D7BEB7B" w14:textId="77777777" w:rsidR="00BB6EF3" w:rsidRPr="0072037D" w:rsidRDefault="00BB6EF3" w:rsidP="00BB6EF3">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06873CD7" w14:textId="660580C8" w:rsidR="00847385" w:rsidRDefault="00BB6EF3" w:rsidP="00BB6EF3">
      <w:pPr>
        <w:widowControl w:val="0"/>
        <w:shd w:val="clear" w:color="auto" w:fill="FFFFFF" w:themeFill="background1"/>
        <w:autoSpaceDE w:val="0"/>
        <w:autoSpaceDN w:val="0"/>
        <w:adjustRightInd w:val="0"/>
        <w:jc w:val="right"/>
        <w:outlineLvl w:val="1"/>
        <w:rPr>
          <w:rFonts w:eastAsiaTheme="minorEastAsia"/>
          <w:sz w:val="24"/>
          <w:szCs w:val="24"/>
        </w:rPr>
      </w:pPr>
      <w:r>
        <w:t>о</w:t>
      </w:r>
      <w:r w:rsidRPr="0072037D">
        <w:t xml:space="preserve">т 09.02.2024 </w:t>
      </w:r>
      <w:r>
        <w:t>№ 30</w:t>
      </w:r>
    </w:p>
    <w:p w14:paraId="0D35AAC6"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4"/>
          <w:szCs w:val="24"/>
        </w:rPr>
      </w:pPr>
    </w:p>
    <w:p w14:paraId="5EE516EA" w14:textId="77777777" w:rsidR="00847385" w:rsidRDefault="00847385" w:rsidP="00847385">
      <w:pPr>
        <w:jc w:val="center"/>
        <w:rPr>
          <w:rFonts w:eastAsia="Calibri"/>
          <w:sz w:val="24"/>
          <w:szCs w:val="24"/>
          <w:lang w:eastAsia="en-US"/>
        </w:rPr>
      </w:pPr>
    </w:p>
    <w:p w14:paraId="15ACF690" w14:textId="77777777" w:rsidR="00847385" w:rsidRDefault="00847385" w:rsidP="00847385">
      <w:pPr>
        <w:jc w:val="center"/>
        <w:rPr>
          <w:rFonts w:eastAsia="Calibri"/>
          <w:sz w:val="26"/>
          <w:szCs w:val="26"/>
        </w:rPr>
      </w:pPr>
      <w:r>
        <w:rPr>
          <w:rFonts w:eastAsia="Calibri"/>
          <w:sz w:val="26"/>
          <w:szCs w:val="26"/>
        </w:rPr>
        <w:t>РЕШЕНИЕ</w:t>
      </w:r>
    </w:p>
    <w:p w14:paraId="277BA6D7" w14:textId="77777777" w:rsidR="00847385" w:rsidRDefault="00847385" w:rsidP="00847385">
      <w:pPr>
        <w:jc w:val="center"/>
        <w:rPr>
          <w:rFonts w:eastAsia="Calibri"/>
          <w:sz w:val="26"/>
          <w:szCs w:val="26"/>
        </w:rPr>
      </w:pPr>
      <w:r>
        <w:rPr>
          <w:rFonts w:eastAsia="Calibri"/>
          <w:sz w:val="26"/>
          <w:szCs w:val="26"/>
        </w:rPr>
        <w:t xml:space="preserve"> (постановление)</w:t>
      </w:r>
    </w:p>
    <w:p w14:paraId="4DBC463E" w14:textId="77777777" w:rsidR="00847385" w:rsidRDefault="00847385" w:rsidP="00847385">
      <w:pPr>
        <w:rPr>
          <w:rFonts w:eastAsia="Calibri"/>
          <w:sz w:val="24"/>
          <w:szCs w:val="24"/>
        </w:rPr>
      </w:pPr>
    </w:p>
    <w:p w14:paraId="4ADFA4F2" w14:textId="1AD2D6F9" w:rsidR="00847385" w:rsidRDefault="00847385" w:rsidP="00847385">
      <w:pPr>
        <w:jc w:val="both"/>
        <w:rPr>
          <w:rFonts w:eastAsia="Calibri"/>
          <w:sz w:val="24"/>
          <w:szCs w:val="24"/>
        </w:rPr>
      </w:pPr>
      <w:r>
        <w:rPr>
          <w:rFonts w:eastAsia="Calibri"/>
          <w:sz w:val="24"/>
          <w:szCs w:val="24"/>
        </w:rPr>
        <w:t>____________________</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 ________</w:t>
      </w:r>
    </w:p>
    <w:p w14:paraId="00C7AB63" w14:textId="77777777" w:rsidR="00847385" w:rsidRDefault="00847385" w:rsidP="00847385">
      <w:pPr>
        <w:rPr>
          <w:rFonts w:eastAsia="Calibri"/>
          <w:sz w:val="24"/>
          <w:szCs w:val="24"/>
        </w:rPr>
      </w:pPr>
    </w:p>
    <w:p w14:paraId="0706B5C8" w14:textId="77777777" w:rsidR="00847385" w:rsidRDefault="00847385" w:rsidP="00847385">
      <w:pPr>
        <w:autoSpaceDE w:val="0"/>
        <w:autoSpaceDN w:val="0"/>
        <w:adjustRightInd w:val="0"/>
        <w:jc w:val="center"/>
        <w:rPr>
          <w:rFonts w:eastAsiaTheme="minorHAnsi"/>
          <w:b/>
          <w:sz w:val="26"/>
          <w:szCs w:val="26"/>
        </w:rPr>
      </w:pPr>
      <w:bookmarkStart w:id="9" w:name="bookmark54"/>
      <w:r>
        <w:rPr>
          <w:b/>
          <w:sz w:val="26"/>
          <w:szCs w:val="26"/>
        </w:rPr>
        <w:t xml:space="preserve">Согласие на заключение соглашения о перераспределении </w:t>
      </w:r>
    </w:p>
    <w:p w14:paraId="277871B5" w14:textId="77777777" w:rsidR="00847385" w:rsidRDefault="00847385" w:rsidP="00847385">
      <w:pPr>
        <w:autoSpaceDE w:val="0"/>
        <w:autoSpaceDN w:val="0"/>
        <w:adjustRightInd w:val="0"/>
        <w:jc w:val="center"/>
        <w:rPr>
          <w:b/>
          <w:sz w:val="26"/>
          <w:szCs w:val="26"/>
        </w:rPr>
      </w:pPr>
      <w:r>
        <w:rPr>
          <w:b/>
          <w:sz w:val="26"/>
          <w:szCs w:val="26"/>
        </w:rPr>
        <w:t>земельных участков в соответствии с утвержденным проектом межевания территории</w:t>
      </w:r>
      <w:bookmarkEnd w:id="9"/>
    </w:p>
    <w:p w14:paraId="52AEE6A3" w14:textId="77777777" w:rsidR="00847385" w:rsidRDefault="00847385" w:rsidP="00847385">
      <w:pPr>
        <w:widowControl w:val="0"/>
        <w:spacing w:line="348" w:lineRule="auto"/>
        <w:ind w:firstLine="560"/>
        <w:jc w:val="both"/>
        <w:rPr>
          <w:sz w:val="26"/>
          <w:szCs w:val="26"/>
          <w:lang w:bidi="ru-RU"/>
        </w:rPr>
      </w:pPr>
    </w:p>
    <w:p w14:paraId="1AD2CE0D" w14:textId="44E9560C" w:rsidR="00847385" w:rsidRDefault="00847385" w:rsidP="00847385">
      <w:pPr>
        <w:widowControl w:val="0"/>
        <w:ind w:firstLine="560"/>
        <w:jc w:val="both"/>
        <w:rPr>
          <w:sz w:val="26"/>
          <w:szCs w:val="26"/>
          <w:lang w:bidi="ru-RU"/>
        </w:rPr>
      </w:pPr>
      <w:r>
        <w:rPr>
          <w:sz w:val="26"/>
          <w:szCs w:val="26"/>
          <w:lang w:bidi="ru-RU"/>
        </w:rPr>
        <w:t>Администрация _____________, рассмотрев обращение _______________________________от_____________№_________________,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с кадастровым номером (кадастровыми номерами) _________________.</w:t>
      </w:r>
    </w:p>
    <w:p w14:paraId="243787D0" w14:textId="77777777" w:rsidR="00847385" w:rsidRDefault="00847385" w:rsidP="00847385">
      <w:pPr>
        <w:widowControl w:val="0"/>
        <w:ind w:firstLine="560"/>
        <w:jc w:val="both"/>
        <w:rPr>
          <w:sz w:val="26"/>
          <w:szCs w:val="26"/>
          <w:lang w:bidi="ru-RU"/>
        </w:rPr>
      </w:pPr>
      <w:r>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01620E28" w14:textId="77777777" w:rsidR="00847385" w:rsidRDefault="00847385" w:rsidP="00847385">
      <w:pPr>
        <w:autoSpaceDE w:val="0"/>
        <w:autoSpaceDN w:val="0"/>
        <w:adjustRightInd w:val="0"/>
        <w:ind w:left="7788"/>
        <w:jc w:val="right"/>
        <w:rPr>
          <w:sz w:val="24"/>
          <w:szCs w:val="24"/>
        </w:rPr>
      </w:pPr>
    </w:p>
    <w:p w14:paraId="29C5D4F9" w14:textId="77777777" w:rsidR="00847385" w:rsidRDefault="00847385" w:rsidP="00847385">
      <w:pPr>
        <w:autoSpaceDE w:val="0"/>
        <w:autoSpaceDN w:val="0"/>
        <w:adjustRightInd w:val="0"/>
        <w:ind w:left="7788"/>
        <w:jc w:val="right"/>
        <w:rPr>
          <w:sz w:val="24"/>
          <w:szCs w:val="24"/>
        </w:rPr>
      </w:pPr>
    </w:p>
    <w:p w14:paraId="25881007" w14:textId="77777777" w:rsidR="00847385" w:rsidRDefault="00847385" w:rsidP="00847385">
      <w:pPr>
        <w:autoSpaceDE w:val="0"/>
        <w:autoSpaceDN w:val="0"/>
        <w:adjustRightInd w:val="0"/>
        <w:rPr>
          <w:sz w:val="24"/>
          <w:szCs w:val="24"/>
        </w:rPr>
      </w:pPr>
    </w:p>
    <w:p w14:paraId="6FDBAB07" w14:textId="77777777" w:rsidR="00847385" w:rsidRDefault="00847385" w:rsidP="00847385">
      <w:pPr>
        <w:autoSpaceDE w:val="0"/>
        <w:autoSpaceDN w:val="0"/>
        <w:adjustRightInd w:val="0"/>
        <w:rPr>
          <w:sz w:val="24"/>
          <w:szCs w:val="24"/>
        </w:rPr>
      </w:pPr>
    </w:p>
    <w:p w14:paraId="593D22DD" w14:textId="69EC1954" w:rsidR="00847385" w:rsidRDefault="00847385" w:rsidP="00847385">
      <w:pPr>
        <w:autoSpaceDE w:val="0"/>
        <w:autoSpaceDN w:val="0"/>
        <w:adjustRightInd w:val="0"/>
        <w:rPr>
          <w:sz w:val="26"/>
          <w:szCs w:val="26"/>
        </w:rPr>
      </w:pPr>
      <w:r>
        <w:rPr>
          <w:sz w:val="26"/>
          <w:szCs w:val="26"/>
        </w:rPr>
        <w:t>Глава Администрации</w:t>
      </w:r>
      <w:r>
        <w:rPr>
          <w:sz w:val="26"/>
          <w:szCs w:val="26"/>
        </w:rPr>
        <w:tab/>
      </w:r>
      <w:r>
        <w:rPr>
          <w:sz w:val="26"/>
          <w:szCs w:val="26"/>
        </w:rPr>
        <w:tab/>
      </w:r>
      <w:r>
        <w:rPr>
          <w:sz w:val="26"/>
          <w:szCs w:val="26"/>
        </w:rPr>
        <w:tab/>
      </w:r>
      <w:r>
        <w:rPr>
          <w:sz w:val="26"/>
          <w:szCs w:val="26"/>
        </w:rPr>
        <w:tab/>
      </w:r>
      <w:r>
        <w:rPr>
          <w:sz w:val="26"/>
          <w:szCs w:val="26"/>
        </w:rPr>
        <w:tab/>
        <w:t xml:space="preserve">        _________________</w:t>
      </w:r>
    </w:p>
    <w:p w14:paraId="196F6F80"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63153499"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3F8FCD24"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2203B8D3" w14:textId="77777777" w:rsidR="00847385" w:rsidRDefault="00847385" w:rsidP="00847385">
      <w:pPr>
        <w:pStyle w:val="ConsPlusNormal"/>
        <w:jc w:val="right"/>
        <w:outlineLvl w:val="1"/>
        <w:rPr>
          <w:rFonts w:ascii="Times New Roman" w:hAnsi="Times New Roman"/>
          <w:sz w:val="28"/>
          <w:szCs w:val="28"/>
        </w:rPr>
      </w:pPr>
    </w:p>
    <w:p w14:paraId="4C542C0E" w14:textId="77777777" w:rsidR="00847385" w:rsidRDefault="00847385" w:rsidP="00847385">
      <w:pPr>
        <w:pStyle w:val="ConsPlusNormal"/>
        <w:jc w:val="right"/>
        <w:outlineLvl w:val="1"/>
        <w:rPr>
          <w:rFonts w:ascii="Times New Roman" w:hAnsi="Times New Roman"/>
          <w:sz w:val="28"/>
          <w:szCs w:val="28"/>
        </w:rPr>
      </w:pPr>
    </w:p>
    <w:p w14:paraId="0C7EDE65" w14:textId="77777777" w:rsidR="00847385" w:rsidRDefault="00847385" w:rsidP="00847385">
      <w:pPr>
        <w:pStyle w:val="ConsPlusNormal"/>
        <w:jc w:val="right"/>
        <w:outlineLvl w:val="1"/>
        <w:rPr>
          <w:rFonts w:ascii="Times New Roman" w:hAnsi="Times New Roman"/>
          <w:sz w:val="28"/>
          <w:szCs w:val="28"/>
        </w:rPr>
      </w:pPr>
    </w:p>
    <w:p w14:paraId="3416F108" w14:textId="77777777" w:rsidR="00847385" w:rsidRDefault="00847385" w:rsidP="00847385">
      <w:pPr>
        <w:pStyle w:val="ConsPlusNormal"/>
        <w:jc w:val="right"/>
        <w:outlineLvl w:val="1"/>
        <w:rPr>
          <w:rFonts w:ascii="Times New Roman" w:hAnsi="Times New Roman"/>
          <w:sz w:val="28"/>
          <w:szCs w:val="28"/>
        </w:rPr>
      </w:pPr>
    </w:p>
    <w:p w14:paraId="29218FE4" w14:textId="77777777" w:rsidR="00847385" w:rsidRDefault="00847385" w:rsidP="00847385">
      <w:pPr>
        <w:pStyle w:val="ConsPlusNormal"/>
        <w:jc w:val="right"/>
        <w:outlineLvl w:val="1"/>
        <w:rPr>
          <w:rFonts w:ascii="Times New Roman" w:hAnsi="Times New Roman"/>
          <w:sz w:val="28"/>
          <w:szCs w:val="28"/>
        </w:rPr>
      </w:pPr>
    </w:p>
    <w:p w14:paraId="33E564AA" w14:textId="77777777" w:rsidR="00847385" w:rsidRDefault="00847385" w:rsidP="00847385">
      <w:pPr>
        <w:pStyle w:val="ConsPlusNormal"/>
        <w:jc w:val="right"/>
        <w:outlineLvl w:val="1"/>
        <w:rPr>
          <w:rFonts w:ascii="Times New Roman" w:hAnsi="Times New Roman"/>
          <w:sz w:val="28"/>
          <w:szCs w:val="28"/>
        </w:rPr>
      </w:pPr>
    </w:p>
    <w:p w14:paraId="5AD65258" w14:textId="77777777" w:rsidR="00847385" w:rsidRDefault="00847385" w:rsidP="00847385">
      <w:pPr>
        <w:pStyle w:val="ConsPlusNormal"/>
        <w:jc w:val="right"/>
        <w:outlineLvl w:val="1"/>
        <w:rPr>
          <w:rFonts w:ascii="Times New Roman" w:hAnsi="Times New Roman"/>
          <w:sz w:val="28"/>
          <w:szCs w:val="28"/>
        </w:rPr>
      </w:pPr>
    </w:p>
    <w:p w14:paraId="0D7101BD" w14:textId="77777777" w:rsidR="00847385" w:rsidRDefault="00847385" w:rsidP="00847385">
      <w:pPr>
        <w:pStyle w:val="ConsPlusNormal"/>
        <w:jc w:val="right"/>
        <w:outlineLvl w:val="1"/>
        <w:rPr>
          <w:rFonts w:ascii="Times New Roman" w:hAnsi="Times New Roman"/>
          <w:sz w:val="28"/>
          <w:szCs w:val="28"/>
        </w:rPr>
      </w:pPr>
    </w:p>
    <w:p w14:paraId="25BA6A55" w14:textId="77777777" w:rsidR="00C378A1" w:rsidRDefault="00C378A1" w:rsidP="00847385">
      <w:pPr>
        <w:pStyle w:val="ConsPlusNormal"/>
        <w:jc w:val="right"/>
        <w:outlineLvl w:val="1"/>
        <w:rPr>
          <w:rFonts w:ascii="Times New Roman" w:hAnsi="Times New Roman"/>
          <w:sz w:val="28"/>
          <w:szCs w:val="28"/>
        </w:rPr>
      </w:pPr>
    </w:p>
    <w:p w14:paraId="10243866" w14:textId="77777777" w:rsidR="00C378A1" w:rsidRDefault="00C378A1" w:rsidP="00847385">
      <w:pPr>
        <w:pStyle w:val="ConsPlusNormal"/>
        <w:jc w:val="right"/>
        <w:outlineLvl w:val="1"/>
        <w:rPr>
          <w:rFonts w:ascii="Times New Roman" w:hAnsi="Times New Roman"/>
          <w:sz w:val="28"/>
          <w:szCs w:val="28"/>
        </w:rPr>
      </w:pPr>
    </w:p>
    <w:p w14:paraId="717E3862" w14:textId="29FB4E01" w:rsidR="00BB6EF3" w:rsidRPr="0072037D" w:rsidRDefault="00BB6EF3" w:rsidP="00BB6EF3">
      <w:pPr>
        <w:pStyle w:val="ConsPlusNormal"/>
        <w:jc w:val="right"/>
        <w:outlineLvl w:val="1"/>
        <w:rPr>
          <w:rFonts w:ascii="Times New Roman" w:hAnsi="Times New Roman"/>
          <w:sz w:val="20"/>
        </w:rPr>
      </w:pPr>
      <w:r w:rsidRPr="0072037D">
        <w:rPr>
          <w:rFonts w:ascii="Times New Roman" w:hAnsi="Times New Roman"/>
          <w:sz w:val="20"/>
        </w:rPr>
        <w:t xml:space="preserve">Приложение </w:t>
      </w:r>
      <w:r>
        <w:rPr>
          <w:rFonts w:ascii="Times New Roman" w:hAnsi="Times New Roman"/>
          <w:sz w:val="20"/>
        </w:rPr>
        <w:t>№4</w:t>
      </w:r>
    </w:p>
    <w:p w14:paraId="12460B54"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242D5595"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7A38F437" w14:textId="77777777" w:rsidR="00BB6EF3" w:rsidRPr="0072037D" w:rsidRDefault="00BB6EF3" w:rsidP="00BB6EF3">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7810EFF4" w14:textId="75FDDFEF" w:rsidR="00847385" w:rsidRDefault="00BB6EF3" w:rsidP="00BB6EF3">
      <w:pPr>
        <w:widowControl w:val="0"/>
        <w:shd w:val="clear" w:color="auto" w:fill="FFFFFF" w:themeFill="background1"/>
        <w:autoSpaceDE w:val="0"/>
        <w:autoSpaceDN w:val="0"/>
        <w:adjustRightInd w:val="0"/>
        <w:jc w:val="right"/>
        <w:outlineLvl w:val="1"/>
        <w:rPr>
          <w:rFonts w:eastAsiaTheme="minorEastAsia"/>
          <w:sz w:val="28"/>
          <w:szCs w:val="28"/>
        </w:rPr>
      </w:pPr>
      <w:r>
        <w:t>о</w:t>
      </w:r>
      <w:r w:rsidRPr="0072037D">
        <w:t xml:space="preserve">т 09.02.2024 </w:t>
      </w:r>
      <w:r>
        <w:t>№ 30</w:t>
      </w:r>
    </w:p>
    <w:p w14:paraId="3CD249EB" w14:textId="77777777" w:rsidR="00847385" w:rsidRDefault="00847385" w:rsidP="00847385">
      <w:pPr>
        <w:widowControl w:val="0"/>
        <w:autoSpaceDE w:val="0"/>
        <w:autoSpaceDN w:val="0"/>
        <w:jc w:val="right"/>
        <w:outlineLvl w:val="1"/>
        <w:rPr>
          <w:sz w:val="26"/>
          <w:szCs w:val="26"/>
        </w:rPr>
      </w:pPr>
    </w:p>
    <w:p w14:paraId="6A6A93F6" w14:textId="77777777" w:rsidR="00847385" w:rsidRDefault="00847385" w:rsidP="00847385">
      <w:pPr>
        <w:widowControl w:val="0"/>
        <w:autoSpaceDE w:val="0"/>
        <w:autoSpaceDN w:val="0"/>
        <w:jc w:val="right"/>
        <w:outlineLvl w:val="1"/>
        <w:rPr>
          <w:sz w:val="26"/>
          <w:szCs w:val="26"/>
        </w:rPr>
      </w:pPr>
    </w:p>
    <w:p w14:paraId="15BB2B2C" w14:textId="77777777" w:rsidR="00847385" w:rsidRDefault="00847385" w:rsidP="00847385">
      <w:pPr>
        <w:widowControl w:val="0"/>
        <w:autoSpaceDE w:val="0"/>
        <w:autoSpaceDN w:val="0"/>
        <w:jc w:val="right"/>
        <w:outlineLvl w:val="1"/>
        <w:rPr>
          <w:sz w:val="26"/>
          <w:szCs w:val="26"/>
        </w:rPr>
      </w:pPr>
      <w:r>
        <w:rPr>
          <w:sz w:val="26"/>
          <w:szCs w:val="26"/>
        </w:rPr>
        <w:t>Кому: ___________________________</w:t>
      </w:r>
    </w:p>
    <w:p w14:paraId="4873F28D" w14:textId="5267E47A" w:rsidR="00847385" w:rsidRDefault="00847385" w:rsidP="00847385">
      <w:pPr>
        <w:widowControl w:val="0"/>
        <w:autoSpaceDE w:val="0"/>
        <w:autoSpaceDN w:val="0"/>
        <w:ind w:left="4248" w:firstLine="708"/>
        <w:jc w:val="center"/>
        <w:outlineLvl w:val="1"/>
        <w:rPr>
          <w:sz w:val="26"/>
          <w:szCs w:val="26"/>
        </w:rPr>
      </w:pPr>
      <w:proofErr w:type="gramStart"/>
      <w:r>
        <w:rPr>
          <w:sz w:val="26"/>
          <w:szCs w:val="26"/>
        </w:rPr>
        <w:t>адрес:_</w:t>
      </w:r>
      <w:proofErr w:type="gramEnd"/>
      <w:r>
        <w:rPr>
          <w:sz w:val="26"/>
          <w:szCs w:val="26"/>
        </w:rPr>
        <w:t>_____________________</w:t>
      </w:r>
      <w:r w:rsidR="00BB6EF3">
        <w:rPr>
          <w:sz w:val="26"/>
          <w:szCs w:val="26"/>
        </w:rPr>
        <w:t>_</w:t>
      </w:r>
      <w:r>
        <w:rPr>
          <w:sz w:val="26"/>
          <w:szCs w:val="26"/>
        </w:rPr>
        <w:t>_____</w:t>
      </w:r>
    </w:p>
    <w:p w14:paraId="232CF493" w14:textId="77777777" w:rsidR="00847385" w:rsidRDefault="00847385" w:rsidP="00847385">
      <w:pPr>
        <w:widowControl w:val="0"/>
        <w:autoSpaceDE w:val="0"/>
        <w:autoSpaceDN w:val="0"/>
        <w:jc w:val="right"/>
        <w:outlineLvl w:val="1"/>
        <w:rPr>
          <w:sz w:val="26"/>
          <w:szCs w:val="26"/>
        </w:rPr>
      </w:pPr>
      <w:r>
        <w:rPr>
          <w:sz w:val="26"/>
          <w:szCs w:val="26"/>
        </w:rPr>
        <w:t>ИНН ____________________________</w:t>
      </w:r>
    </w:p>
    <w:p w14:paraId="0EAF6DB8" w14:textId="77777777" w:rsidR="00847385" w:rsidRDefault="00847385" w:rsidP="00847385">
      <w:pPr>
        <w:widowControl w:val="0"/>
        <w:autoSpaceDE w:val="0"/>
        <w:autoSpaceDN w:val="0"/>
        <w:jc w:val="right"/>
        <w:outlineLvl w:val="1"/>
        <w:rPr>
          <w:sz w:val="26"/>
          <w:szCs w:val="26"/>
        </w:rPr>
      </w:pPr>
      <w:r>
        <w:rPr>
          <w:sz w:val="26"/>
          <w:szCs w:val="26"/>
        </w:rPr>
        <w:t>Представитель: ___________________</w:t>
      </w:r>
    </w:p>
    <w:p w14:paraId="7B10D5CD" w14:textId="77777777" w:rsidR="00847385" w:rsidRDefault="00847385" w:rsidP="00847385">
      <w:pPr>
        <w:widowControl w:val="0"/>
        <w:autoSpaceDE w:val="0"/>
        <w:autoSpaceDN w:val="0"/>
        <w:jc w:val="right"/>
        <w:outlineLvl w:val="1"/>
        <w:rPr>
          <w:sz w:val="26"/>
          <w:szCs w:val="26"/>
        </w:rPr>
      </w:pPr>
      <w:r>
        <w:rPr>
          <w:sz w:val="26"/>
          <w:szCs w:val="26"/>
        </w:rPr>
        <w:t>Контактные данные заявителя (представителя):</w:t>
      </w:r>
    </w:p>
    <w:p w14:paraId="4FE70EE2" w14:textId="77777777" w:rsidR="00847385" w:rsidRDefault="00847385" w:rsidP="00847385">
      <w:pPr>
        <w:widowControl w:val="0"/>
        <w:autoSpaceDE w:val="0"/>
        <w:autoSpaceDN w:val="0"/>
        <w:jc w:val="right"/>
        <w:outlineLvl w:val="1"/>
        <w:rPr>
          <w:sz w:val="26"/>
          <w:szCs w:val="26"/>
        </w:rPr>
      </w:pPr>
      <w:r>
        <w:rPr>
          <w:sz w:val="26"/>
          <w:szCs w:val="26"/>
        </w:rPr>
        <w:t>Тел.: ____________________________</w:t>
      </w:r>
    </w:p>
    <w:p w14:paraId="6E32E637" w14:textId="77777777" w:rsidR="00847385" w:rsidRDefault="00847385" w:rsidP="00847385">
      <w:pPr>
        <w:pStyle w:val="ConsPlusNormal"/>
        <w:jc w:val="right"/>
        <w:outlineLvl w:val="1"/>
        <w:rPr>
          <w:rFonts w:ascii="Times New Roman" w:hAnsi="Times New Roman"/>
          <w:sz w:val="26"/>
          <w:szCs w:val="26"/>
        </w:rPr>
      </w:pPr>
      <w:r>
        <w:rPr>
          <w:rFonts w:ascii="Times New Roman" w:hAnsi="Times New Roman"/>
          <w:sz w:val="26"/>
          <w:szCs w:val="26"/>
        </w:rPr>
        <w:t>Эл. почта: ________________________</w:t>
      </w:r>
    </w:p>
    <w:p w14:paraId="31B6BE52" w14:textId="77777777" w:rsidR="00847385" w:rsidRDefault="00847385" w:rsidP="00847385">
      <w:pPr>
        <w:pStyle w:val="ConsPlusNormal"/>
        <w:jc w:val="center"/>
        <w:outlineLvl w:val="1"/>
        <w:rPr>
          <w:rFonts w:ascii="Times New Roman" w:hAnsi="Times New Roman"/>
          <w:sz w:val="26"/>
          <w:szCs w:val="26"/>
        </w:rPr>
      </w:pPr>
    </w:p>
    <w:p w14:paraId="4AB030D2" w14:textId="77777777" w:rsidR="00847385" w:rsidRDefault="00847385" w:rsidP="00847385">
      <w:pPr>
        <w:pStyle w:val="ConsPlusNormal"/>
        <w:jc w:val="center"/>
        <w:outlineLvl w:val="1"/>
        <w:rPr>
          <w:rFonts w:ascii="Times New Roman" w:hAnsi="Times New Roman"/>
          <w:sz w:val="26"/>
          <w:szCs w:val="26"/>
        </w:rPr>
      </w:pPr>
    </w:p>
    <w:p w14:paraId="644DCABE" w14:textId="77777777" w:rsidR="00847385" w:rsidRDefault="00847385" w:rsidP="00847385">
      <w:pPr>
        <w:pStyle w:val="ConsPlusNormal"/>
        <w:jc w:val="center"/>
        <w:outlineLvl w:val="1"/>
        <w:rPr>
          <w:rFonts w:ascii="Times New Roman" w:hAnsi="Times New Roman"/>
          <w:sz w:val="26"/>
          <w:szCs w:val="26"/>
        </w:rPr>
      </w:pPr>
      <w:r>
        <w:rPr>
          <w:rFonts w:ascii="Times New Roman" w:hAnsi="Times New Roman"/>
          <w:sz w:val="26"/>
          <w:szCs w:val="26"/>
        </w:rPr>
        <w:t>РЕШЕНИЕ</w:t>
      </w:r>
    </w:p>
    <w:p w14:paraId="1767CECA" w14:textId="77777777" w:rsidR="00847385" w:rsidRDefault="00847385" w:rsidP="00847385">
      <w:pPr>
        <w:pStyle w:val="ConsPlusNormal"/>
        <w:jc w:val="center"/>
        <w:outlineLvl w:val="1"/>
        <w:rPr>
          <w:rFonts w:ascii="Times New Roman" w:hAnsi="Times New Roman"/>
          <w:sz w:val="26"/>
          <w:szCs w:val="26"/>
        </w:rPr>
      </w:pPr>
      <w:r>
        <w:rPr>
          <w:rFonts w:ascii="Times New Roman" w:hAnsi="Times New Roman"/>
          <w:sz w:val="26"/>
          <w:szCs w:val="26"/>
        </w:rPr>
        <w:t xml:space="preserve">о возврате заявления и документов </w:t>
      </w:r>
    </w:p>
    <w:p w14:paraId="0474E737" w14:textId="77777777" w:rsidR="00847385" w:rsidRDefault="00847385" w:rsidP="00847385">
      <w:pPr>
        <w:pStyle w:val="ConsPlusNormal"/>
        <w:jc w:val="right"/>
        <w:outlineLvl w:val="1"/>
        <w:rPr>
          <w:rFonts w:ascii="Times New Roman" w:hAnsi="Times New Roman"/>
          <w:sz w:val="26"/>
          <w:szCs w:val="26"/>
        </w:rPr>
      </w:pPr>
    </w:p>
    <w:p w14:paraId="13D6D591" w14:textId="77777777" w:rsidR="00847385" w:rsidRDefault="00847385" w:rsidP="00847385">
      <w:pPr>
        <w:widowControl w:val="0"/>
        <w:autoSpaceDE w:val="0"/>
        <w:autoSpaceDN w:val="0"/>
        <w:jc w:val="center"/>
        <w:outlineLvl w:val="1"/>
        <w:rPr>
          <w:sz w:val="26"/>
          <w:szCs w:val="26"/>
        </w:rPr>
      </w:pPr>
      <w:r>
        <w:rPr>
          <w:sz w:val="26"/>
          <w:szCs w:val="26"/>
        </w:rPr>
        <w:t>№ _______________ от ______________</w:t>
      </w:r>
    </w:p>
    <w:p w14:paraId="33CBD213" w14:textId="77777777" w:rsidR="00847385" w:rsidRDefault="00847385" w:rsidP="00847385">
      <w:pPr>
        <w:widowControl w:val="0"/>
        <w:autoSpaceDE w:val="0"/>
        <w:autoSpaceDN w:val="0"/>
        <w:jc w:val="center"/>
        <w:outlineLvl w:val="1"/>
        <w:rPr>
          <w:i/>
          <w:iCs/>
          <w:sz w:val="26"/>
          <w:szCs w:val="26"/>
        </w:rPr>
      </w:pPr>
      <w:r>
        <w:rPr>
          <w:i/>
          <w:iCs/>
          <w:sz w:val="26"/>
          <w:szCs w:val="26"/>
        </w:rPr>
        <w:t>(номер и дата решения)</w:t>
      </w:r>
    </w:p>
    <w:p w14:paraId="2D46F7CC" w14:textId="77777777" w:rsidR="00847385" w:rsidRDefault="00847385" w:rsidP="00847385">
      <w:pPr>
        <w:widowControl w:val="0"/>
        <w:autoSpaceDE w:val="0"/>
        <w:autoSpaceDN w:val="0"/>
        <w:jc w:val="both"/>
        <w:outlineLvl w:val="1"/>
        <w:rPr>
          <w:sz w:val="26"/>
          <w:szCs w:val="26"/>
        </w:rPr>
      </w:pPr>
    </w:p>
    <w:p w14:paraId="169D1F3C" w14:textId="21949B3C" w:rsidR="00847385" w:rsidRDefault="00847385" w:rsidP="00847385">
      <w:pPr>
        <w:widowControl w:val="0"/>
        <w:autoSpaceDE w:val="0"/>
        <w:autoSpaceDN w:val="0"/>
        <w:ind w:firstLine="708"/>
        <w:jc w:val="both"/>
        <w:outlineLvl w:val="1"/>
        <w:rPr>
          <w:sz w:val="26"/>
          <w:szCs w:val="26"/>
        </w:rPr>
      </w:pPr>
      <w:r>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w:t>
      </w:r>
    </w:p>
    <w:p w14:paraId="24C3F746" w14:textId="77777777" w:rsidR="00847385" w:rsidRDefault="00847385" w:rsidP="00847385">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Pr>
          <w:sz w:val="26"/>
          <w:szCs w:val="26"/>
        </w:rPr>
        <w:t>)</w:t>
      </w:r>
    </w:p>
    <w:p w14:paraId="0CF1EDEF" w14:textId="77777777" w:rsidR="00847385" w:rsidRDefault="00847385" w:rsidP="00847385">
      <w:pPr>
        <w:widowControl w:val="0"/>
        <w:autoSpaceDE w:val="0"/>
        <w:autoSpaceDN w:val="0"/>
        <w:jc w:val="right"/>
        <w:outlineLvl w:val="1"/>
        <w:rPr>
          <w:sz w:val="26"/>
          <w:szCs w:val="26"/>
        </w:rPr>
      </w:pPr>
    </w:p>
    <w:p w14:paraId="6BB6F611" w14:textId="77777777" w:rsidR="00847385" w:rsidRDefault="00847385" w:rsidP="00847385">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50AC942" w14:textId="77777777" w:rsidR="00847385" w:rsidRDefault="00847385" w:rsidP="00847385">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9D7D625" w14:textId="77777777" w:rsidR="00847385" w:rsidRDefault="00847385" w:rsidP="00847385">
      <w:pPr>
        <w:widowControl w:val="0"/>
        <w:autoSpaceDE w:val="0"/>
        <w:autoSpaceDN w:val="0"/>
        <w:jc w:val="right"/>
        <w:outlineLvl w:val="1"/>
        <w:rPr>
          <w:sz w:val="26"/>
          <w:szCs w:val="26"/>
        </w:rPr>
      </w:pPr>
    </w:p>
    <w:p w14:paraId="183F3C3C" w14:textId="77777777" w:rsidR="00847385" w:rsidRDefault="00847385" w:rsidP="00847385">
      <w:pPr>
        <w:widowControl w:val="0"/>
        <w:autoSpaceDE w:val="0"/>
        <w:autoSpaceDN w:val="0"/>
        <w:jc w:val="right"/>
        <w:outlineLvl w:val="1"/>
        <w:rPr>
          <w:sz w:val="26"/>
          <w:szCs w:val="26"/>
        </w:rPr>
      </w:pPr>
    </w:p>
    <w:p w14:paraId="4CF687C3" w14:textId="77777777" w:rsidR="00847385" w:rsidRDefault="00847385" w:rsidP="00847385">
      <w:pPr>
        <w:widowControl w:val="0"/>
        <w:autoSpaceDE w:val="0"/>
        <w:autoSpaceDN w:val="0"/>
        <w:jc w:val="right"/>
        <w:outlineLvl w:val="1"/>
        <w:rPr>
          <w:sz w:val="26"/>
          <w:szCs w:val="26"/>
        </w:rPr>
      </w:pPr>
    </w:p>
    <w:p w14:paraId="28C325FF" w14:textId="77777777" w:rsidR="00847385" w:rsidRDefault="00847385" w:rsidP="00847385">
      <w:pPr>
        <w:autoSpaceDE w:val="0"/>
        <w:autoSpaceDN w:val="0"/>
        <w:adjustRightInd w:val="0"/>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_________________</w:t>
      </w:r>
    </w:p>
    <w:p w14:paraId="61957F87"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3F4A3A5B"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1DAD8682"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250DEDB7" w14:textId="77777777" w:rsidR="00847385" w:rsidRDefault="00847385"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18262B21" w14:textId="77777777" w:rsidR="00BB6EF3" w:rsidRDefault="00BB6EF3" w:rsidP="00847385">
      <w:pPr>
        <w:widowControl w:val="0"/>
        <w:shd w:val="clear" w:color="auto" w:fill="FFFFFF" w:themeFill="background1"/>
        <w:autoSpaceDE w:val="0"/>
        <w:autoSpaceDN w:val="0"/>
        <w:adjustRightInd w:val="0"/>
        <w:jc w:val="right"/>
        <w:outlineLvl w:val="1"/>
        <w:rPr>
          <w:rFonts w:eastAsiaTheme="minorEastAsia"/>
          <w:sz w:val="28"/>
          <w:szCs w:val="28"/>
        </w:rPr>
      </w:pPr>
    </w:p>
    <w:p w14:paraId="5CDF98FF" w14:textId="6C6B47AE" w:rsidR="00BB6EF3" w:rsidRPr="0072037D" w:rsidRDefault="00BB6EF3" w:rsidP="00BB6EF3">
      <w:pPr>
        <w:pStyle w:val="ConsPlusNormal"/>
        <w:jc w:val="right"/>
        <w:outlineLvl w:val="1"/>
        <w:rPr>
          <w:rFonts w:ascii="Times New Roman" w:hAnsi="Times New Roman"/>
          <w:sz w:val="20"/>
        </w:rPr>
      </w:pPr>
      <w:r w:rsidRPr="0072037D">
        <w:rPr>
          <w:rFonts w:ascii="Times New Roman" w:hAnsi="Times New Roman"/>
          <w:sz w:val="20"/>
        </w:rPr>
        <w:t xml:space="preserve">Приложение </w:t>
      </w:r>
      <w:r>
        <w:rPr>
          <w:rFonts w:ascii="Times New Roman" w:hAnsi="Times New Roman"/>
          <w:sz w:val="20"/>
        </w:rPr>
        <w:t>№5</w:t>
      </w:r>
    </w:p>
    <w:p w14:paraId="08FD5957"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7A5904E4"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441D9810" w14:textId="77777777" w:rsidR="00BB6EF3" w:rsidRPr="0072037D" w:rsidRDefault="00BB6EF3" w:rsidP="00BB6EF3">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28E64925" w14:textId="3E5F73C1" w:rsidR="00847385" w:rsidRDefault="00BB6EF3" w:rsidP="00BB6EF3">
      <w:pPr>
        <w:widowControl w:val="0"/>
        <w:shd w:val="clear" w:color="auto" w:fill="FFFFFF" w:themeFill="background1"/>
        <w:autoSpaceDE w:val="0"/>
        <w:autoSpaceDN w:val="0"/>
        <w:adjustRightInd w:val="0"/>
        <w:jc w:val="right"/>
        <w:outlineLvl w:val="1"/>
        <w:rPr>
          <w:rFonts w:eastAsiaTheme="minorEastAsia"/>
          <w:sz w:val="24"/>
          <w:szCs w:val="24"/>
        </w:rPr>
      </w:pPr>
      <w:r>
        <w:t>о</w:t>
      </w:r>
      <w:r w:rsidRPr="0072037D">
        <w:t xml:space="preserve">т 09.02.2024 </w:t>
      </w:r>
      <w:r>
        <w:t>№ 30</w:t>
      </w:r>
    </w:p>
    <w:p w14:paraId="2590E26A" w14:textId="77777777" w:rsidR="00847385" w:rsidRDefault="00847385" w:rsidP="00847385">
      <w:pPr>
        <w:widowControl w:val="0"/>
        <w:autoSpaceDE w:val="0"/>
        <w:autoSpaceDN w:val="0"/>
        <w:jc w:val="right"/>
        <w:outlineLvl w:val="1"/>
        <w:rPr>
          <w:sz w:val="26"/>
          <w:szCs w:val="26"/>
        </w:rPr>
      </w:pPr>
      <w:r>
        <w:rPr>
          <w:sz w:val="26"/>
          <w:szCs w:val="26"/>
        </w:rPr>
        <w:t>Кому: ___________________________</w:t>
      </w:r>
    </w:p>
    <w:p w14:paraId="424ACB68" w14:textId="4AEF8EAD" w:rsidR="00847385" w:rsidRDefault="00847385" w:rsidP="00847385">
      <w:pPr>
        <w:widowControl w:val="0"/>
        <w:autoSpaceDE w:val="0"/>
        <w:autoSpaceDN w:val="0"/>
        <w:ind w:left="4248" w:firstLine="708"/>
        <w:jc w:val="center"/>
        <w:outlineLvl w:val="1"/>
        <w:rPr>
          <w:sz w:val="26"/>
          <w:szCs w:val="26"/>
        </w:rPr>
      </w:pPr>
      <w:proofErr w:type="gramStart"/>
      <w:r>
        <w:rPr>
          <w:sz w:val="26"/>
          <w:szCs w:val="26"/>
        </w:rPr>
        <w:t>адрес:_</w:t>
      </w:r>
      <w:proofErr w:type="gramEnd"/>
      <w:r>
        <w:rPr>
          <w:sz w:val="26"/>
          <w:szCs w:val="26"/>
        </w:rPr>
        <w:t>_______________________</w:t>
      </w:r>
      <w:r w:rsidR="00BB6EF3">
        <w:rPr>
          <w:sz w:val="26"/>
          <w:szCs w:val="26"/>
        </w:rPr>
        <w:t>_</w:t>
      </w:r>
      <w:r>
        <w:rPr>
          <w:sz w:val="26"/>
          <w:szCs w:val="26"/>
        </w:rPr>
        <w:t>___</w:t>
      </w:r>
    </w:p>
    <w:p w14:paraId="4A6A38E3" w14:textId="77777777" w:rsidR="00847385" w:rsidRDefault="00847385" w:rsidP="00847385">
      <w:pPr>
        <w:widowControl w:val="0"/>
        <w:autoSpaceDE w:val="0"/>
        <w:autoSpaceDN w:val="0"/>
        <w:jc w:val="right"/>
        <w:outlineLvl w:val="1"/>
        <w:rPr>
          <w:sz w:val="26"/>
          <w:szCs w:val="26"/>
        </w:rPr>
      </w:pPr>
      <w:r>
        <w:rPr>
          <w:sz w:val="26"/>
          <w:szCs w:val="26"/>
        </w:rPr>
        <w:t>ИНН ____________________________</w:t>
      </w:r>
    </w:p>
    <w:p w14:paraId="681529B7" w14:textId="77777777" w:rsidR="00847385" w:rsidRDefault="00847385" w:rsidP="00847385">
      <w:pPr>
        <w:widowControl w:val="0"/>
        <w:autoSpaceDE w:val="0"/>
        <w:autoSpaceDN w:val="0"/>
        <w:jc w:val="right"/>
        <w:outlineLvl w:val="1"/>
        <w:rPr>
          <w:sz w:val="26"/>
          <w:szCs w:val="26"/>
        </w:rPr>
      </w:pPr>
      <w:r>
        <w:rPr>
          <w:sz w:val="26"/>
          <w:szCs w:val="26"/>
        </w:rPr>
        <w:t>Представитель: ___________________</w:t>
      </w:r>
    </w:p>
    <w:p w14:paraId="0EEE35BD" w14:textId="77777777" w:rsidR="00847385" w:rsidRDefault="00847385" w:rsidP="00847385">
      <w:pPr>
        <w:widowControl w:val="0"/>
        <w:autoSpaceDE w:val="0"/>
        <w:autoSpaceDN w:val="0"/>
        <w:jc w:val="right"/>
        <w:outlineLvl w:val="1"/>
        <w:rPr>
          <w:sz w:val="26"/>
          <w:szCs w:val="26"/>
        </w:rPr>
      </w:pPr>
      <w:r>
        <w:rPr>
          <w:sz w:val="26"/>
          <w:szCs w:val="26"/>
        </w:rPr>
        <w:t>Контактные данные заявителя (представителя):</w:t>
      </w:r>
    </w:p>
    <w:p w14:paraId="6390487C" w14:textId="77777777" w:rsidR="00847385" w:rsidRDefault="00847385" w:rsidP="00847385">
      <w:pPr>
        <w:widowControl w:val="0"/>
        <w:autoSpaceDE w:val="0"/>
        <w:autoSpaceDN w:val="0"/>
        <w:jc w:val="right"/>
        <w:outlineLvl w:val="1"/>
        <w:rPr>
          <w:sz w:val="26"/>
          <w:szCs w:val="26"/>
        </w:rPr>
      </w:pPr>
      <w:r>
        <w:rPr>
          <w:sz w:val="26"/>
          <w:szCs w:val="26"/>
        </w:rPr>
        <w:t>Тел.: ____________________________</w:t>
      </w:r>
    </w:p>
    <w:p w14:paraId="3139990F" w14:textId="77777777" w:rsidR="00847385" w:rsidRDefault="00847385" w:rsidP="00847385">
      <w:pPr>
        <w:widowControl w:val="0"/>
        <w:autoSpaceDE w:val="0"/>
        <w:autoSpaceDN w:val="0"/>
        <w:ind w:firstLine="708"/>
        <w:jc w:val="right"/>
        <w:outlineLvl w:val="1"/>
        <w:rPr>
          <w:sz w:val="26"/>
          <w:szCs w:val="26"/>
        </w:rPr>
      </w:pPr>
      <w:r>
        <w:rPr>
          <w:sz w:val="26"/>
          <w:szCs w:val="26"/>
        </w:rPr>
        <w:t>Эл. почта: ________________________</w:t>
      </w:r>
    </w:p>
    <w:p w14:paraId="09B1B064" w14:textId="77777777" w:rsidR="00847385" w:rsidRDefault="00847385" w:rsidP="00847385">
      <w:pPr>
        <w:widowControl w:val="0"/>
        <w:autoSpaceDE w:val="0"/>
        <w:autoSpaceDN w:val="0"/>
        <w:jc w:val="right"/>
        <w:outlineLvl w:val="1"/>
        <w:rPr>
          <w:sz w:val="26"/>
          <w:szCs w:val="26"/>
        </w:rPr>
      </w:pPr>
    </w:p>
    <w:p w14:paraId="00C89AF0" w14:textId="77777777" w:rsidR="00847385" w:rsidRDefault="00847385" w:rsidP="00847385">
      <w:pPr>
        <w:widowControl w:val="0"/>
        <w:autoSpaceDE w:val="0"/>
        <w:autoSpaceDN w:val="0"/>
        <w:jc w:val="right"/>
        <w:outlineLvl w:val="1"/>
        <w:rPr>
          <w:sz w:val="26"/>
          <w:szCs w:val="26"/>
        </w:rPr>
      </w:pPr>
    </w:p>
    <w:p w14:paraId="2AEC9BEA" w14:textId="77777777" w:rsidR="00847385" w:rsidRDefault="00847385" w:rsidP="00847385">
      <w:pPr>
        <w:widowControl w:val="0"/>
        <w:autoSpaceDE w:val="0"/>
        <w:autoSpaceDN w:val="0"/>
        <w:jc w:val="right"/>
        <w:outlineLvl w:val="1"/>
        <w:rPr>
          <w:sz w:val="26"/>
          <w:szCs w:val="26"/>
        </w:rPr>
      </w:pPr>
    </w:p>
    <w:p w14:paraId="522638B9" w14:textId="77777777" w:rsidR="00847385" w:rsidRDefault="00847385" w:rsidP="00847385">
      <w:pPr>
        <w:widowControl w:val="0"/>
        <w:autoSpaceDE w:val="0"/>
        <w:autoSpaceDN w:val="0"/>
        <w:jc w:val="center"/>
        <w:outlineLvl w:val="1"/>
        <w:rPr>
          <w:sz w:val="26"/>
          <w:szCs w:val="26"/>
        </w:rPr>
      </w:pPr>
      <w:r>
        <w:rPr>
          <w:sz w:val="26"/>
          <w:szCs w:val="26"/>
        </w:rPr>
        <w:t>РЕШЕНИЕ</w:t>
      </w:r>
    </w:p>
    <w:p w14:paraId="1F5AF8F3" w14:textId="77777777" w:rsidR="00847385" w:rsidRDefault="00847385" w:rsidP="00847385">
      <w:pPr>
        <w:widowControl w:val="0"/>
        <w:autoSpaceDE w:val="0"/>
        <w:autoSpaceDN w:val="0"/>
        <w:jc w:val="center"/>
        <w:outlineLvl w:val="1"/>
        <w:rPr>
          <w:sz w:val="26"/>
          <w:szCs w:val="26"/>
        </w:rPr>
      </w:pPr>
      <w:r>
        <w:rPr>
          <w:sz w:val="26"/>
          <w:szCs w:val="26"/>
        </w:rPr>
        <w:t>об отказе в предоставлении муниципальной услуги</w:t>
      </w:r>
    </w:p>
    <w:p w14:paraId="000D3515" w14:textId="77777777" w:rsidR="00847385" w:rsidRDefault="00847385" w:rsidP="00847385">
      <w:pPr>
        <w:widowControl w:val="0"/>
        <w:autoSpaceDE w:val="0"/>
        <w:autoSpaceDN w:val="0"/>
        <w:jc w:val="right"/>
        <w:outlineLvl w:val="1"/>
        <w:rPr>
          <w:sz w:val="26"/>
          <w:szCs w:val="26"/>
        </w:rPr>
      </w:pPr>
    </w:p>
    <w:p w14:paraId="15BA1FF4" w14:textId="77777777" w:rsidR="00847385" w:rsidRDefault="00847385" w:rsidP="00847385">
      <w:pPr>
        <w:widowControl w:val="0"/>
        <w:autoSpaceDE w:val="0"/>
        <w:autoSpaceDN w:val="0"/>
        <w:jc w:val="center"/>
        <w:outlineLvl w:val="1"/>
        <w:rPr>
          <w:sz w:val="26"/>
          <w:szCs w:val="26"/>
        </w:rPr>
      </w:pPr>
      <w:r>
        <w:rPr>
          <w:sz w:val="26"/>
          <w:szCs w:val="26"/>
        </w:rPr>
        <w:t>№ _______________ от ______________</w:t>
      </w:r>
    </w:p>
    <w:p w14:paraId="20688566" w14:textId="77777777" w:rsidR="00847385" w:rsidRDefault="00847385" w:rsidP="00847385">
      <w:pPr>
        <w:widowControl w:val="0"/>
        <w:autoSpaceDE w:val="0"/>
        <w:autoSpaceDN w:val="0"/>
        <w:jc w:val="center"/>
        <w:outlineLvl w:val="1"/>
        <w:rPr>
          <w:i/>
          <w:iCs/>
          <w:sz w:val="26"/>
          <w:szCs w:val="26"/>
        </w:rPr>
      </w:pPr>
      <w:r>
        <w:rPr>
          <w:i/>
          <w:iCs/>
          <w:sz w:val="26"/>
          <w:szCs w:val="26"/>
        </w:rPr>
        <w:t>(номер и дата решения)</w:t>
      </w:r>
    </w:p>
    <w:p w14:paraId="64D24C33" w14:textId="77777777" w:rsidR="00847385" w:rsidRDefault="00847385" w:rsidP="00847385">
      <w:pPr>
        <w:widowControl w:val="0"/>
        <w:autoSpaceDE w:val="0"/>
        <w:autoSpaceDN w:val="0"/>
        <w:jc w:val="both"/>
        <w:outlineLvl w:val="1"/>
        <w:rPr>
          <w:sz w:val="26"/>
          <w:szCs w:val="26"/>
        </w:rPr>
      </w:pPr>
    </w:p>
    <w:p w14:paraId="72C2265A" w14:textId="4C3D3C17" w:rsidR="00847385" w:rsidRDefault="00847385" w:rsidP="00847385">
      <w:pPr>
        <w:widowControl w:val="0"/>
        <w:autoSpaceDE w:val="0"/>
        <w:autoSpaceDN w:val="0"/>
        <w:ind w:firstLine="708"/>
        <w:jc w:val="both"/>
        <w:outlineLvl w:val="1"/>
        <w:rPr>
          <w:sz w:val="26"/>
          <w:szCs w:val="26"/>
        </w:rPr>
      </w:pPr>
      <w:r>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w:t>
      </w:r>
    </w:p>
    <w:p w14:paraId="1D464521" w14:textId="77777777" w:rsidR="00847385" w:rsidRDefault="00847385" w:rsidP="00847385">
      <w:pPr>
        <w:widowControl w:val="0"/>
        <w:autoSpaceDE w:val="0"/>
        <w:autoSpaceDN w:val="0"/>
        <w:jc w:val="both"/>
        <w:outlineLvl w:val="1"/>
        <w:rPr>
          <w:sz w:val="26"/>
          <w:szCs w:val="26"/>
        </w:rPr>
      </w:pPr>
      <w:r>
        <w:rPr>
          <w:sz w:val="26"/>
          <w:szCs w:val="26"/>
        </w:rPr>
        <w:t>(</w:t>
      </w:r>
      <w:r>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sz w:val="26"/>
          <w:szCs w:val="26"/>
        </w:rPr>
        <w:t>)</w:t>
      </w:r>
    </w:p>
    <w:p w14:paraId="2BD6D556" w14:textId="77777777" w:rsidR="00847385" w:rsidRDefault="00847385" w:rsidP="00847385">
      <w:pPr>
        <w:widowControl w:val="0"/>
        <w:autoSpaceDE w:val="0"/>
        <w:autoSpaceDN w:val="0"/>
        <w:jc w:val="right"/>
        <w:outlineLvl w:val="1"/>
        <w:rPr>
          <w:sz w:val="26"/>
          <w:szCs w:val="26"/>
        </w:rPr>
      </w:pPr>
    </w:p>
    <w:p w14:paraId="6BC30F9E" w14:textId="77777777" w:rsidR="00847385" w:rsidRDefault="00847385" w:rsidP="00847385">
      <w:pPr>
        <w:widowControl w:val="0"/>
        <w:autoSpaceDE w:val="0"/>
        <w:autoSpaceDN w:val="0"/>
        <w:jc w:val="right"/>
        <w:outlineLvl w:val="1"/>
        <w:rPr>
          <w:sz w:val="26"/>
          <w:szCs w:val="26"/>
        </w:rPr>
      </w:pPr>
    </w:p>
    <w:p w14:paraId="353B1643" w14:textId="77777777" w:rsidR="00847385" w:rsidRDefault="00847385" w:rsidP="00847385">
      <w:pPr>
        <w:widowControl w:val="0"/>
        <w:autoSpaceDE w:val="0"/>
        <w:autoSpaceDN w:val="0"/>
        <w:jc w:val="right"/>
        <w:outlineLvl w:val="1"/>
        <w:rPr>
          <w:sz w:val="26"/>
          <w:szCs w:val="26"/>
        </w:rPr>
      </w:pPr>
    </w:p>
    <w:p w14:paraId="36D1D78A" w14:textId="77777777" w:rsidR="00847385" w:rsidRDefault="00847385" w:rsidP="00847385">
      <w:pPr>
        <w:widowControl w:val="0"/>
        <w:autoSpaceDE w:val="0"/>
        <w:autoSpaceDN w:val="0"/>
        <w:ind w:firstLine="708"/>
        <w:jc w:val="both"/>
        <w:outlineLvl w:val="1"/>
        <w:rPr>
          <w:sz w:val="26"/>
          <w:szCs w:val="26"/>
        </w:rPr>
      </w:pPr>
      <w:r>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B46A2C0" w14:textId="77777777" w:rsidR="00847385" w:rsidRDefault="00847385" w:rsidP="00847385">
      <w:pPr>
        <w:widowControl w:val="0"/>
        <w:autoSpaceDE w:val="0"/>
        <w:autoSpaceDN w:val="0"/>
        <w:ind w:firstLine="708"/>
        <w:jc w:val="both"/>
        <w:outlineLvl w:val="1"/>
        <w:rPr>
          <w:sz w:val="26"/>
          <w:szCs w:val="26"/>
        </w:rPr>
      </w:pPr>
      <w:r>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FDE5C84" w14:textId="77777777" w:rsidR="00847385" w:rsidRDefault="00847385" w:rsidP="00847385">
      <w:pPr>
        <w:widowControl w:val="0"/>
        <w:autoSpaceDE w:val="0"/>
        <w:autoSpaceDN w:val="0"/>
        <w:jc w:val="right"/>
        <w:outlineLvl w:val="1"/>
        <w:rPr>
          <w:sz w:val="26"/>
          <w:szCs w:val="26"/>
        </w:rPr>
      </w:pPr>
    </w:p>
    <w:p w14:paraId="209019B5" w14:textId="77777777" w:rsidR="00847385" w:rsidRDefault="00847385" w:rsidP="00847385">
      <w:pPr>
        <w:widowControl w:val="0"/>
        <w:autoSpaceDE w:val="0"/>
        <w:autoSpaceDN w:val="0"/>
        <w:jc w:val="right"/>
        <w:outlineLvl w:val="1"/>
        <w:rPr>
          <w:sz w:val="26"/>
          <w:szCs w:val="26"/>
        </w:rPr>
      </w:pPr>
    </w:p>
    <w:p w14:paraId="533701DB" w14:textId="77777777" w:rsidR="00847385" w:rsidRDefault="00847385" w:rsidP="00847385">
      <w:pPr>
        <w:widowControl w:val="0"/>
        <w:autoSpaceDE w:val="0"/>
        <w:autoSpaceDN w:val="0"/>
        <w:jc w:val="right"/>
        <w:outlineLvl w:val="1"/>
        <w:rPr>
          <w:sz w:val="26"/>
          <w:szCs w:val="26"/>
        </w:rPr>
      </w:pPr>
    </w:p>
    <w:p w14:paraId="004F04E1" w14:textId="77777777" w:rsidR="00847385" w:rsidRDefault="00847385" w:rsidP="00847385">
      <w:pPr>
        <w:autoSpaceDE w:val="0"/>
        <w:autoSpaceDN w:val="0"/>
        <w:adjustRightInd w:val="0"/>
        <w:rPr>
          <w:sz w:val="26"/>
          <w:szCs w:val="26"/>
        </w:rPr>
      </w:pPr>
      <w:r>
        <w:rPr>
          <w:sz w:val="26"/>
          <w:szCs w:val="26"/>
        </w:rPr>
        <w:t xml:space="preserve">Глава Администрации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w:t>
      </w:r>
    </w:p>
    <w:p w14:paraId="727AE8CD" w14:textId="77777777" w:rsidR="00847385" w:rsidRDefault="00847385" w:rsidP="00847385">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70420219" w14:textId="77777777" w:rsidR="00847385" w:rsidRDefault="00847385" w:rsidP="00847385">
      <w:pPr>
        <w:pStyle w:val="ConsPlusNormal"/>
        <w:jc w:val="right"/>
        <w:outlineLvl w:val="1"/>
        <w:rPr>
          <w:rFonts w:ascii="Times New Roman" w:hAnsi="Times New Roman"/>
          <w:sz w:val="28"/>
          <w:szCs w:val="28"/>
        </w:rPr>
      </w:pPr>
    </w:p>
    <w:p w14:paraId="3215176A" w14:textId="77777777" w:rsidR="00BB6EF3" w:rsidRDefault="00BB6EF3" w:rsidP="00847385">
      <w:pPr>
        <w:pStyle w:val="ConsPlusNormal"/>
        <w:jc w:val="right"/>
        <w:outlineLvl w:val="1"/>
        <w:rPr>
          <w:rFonts w:ascii="Times New Roman" w:hAnsi="Times New Roman"/>
          <w:sz w:val="28"/>
          <w:szCs w:val="28"/>
        </w:rPr>
      </w:pPr>
    </w:p>
    <w:p w14:paraId="42398E54" w14:textId="77777777" w:rsidR="00BB6EF3" w:rsidRDefault="00BB6EF3" w:rsidP="00847385">
      <w:pPr>
        <w:pStyle w:val="ConsPlusNormal"/>
        <w:jc w:val="right"/>
        <w:outlineLvl w:val="1"/>
        <w:rPr>
          <w:rFonts w:ascii="Times New Roman" w:hAnsi="Times New Roman"/>
          <w:sz w:val="28"/>
          <w:szCs w:val="28"/>
        </w:rPr>
      </w:pPr>
    </w:p>
    <w:p w14:paraId="35160575" w14:textId="597B1FDC" w:rsidR="00BB6EF3" w:rsidRPr="0072037D" w:rsidRDefault="00BB6EF3" w:rsidP="00BB6EF3">
      <w:pPr>
        <w:pStyle w:val="ConsPlusNormal"/>
        <w:jc w:val="right"/>
        <w:outlineLvl w:val="1"/>
        <w:rPr>
          <w:rFonts w:ascii="Times New Roman" w:hAnsi="Times New Roman"/>
          <w:sz w:val="20"/>
        </w:rPr>
      </w:pPr>
      <w:r w:rsidRPr="0072037D">
        <w:rPr>
          <w:rFonts w:ascii="Times New Roman" w:hAnsi="Times New Roman"/>
          <w:sz w:val="20"/>
        </w:rPr>
        <w:t xml:space="preserve">Приложение </w:t>
      </w:r>
      <w:r>
        <w:rPr>
          <w:rFonts w:ascii="Times New Roman" w:hAnsi="Times New Roman"/>
          <w:sz w:val="20"/>
        </w:rPr>
        <w:t>№6</w:t>
      </w:r>
    </w:p>
    <w:p w14:paraId="28DC2449"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2068C2A3"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6DFFB0F1" w14:textId="77777777" w:rsidR="00BB6EF3" w:rsidRPr="0072037D" w:rsidRDefault="00BB6EF3" w:rsidP="00BB6EF3">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232FD4B4" w14:textId="05340391" w:rsidR="00847385" w:rsidRDefault="00BB6EF3" w:rsidP="00BB6EF3">
      <w:pPr>
        <w:widowControl w:val="0"/>
        <w:spacing w:line="256" w:lineRule="auto"/>
        <w:jc w:val="right"/>
        <w:rPr>
          <w:color w:val="000000"/>
          <w:sz w:val="26"/>
          <w:szCs w:val="26"/>
          <w:lang w:bidi="ru-RU"/>
        </w:rPr>
      </w:pPr>
      <w:r>
        <w:t>о</w:t>
      </w:r>
      <w:r w:rsidRPr="0072037D">
        <w:t xml:space="preserve">т 09.02.2024 </w:t>
      </w:r>
      <w:r>
        <w:t>№ 30</w:t>
      </w:r>
    </w:p>
    <w:p w14:paraId="3EDC4E1D" w14:textId="77777777" w:rsidR="00BB6EF3" w:rsidRDefault="00BB6EF3" w:rsidP="00847385">
      <w:pPr>
        <w:widowControl w:val="0"/>
        <w:spacing w:line="256" w:lineRule="auto"/>
        <w:jc w:val="center"/>
        <w:rPr>
          <w:color w:val="000000"/>
          <w:sz w:val="26"/>
          <w:szCs w:val="26"/>
          <w:lang w:bidi="ru-RU"/>
        </w:rPr>
      </w:pPr>
    </w:p>
    <w:p w14:paraId="7CFFB44F" w14:textId="3AD60075" w:rsidR="00847385" w:rsidRDefault="00847385" w:rsidP="00847385">
      <w:pPr>
        <w:widowControl w:val="0"/>
        <w:spacing w:line="256" w:lineRule="auto"/>
        <w:jc w:val="center"/>
        <w:rPr>
          <w:color w:val="000000"/>
          <w:sz w:val="26"/>
          <w:szCs w:val="26"/>
          <w:lang w:bidi="ru-RU"/>
        </w:rPr>
      </w:pPr>
      <w:r>
        <w:rPr>
          <w:color w:val="000000"/>
          <w:sz w:val="26"/>
          <w:szCs w:val="26"/>
          <w:lang w:bidi="ru-RU"/>
        </w:rPr>
        <w:t xml:space="preserve">СОГЛАШЕНИЕ № _____ </w:t>
      </w:r>
    </w:p>
    <w:p w14:paraId="78B5405E" w14:textId="7EB6E617" w:rsidR="00847385" w:rsidRDefault="00847385" w:rsidP="00847385">
      <w:pPr>
        <w:widowControl w:val="0"/>
        <w:spacing w:line="256" w:lineRule="auto"/>
        <w:jc w:val="center"/>
        <w:rPr>
          <w:color w:val="000000"/>
          <w:sz w:val="26"/>
          <w:szCs w:val="26"/>
          <w:lang w:bidi="ru-RU"/>
        </w:rPr>
      </w:pPr>
      <w:r>
        <w:rPr>
          <w:color w:val="000000"/>
          <w:sz w:val="26"/>
          <w:szCs w:val="26"/>
          <w:lang w:bidi="ru-RU"/>
        </w:rPr>
        <w:t xml:space="preserve">о перераспределении земель и (или) земельных участков, находящихся в муниципальной </w:t>
      </w:r>
      <w:proofErr w:type="gramStart"/>
      <w:r>
        <w:rPr>
          <w:color w:val="000000"/>
          <w:sz w:val="26"/>
          <w:szCs w:val="26"/>
          <w:lang w:bidi="ru-RU"/>
        </w:rPr>
        <w:t>собственности  и</w:t>
      </w:r>
      <w:proofErr w:type="gramEnd"/>
      <w:r>
        <w:rPr>
          <w:color w:val="000000"/>
          <w:sz w:val="26"/>
          <w:szCs w:val="26"/>
          <w:lang w:bidi="ru-RU"/>
        </w:rPr>
        <w:t xml:space="preserve"> земельных участков, находящихся в частной собственности</w:t>
      </w:r>
    </w:p>
    <w:p w14:paraId="5C735826" w14:textId="77777777" w:rsidR="00847385" w:rsidRDefault="00847385" w:rsidP="00847385">
      <w:pPr>
        <w:widowControl w:val="0"/>
        <w:spacing w:line="256" w:lineRule="auto"/>
        <w:jc w:val="center"/>
        <w:rPr>
          <w:color w:val="000000"/>
          <w:sz w:val="26"/>
          <w:szCs w:val="26"/>
          <w:lang w:bidi="ru-RU"/>
        </w:rPr>
      </w:pPr>
    </w:p>
    <w:p w14:paraId="50098956" w14:textId="3C9272BD" w:rsidR="00847385" w:rsidRDefault="00847385" w:rsidP="00847385">
      <w:pPr>
        <w:widowControl w:val="0"/>
        <w:spacing w:line="256" w:lineRule="auto"/>
        <w:jc w:val="both"/>
        <w:rPr>
          <w:color w:val="000000"/>
          <w:sz w:val="26"/>
          <w:szCs w:val="26"/>
          <w:lang w:bidi="ru-RU"/>
        </w:rPr>
      </w:pPr>
      <w:r>
        <w:rPr>
          <w:color w:val="000000"/>
          <w:sz w:val="26"/>
          <w:szCs w:val="26"/>
          <w:lang w:bidi="ru-RU"/>
        </w:rPr>
        <w:t>______________ г.</w:t>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r>
      <w:r>
        <w:rPr>
          <w:color w:val="000000"/>
          <w:sz w:val="26"/>
          <w:szCs w:val="26"/>
          <w:lang w:bidi="ru-RU"/>
        </w:rPr>
        <w:tab/>
        <w:t xml:space="preserve">   г. ____________</w:t>
      </w:r>
    </w:p>
    <w:p w14:paraId="18E698CA" w14:textId="77777777" w:rsidR="00847385" w:rsidRDefault="00847385" w:rsidP="00847385">
      <w:pPr>
        <w:widowControl w:val="0"/>
        <w:spacing w:line="256" w:lineRule="auto"/>
        <w:jc w:val="center"/>
        <w:rPr>
          <w:color w:val="000000"/>
          <w:sz w:val="26"/>
          <w:szCs w:val="26"/>
          <w:lang w:bidi="ru-RU"/>
        </w:rPr>
      </w:pPr>
    </w:p>
    <w:p w14:paraId="61802A1D" w14:textId="77777777" w:rsidR="00847385" w:rsidRDefault="00847385" w:rsidP="00847385">
      <w:pPr>
        <w:widowControl w:val="0"/>
        <w:spacing w:line="256" w:lineRule="auto"/>
        <w:rPr>
          <w:color w:val="000000"/>
          <w:sz w:val="26"/>
          <w:szCs w:val="26"/>
          <w:lang w:bidi="ru-RU"/>
        </w:rPr>
      </w:pPr>
    </w:p>
    <w:p w14:paraId="0CDC853D" w14:textId="32508C4D" w:rsidR="00847385" w:rsidRDefault="00847385" w:rsidP="00847385">
      <w:pPr>
        <w:widowControl w:val="0"/>
        <w:spacing w:line="256" w:lineRule="auto"/>
        <w:rPr>
          <w:color w:val="000000"/>
          <w:sz w:val="26"/>
          <w:szCs w:val="26"/>
          <w:lang w:bidi="ru-RU"/>
        </w:rPr>
      </w:pPr>
      <w:r>
        <w:rPr>
          <w:color w:val="000000"/>
          <w:sz w:val="26"/>
          <w:szCs w:val="26"/>
          <w:lang w:bidi="ru-RU"/>
        </w:rPr>
        <w:t>_______________________________________________________________________,</w:t>
      </w:r>
    </w:p>
    <w:p w14:paraId="02F01B74" w14:textId="77777777" w:rsidR="00847385" w:rsidRDefault="00847385" w:rsidP="00847385">
      <w:pPr>
        <w:widowControl w:val="0"/>
        <w:spacing w:line="256" w:lineRule="auto"/>
        <w:jc w:val="center"/>
        <w:rPr>
          <w:i/>
          <w:color w:val="000000"/>
          <w:sz w:val="24"/>
          <w:szCs w:val="24"/>
          <w:lang w:bidi="ru-RU"/>
        </w:rPr>
      </w:pPr>
      <w:r>
        <w:rPr>
          <w:i/>
          <w:color w:val="000000"/>
          <w:sz w:val="24"/>
          <w:szCs w:val="24"/>
          <w:lang w:bidi="ru-RU"/>
        </w:rPr>
        <w:t>(наименование органа)</w:t>
      </w:r>
    </w:p>
    <w:p w14:paraId="5059DDA6" w14:textId="18EBC7A2" w:rsidR="00847385" w:rsidRDefault="00847385" w:rsidP="00847385">
      <w:pPr>
        <w:widowControl w:val="0"/>
        <w:spacing w:line="256" w:lineRule="auto"/>
        <w:jc w:val="both"/>
        <w:rPr>
          <w:color w:val="000000"/>
          <w:sz w:val="26"/>
          <w:szCs w:val="26"/>
          <w:lang w:bidi="ru-RU"/>
        </w:rPr>
      </w:pPr>
      <w:r>
        <w:rPr>
          <w:color w:val="000000"/>
          <w:sz w:val="26"/>
          <w:szCs w:val="26"/>
          <w:lang w:bidi="ru-RU"/>
        </w:rPr>
        <w:t>в лице _________________________________________________________________,</w:t>
      </w:r>
    </w:p>
    <w:p w14:paraId="2298FF1A" w14:textId="77777777" w:rsidR="00847385" w:rsidRDefault="00847385" w:rsidP="00847385">
      <w:pPr>
        <w:widowControl w:val="0"/>
        <w:spacing w:line="256" w:lineRule="auto"/>
        <w:jc w:val="center"/>
        <w:rPr>
          <w:i/>
          <w:color w:val="000000"/>
          <w:sz w:val="24"/>
          <w:szCs w:val="24"/>
          <w:lang w:bidi="ru-RU"/>
        </w:rPr>
      </w:pPr>
      <w:r>
        <w:rPr>
          <w:i/>
          <w:color w:val="000000"/>
          <w:sz w:val="24"/>
          <w:szCs w:val="24"/>
          <w:lang w:bidi="ru-RU"/>
        </w:rPr>
        <w:t>(указать уполномоченное лицо)</w:t>
      </w:r>
    </w:p>
    <w:p w14:paraId="627F5219" w14:textId="712F4532" w:rsidR="00847385" w:rsidRDefault="00847385" w:rsidP="00847385">
      <w:pPr>
        <w:widowControl w:val="0"/>
        <w:spacing w:line="256" w:lineRule="auto"/>
        <w:jc w:val="both"/>
        <w:rPr>
          <w:color w:val="000000"/>
          <w:sz w:val="26"/>
          <w:szCs w:val="26"/>
          <w:lang w:bidi="ru-RU"/>
        </w:rPr>
      </w:pPr>
      <w:r>
        <w:rPr>
          <w:color w:val="000000"/>
          <w:sz w:val="26"/>
          <w:szCs w:val="26"/>
          <w:lang w:bidi="ru-RU"/>
        </w:rPr>
        <w:t>действующего на основании _______________________________________________ , именуемый в дальнейшем «Сторона 1», и__________________________________ , ____________________ года рождения, паспорт серия _______ номер _______________ , выдан ______________________  _______________года, код подразделения__________, зарегистрированный по адресу: 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14:paraId="497D7820" w14:textId="77777777" w:rsidR="00847385" w:rsidRDefault="00847385" w:rsidP="00847385">
      <w:pPr>
        <w:widowControl w:val="0"/>
        <w:spacing w:line="256" w:lineRule="auto"/>
        <w:jc w:val="both"/>
        <w:rPr>
          <w:color w:val="000000"/>
          <w:sz w:val="26"/>
          <w:szCs w:val="26"/>
          <w:lang w:bidi="ru-RU"/>
        </w:rPr>
      </w:pPr>
    </w:p>
    <w:p w14:paraId="6D7644CE" w14:textId="77777777" w:rsidR="00847385" w:rsidRDefault="00847385" w:rsidP="00847385">
      <w:pPr>
        <w:keepNext/>
        <w:keepLines/>
        <w:widowControl w:val="0"/>
        <w:numPr>
          <w:ilvl w:val="0"/>
          <w:numId w:val="24"/>
        </w:numPr>
        <w:tabs>
          <w:tab w:val="left" w:pos="313"/>
        </w:tabs>
        <w:spacing w:line="256" w:lineRule="auto"/>
        <w:jc w:val="center"/>
        <w:outlineLvl w:val="0"/>
        <w:rPr>
          <w:b/>
          <w:bCs/>
          <w:color w:val="000000"/>
          <w:sz w:val="26"/>
          <w:szCs w:val="26"/>
          <w:lang w:bidi="ru-RU"/>
        </w:rPr>
      </w:pPr>
      <w:bookmarkStart w:id="10" w:name="bookmark36"/>
      <w:r>
        <w:rPr>
          <w:b/>
          <w:bCs/>
          <w:color w:val="000000"/>
          <w:sz w:val="26"/>
          <w:szCs w:val="26"/>
          <w:lang w:bidi="ru-RU"/>
        </w:rPr>
        <w:t>Предмет Соглашения</w:t>
      </w:r>
      <w:bookmarkEnd w:id="10"/>
    </w:p>
    <w:p w14:paraId="78C93397" w14:textId="5DF1EF3E" w:rsidR="00847385" w:rsidRPr="00847385" w:rsidRDefault="00847385" w:rsidP="00847385">
      <w:pPr>
        <w:pStyle w:val="af0"/>
        <w:widowControl w:val="0"/>
        <w:numPr>
          <w:ilvl w:val="1"/>
          <w:numId w:val="24"/>
        </w:numPr>
        <w:spacing w:line="256" w:lineRule="auto"/>
        <w:ind w:firstLine="720"/>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 xml:space="preserve">В соответствии с настоящим соглашением осуществляется </w:t>
      </w:r>
      <w:r w:rsidRPr="00847385">
        <w:rPr>
          <w:rFonts w:ascii="Times New Roman" w:hAnsi="Times New Roman"/>
          <w:color w:val="000000"/>
          <w:sz w:val="26"/>
          <w:szCs w:val="26"/>
          <w:lang w:eastAsia="ru-RU" w:bidi="ru-RU"/>
        </w:rPr>
        <w:t xml:space="preserve">перераспределение земельного участка, находящегося в частной собственности, площадью _______кв. м, с кадастровым номером _______________, и земель/земельного </w:t>
      </w:r>
      <w:r w:rsidRPr="00847385">
        <w:rPr>
          <w:rFonts w:ascii="Times New Roman" w:hAnsi="Times New Roman"/>
          <w:color w:val="000000"/>
          <w:sz w:val="26"/>
          <w:szCs w:val="26"/>
          <w:lang w:bidi="ru-RU"/>
        </w:rPr>
        <w:t>участка (земельных участков), находящегося (находящихся) в муниципальной собственности: __________________________________________</w:t>
      </w:r>
      <w:r w:rsidR="00BB6EF3">
        <w:rPr>
          <w:rFonts w:ascii="Times New Roman" w:hAnsi="Times New Roman"/>
          <w:color w:val="000000"/>
          <w:sz w:val="26"/>
          <w:szCs w:val="26"/>
          <w:lang w:bidi="ru-RU"/>
        </w:rPr>
        <w:t>_</w:t>
      </w:r>
    </w:p>
    <w:p w14:paraId="59CD1ADF" w14:textId="77777777" w:rsidR="00847385" w:rsidRPr="00847385" w:rsidRDefault="00847385" w:rsidP="00847385">
      <w:pPr>
        <w:widowControl w:val="0"/>
        <w:spacing w:after="180" w:line="256" w:lineRule="auto"/>
        <w:jc w:val="center"/>
        <w:rPr>
          <w:i/>
          <w:color w:val="000000"/>
          <w:sz w:val="24"/>
          <w:szCs w:val="24"/>
          <w:lang w:bidi="ru-RU"/>
        </w:rPr>
      </w:pPr>
      <w:r w:rsidRPr="00847385">
        <w:rPr>
          <w:i/>
          <w:color w:val="000000"/>
          <w:sz w:val="24"/>
          <w:szCs w:val="24"/>
          <w:lang w:bidi="ru-RU"/>
        </w:rPr>
        <w:t>(указывается кадастровый номер и площадь земельного участка (земельных участков).</w:t>
      </w:r>
    </w:p>
    <w:p w14:paraId="2C4726C4" w14:textId="77777777" w:rsidR="00847385" w:rsidRDefault="00847385" w:rsidP="00847385">
      <w:pPr>
        <w:widowControl w:val="0"/>
        <w:spacing w:line="256" w:lineRule="auto"/>
        <w:ind w:firstLine="708"/>
        <w:jc w:val="both"/>
        <w:rPr>
          <w:color w:val="000000"/>
          <w:sz w:val="26"/>
          <w:szCs w:val="26"/>
          <w:lang w:bidi="ru-RU"/>
        </w:rPr>
      </w:pPr>
      <w:r>
        <w:rPr>
          <w:color w:val="000000"/>
          <w:sz w:val="26"/>
          <w:szCs w:val="26"/>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14:paraId="40A70219" w14:textId="56CC2C21" w:rsidR="00847385" w:rsidRDefault="00847385" w:rsidP="00847385">
      <w:pPr>
        <w:widowControl w:val="0"/>
        <w:spacing w:line="256" w:lineRule="auto"/>
        <w:ind w:firstLine="708"/>
        <w:jc w:val="both"/>
        <w:rPr>
          <w:color w:val="000000"/>
          <w:sz w:val="26"/>
          <w:szCs w:val="26"/>
          <w:lang w:bidi="ru-RU"/>
        </w:rPr>
      </w:pPr>
      <w:r>
        <w:rPr>
          <w:color w:val="000000"/>
          <w:sz w:val="26"/>
          <w:szCs w:val="26"/>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w:t>
      </w:r>
    </w:p>
    <w:p w14:paraId="7339E6B9" w14:textId="77777777" w:rsidR="00847385" w:rsidRDefault="00847385" w:rsidP="00847385">
      <w:pPr>
        <w:widowControl w:val="0"/>
        <w:numPr>
          <w:ilvl w:val="1"/>
          <w:numId w:val="26"/>
        </w:numPr>
        <w:tabs>
          <w:tab w:val="left" w:pos="1097"/>
        </w:tabs>
        <w:spacing w:line="256" w:lineRule="auto"/>
        <w:ind w:firstLine="709"/>
        <w:jc w:val="both"/>
        <w:rPr>
          <w:color w:val="000000"/>
          <w:sz w:val="26"/>
          <w:szCs w:val="26"/>
          <w:lang w:bidi="ru-RU"/>
        </w:rPr>
      </w:pPr>
      <w:r>
        <w:rPr>
          <w:color w:val="000000"/>
          <w:sz w:val="26"/>
          <w:szCs w:val="26"/>
          <w:lang w:bidi="ru-RU"/>
        </w:rPr>
        <w:lastRenderedPageBreak/>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0F554970" w14:textId="77777777" w:rsidR="00847385" w:rsidRDefault="00847385" w:rsidP="00847385">
      <w:pPr>
        <w:widowControl w:val="0"/>
        <w:numPr>
          <w:ilvl w:val="1"/>
          <w:numId w:val="26"/>
        </w:numPr>
        <w:tabs>
          <w:tab w:val="left" w:pos="1097"/>
        </w:tabs>
        <w:spacing w:after="300" w:line="256" w:lineRule="auto"/>
        <w:ind w:firstLine="709"/>
        <w:jc w:val="both"/>
        <w:rPr>
          <w:color w:val="000000"/>
          <w:sz w:val="26"/>
          <w:szCs w:val="26"/>
          <w:lang w:bidi="ru-RU"/>
        </w:rPr>
      </w:pPr>
      <w:r>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14:paraId="55EEF579" w14:textId="77777777" w:rsidR="00847385" w:rsidRDefault="00847385" w:rsidP="00847385">
      <w:pPr>
        <w:keepNext/>
        <w:keepLines/>
        <w:widowControl w:val="0"/>
        <w:numPr>
          <w:ilvl w:val="0"/>
          <w:numId w:val="26"/>
        </w:numPr>
        <w:tabs>
          <w:tab w:val="left" w:pos="349"/>
        </w:tabs>
        <w:spacing w:line="261" w:lineRule="auto"/>
        <w:jc w:val="center"/>
        <w:outlineLvl w:val="0"/>
        <w:rPr>
          <w:b/>
          <w:bCs/>
          <w:color w:val="000000"/>
          <w:sz w:val="26"/>
          <w:szCs w:val="26"/>
          <w:lang w:bidi="ru-RU"/>
        </w:rPr>
      </w:pPr>
      <w:bookmarkStart w:id="11" w:name="bookmark38"/>
      <w:r>
        <w:rPr>
          <w:b/>
          <w:bCs/>
          <w:color w:val="000000"/>
          <w:sz w:val="26"/>
          <w:szCs w:val="26"/>
          <w:lang w:bidi="ru-RU"/>
        </w:rPr>
        <w:t>Размер платы за увеличение площади</w:t>
      </w:r>
      <w:bookmarkEnd w:id="11"/>
    </w:p>
    <w:p w14:paraId="4B4C0E1B" w14:textId="77777777" w:rsidR="00847385" w:rsidRDefault="00847385" w:rsidP="00847385">
      <w:pPr>
        <w:widowControl w:val="0"/>
        <w:numPr>
          <w:ilvl w:val="1"/>
          <w:numId w:val="28"/>
        </w:numPr>
        <w:tabs>
          <w:tab w:val="left" w:pos="1097"/>
        </w:tabs>
        <w:spacing w:after="180" w:line="261" w:lineRule="auto"/>
        <w:ind w:firstLine="709"/>
        <w:jc w:val="both"/>
        <w:rPr>
          <w:color w:val="000000"/>
          <w:sz w:val="26"/>
          <w:szCs w:val="26"/>
          <w:lang w:bidi="ru-RU"/>
        </w:rPr>
      </w:pPr>
      <w:r>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Pr>
          <w:color w:val="191919"/>
          <w:sz w:val="26"/>
          <w:szCs w:val="26"/>
          <w:lang w:bidi="ru-RU"/>
        </w:rPr>
        <w:t xml:space="preserve"> ________________ </w:t>
      </w:r>
      <w:r>
        <w:rPr>
          <w:color w:val="000000"/>
          <w:sz w:val="26"/>
          <w:szCs w:val="26"/>
          <w:lang w:bidi="ru-RU"/>
        </w:rPr>
        <w:t>рублей (________миллиона ________ тысяч__________ рублей ___________</w:t>
      </w:r>
      <w:r>
        <w:rPr>
          <w:color w:val="191919"/>
          <w:sz w:val="26"/>
          <w:szCs w:val="26"/>
          <w:lang w:bidi="ru-RU"/>
        </w:rPr>
        <w:t xml:space="preserve"> </w:t>
      </w:r>
      <w:r>
        <w:rPr>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3FC5F1E8" w14:textId="729FD53A" w:rsidR="00847385" w:rsidRDefault="00847385" w:rsidP="00847385">
      <w:pPr>
        <w:widowControl w:val="0"/>
        <w:numPr>
          <w:ilvl w:val="1"/>
          <w:numId w:val="28"/>
        </w:numPr>
        <w:tabs>
          <w:tab w:val="left" w:pos="1088"/>
        </w:tabs>
        <w:spacing w:after="300" w:line="261" w:lineRule="auto"/>
        <w:ind w:firstLine="709"/>
        <w:jc w:val="both"/>
        <w:rPr>
          <w:color w:val="000000"/>
          <w:sz w:val="26"/>
          <w:szCs w:val="26"/>
          <w:lang w:bidi="ru-RU"/>
        </w:rPr>
      </w:pPr>
      <w:r>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w:t>
      </w:r>
    </w:p>
    <w:p w14:paraId="27DE31CA" w14:textId="77777777" w:rsidR="00847385" w:rsidRDefault="00847385" w:rsidP="00847385">
      <w:pPr>
        <w:keepNext/>
        <w:keepLines/>
        <w:widowControl w:val="0"/>
        <w:numPr>
          <w:ilvl w:val="0"/>
          <w:numId w:val="28"/>
        </w:numPr>
        <w:tabs>
          <w:tab w:val="left" w:pos="353"/>
        </w:tabs>
        <w:jc w:val="center"/>
        <w:outlineLvl w:val="0"/>
        <w:rPr>
          <w:b/>
          <w:bCs/>
          <w:color w:val="000000"/>
          <w:sz w:val="26"/>
          <w:szCs w:val="26"/>
          <w:lang w:bidi="ru-RU"/>
        </w:rPr>
      </w:pPr>
      <w:bookmarkStart w:id="12" w:name="bookmark40"/>
      <w:r>
        <w:rPr>
          <w:b/>
          <w:bCs/>
          <w:color w:val="000000"/>
          <w:sz w:val="26"/>
          <w:szCs w:val="26"/>
          <w:lang w:bidi="ru-RU"/>
        </w:rPr>
        <w:t>Особые условия использования Участка</w:t>
      </w:r>
      <w:bookmarkEnd w:id="12"/>
    </w:p>
    <w:p w14:paraId="1228EA6D" w14:textId="77777777" w:rsidR="00847385" w:rsidRDefault="00847385" w:rsidP="00847385">
      <w:pPr>
        <w:widowControl w:val="0"/>
        <w:numPr>
          <w:ilvl w:val="1"/>
          <w:numId w:val="28"/>
        </w:numPr>
        <w:tabs>
          <w:tab w:val="left" w:pos="1090"/>
        </w:tabs>
        <w:spacing w:line="261" w:lineRule="auto"/>
        <w:ind w:firstLine="709"/>
        <w:jc w:val="both"/>
        <w:rPr>
          <w:color w:val="000000"/>
          <w:sz w:val="26"/>
          <w:szCs w:val="26"/>
          <w:lang w:bidi="ru-RU"/>
        </w:rPr>
      </w:pPr>
      <w:r>
        <w:rPr>
          <w:color w:val="000000"/>
          <w:sz w:val="26"/>
          <w:szCs w:val="26"/>
          <w:lang w:bidi="ru-RU"/>
        </w:rPr>
        <w:t>В отношении Участка установлены следующие ограничения и обременения:</w:t>
      </w:r>
    </w:p>
    <w:p w14:paraId="46B61B7C" w14:textId="09F3DC32" w:rsidR="00847385" w:rsidRDefault="00847385" w:rsidP="00847385">
      <w:pPr>
        <w:widowControl w:val="0"/>
        <w:spacing w:line="261" w:lineRule="auto"/>
        <w:ind w:firstLine="709"/>
        <w:jc w:val="both"/>
        <w:rPr>
          <w:color w:val="000000"/>
          <w:sz w:val="26"/>
          <w:szCs w:val="26"/>
          <w:lang w:bidi="ru-RU"/>
        </w:rPr>
      </w:pPr>
      <w:r>
        <w:rPr>
          <w:color w:val="000000"/>
          <w:sz w:val="26"/>
          <w:szCs w:val="26"/>
          <w:lang w:bidi="ru-RU"/>
        </w:rPr>
        <w:t>3.1.1.______________________________________________________________</w:t>
      </w:r>
    </w:p>
    <w:p w14:paraId="53492D40" w14:textId="017EE037" w:rsidR="00847385" w:rsidRDefault="00847385" w:rsidP="00847385">
      <w:pPr>
        <w:widowControl w:val="0"/>
        <w:ind w:firstLine="709"/>
        <w:jc w:val="both"/>
        <w:rPr>
          <w:color w:val="000000"/>
          <w:sz w:val="26"/>
          <w:szCs w:val="26"/>
          <w:lang w:bidi="ru-RU"/>
        </w:rPr>
      </w:pPr>
      <w:r>
        <w:rPr>
          <w:color w:val="000000"/>
          <w:sz w:val="26"/>
          <w:szCs w:val="26"/>
          <w:lang w:bidi="ru-RU"/>
        </w:rPr>
        <w:t>3.1.2. _____________________________________________________________</w:t>
      </w:r>
    </w:p>
    <w:p w14:paraId="3959DBD9" w14:textId="346ACAD8" w:rsidR="00847385" w:rsidRDefault="00847385" w:rsidP="00847385">
      <w:pPr>
        <w:widowControl w:val="0"/>
        <w:ind w:firstLine="709"/>
        <w:jc w:val="both"/>
        <w:rPr>
          <w:color w:val="000000"/>
          <w:sz w:val="26"/>
          <w:szCs w:val="26"/>
          <w:lang w:bidi="ru-RU"/>
        </w:rPr>
      </w:pPr>
      <w:r>
        <w:rPr>
          <w:color w:val="000000"/>
          <w:sz w:val="26"/>
          <w:szCs w:val="26"/>
          <w:lang w:bidi="ru-RU"/>
        </w:rPr>
        <w:t>3.1.3. _____________________________________________________________</w:t>
      </w:r>
    </w:p>
    <w:p w14:paraId="4753E761" w14:textId="77777777" w:rsidR="00847385" w:rsidRDefault="00847385" w:rsidP="00847385">
      <w:pPr>
        <w:widowControl w:val="0"/>
        <w:numPr>
          <w:ilvl w:val="1"/>
          <w:numId w:val="28"/>
        </w:numPr>
        <w:tabs>
          <w:tab w:val="left" w:pos="1178"/>
        </w:tabs>
        <w:spacing w:after="300" w:line="261" w:lineRule="auto"/>
        <w:ind w:firstLine="709"/>
        <w:jc w:val="both"/>
        <w:rPr>
          <w:color w:val="000000"/>
          <w:sz w:val="26"/>
          <w:szCs w:val="26"/>
          <w:lang w:bidi="ru-RU"/>
        </w:rPr>
      </w:pPr>
      <w:r>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14:paraId="78E03C04" w14:textId="77777777" w:rsidR="00847385" w:rsidRDefault="00847385" w:rsidP="00847385">
      <w:pPr>
        <w:keepNext/>
        <w:keepLines/>
        <w:widowControl w:val="0"/>
        <w:numPr>
          <w:ilvl w:val="0"/>
          <w:numId w:val="28"/>
        </w:numPr>
        <w:tabs>
          <w:tab w:val="left" w:pos="382"/>
        </w:tabs>
        <w:spacing w:line="256" w:lineRule="auto"/>
        <w:jc w:val="center"/>
        <w:outlineLvl w:val="0"/>
        <w:rPr>
          <w:b/>
          <w:bCs/>
          <w:color w:val="000000"/>
          <w:sz w:val="26"/>
          <w:szCs w:val="26"/>
          <w:lang w:bidi="ru-RU"/>
        </w:rPr>
      </w:pPr>
      <w:bookmarkStart w:id="13" w:name="bookmark42"/>
      <w:r>
        <w:rPr>
          <w:b/>
          <w:bCs/>
          <w:color w:val="000000"/>
          <w:sz w:val="26"/>
          <w:szCs w:val="26"/>
          <w:lang w:bidi="ru-RU"/>
        </w:rPr>
        <w:t>Обязанности Сторон</w:t>
      </w:r>
      <w:bookmarkEnd w:id="13"/>
    </w:p>
    <w:p w14:paraId="2C38EF01" w14:textId="77777777" w:rsidR="00847385" w:rsidRDefault="00847385" w:rsidP="00847385">
      <w:pPr>
        <w:widowControl w:val="0"/>
        <w:numPr>
          <w:ilvl w:val="1"/>
          <w:numId w:val="28"/>
        </w:numPr>
        <w:tabs>
          <w:tab w:val="left" w:pos="1178"/>
        </w:tabs>
        <w:spacing w:line="256" w:lineRule="auto"/>
        <w:ind w:firstLine="709"/>
        <w:jc w:val="both"/>
        <w:rPr>
          <w:color w:val="000000"/>
          <w:sz w:val="26"/>
          <w:szCs w:val="26"/>
          <w:lang w:bidi="ru-RU"/>
        </w:rPr>
      </w:pPr>
      <w:r>
        <w:rPr>
          <w:color w:val="000000"/>
          <w:sz w:val="26"/>
          <w:szCs w:val="26"/>
          <w:lang w:bidi="ru-RU"/>
        </w:rPr>
        <w:t>Сторона 1 обязуется:</w:t>
      </w:r>
    </w:p>
    <w:p w14:paraId="6C39C2FC" w14:textId="77777777" w:rsidR="00847385" w:rsidRDefault="00847385" w:rsidP="00847385">
      <w:pPr>
        <w:widowControl w:val="0"/>
        <w:numPr>
          <w:ilvl w:val="2"/>
          <w:numId w:val="28"/>
        </w:numPr>
        <w:tabs>
          <w:tab w:val="left" w:pos="1338"/>
        </w:tabs>
        <w:spacing w:line="256" w:lineRule="auto"/>
        <w:ind w:firstLine="709"/>
        <w:jc w:val="both"/>
        <w:rPr>
          <w:color w:val="000000"/>
          <w:sz w:val="26"/>
          <w:szCs w:val="26"/>
          <w:lang w:bidi="ru-RU"/>
        </w:rPr>
      </w:pPr>
      <w:r>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14:paraId="61A6DA7E" w14:textId="77777777" w:rsidR="00847385" w:rsidRDefault="00847385" w:rsidP="00847385">
      <w:pPr>
        <w:widowControl w:val="0"/>
        <w:numPr>
          <w:ilvl w:val="1"/>
          <w:numId w:val="28"/>
        </w:numPr>
        <w:tabs>
          <w:tab w:val="left" w:pos="1178"/>
        </w:tabs>
        <w:spacing w:line="256" w:lineRule="auto"/>
        <w:ind w:firstLine="709"/>
        <w:jc w:val="both"/>
        <w:rPr>
          <w:color w:val="000000"/>
          <w:sz w:val="26"/>
          <w:szCs w:val="26"/>
          <w:lang w:bidi="ru-RU"/>
        </w:rPr>
      </w:pPr>
      <w:r>
        <w:rPr>
          <w:color w:val="000000"/>
          <w:sz w:val="26"/>
          <w:szCs w:val="26"/>
          <w:lang w:bidi="ru-RU"/>
        </w:rPr>
        <w:t>Сторона 2 обязуется:</w:t>
      </w:r>
    </w:p>
    <w:p w14:paraId="2E20DD89" w14:textId="77777777" w:rsidR="00847385" w:rsidRDefault="00847385" w:rsidP="00847385">
      <w:pPr>
        <w:widowControl w:val="0"/>
        <w:numPr>
          <w:ilvl w:val="2"/>
          <w:numId w:val="28"/>
        </w:numPr>
        <w:tabs>
          <w:tab w:val="left" w:pos="1340"/>
        </w:tabs>
        <w:spacing w:line="256" w:lineRule="auto"/>
        <w:ind w:firstLine="709"/>
        <w:jc w:val="both"/>
        <w:rPr>
          <w:color w:val="000000"/>
          <w:sz w:val="26"/>
          <w:szCs w:val="26"/>
          <w:lang w:bidi="ru-RU"/>
        </w:rPr>
      </w:pPr>
      <w:r>
        <w:rPr>
          <w:color w:val="000000"/>
          <w:sz w:val="26"/>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14:paraId="4434674C" w14:textId="77777777" w:rsidR="00847385" w:rsidRDefault="00847385" w:rsidP="00847385">
      <w:pPr>
        <w:widowControl w:val="0"/>
        <w:numPr>
          <w:ilvl w:val="2"/>
          <w:numId w:val="28"/>
        </w:numPr>
        <w:tabs>
          <w:tab w:val="left" w:pos="1338"/>
        </w:tabs>
        <w:spacing w:after="300" w:line="261" w:lineRule="auto"/>
        <w:ind w:firstLine="709"/>
        <w:jc w:val="both"/>
        <w:rPr>
          <w:color w:val="000000"/>
          <w:sz w:val="26"/>
          <w:szCs w:val="26"/>
          <w:lang w:bidi="ru-RU"/>
        </w:rPr>
      </w:pPr>
      <w:r>
        <w:rPr>
          <w:color w:val="000000"/>
          <w:sz w:val="26"/>
          <w:szCs w:val="26"/>
          <w:lang w:bidi="ru-RU"/>
        </w:rPr>
        <w:t>Соблюдать предусмотренные в разделе 3 Соглашения особые условия использования Участка.</w:t>
      </w:r>
    </w:p>
    <w:p w14:paraId="296BB470" w14:textId="77777777" w:rsidR="00847385" w:rsidRDefault="00847385" w:rsidP="00847385">
      <w:pPr>
        <w:keepNext/>
        <w:keepLines/>
        <w:widowControl w:val="0"/>
        <w:numPr>
          <w:ilvl w:val="0"/>
          <w:numId w:val="28"/>
        </w:numPr>
        <w:tabs>
          <w:tab w:val="left" w:pos="387"/>
        </w:tabs>
        <w:jc w:val="center"/>
        <w:outlineLvl w:val="0"/>
        <w:rPr>
          <w:b/>
          <w:bCs/>
          <w:color w:val="000000"/>
          <w:sz w:val="26"/>
          <w:szCs w:val="26"/>
          <w:lang w:bidi="ru-RU"/>
        </w:rPr>
      </w:pPr>
      <w:bookmarkStart w:id="14" w:name="bookmark44"/>
      <w:r>
        <w:rPr>
          <w:b/>
          <w:bCs/>
          <w:color w:val="000000"/>
          <w:sz w:val="26"/>
          <w:szCs w:val="26"/>
          <w:lang w:bidi="ru-RU"/>
        </w:rPr>
        <w:t>Возникновение права собственности</w:t>
      </w:r>
      <w:bookmarkEnd w:id="14"/>
    </w:p>
    <w:p w14:paraId="23F600C2" w14:textId="77777777" w:rsidR="00847385" w:rsidRDefault="00847385" w:rsidP="00847385">
      <w:pPr>
        <w:widowControl w:val="0"/>
        <w:spacing w:line="256" w:lineRule="auto"/>
        <w:ind w:firstLine="540"/>
        <w:jc w:val="both"/>
        <w:rPr>
          <w:color w:val="000000"/>
          <w:sz w:val="26"/>
          <w:szCs w:val="26"/>
          <w:lang w:bidi="ru-RU"/>
        </w:rPr>
      </w:pPr>
      <w:r>
        <w:rPr>
          <w:color w:val="000000"/>
          <w:sz w:val="26"/>
          <w:szCs w:val="26"/>
          <w:lang w:bidi="ru-RU"/>
        </w:rPr>
        <w:t xml:space="preserve">Право собственности на Участок подлежит обязательной государственной </w:t>
      </w:r>
      <w:r>
        <w:rPr>
          <w:color w:val="000000"/>
          <w:sz w:val="26"/>
          <w:szCs w:val="26"/>
          <w:lang w:bidi="ru-RU"/>
        </w:rPr>
        <w:lastRenderedPageBreak/>
        <w:t>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14:paraId="2F87E4AD" w14:textId="77777777" w:rsidR="00847385" w:rsidRDefault="00847385" w:rsidP="00847385">
      <w:pPr>
        <w:widowControl w:val="0"/>
        <w:spacing w:after="300" w:line="256" w:lineRule="auto"/>
        <w:ind w:firstLine="540"/>
        <w:jc w:val="both"/>
        <w:rPr>
          <w:color w:val="000000"/>
          <w:sz w:val="26"/>
          <w:szCs w:val="26"/>
          <w:lang w:bidi="ru-RU"/>
        </w:rPr>
      </w:pPr>
      <w:r>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14:paraId="0B5C7E4B" w14:textId="77777777" w:rsidR="00847385" w:rsidRDefault="00847385" w:rsidP="00847385">
      <w:pPr>
        <w:keepNext/>
        <w:keepLines/>
        <w:widowControl w:val="0"/>
        <w:numPr>
          <w:ilvl w:val="0"/>
          <w:numId w:val="28"/>
        </w:numPr>
        <w:tabs>
          <w:tab w:val="left" w:pos="387"/>
        </w:tabs>
        <w:spacing w:line="256" w:lineRule="auto"/>
        <w:jc w:val="center"/>
        <w:outlineLvl w:val="0"/>
        <w:rPr>
          <w:b/>
          <w:bCs/>
          <w:color w:val="000000"/>
          <w:sz w:val="26"/>
          <w:szCs w:val="26"/>
          <w:lang w:bidi="ru-RU"/>
        </w:rPr>
      </w:pPr>
      <w:bookmarkStart w:id="15" w:name="bookmark46"/>
      <w:r>
        <w:rPr>
          <w:b/>
          <w:bCs/>
          <w:color w:val="000000"/>
          <w:sz w:val="26"/>
          <w:szCs w:val="26"/>
          <w:lang w:bidi="ru-RU"/>
        </w:rPr>
        <w:t>Ответственность Сторон</w:t>
      </w:r>
      <w:bookmarkEnd w:id="15"/>
    </w:p>
    <w:p w14:paraId="7665B49F" w14:textId="77777777" w:rsidR="00847385" w:rsidRDefault="00847385" w:rsidP="00847385">
      <w:pPr>
        <w:widowControl w:val="0"/>
        <w:spacing w:after="300" w:line="261" w:lineRule="auto"/>
        <w:ind w:firstLine="540"/>
        <w:jc w:val="both"/>
        <w:rPr>
          <w:color w:val="000000"/>
          <w:sz w:val="26"/>
          <w:szCs w:val="26"/>
          <w:lang w:bidi="ru-RU"/>
        </w:rPr>
      </w:pPr>
      <w:r>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36CF2C80" w14:textId="77777777" w:rsidR="00847385" w:rsidRDefault="00847385" w:rsidP="00847385">
      <w:pPr>
        <w:keepNext/>
        <w:keepLines/>
        <w:widowControl w:val="0"/>
        <w:numPr>
          <w:ilvl w:val="0"/>
          <w:numId w:val="28"/>
        </w:numPr>
        <w:tabs>
          <w:tab w:val="left" w:pos="382"/>
        </w:tabs>
        <w:spacing w:line="256" w:lineRule="auto"/>
        <w:jc w:val="center"/>
        <w:outlineLvl w:val="0"/>
        <w:rPr>
          <w:b/>
          <w:bCs/>
          <w:color w:val="000000"/>
          <w:sz w:val="26"/>
          <w:szCs w:val="26"/>
          <w:lang w:bidi="ru-RU"/>
        </w:rPr>
      </w:pPr>
      <w:bookmarkStart w:id="16" w:name="bookmark48"/>
      <w:r>
        <w:rPr>
          <w:b/>
          <w:bCs/>
          <w:color w:val="000000"/>
          <w:sz w:val="26"/>
          <w:szCs w:val="26"/>
          <w:lang w:bidi="ru-RU"/>
        </w:rPr>
        <w:t>Прочие условия</w:t>
      </w:r>
      <w:bookmarkEnd w:id="16"/>
    </w:p>
    <w:p w14:paraId="44EB0457" w14:textId="77777777" w:rsidR="00847385" w:rsidRDefault="00847385" w:rsidP="00847385">
      <w:pPr>
        <w:widowControl w:val="0"/>
        <w:numPr>
          <w:ilvl w:val="1"/>
          <w:numId w:val="28"/>
        </w:numPr>
        <w:tabs>
          <w:tab w:val="left" w:pos="1178"/>
        </w:tabs>
        <w:spacing w:line="256" w:lineRule="auto"/>
        <w:ind w:firstLine="709"/>
        <w:jc w:val="both"/>
        <w:rPr>
          <w:color w:val="000000"/>
          <w:sz w:val="26"/>
          <w:szCs w:val="26"/>
          <w:lang w:bidi="ru-RU"/>
        </w:rPr>
      </w:pPr>
      <w:r>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14:paraId="6478302E" w14:textId="77777777" w:rsidR="00847385" w:rsidRDefault="00847385" w:rsidP="00847385">
      <w:pPr>
        <w:widowControl w:val="0"/>
        <w:numPr>
          <w:ilvl w:val="1"/>
          <w:numId w:val="28"/>
        </w:numPr>
        <w:tabs>
          <w:tab w:val="left" w:pos="1178"/>
        </w:tabs>
        <w:spacing w:line="256" w:lineRule="auto"/>
        <w:ind w:firstLine="709"/>
        <w:jc w:val="both"/>
        <w:rPr>
          <w:color w:val="000000"/>
          <w:sz w:val="26"/>
          <w:szCs w:val="26"/>
          <w:lang w:bidi="ru-RU"/>
        </w:rPr>
      </w:pPr>
      <w:r>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5151DAB9" w14:textId="77777777" w:rsidR="00847385" w:rsidRDefault="00847385" w:rsidP="00847385">
      <w:pPr>
        <w:widowControl w:val="0"/>
        <w:numPr>
          <w:ilvl w:val="1"/>
          <w:numId w:val="28"/>
        </w:numPr>
        <w:tabs>
          <w:tab w:val="left" w:pos="1125"/>
        </w:tabs>
        <w:spacing w:line="261" w:lineRule="auto"/>
        <w:ind w:firstLine="709"/>
        <w:jc w:val="both"/>
        <w:rPr>
          <w:color w:val="000000"/>
          <w:sz w:val="26"/>
          <w:szCs w:val="26"/>
          <w:lang w:bidi="ru-RU"/>
        </w:rPr>
      </w:pPr>
      <w:r>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14:paraId="6F83049C" w14:textId="77777777" w:rsidR="00847385" w:rsidRDefault="00847385" w:rsidP="00847385">
      <w:pPr>
        <w:widowControl w:val="0"/>
        <w:numPr>
          <w:ilvl w:val="1"/>
          <w:numId w:val="28"/>
        </w:numPr>
        <w:tabs>
          <w:tab w:val="left" w:pos="1125"/>
        </w:tabs>
        <w:spacing w:line="252" w:lineRule="auto"/>
        <w:ind w:firstLine="709"/>
        <w:jc w:val="both"/>
        <w:rPr>
          <w:color w:val="000000"/>
          <w:sz w:val="26"/>
          <w:szCs w:val="26"/>
          <w:lang w:bidi="ru-RU"/>
        </w:rPr>
      </w:pPr>
      <w:r>
        <w:rPr>
          <w:color w:val="000000"/>
          <w:sz w:val="26"/>
          <w:szCs w:val="26"/>
          <w:lang w:bidi="ru-RU"/>
        </w:rPr>
        <w:t>Во всем, что не урегулировано Соглашением, Стороны руководствуются действующим законодательством.</w:t>
      </w:r>
    </w:p>
    <w:p w14:paraId="200D376B" w14:textId="77777777" w:rsidR="00847385" w:rsidRDefault="00847385" w:rsidP="00847385">
      <w:pPr>
        <w:widowControl w:val="0"/>
        <w:numPr>
          <w:ilvl w:val="1"/>
          <w:numId w:val="28"/>
        </w:numPr>
        <w:tabs>
          <w:tab w:val="left" w:pos="1125"/>
        </w:tabs>
        <w:spacing w:after="320" w:line="256" w:lineRule="auto"/>
        <w:ind w:firstLine="709"/>
        <w:jc w:val="both"/>
        <w:rPr>
          <w:color w:val="000000"/>
          <w:sz w:val="26"/>
          <w:szCs w:val="26"/>
          <w:lang w:bidi="ru-RU"/>
        </w:rPr>
      </w:pPr>
      <w:r>
        <w:rPr>
          <w:color w:val="000000"/>
          <w:sz w:val="26"/>
          <w:szCs w:val="26"/>
          <w:lang w:bidi="ru-RU"/>
        </w:rPr>
        <w:t>Настоящее Соглашение составлено в двух экземплярах, имеющих одинаковую юридическую силу (по одному для каждой Стороны.</w:t>
      </w:r>
    </w:p>
    <w:p w14:paraId="3613D266" w14:textId="77777777" w:rsidR="00847385" w:rsidRDefault="00847385" w:rsidP="00847385">
      <w:pPr>
        <w:keepNext/>
        <w:keepLines/>
        <w:widowControl w:val="0"/>
        <w:numPr>
          <w:ilvl w:val="0"/>
          <w:numId w:val="28"/>
        </w:numPr>
        <w:tabs>
          <w:tab w:val="left" w:pos="368"/>
        </w:tabs>
        <w:spacing w:after="320" w:line="256" w:lineRule="auto"/>
        <w:jc w:val="center"/>
        <w:outlineLvl w:val="0"/>
        <w:rPr>
          <w:b/>
          <w:bCs/>
          <w:color w:val="000000"/>
          <w:sz w:val="26"/>
          <w:szCs w:val="26"/>
          <w:lang w:bidi="ru-RU"/>
        </w:rPr>
      </w:pPr>
      <w:bookmarkStart w:id="17" w:name="bookmark50"/>
      <w:r>
        <w:rPr>
          <w:b/>
          <w:bCs/>
          <w:color w:val="000000"/>
          <w:sz w:val="26"/>
          <w:szCs w:val="26"/>
          <w:lang w:bidi="ru-RU"/>
        </w:rPr>
        <w:t>Приложение к Соглашению</w:t>
      </w:r>
      <w:bookmarkEnd w:id="17"/>
    </w:p>
    <w:p w14:paraId="317B5452" w14:textId="77777777" w:rsidR="00847385" w:rsidRDefault="00847385" w:rsidP="00847385">
      <w:pPr>
        <w:widowControl w:val="0"/>
        <w:numPr>
          <w:ilvl w:val="1"/>
          <w:numId w:val="28"/>
        </w:numPr>
        <w:tabs>
          <w:tab w:val="left" w:pos="1125"/>
        </w:tabs>
        <w:spacing w:after="320" w:line="256" w:lineRule="auto"/>
        <w:ind w:firstLine="709"/>
        <w:jc w:val="both"/>
        <w:rPr>
          <w:color w:val="000000"/>
          <w:sz w:val="26"/>
          <w:szCs w:val="26"/>
          <w:lang w:bidi="ru-RU"/>
        </w:rPr>
      </w:pPr>
      <w:r>
        <w:rPr>
          <w:color w:val="000000"/>
          <w:sz w:val="26"/>
          <w:szCs w:val="26"/>
          <w:lang w:bidi="ru-RU"/>
        </w:rPr>
        <w:t>Расчет размера платы на увеличение площади земельного участка.</w:t>
      </w:r>
    </w:p>
    <w:p w14:paraId="635E8948" w14:textId="77777777" w:rsidR="00847385" w:rsidRDefault="00847385" w:rsidP="00847385">
      <w:pPr>
        <w:keepNext/>
        <w:keepLines/>
        <w:widowControl w:val="0"/>
        <w:numPr>
          <w:ilvl w:val="0"/>
          <w:numId w:val="28"/>
        </w:numPr>
        <w:tabs>
          <w:tab w:val="left" w:pos="368"/>
        </w:tabs>
        <w:spacing w:after="320" w:line="256" w:lineRule="auto"/>
        <w:jc w:val="center"/>
        <w:outlineLvl w:val="0"/>
        <w:rPr>
          <w:b/>
          <w:bCs/>
          <w:color w:val="000000"/>
          <w:sz w:val="26"/>
          <w:szCs w:val="26"/>
          <w:lang w:bidi="ru-RU"/>
        </w:rPr>
      </w:pPr>
      <w:r>
        <w:rPr>
          <w:b/>
          <w:bCs/>
          <w:color w:val="000000"/>
          <w:sz w:val="26"/>
          <w:szCs w:val="26"/>
          <w:lang w:bidi="ru-RU"/>
        </w:rPr>
        <w:t>Адреса, реквизиты и подписи Сторон</w:t>
      </w:r>
    </w:p>
    <w:p w14:paraId="3CC5718A" w14:textId="77777777" w:rsidR="00847385" w:rsidRDefault="00847385" w:rsidP="00847385">
      <w:pPr>
        <w:pStyle w:val="ConsPlusNormal"/>
        <w:jc w:val="right"/>
        <w:outlineLvl w:val="1"/>
        <w:rPr>
          <w:rFonts w:ascii="Times New Roman" w:hAnsi="Times New Roman"/>
          <w:sz w:val="28"/>
          <w:szCs w:val="28"/>
        </w:rPr>
      </w:pPr>
    </w:p>
    <w:p w14:paraId="7DA18190" w14:textId="77777777" w:rsidR="00847385" w:rsidRDefault="00847385" w:rsidP="00847385">
      <w:pPr>
        <w:pStyle w:val="ConsPlusNormal"/>
        <w:jc w:val="right"/>
        <w:outlineLvl w:val="1"/>
        <w:rPr>
          <w:rFonts w:ascii="Times New Roman" w:hAnsi="Times New Roman"/>
          <w:sz w:val="28"/>
          <w:szCs w:val="28"/>
        </w:rPr>
      </w:pPr>
    </w:p>
    <w:p w14:paraId="37F467A0" w14:textId="77777777" w:rsidR="00847385" w:rsidRDefault="00847385" w:rsidP="00847385">
      <w:pPr>
        <w:pStyle w:val="ConsPlusNormal"/>
        <w:jc w:val="right"/>
        <w:outlineLvl w:val="1"/>
        <w:rPr>
          <w:rFonts w:ascii="Times New Roman" w:hAnsi="Times New Roman"/>
          <w:sz w:val="28"/>
          <w:szCs w:val="28"/>
        </w:rPr>
      </w:pPr>
    </w:p>
    <w:p w14:paraId="363837C6" w14:textId="77777777" w:rsidR="00847385" w:rsidRDefault="00847385" w:rsidP="00847385">
      <w:pPr>
        <w:rPr>
          <w:strike/>
          <w:sz w:val="28"/>
          <w:szCs w:val="28"/>
        </w:rPr>
        <w:sectPr w:rsidR="00847385" w:rsidSect="00C831D2">
          <w:headerReference w:type="default" r:id="rId27"/>
          <w:pgSz w:w="11906" w:h="16838"/>
          <w:pgMar w:top="1134" w:right="1133" w:bottom="1134" w:left="1418" w:header="708" w:footer="708" w:gutter="0"/>
          <w:cols w:space="720"/>
          <w:titlePg/>
          <w:docGrid w:linePitch="272"/>
        </w:sectPr>
      </w:pPr>
    </w:p>
    <w:p w14:paraId="0992FA22" w14:textId="7F12E7FE" w:rsidR="00BB6EF3" w:rsidRPr="0072037D" w:rsidRDefault="00BB6EF3" w:rsidP="00BB6EF3">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№7</w:t>
      </w:r>
    </w:p>
    <w:p w14:paraId="6692A073"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22223B2A" w14:textId="77777777" w:rsidR="00BB6EF3" w:rsidRDefault="00BB6EF3" w:rsidP="00BB6EF3">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16447681" w14:textId="77777777" w:rsidR="00BB6EF3" w:rsidRPr="0072037D" w:rsidRDefault="00BB6EF3" w:rsidP="00BB6EF3">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136E5AF6" w14:textId="5B82E7D6" w:rsidR="00847385" w:rsidRDefault="00BB6EF3" w:rsidP="00BB6EF3">
      <w:pPr>
        <w:autoSpaceDE w:val="0"/>
        <w:autoSpaceDN w:val="0"/>
        <w:adjustRightInd w:val="0"/>
        <w:spacing w:line="360" w:lineRule="auto"/>
        <w:ind w:left="4536"/>
        <w:jc w:val="right"/>
      </w:pPr>
      <w:r>
        <w:t>о</w:t>
      </w:r>
      <w:r w:rsidRPr="0072037D">
        <w:t xml:space="preserve">т 09.02.2024 </w:t>
      </w:r>
      <w:r>
        <w:t>№ 30</w:t>
      </w:r>
    </w:p>
    <w:p w14:paraId="0BA453EE" w14:textId="0BD89B1B" w:rsidR="00847385" w:rsidRDefault="00847385" w:rsidP="00847385">
      <w:pPr>
        <w:autoSpaceDE w:val="0"/>
        <w:autoSpaceDN w:val="0"/>
        <w:adjustRightInd w:val="0"/>
        <w:spacing w:line="360" w:lineRule="auto"/>
        <w:ind w:left="4536"/>
        <w:jc w:val="both"/>
      </w:pPr>
      <w:r>
        <w:t>________________________________________________</w:t>
      </w:r>
    </w:p>
    <w:p w14:paraId="3A348CA8" w14:textId="77777777" w:rsidR="00847385" w:rsidRDefault="00847385" w:rsidP="00847385">
      <w:pPr>
        <w:autoSpaceDE w:val="0"/>
        <w:autoSpaceDN w:val="0"/>
        <w:adjustRightInd w:val="0"/>
        <w:spacing w:line="360" w:lineRule="auto"/>
        <w:ind w:left="4536"/>
        <w:jc w:val="both"/>
      </w:pPr>
      <w:r>
        <w:t>(Ф.И.О. физического лица и адрес проживания / наименование организации и ИНН)</w:t>
      </w:r>
    </w:p>
    <w:p w14:paraId="0D04CF8B" w14:textId="0FC31C99" w:rsidR="00847385" w:rsidRDefault="00847385" w:rsidP="00847385">
      <w:pPr>
        <w:autoSpaceDE w:val="0"/>
        <w:autoSpaceDN w:val="0"/>
        <w:adjustRightInd w:val="0"/>
        <w:spacing w:line="360" w:lineRule="auto"/>
        <w:ind w:left="4536"/>
        <w:jc w:val="both"/>
      </w:pPr>
      <w:r>
        <w:t xml:space="preserve">________________________________________________ </w:t>
      </w:r>
    </w:p>
    <w:p w14:paraId="0C9AB80E" w14:textId="77777777" w:rsidR="00847385" w:rsidRDefault="00847385" w:rsidP="00847385">
      <w:pPr>
        <w:autoSpaceDE w:val="0"/>
        <w:autoSpaceDN w:val="0"/>
        <w:adjustRightInd w:val="0"/>
        <w:spacing w:line="360" w:lineRule="auto"/>
        <w:ind w:left="4536"/>
        <w:jc w:val="both"/>
      </w:pPr>
      <w:r>
        <w:t>(Ф.И.О. представителя заявителя и реквизиты доверенности)</w:t>
      </w:r>
    </w:p>
    <w:p w14:paraId="2693992D" w14:textId="4B2CDF7D" w:rsidR="00847385" w:rsidRDefault="00847385" w:rsidP="00847385">
      <w:pPr>
        <w:autoSpaceDE w:val="0"/>
        <w:autoSpaceDN w:val="0"/>
        <w:adjustRightInd w:val="0"/>
        <w:spacing w:line="360" w:lineRule="auto"/>
        <w:ind w:left="4536"/>
        <w:jc w:val="both"/>
      </w:pPr>
      <w:r>
        <w:t>________________________________________________</w:t>
      </w:r>
    </w:p>
    <w:p w14:paraId="07680DA5" w14:textId="77777777" w:rsidR="00847385" w:rsidRDefault="00847385" w:rsidP="00847385">
      <w:pPr>
        <w:autoSpaceDE w:val="0"/>
        <w:autoSpaceDN w:val="0"/>
        <w:adjustRightInd w:val="0"/>
        <w:spacing w:line="360" w:lineRule="auto"/>
        <w:ind w:left="4536"/>
        <w:jc w:val="both"/>
      </w:pPr>
      <w:r>
        <w:t>Контактная информация:</w:t>
      </w:r>
    </w:p>
    <w:p w14:paraId="3DE0328E" w14:textId="2C8AE4B5" w:rsidR="00847385" w:rsidRDefault="00847385" w:rsidP="00847385">
      <w:pPr>
        <w:autoSpaceDE w:val="0"/>
        <w:autoSpaceDN w:val="0"/>
        <w:adjustRightInd w:val="0"/>
        <w:spacing w:line="360" w:lineRule="auto"/>
        <w:ind w:left="4536"/>
        <w:jc w:val="both"/>
      </w:pPr>
      <w:r>
        <w:t>тел. ___________________________________________</w:t>
      </w:r>
    </w:p>
    <w:p w14:paraId="5D005397" w14:textId="2ECD6210" w:rsidR="00847385" w:rsidRDefault="00847385" w:rsidP="00847385">
      <w:pPr>
        <w:autoSpaceDE w:val="0"/>
        <w:autoSpaceDN w:val="0"/>
        <w:adjustRightInd w:val="0"/>
        <w:spacing w:line="360" w:lineRule="auto"/>
        <w:ind w:left="4536"/>
        <w:jc w:val="both"/>
      </w:pPr>
      <w:r>
        <w:t>эл. почта _______________________________________</w:t>
      </w:r>
    </w:p>
    <w:p w14:paraId="7093B82C" w14:textId="77777777" w:rsidR="00847385" w:rsidRDefault="00847385" w:rsidP="00847385">
      <w:pPr>
        <w:autoSpaceDE w:val="0"/>
        <w:autoSpaceDN w:val="0"/>
        <w:adjustRightInd w:val="0"/>
        <w:jc w:val="center"/>
        <w:rPr>
          <w:sz w:val="26"/>
          <w:szCs w:val="26"/>
        </w:rPr>
      </w:pPr>
    </w:p>
    <w:p w14:paraId="6E0D5489" w14:textId="77777777" w:rsidR="00847385" w:rsidRDefault="00847385" w:rsidP="00847385">
      <w:pPr>
        <w:autoSpaceDE w:val="0"/>
        <w:autoSpaceDN w:val="0"/>
        <w:adjustRightInd w:val="0"/>
        <w:jc w:val="center"/>
        <w:rPr>
          <w:sz w:val="24"/>
          <w:szCs w:val="24"/>
        </w:rPr>
      </w:pPr>
      <w:r>
        <w:rPr>
          <w:sz w:val="24"/>
          <w:szCs w:val="24"/>
        </w:rPr>
        <w:t xml:space="preserve">РЕШЕНИЕ </w:t>
      </w:r>
    </w:p>
    <w:p w14:paraId="107102FC" w14:textId="77777777" w:rsidR="00847385" w:rsidRDefault="00847385" w:rsidP="00847385">
      <w:pPr>
        <w:autoSpaceDE w:val="0"/>
        <w:autoSpaceDN w:val="0"/>
        <w:adjustRightInd w:val="0"/>
        <w:jc w:val="center"/>
        <w:rPr>
          <w:sz w:val="26"/>
          <w:szCs w:val="26"/>
        </w:rPr>
      </w:pPr>
      <w:r>
        <w:rPr>
          <w:sz w:val="24"/>
          <w:szCs w:val="24"/>
        </w:rPr>
        <w:t>об отказе в приеме заявления и документов, необходимых</w:t>
      </w:r>
      <w:r>
        <w:rPr>
          <w:sz w:val="24"/>
          <w:szCs w:val="24"/>
        </w:rPr>
        <w:br/>
        <w:t>для предоставления муниципальной услуги</w:t>
      </w:r>
    </w:p>
    <w:p w14:paraId="5A8C30B9" w14:textId="77777777" w:rsidR="00847385" w:rsidRDefault="00847385" w:rsidP="00847385">
      <w:pPr>
        <w:autoSpaceDE w:val="0"/>
        <w:autoSpaceDN w:val="0"/>
        <w:adjustRightInd w:val="0"/>
        <w:ind w:firstLine="709"/>
        <w:jc w:val="both"/>
        <w:rPr>
          <w:sz w:val="26"/>
          <w:szCs w:val="26"/>
        </w:rPr>
      </w:pPr>
    </w:p>
    <w:p w14:paraId="4F36055E" w14:textId="6B4A0002" w:rsidR="00847385" w:rsidRDefault="00847385" w:rsidP="00847385">
      <w:pPr>
        <w:autoSpaceDE w:val="0"/>
        <w:autoSpaceDN w:val="0"/>
        <w:adjustRightInd w:val="0"/>
        <w:ind w:firstLine="709"/>
        <w:jc w:val="both"/>
        <w:rPr>
          <w:sz w:val="24"/>
          <w:szCs w:val="24"/>
        </w:rPr>
      </w:pPr>
      <w:r>
        <w:rPr>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6678D105" w14:textId="25E59797" w:rsidR="00847385" w:rsidRDefault="00847385" w:rsidP="00847385">
      <w:pPr>
        <w:autoSpaceDE w:val="0"/>
        <w:autoSpaceDN w:val="0"/>
        <w:adjustRightInd w:val="0"/>
        <w:jc w:val="both"/>
        <w:rPr>
          <w:sz w:val="16"/>
          <w:szCs w:val="16"/>
        </w:rPr>
      </w:pPr>
      <w:r>
        <w:rPr>
          <w:rFonts w:ascii="Courier New" w:hAnsi="Courier New" w:cs="Courier New"/>
        </w:rPr>
        <w:t xml:space="preserve">                   </w:t>
      </w:r>
      <w:r>
        <w:rPr>
          <w:sz w:val="16"/>
          <w:szCs w:val="16"/>
        </w:rPr>
        <w:t>(наименование услуги в соответствии административным регламентом)</w:t>
      </w:r>
    </w:p>
    <w:p w14:paraId="43F79FE8" w14:textId="61DED893" w:rsidR="00847385" w:rsidRDefault="00847385" w:rsidP="00BB6EF3">
      <w:pPr>
        <w:autoSpaceDE w:val="0"/>
        <w:autoSpaceDN w:val="0"/>
        <w:adjustRightInd w:val="0"/>
        <w:jc w:val="both"/>
        <w:rPr>
          <w:sz w:val="24"/>
          <w:szCs w:val="24"/>
        </w:rPr>
      </w:pPr>
      <w:r>
        <w:rPr>
          <w:sz w:val="24"/>
          <w:szCs w:val="24"/>
        </w:rPr>
        <w:t xml:space="preserve">были выявлены следующие основания для отказа в приеме </w:t>
      </w:r>
      <w:proofErr w:type="gramStart"/>
      <w:r>
        <w:rPr>
          <w:sz w:val="24"/>
          <w:szCs w:val="24"/>
        </w:rPr>
        <w:t>документов:_</w:t>
      </w:r>
      <w:proofErr w:type="gramEnd"/>
      <w:r>
        <w:rPr>
          <w:sz w:val="24"/>
          <w:szCs w:val="24"/>
        </w:rPr>
        <w:t>_____</w:t>
      </w:r>
      <w:r w:rsidR="00BB6EF3">
        <w:rPr>
          <w:sz w:val="24"/>
          <w:szCs w:val="24"/>
        </w:rPr>
        <w:t>______</w:t>
      </w:r>
      <w:r>
        <w:rPr>
          <w:sz w:val="24"/>
          <w:szCs w:val="24"/>
        </w:rPr>
        <w:t>____</w:t>
      </w:r>
    </w:p>
    <w:p w14:paraId="0DBE6120" w14:textId="10EF3508" w:rsidR="00847385" w:rsidRDefault="00847385" w:rsidP="00847385">
      <w:pPr>
        <w:autoSpaceDE w:val="0"/>
        <w:autoSpaceDN w:val="0"/>
        <w:adjustRightInd w:val="0"/>
        <w:ind w:firstLine="709"/>
        <w:jc w:val="both"/>
        <w:rPr>
          <w:sz w:val="26"/>
          <w:szCs w:val="26"/>
        </w:rPr>
      </w:pPr>
      <w:r>
        <w:rPr>
          <w:sz w:val="26"/>
          <w:szCs w:val="26"/>
        </w:rPr>
        <w:t>__________________________________________________________________</w:t>
      </w:r>
    </w:p>
    <w:p w14:paraId="3F23B137" w14:textId="5DF9805E" w:rsidR="00847385" w:rsidRDefault="00847385" w:rsidP="00847385">
      <w:pPr>
        <w:autoSpaceDE w:val="0"/>
        <w:autoSpaceDN w:val="0"/>
        <w:adjustRightInd w:val="0"/>
        <w:ind w:firstLine="709"/>
        <w:jc w:val="both"/>
        <w:rPr>
          <w:sz w:val="16"/>
          <w:szCs w:val="16"/>
        </w:rPr>
      </w:pPr>
      <w:r>
        <w:rPr>
          <w:sz w:val="16"/>
          <w:szCs w:val="16"/>
        </w:rPr>
        <w:t xml:space="preserve"> (указываются основания для отказа в приеме документов, предусмотренные пунктом 2.9 административного регламента)</w:t>
      </w:r>
    </w:p>
    <w:p w14:paraId="57525934" w14:textId="77777777" w:rsidR="00847385" w:rsidRDefault="00847385" w:rsidP="00847385">
      <w:pPr>
        <w:autoSpaceDE w:val="0"/>
        <w:autoSpaceDN w:val="0"/>
        <w:adjustRightInd w:val="0"/>
        <w:ind w:firstLine="709"/>
        <w:jc w:val="both"/>
        <w:rPr>
          <w:sz w:val="22"/>
          <w:szCs w:val="22"/>
        </w:rPr>
      </w:pPr>
    </w:p>
    <w:p w14:paraId="0D351203" w14:textId="77777777" w:rsidR="00847385" w:rsidRDefault="00847385" w:rsidP="00847385">
      <w:pPr>
        <w:autoSpaceDE w:val="0"/>
        <w:autoSpaceDN w:val="0"/>
        <w:adjustRightInd w:val="0"/>
        <w:ind w:firstLine="709"/>
        <w:jc w:val="both"/>
        <w:rPr>
          <w:sz w:val="28"/>
          <w:szCs w:val="28"/>
        </w:rPr>
      </w:pPr>
      <w:r>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800A2B4" w14:textId="77777777" w:rsidR="00847385" w:rsidRDefault="00847385" w:rsidP="00847385">
      <w:pPr>
        <w:autoSpaceDE w:val="0"/>
        <w:autoSpaceDN w:val="0"/>
        <w:adjustRightInd w:val="0"/>
        <w:ind w:firstLine="709"/>
        <w:jc w:val="both"/>
        <w:rPr>
          <w:sz w:val="28"/>
          <w:szCs w:val="28"/>
        </w:rPr>
      </w:pPr>
      <w:r>
        <w:rPr>
          <w:sz w:val="28"/>
          <w:szCs w:val="28"/>
        </w:rPr>
        <w:t>Для получения услуги заявителю необходимо представить следующие документы:</w:t>
      </w:r>
    </w:p>
    <w:p w14:paraId="5B6EB446" w14:textId="0CDB3516" w:rsidR="00847385" w:rsidRDefault="00847385" w:rsidP="00847385">
      <w:pPr>
        <w:autoSpaceDE w:val="0"/>
        <w:autoSpaceDN w:val="0"/>
        <w:adjustRightInd w:val="0"/>
        <w:spacing w:before="240"/>
        <w:jc w:val="both"/>
        <w:rPr>
          <w:sz w:val="26"/>
          <w:szCs w:val="26"/>
        </w:rPr>
      </w:pPr>
      <w:r>
        <w:rPr>
          <w:sz w:val="26"/>
          <w:szCs w:val="26"/>
        </w:rPr>
        <w:t>_______________________________________________________________________</w:t>
      </w:r>
    </w:p>
    <w:p w14:paraId="4106B5F3" w14:textId="77777777" w:rsidR="00847385" w:rsidRDefault="00847385" w:rsidP="00847385">
      <w:pPr>
        <w:autoSpaceDE w:val="0"/>
        <w:autoSpaceDN w:val="0"/>
        <w:adjustRightInd w:val="0"/>
        <w:jc w:val="center"/>
        <w:rPr>
          <w:sz w:val="16"/>
          <w:szCs w:val="16"/>
        </w:rPr>
      </w:pPr>
      <w:r>
        <w:rPr>
          <w:sz w:val="16"/>
          <w:szCs w:val="16"/>
        </w:rPr>
        <w:t xml:space="preserve"> (указывается перечень документов в случае, если основанием для отказа является</w:t>
      </w:r>
    </w:p>
    <w:p w14:paraId="397F00EC" w14:textId="77777777" w:rsidR="00847385" w:rsidRDefault="00847385" w:rsidP="00847385">
      <w:pPr>
        <w:autoSpaceDE w:val="0"/>
        <w:autoSpaceDN w:val="0"/>
        <w:adjustRightInd w:val="0"/>
        <w:jc w:val="center"/>
        <w:rPr>
          <w:sz w:val="16"/>
          <w:szCs w:val="16"/>
        </w:rPr>
      </w:pPr>
      <w:r>
        <w:rPr>
          <w:sz w:val="16"/>
          <w:szCs w:val="16"/>
        </w:rPr>
        <w:t>представление неполного комплекта документов)</w:t>
      </w:r>
    </w:p>
    <w:p w14:paraId="585328D0" w14:textId="74590EB4" w:rsidR="00847385" w:rsidRDefault="00847385" w:rsidP="00847385">
      <w:pPr>
        <w:autoSpaceDE w:val="0"/>
        <w:autoSpaceDN w:val="0"/>
        <w:adjustRightInd w:val="0"/>
        <w:spacing w:before="120"/>
      </w:pPr>
      <w:r>
        <w:t>___________________________ _________________________________________________________________</w:t>
      </w:r>
    </w:p>
    <w:p w14:paraId="09518D8E" w14:textId="77777777" w:rsidR="00847385" w:rsidRDefault="00847385" w:rsidP="00847385">
      <w:pPr>
        <w:autoSpaceDE w:val="0"/>
        <w:autoSpaceDN w:val="0"/>
        <w:adjustRightInd w:val="0"/>
        <w:rPr>
          <w:sz w:val="16"/>
          <w:szCs w:val="16"/>
        </w:rPr>
      </w:pPr>
      <w:r>
        <w:rPr>
          <w:sz w:val="16"/>
          <w:szCs w:val="16"/>
        </w:rPr>
        <w:t xml:space="preserve">(должностное лицо (специалист </w:t>
      </w:r>
      <w:proofErr w:type="gramStart"/>
      <w:r>
        <w:rPr>
          <w:sz w:val="16"/>
          <w:szCs w:val="16"/>
        </w:rPr>
        <w:t xml:space="preserve">МФЦ)   </w:t>
      </w:r>
      <w:proofErr w:type="gramEnd"/>
      <w:r>
        <w:rPr>
          <w:sz w:val="16"/>
          <w:szCs w:val="16"/>
        </w:rPr>
        <w:t xml:space="preserve">                (подпись)                                                                 (инициалы, фамилия)                    (дата)</w:t>
      </w:r>
    </w:p>
    <w:p w14:paraId="18B039D5" w14:textId="77777777" w:rsidR="00847385" w:rsidRDefault="00847385" w:rsidP="00847385">
      <w:pPr>
        <w:autoSpaceDE w:val="0"/>
        <w:autoSpaceDN w:val="0"/>
        <w:adjustRightInd w:val="0"/>
      </w:pPr>
    </w:p>
    <w:p w14:paraId="3BA77187" w14:textId="77777777" w:rsidR="00847385" w:rsidRDefault="00847385" w:rsidP="00847385">
      <w:pPr>
        <w:autoSpaceDE w:val="0"/>
        <w:autoSpaceDN w:val="0"/>
        <w:adjustRightInd w:val="0"/>
      </w:pPr>
      <w:r>
        <w:t>М.П.</w:t>
      </w:r>
    </w:p>
    <w:p w14:paraId="21BB1705" w14:textId="77777777" w:rsidR="00847385" w:rsidRDefault="00847385" w:rsidP="00847385">
      <w:pPr>
        <w:autoSpaceDE w:val="0"/>
        <w:autoSpaceDN w:val="0"/>
        <w:adjustRightInd w:val="0"/>
      </w:pPr>
    </w:p>
    <w:p w14:paraId="216EDF87" w14:textId="77777777" w:rsidR="00847385" w:rsidRDefault="00847385" w:rsidP="00847385">
      <w:pPr>
        <w:autoSpaceDE w:val="0"/>
        <w:autoSpaceDN w:val="0"/>
        <w:adjustRightInd w:val="0"/>
        <w:rPr>
          <w:sz w:val="22"/>
          <w:szCs w:val="22"/>
        </w:rPr>
      </w:pPr>
      <w:r>
        <w:t>Подпись заявителя, подтверждающая получение решения об отказе в приеме документов</w:t>
      </w:r>
    </w:p>
    <w:p w14:paraId="3582072D" w14:textId="77777777" w:rsidR="00847385" w:rsidRDefault="00847385" w:rsidP="00847385">
      <w:pPr>
        <w:autoSpaceDE w:val="0"/>
        <w:autoSpaceDN w:val="0"/>
        <w:adjustRightInd w:val="0"/>
        <w:spacing w:before="240"/>
      </w:pPr>
      <w:r>
        <w:t xml:space="preserve">____________       ____________________________________ _________ </w:t>
      </w:r>
      <w:r>
        <w:softHyphen/>
      </w:r>
      <w:r>
        <w:softHyphen/>
        <w:t xml:space="preserve">      _____________</w:t>
      </w:r>
    </w:p>
    <w:p w14:paraId="585A079D" w14:textId="77777777" w:rsidR="00847385" w:rsidRDefault="00847385" w:rsidP="00847385">
      <w:pPr>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(Ф.И.О. заявителя/представителя заявителя)                                                         (дата)</w:t>
      </w:r>
    </w:p>
    <w:p w14:paraId="1C06F557" w14:textId="77777777" w:rsidR="000601D1" w:rsidRPr="00700B9B" w:rsidRDefault="000601D1" w:rsidP="00847385">
      <w:pPr>
        <w:autoSpaceDE w:val="0"/>
        <w:autoSpaceDN w:val="0"/>
        <w:adjustRightInd w:val="0"/>
        <w:jc w:val="center"/>
        <w:rPr>
          <w:rFonts w:ascii="Courier New" w:hAnsi="Courier New" w:cs="Courier New"/>
        </w:rPr>
      </w:pPr>
    </w:p>
    <w:sectPr w:rsidR="000601D1" w:rsidRPr="00700B9B" w:rsidSect="000601D1">
      <w:headerReference w:type="default" r:id="rId28"/>
      <w:footerReference w:type="default" r:id="rId29"/>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5449" w14:textId="77777777" w:rsidR="00E824A5" w:rsidRDefault="00E824A5">
      <w:r>
        <w:separator/>
      </w:r>
    </w:p>
  </w:endnote>
  <w:endnote w:type="continuationSeparator" w:id="0">
    <w:p w14:paraId="1EAAF01E" w14:textId="77777777" w:rsidR="00E824A5" w:rsidRDefault="00E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2838" w14:textId="77777777" w:rsidR="00E824A5" w:rsidRDefault="00E824A5">
      <w:r>
        <w:separator/>
      </w:r>
    </w:p>
  </w:footnote>
  <w:footnote w:type="continuationSeparator" w:id="0">
    <w:p w14:paraId="13DD9BFE" w14:textId="77777777" w:rsidR="00E824A5" w:rsidRDefault="00E8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2642"/>
      <w:docPartObj>
        <w:docPartGallery w:val="Page Numbers (Top of Page)"/>
        <w:docPartUnique/>
      </w:docPartObj>
    </w:sdtPr>
    <w:sdtContent>
      <w:p w14:paraId="3265A652" w14:textId="249F8D21" w:rsidR="00C831D2" w:rsidRDefault="00C831D2">
        <w:pPr>
          <w:pStyle w:val="a7"/>
          <w:jc w:val="center"/>
        </w:pPr>
        <w:r>
          <w:fldChar w:fldCharType="begin"/>
        </w:r>
        <w:r>
          <w:instrText>PAGE   \* MERGEFORMAT</w:instrText>
        </w:r>
        <w:r>
          <w:fldChar w:fldCharType="separate"/>
        </w:r>
        <w:r>
          <w:t>2</w:t>
        </w:r>
        <w:r>
          <w:fldChar w:fldCharType="end"/>
        </w:r>
      </w:p>
    </w:sdtContent>
  </w:sdt>
  <w:p w14:paraId="399037AC" w14:textId="77777777" w:rsidR="00C831D2" w:rsidRDefault="00C831D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0250108" w14:textId="77777777" w:rsidR="00CC6FB2" w:rsidRDefault="00CC6FB2">
        <w:pPr>
          <w:pStyle w:val="a7"/>
          <w:jc w:val="center"/>
        </w:pPr>
      </w:p>
      <w:p w14:paraId="11A74FE1" w14:textId="408D849B" w:rsidR="00CC6FB2" w:rsidRDefault="00CC6FB2">
        <w:pPr>
          <w:pStyle w:val="a7"/>
          <w:jc w:val="center"/>
        </w:pPr>
        <w:r>
          <w:fldChar w:fldCharType="begin"/>
        </w:r>
        <w:r>
          <w:instrText>PAGE   \* MERGEFORMAT</w:instrText>
        </w:r>
        <w:r>
          <w:fldChar w:fldCharType="separate"/>
        </w:r>
        <w:r>
          <w:t>2</w:t>
        </w:r>
        <w:r>
          <w:fldChar w:fldCharType="end"/>
        </w:r>
      </w:p>
    </w:sdtContent>
  </w:sdt>
  <w:p w14:paraId="1CC9F788" w14:textId="77777777" w:rsidR="00CC6FB2" w:rsidRDefault="00CC6F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AD22A7"/>
    <w:multiLevelType w:val="multilevel"/>
    <w:tmpl w:val="56E631E0"/>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num>
  <w:num w:numId="2">
    <w:abstractNumId w:val="26"/>
  </w:num>
  <w:num w:numId="3">
    <w:abstractNumId w:val="15"/>
  </w:num>
  <w:num w:numId="4">
    <w:abstractNumId w:val="13"/>
  </w:num>
  <w:num w:numId="5">
    <w:abstractNumId w:val="19"/>
  </w:num>
  <w:num w:numId="6">
    <w:abstractNumId w:val="8"/>
  </w:num>
  <w:num w:numId="7">
    <w:abstractNumId w:val="25"/>
  </w:num>
  <w:num w:numId="8">
    <w:abstractNumId w:val="17"/>
  </w:num>
  <w:num w:numId="9">
    <w:abstractNumId w:val="10"/>
  </w:num>
  <w:num w:numId="10">
    <w:abstractNumId w:val="18"/>
  </w:num>
  <w:num w:numId="11">
    <w:abstractNumId w:val="5"/>
  </w:num>
  <w:num w:numId="12">
    <w:abstractNumId w:val="12"/>
  </w:num>
  <w:num w:numId="13">
    <w:abstractNumId w:val="6"/>
  </w:num>
  <w:num w:numId="14">
    <w:abstractNumId w:val="22"/>
  </w:num>
  <w:num w:numId="15">
    <w:abstractNumId w:val="21"/>
  </w:num>
  <w:num w:numId="16">
    <w:abstractNumId w:val="24"/>
  </w:num>
  <w:num w:numId="17">
    <w:abstractNumId w:val="11"/>
  </w:num>
  <w:num w:numId="18">
    <w:abstractNumId w:val="7"/>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6"/>
  </w:num>
  <w:num w:numId="24">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27"/>
  </w:num>
  <w:num w:numId="26">
    <w:abstractNumId w:val="27"/>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7">
    <w:abstractNumId w:val="14"/>
  </w:num>
  <w:num w:numId="28">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5A7E"/>
    <w:rsid w:val="000C5408"/>
    <w:rsid w:val="000D2982"/>
    <w:rsid w:val="000D5767"/>
    <w:rsid w:val="000D6E9F"/>
    <w:rsid w:val="000E5EA8"/>
    <w:rsid w:val="000E6EDF"/>
    <w:rsid w:val="00107F57"/>
    <w:rsid w:val="001101B2"/>
    <w:rsid w:val="00115534"/>
    <w:rsid w:val="00136986"/>
    <w:rsid w:val="00145CC6"/>
    <w:rsid w:val="00161A91"/>
    <w:rsid w:val="001835A4"/>
    <w:rsid w:val="001A15B7"/>
    <w:rsid w:val="001A33F5"/>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81DAF"/>
    <w:rsid w:val="009852AB"/>
    <w:rsid w:val="00992898"/>
    <w:rsid w:val="0099522D"/>
    <w:rsid w:val="009A0D4A"/>
    <w:rsid w:val="009B5347"/>
    <w:rsid w:val="009C0E51"/>
    <w:rsid w:val="009D46A8"/>
    <w:rsid w:val="009D565B"/>
    <w:rsid w:val="009E1592"/>
    <w:rsid w:val="009E49E4"/>
    <w:rsid w:val="009F18B5"/>
    <w:rsid w:val="00A10DB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B6EF3"/>
    <w:rsid w:val="00BC2362"/>
    <w:rsid w:val="00BC736D"/>
    <w:rsid w:val="00BD47A9"/>
    <w:rsid w:val="00BD578B"/>
    <w:rsid w:val="00BD7B2D"/>
    <w:rsid w:val="00BE0B39"/>
    <w:rsid w:val="00BF7EC5"/>
    <w:rsid w:val="00C05FB5"/>
    <w:rsid w:val="00C3750A"/>
    <w:rsid w:val="00C378A1"/>
    <w:rsid w:val="00C4462A"/>
    <w:rsid w:val="00C61913"/>
    <w:rsid w:val="00C61D55"/>
    <w:rsid w:val="00C6506E"/>
    <w:rsid w:val="00C807B1"/>
    <w:rsid w:val="00C81951"/>
    <w:rsid w:val="00C82F97"/>
    <w:rsid w:val="00C831D2"/>
    <w:rsid w:val="00C9305E"/>
    <w:rsid w:val="00C9625A"/>
    <w:rsid w:val="00CC15EE"/>
    <w:rsid w:val="00CC6FB2"/>
    <w:rsid w:val="00CD61C3"/>
    <w:rsid w:val="00CE00D9"/>
    <w:rsid w:val="00CE0655"/>
    <w:rsid w:val="00D21AD3"/>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824A5"/>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34"/>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uiPriority w:val="99"/>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uiPriority w:val="99"/>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uiPriority w:val="99"/>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uiPriority w:val="99"/>
    <w:semiHidden/>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7" Type="http://schemas.openxmlformats.org/officeDocument/2006/relationships/endnotes" Target="endnotes.xml"/><Relationship Id="rId12" Type="http://schemas.openxmlformats.org/officeDocument/2006/relationships/hyperlink" Target="file:///C:\Users\VOSTRI~1\AppData\Local\Temp\Rar$DIa5340.35473\59%20&#1052;&#1056;%20&#1055;&#1077;&#1088;&#1077;&#1088;&#1072;&#1089;&#1087;&#1088;&#1077;&#1076;&#1077;&#1083;&#1077;&#1085;&#1080;&#1077;%20&#1079;&#1077;&#1084;&#1077;&#1083;&#1100;&#1085;&#1099;&#1093;%20&#1091;&#1095;&#1072;&#1089;&#1090;&#1082;&#1086;&#1074;%20%20(&#1055;&#1056;&#1054;&#1045;&#1050;&#1058;%20&#1054;&#1044;&#1054;&#1041;&#1056;&#1045;&#1053;%2007.12.2023).docx"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yperlink" Target="file:///C:\Users\VOSTRI~1\AppData\Local\Temp\Rar$DIa5340.35473\59%20&#1052;&#1056;%20&#1055;&#1077;&#1088;&#1077;&#1088;&#1072;&#1089;&#1087;&#1088;&#1077;&#1076;&#1077;&#1083;&#1077;&#1085;&#1080;&#1077;%20&#1079;&#1077;&#1084;&#1077;&#1083;&#1100;&#1085;&#1099;&#1093;%20&#1091;&#1095;&#1072;&#1089;&#1090;&#1082;&#1086;&#1074;%20%20(&#1055;&#1056;&#1054;&#1045;&#1050;&#1058;%20&#1054;&#1044;&#1054;&#1041;&#1056;&#1045;&#1053;%2007.12.2023).docx"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2.xml"/><Relationship Id="rId10" Type="http://schemas.openxmlformats.org/officeDocument/2006/relationships/hyperlink" Target="file:///D:\&#1052;&#1086;&#1080;%20&#1076;&#1086;&#1082;&#1091;&#1084;&#1077;&#1085;&#1090;&#1099;\2024\&#1055;&#1086;&#1089;&#1090;&#1072;&#1085;&#1086;&#1074;&#1083;&#1077;&#1085;&#1080;&#1103;\&#1055;&#1088;&#1080;&#1085;&#1103;&#1090;&#1099;&#1077;\%20-%20http:\rgu4.lenreg.ru%20(&#1076;&#1072;&#1083;&#1077;&#1077;%20&#8211;%20&#1056;&#1077;&#1077;&#1089;&#1090;&#1088;).%0d" TargetMode="External"/><Relationship Id="rId19" Type="http://schemas.openxmlformats.org/officeDocument/2006/relationships/hyperlink" Target="consultantplus://offline/ref=3FE2EF3D723FF5950926480FFB5C83184BC71CEF9615D98704DB1384381BCAC83106FC21A95944E2AAEC716D01D3581D1CF32E50C1HCE9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file:///C:\Users\VOSTRI~1\AppData\Local\Temp\Rar$DIa5340.35473\59%20&#1052;&#1056;%20&#1055;&#1077;&#1088;&#1077;&#1088;&#1072;&#1089;&#1087;&#1088;&#1077;&#1076;&#1077;&#1083;&#1077;&#1085;&#1080;&#1077;%20&#1079;&#1077;&#1084;&#1077;&#1083;&#1100;&#1085;&#1099;&#1093;%20&#1091;&#1095;&#1072;&#1089;&#1090;&#1082;&#1086;&#1074;%20%20(&#1055;&#1056;&#1054;&#1045;&#1050;&#1058;%20&#1054;&#1044;&#1054;&#1041;&#1056;&#1045;&#1053;%2007.12.2023).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14957</Words>
  <Characters>85257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100014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57</cp:revision>
  <cp:lastPrinted>2024-02-13T08:05:00Z</cp:lastPrinted>
  <dcterms:created xsi:type="dcterms:W3CDTF">2022-10-07T07:11:00Z</dcterms:created>
  <dcterms:modified xsi:type="dcterms:W3CDTF">2024-02-13T08:09:00Z</dcterms:modified>
</cp:coreProperties>
</file>