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D92B" w14:textId="77777777" w:rsidR="00C82F97" w:rsidRPr="007949E8" w:rsidRDefault="009D565B" w:rsidP="00C82F97">
      <w:pPr>
        <w:suppressAutoHyphens/>
        <w:jc w:val="center"/>
        <w:rPr>
          <w:b/>
          <w:sz w:val="28"/>
          <w:szCs w:val="28"/>
        </w:rPr>
      </w:pPr>
      <w:r w:rsidRPr="007949E8">
        <w:rPr>
          <w:b/>
          <w:noProof/>
          <w:sz w:val="28"/>
          <w:szCs w:val="28"/>
        </w:rPr>
        <w:drawing>
          <wp:inline distT="0" distB="0" distL="0" distR="0" wp14:anchorId="756081F8" wp14:editId="1266F1F2">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14:paraId="5AAEFAC5" w14:textId="77777777" w:rsidR="00C82F97" w:rsidRPr="007949E8" w:rsidRDefault="00C82F97" w:rsidP="00C82F97">
      <w:pPr>
        <w:suppressAutoHyphens/>
        <w:jc w:val="center"/>
        <w:rPr>
          <w:b/>
          <w:sz w:val="28"/>
          <w:szCs w:val="28"/>
        </w:rPr>
      </w:pPr>
      <w:r w:rsidRPr="007949E8">
        <w:rPr>
          <w:b/>
          <w:sz w:val="28"/>
          <w:szCs w:val="28"/>
        </w:rPr>
        <w:t>АДМИНИСТРАЦИЯ</w:t>
      </w:r>
    </w:p>
    <w:p w14:paraId="05D74198"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2DFC1885" w14:textId="77777777" w:rsidR="00C82F97" w:rsidRPr="007949E8" w:rsidRDefault="00C82F97" w:rsidP="00C82F97">
      <w:pPr>
        <w:suppressAutoHyphens/>
        <w:jc w:val="center"/>
        <w:rPr>
          <w:b/>
          <w:sz w:val="28"/>
          <w:szCs w:val="28"/>
        </w:rPr>
      </w:pPr>
      <w:r w:rsidRPr="007949E8">
        <w:rPr>
          <w:b/>
          <w:sz w:val="28"/>
          <w:szCs w:val="28"/>
        </w:rPr>
        <w:t>«Большелуцкое сельское поселение»</w:t>
      </w:r>
    </w:p>
    <w:p w14:paraId="3B4577EA"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73161E6D" w14:textId="77777777" w:rsidR="00C82F97" w:rsidRPr="007949E8" w:rsidRDefault="00C82F97" w:rsidP="00C82F97">
      <w:pPr>
        <w:suppressAutoHyphens/>
        <w:jc w:val="center"/>
        <w:rPr>
          <w:b/>
          <w:sz w:val="28"/>
          <w:szCs w:val="28"/>
        </w:rPr>
      </w:pPr>
      <w:r w:rsidRPr="007949E8">
        <w:rPr>
          <w:b/>
          <w:sz w:val="28"/>
          <w:szCs w:val="28"/>
        </w:rPr>
        <w:t>«Кингисеппский муниципальный район»</w:t>
      </w:r>
    </w:p>
    <w:p w14:paraId="329A344F" w14:textId="77777777" w:rsidR="00C82F97" w:rsidRPr="007949E8" w:rsidRDefault="00C82F97" w:rsidP="00C82F97">
      <w:pPr>
        <w:suppressAutoHyphens/>
        <w:jc w:val="center"/>
        <w:rPr>
          <w:b/>
          <w:sz w:val="28"/>
          <w:szCs w:val="28"/>
        </w:rPr>
      </w:pPr>
      <w:r w:rsidRPr="007949E8">
        <w:rPr>
          <w:b/>
          <w:sz w:val="28"/>
          <w:szCs w:val="28"/>
        </w:rPr>
        <w:t>Ленинградской области</w:t>
      </w:r>
    </w:p>
    <w:p w14:paraId="3EE7C9E3" w14:textId="02AD6DB3" w:rsidR="00CC6FB2" w:rsidRDefault="00FC5C16" w:rsidP="00CC6FB2">
      <w:pPr>
        <w:pStyle w:val="12"/>
        <w:keepNext/>
        <w:keepLines/>
        <w:shd w:val="clear" w:color="auto" w:fill="auto"/>
        <w:suppressAutoHyphens/>
        <w:spacing w:before="0" w:after="0" w:line="240" w:lineRule="auto"/>
        <w:ind w:left="60"/>
        <w:jc w:val="right"/>
        <w:rPr>
          <w:lang w:bidi="ru-RU"/>
        </w:rPr>
      </w:pPr>
      <w:bookmarkStart w:id="0" w:name="bookmark0"/>
      <w:r>
        <w:rPr>
          <w:lang w:bidi="ru-RU"/>
        </w:rPr>
        <w:tab/>
      </w:r>
      <w:r>
        <w:rPr>
          <w:lang w:bidi="ru-RU"/>
        </w:rPr>
        <w:tab/>
      </w:r>
      <w:r>
        <w:rPr>
          <w:lang w:bidi="ru-RU"/>
        </w:rPr>
        <w:tab/>
      </w:r>
      <w:r>
        <w:rPr>
          <w:lang w:bidi="ru-RU"/>
        </w:rPr>
        <w:tab/>
      </w:r>
      <w:r>
        <w:rPr>
          <w:lang w:bidi="ru-RU"/>
        </w:rPr>
        <w:tab/>
      </w:r>
      <w:r>
        <w:rPr>
          <w:lang w:bidi="ru-RU"/>
        </w:rPr>
        <w:tab/>
      </w:r>
    </w:p>
    <w:p w14:paraId="7A885CA2" w14:textId="66ED1368" w:rsidR="00C82F97" w:rsidRDefault="00C82F97" w:rsidP="00C82F97">
      <w:pPr>
        <w:pStyle w:val="12"/>
        <w:keepNext/>
        <w:keepLines/>
        <w:shd w:val="clear" w:color="auto" w:fill="auto"/>
        <w:suppressAutoHyphens/>
        <w:spacing w:before="0" w:after="0" w:line="240" w:lineRule="auto"/>
        <w:ind w:left="60"/>
        <w:rPr>
          <w:lang w:bidi="ru-RU"/>
        </w:rPr>
      </w:pPr>
      <w:r w:rsidRPr="007949E8">
        <w:rPr>
          <w:lang w:bidi="ru-RU"/>
        </w:rPr>
        <w:t>ПОСТАНОВЛЕНИЕ</w:t>
      </w:r>
      <w:bookmarkEnd w:id="0"/>
    </w:p>
    <w:p w14:paraId="300E67DB" w14:textId="77777777" w:rsidR="00CC6FB2" w:rsidRPr="007949E8" w:rsidRDefault="00CC6FB2" w:rsidP="00C82F97">
      <w:pPr>
        <w:pStyle w:val="12"/>
        <w:keepNext/>
        <w:keepLines/>
        <w:shd w:val="clear" w:color="auto" w:fill="auto"/>
        <w:suppressAutoHyphens/>
        <w:spacing w:before="0" w:after="0" w:line="240" w:lineRule="auto"/>
        <w:ind w:left="60"/>
        <w:rPr>
          <w:lang w:bidi="ru-RU"/>
        </w:rPr>
      </w:pPr>
    </w:p>
    <w:p w14:paraId="02E6CB71" w14:textId="1D248C33" w:rsidR="00684E90" w:rsidRPr="00CC6FB2" w:rsidRDefault="00C82F97" w:rsidP="00A10DBE">
      <w:pPr>
        <w:pStyle w:val="23"/>
        <w:shd w:val="clear" w:color="auto" w:fill="auto"/>
        <w:suppressAutoHyphens/>
        <w:spacing w:before="0" w:line="240" w:lineRule="auto"/>
        <w:ind w:firstLine="0"/>
        <w:jc w:val="left"/>
        <w:rPr>
          <w:lang w:bidi="ru-RU"/>
        </w:rPr>
      </w:pPr>
      <w:r w:rsidRPr="007B6DAE">
        <w:rPr>
          <w:lang w:bidi="ru-RU"/>
        </w:rPr>
        <w:t>от</w:t>
      </w:r>
      <w:r w:rsidR="00B41DC3">
        <w:rPr>
          <w:lang w:bidi="ru-RU"/>
        </w:rPr>
        <w:t xml:space="preserve"> </w:t>
      </w:r>
      <w:r w:rsidR="0072711E">
        <w:rPr>
          <w:lang w:bidi="ru-RU"/>
        </w:rPr>
        <w:t>09 февраля</w:t>
      </w:r>
      <w:r w:rsidR="00781735">
        <w:rPr>
          <w:lang w:bidi="ru-RU"/>
        </w:rPr>
        <w:t xml:space="preserve"> </w:t>
      </w:r>
      <w:r w:rsidRPr="007B6DAE">
        <w:rPr>
          <w:lang w:bidi="ru-RU"/>
        </w:rPr>
        <w:t>202</w:t>
      </w:r>
      <w:r w:rsidR="00781735">
        <w:rPr>
          <w:lang w:bidi="ru-RU"/>
        </w:rPr>
        <w:t>4</w:t>
      </w:r>
      <w:r w:rsidRPr="007949E8">
        <w:rPr>
          <w:lang w:bidi="ru-RU"/>
        </w:rPr>
        <w:t xml:space="preserve"> года </w:t>
      </w:r>
      <w:r w:rsidRPr="00CC6FB2">
        <w:rPr>
          <w:lang w:bidi="ru-RU"/>
        </w:rPr>
        <w:t xml:space="preserve">№ </w:t>
      </w:r>
      <w:r w:rsidR="0072711E">
        <w:rPr>
          <w:lang w:bidi="ru-RU"/>
        </w:rPr>
        <w:t>28</w:t>
      </w:r>
    </w:p>
    <w:p w14:paraId="430DD48A" w14:textId="4465A230" w:rsidR="00FC5C16" w:rsidRPr="00781735" w:rsidRDefault="00FC5C16" w:rsidP="00FC5C16">
      <w:pPr>
        <w:pStyle w:val="af"/>
        <w:rPr>
          <w:rFonts w:ascii="Times New Roman" w:hAnsi="Times New Roman" w:cs="Times New Roman"/>
          <w:b/>
          <w:sz w:val="28"/>
          <w:szCs w:val="28"/>
        </w:rPr>
      </w:pPr>
      <w:r w:rsidRPr="00781735">
        <w:rPr>
          <w:rFonts w:ascii="Times New Roman" w:hAnsi="Times New Roman" w:cs="Times New Roman"/>
          <w:b/>
          <w:sz w:val="28"/>
          <w:szCs w:val="28"/>
        </w:rPr>
        <w:t xml:space="preserve">Об утверждении Административного </w:t>
      </w:r>
    </w:p>
    <w:p w14:paraId="049F83E2" w14:textId="77777777" w:rsidR="00FC5C16" w:rsidRPr="00781735" w:rsidRDefault="00FC5C16" w:rsidP="00FC5C16">
      <w:pPr>
        <w:pStyle w:val="af"/>
        <w:rPr>
          <w:rFonts w:ascii="Times New Roman" w:hAnsi="Times New Roman" w:cs="Times New Roman"/>
          <w:b/>
          <w:sz w:val="28"/>
          <w:szCs w:val="28"/>
        </w:rPr>
      </w:pPr>
      <w:r w:rsidRPr="00781735">
        <w:rPr>
          <w:rFonts w:ascii="Times New Roman" w:hAnsi="Times New Roman" w:cs="Times New Roman"/>
          <w:b/>
          <w:sz w:val="28"/>
          <w:szCs w:val="28"/>
        </w:rPr>
        <w:t xml:space="preserve">регламента по предоставлению </w:t>
      </w:r>
    </w:p>
    <w:p w14:paraId="4081C593" w14:textId="77777777" w:rsidR="00781735" w:rsidRPr="00781735" w:rsidRDefault="00FC5C16" w:rsidP="00781735">
      <w:pPr>
        <w:pStyle w:val="af"/>
        <w:rPr>
          <w:rFonts w:ascii="Times New Roman" w:hAnsi="Times New Roman" w:cs="Times New Roman"/>
          <w:b/>
          <w:color w:val="000000" w:themeColor="text1"/>
          <w:spacing w:val="3"/>
          <w:sz w:val="28"/>
          <w:szCs w:val="28"/>
        </w:rPr>
      </w:pPr>
      <w:r w:rsidRPr="00781735">
        <w:rPr>
          <w:rFonts w:ascii="Times New Roman" w:hAnsi="Times New Roman" w:cs="Times New Roman"/>
          <w:b/>
          <w:sz w:val="28"/>
          <w:szCs w:val="28"/>
        </w:rPr>
        <w:t xml:space="preserve">муниципальной услуги </w:t>
      </w:r>
      <w:r w:rsidR="00B41DC3" w:rsidRPr="00781735">
        <w:rPr>
          <w:rFonts w:ascii="Times New Roman" w:hAnsi="Times New Roman" w:cs="Times New Roman"/>
          <w:b/>
          <w:sz w:val="28"/>
          <w:szCs w:val="28"/>
        </w:rPr>
        <w:t>«</w:t>
      </w:r>
      <w:r w:rsidR="00781735" w:rsidRPr="00781735">
        <w:rPr>
          <w:rFonts w:ascii="Times New Roman" w:hAnsi="Times New Roman" w:cs="Times New Roman"/>
          <w:b/>
          <w:color w:val="000000" w:themeColor="text1"/>
          <w:spacing w:val="3"/>
          <w:sz w:val="28"/>
          <w:szCs w:val="28"/>
        </w:rPr>
        <w:t xml:space="preserve">Предоставление земельных </w:t>
      </w:r>
    </w:p>
    <w:p w14:paraId="10D064FA" w14:textId="77777777" w:rsidR="00781735" w:rsidRPr="00781735" w:rsidRDefault="00781735" w:rsidP="00781735">
      <w:pPr>
        <w:pStyle w:val="af"/>
        <w:rPr>
          <w:rFonts w:ascii="Times New Roman" w:hAnsi="Times New Roman" w:cs="Times New Roman"/>
          <w:b/>
          <w:color w:val="000000" w:themeColor="text1"/>
          <w:spacing w:val="3"/>
          <w:sz w:val="28"/>
          <w:szCs w:val="28"/>
        </w:rPr>
      </w:pPr>
      <w:r w:rsidRPr="00781735">
        <w:rPr>
          <w:rFonts w:ascii="Times New Roman" w:hAnsi="Times New Roman" w:cs="Times New Roman"/>
          <w:b/>
          <w:color w:val="000000" w:themeColor="text1"/>
          <w:spacing w:val="3"/>
          <w:sz w:val="28"/>
          <w:szCs w:val="28"/>
        </w:rPr>
        <w:t xml:space="preserve">участков, </w:t>
      </w:r>
      <w:r w:rsidRPr="00781735">
        <w:rPr>
          <w:rFonts w:ascii="Times New Roman" w:hAnsi="Times New Roman" w:cs="Times New Roman"/>
          <w:b/>
          <w:color w:val="000000" w:themeColor="text1"/>
          <w:sz w:val="28"/>
          <w:szCs w:val="28"/>
        </w:rPr>
        <w:t>находящихся в муниципальной собственности</w:t>
      </w:r>
      <w:r w:rsidRPr="00781735">
        <w:rPr>
          <w:rFonts w:ascii="Times New Roman" w:hAnsi="Times New Roman" w:cs="Times New Roman"/>
          <w:b/>
          <w:color w:val="000000" w:themeColor="text1"/>
          <w:spacing w:val="3"/>
          <w:sz w:val="28"/>
          <w:szCs w:val="28"/>
        </w:rPr>
        <w:t xml:space="preserve">, </w:t>
      </w:r>
    </w:p>
    <w:p w14:paraId="30BC6382" w14:textId="4D856068" w:rsidR="009852AB" w:rsidRPr="00781735" w:rsidRDefault="00781735" w:rsidP="00781735">
      <w:pPr>
        <w:pStyle w:val="af"/>
        <w:rPr>
          <w:rFonts w:ascii="Times New Roman" w:eastAsia="Times New Roman" w:hAnsi="Times New Roman"/>
          <w:b/>
          <w:strike/>
          <w:color w:val="000000"/>
          <w:sz w:val="28"/>
          <w:szCs w:val="28"/>
          <w:highlight w:val="red"/>
          <w:lang w:eastAsia="zh-CN"/>
        </w:rPr>
      </w:pPr>
      <w:r w:rsidRPr="00781735">
        <w:rPr>
          <w:rFonts w:ascii="Times New Roman" w:hAnsi="Times New Roman" w:cs="Times New Roman"/>
          <w:b/>
          <w:color w:val="000000" w:themeColor="text1"/>
          <w:spacing w:val="3"/>
          <w:sz w:val="28"/>
          <w:szCs w:val="28"/>
        </w:rPr>
        <w:t>на торгах</w:t>
      </w:r>
      <w:r w:rsidR="00B41DC3" w:rsidRPr="00781735">
        <w:rPr>
          <w:rFonts w:ascii="Times New Roman" w:hAnsi="Times New Roman" w:cs="Times New Roman"/>
          <w:b/>
          <w:sz w:val="28"/>
          <w:szCs w:val="28"/>
        </w:rPr>
        <w:t>»</w:t>
      </w:r>
    </w:p>
    <w:p w14:paraId="464234D6" w14:textId="77777777" w:rsidR="00FC5C16" w:rsidRPr="000D2982" w:rsidRDefault="00FC5C16" w:rsidP="009852AB">
      <w:pPr>
        <w:pStyle w:val="af"/>
        <w:rPr>
          <w:rFonts w:ascii="Times New Roman" w:hAnsi="Times New Roman" w:cs="Times New Roman"/>
          <w:b/>
          <w:bCs/>
          <w:sz w:val="28"/>
          <w:szCs w:val="28"/>
        </w:rPr>
      </w:pPr>
    </w:p>
    <w:p w14:paraId="74F1E1F0" w14:textId="1397DFE1" w:rsidR="00FC5C16" w:rsidRPr="00B66A28" w:rsidRDefault="00FC5C16" w:rsidP="00FC5C16">
      <w:pPr>
        <w:pStyle w:val="af"/>
        <w:ind w:firstLine="708"/>
        <w:jc w:val="both"/>
        <w:rPr>
          <w:rFonts w:ascii="Times New Roman" w:hAnsi="Times New Roman" w:cs="Times New Roman"/>
          <w:sz w:val="28"/>
          <w:szCs w:val="28"/>
        </w:rPr>
      </w:pPr>
      <w:r w:rsidRPr="00FC5C16">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МО «Большелуцкое </w:t>
      </w:r>
      <w:r w:rsidRPr="00B66A28">
        <w:rPr>
          <w:rFonts w:ascii="Times New Roman" w:hAnsi="Times New Roman" w:cs="Times New Roman"/>
          <w:sz w:val="28"/>
          <w:szCs w:val="28"/>
        </w:rPr>
        <w:t xml:space="preserve">сельское поселение» от 20.09.2011 № 121 «О Порядке разработки и утверждения административных регламентов предоставления муниципальных услуг в </w:t>
      </w:r>
      <w:r w:rsidR="00B66A28" w:rsidRPr="00B66A28">
        <w:rPr>
          <w:rFonts w:ascii="Times New Roman" w:hAnsi="Times New Roman" w:cs="Times New Roman"/>
          <w:sz w:val="28"/>
          <w:szCs w:val="28"/>
        </w:rPr>
        <w:t>муниципальном образовании «Большелуцкое сельское поселение» муниципального образования «Кингисеппский муниципальный район» Ленинградской области</w:t>
      </w:r>
      <w:r w:rsidRPr="00B66A28">
        <w:rPr>
          <w:rFonts w:ascii="Times New Roman" w:hAnsi="Times New Roman" w:cs="Times New Roman"/>
          <w:sz w:val="28"/>
          <w:szCs w:val="28"/>
        </w:rPr>
        <w:t>, администрация,</w:t>
      </w:r>
    </w:p>
    <w:p w14:paraId="7E75991D" w14:textId="77777777" w:rsidR="00684E90" w:rsidRPr="00FC5C16" w:rsidRDefault="00684E90" w:rsidP="00684E90">
      <w:pPr>
        <w:ind w:firstLine="567"/>
        <w:jc w:val="both"/>
        <w:rPr>
          <w:color w:val="404040" w:themeColor="text1" w:themeTint="BF"/>
          <w:sz w:val="28"/>
          <w:szCs w:val="28"/>
        </w:rPr>
      </w:pPr>
    </w:p>
    <w:p w14:paraId="007FE127" w14:textId="7BC8496C" w:rsidR="00684E90" w:rsidRDefault="00684E90" w:rsidP="00C61913">
      <w:pPr>
        <w:ind w:firstLine="708"/>
        <w:jc w:val="both"/>
        <w:rPr>
          <w:b/>
          <w:sz w:val="28"/>
          <w:szCs w:val="28"/>
        </w:rPr>
      </w:pPr>
      <w:r w:rsidRPr="00FC5C16">
        <w:rPr>
          <w:b/>
          <w:sz w:val="28"/>
          <w:szCs w:val="28"/>
        </w:rPr>
        <w:t>ПОСТАНОВЛЯЮ:</w:t>
      </w:r>
    </w:p>
    <w:p w14:paraId="4DB5A5FA" w14:textId="77777777" w:rsidR="00781735" w:rsidRDefault="00781735" w:rsidP="00C61913">
      <w:pPr>
        <w:ind w:firstLine="708"/>
        <w:jc w:val="both"/>
        <w:rPr>
          <w:b/>
          <w:sz w:val="28"/>
          <w:szCs w:val="28"/>
        </w:rPr>
      </w:pPr>
    </w:p>
    <w:p w14:paraId="611F95B3" w14:textId="4084535C" w:rsidR="00D91C74" w:rsidRPr="00781735" w:rsidRDefault="00D91C74" w:rsidP="00D91C74">
      <w:pPr>
        <w:pStyle w:val="ad"/>
        <w:numPr>
          <w:ilvl w:val="0"/>
          <w:numId w:val="7"/>
        </w:numPr>
        <w:ind w:left="0" w:firstLine="567"/>
        <w:jc w:val="both"/>
        <w:rPr>
          <w:rFonts w:ascii="Times New Roman" w:hAnsi="Times New Roman" w:cs="Times New Roman"/>
          <w:b/>
          <w:sz w:val="28"/>
          <w:szCs w:val="28"/>
        </w:rPr>
      </w:pPr>
      <w:r>
        <w:rPr>
          <w:rFonts w:ascii="Times New Roman" w:hAnsi="Times New Roman" w:cs="Times New Roman"/>
          <w:bCs/>
          <w:sz w:val="28"/>
          <w:szCs w:val="28"/>
        </w:rPr>
        <w:t>Утвердить</w:t>
      </w:r>
      <w:r w:rsidRPr="000D5767">
        <w:rPr>
          <w:rFonts w:ascii="Times New Roman" w:hAnsi="Times New Roman" w:cs="Times New Roman"/>
          <w:bCs/>
          <w:sz w:val="28"/>
          <w:szCs w:val="28"/>
        </w:rPr>
        <w:t xml:space="preserve"> Административн</w:t>
      </w:r>
      <w:r>
        <w:rPr>
          <w:rFonts w:ascii="Times New Roman" w:hAnsi="Times New Roman" w:cs="Times New Roman"/>
          <w:bCs/>
          <w:sz w:val="28"/>
          <w:szCs w:val="28"/>
        </w:rPr>
        <w:t>ый</w:t>
      </w:r>
      <w:r w:rsidRPr="000D5767">
        <w:rPr>
          <w:rFonts w:ascii="Times New Roman" w:hAnsi="Times New Roman" w:cs="Times New Roman"/>
          <w:bCs/>
          <w:sz w:val="28"/>
          <w:szCs w:val="28"/>
        </w:rPr>
        <w:t xml:space="preserve"> регламент по предоставлению </w:t>
      </w:r>
      <w:r w:rsidRPr="00781735">
        <w:rPr>
          <w:rFonts w:ascii="Times New Roman" w:hAnsi="Times New Roman" w:cs="Times New Roman"/>
          <w:bCs/>
          <w:sz w:val="28"/>
          <w:szCs w:val="28"/>
        </w:rPr>
        <w:t>муниципальной услуги «</w:t>
      </w:r>
      <w:r w:rsidR="00781735" w:rsidRPr="00781735">
        <w:rPr>
          <w:rFonts w:ascii="Times New Roman" w:hAnsi="Times New Roman" w:cs="Times New Roman"/>
          <w:color w:val="000000" w:themeColor="text1"/>
          <w:spacing w:val="3"/>
          <w:sz w:val="28"/>
          <w:szCs w:val="28"/>
        </w:rPr>
        <w:t xml:space="preserve">Предоставление земельных участков, </w:t>
      </w:r>
      <w:r w:rsidR="00781735" w:rsidRPr="00781735">
        <w:rPr>
          <w:rFonts w:ascii="Times New Roman" w:hAnsi="Times New Roman" w:cs="Times New Roman"/>
          <w:color w:val="000000" w:themeColor="text1"/>
          <w:sz w:val="28"/>
          <w:szCs w:val="28"/>
        </w:rPr>
        <w:t>находящихся в муниципальной собственности</w:t>
      </w:r>
      <w:r w:rsidR="00781735" w:rsidRPr="00781735">
        <w:rPr>
          <w:rFonts w:ascii="Times New Roman" w:hAnsi="Times New Roman" w:cs="Times New Roman"/>
          <w:color w:val="000000" w:themeColor="text1"/>
          <w:spacing w:val="3"/>
          <w:sz w:val="28"/>
          <w:szCs w:val="28"/>
        </w:rPr>
        <w:t>, на торгах</w:t>
      </w:r>
      <w:r w:rsidRPr="00781735">
        <w:rPr>
          <w:rFonts w:ascii="Times New Roman" w:hAnsi="Times New Roman" w:cs="Times New Roman"/>
          <w:bCs/>
          <w:sz w:val="28"/>
          <w:szCs w:val="28"/>
        </w:rPr>
        <w:t>».</w:t>
      </w:r>
    </w:p>
    <w:p w14:paraId="13BEDBBB" w14:textId="77777777" w:rsidR="00D91C74" w:rsidRDefault="00D91C74" w:rsidP="00D91C74">
      <w:pPr>
        <w:pStyle w:val="ad"/>
        <w:jc w:val="both"/>
        <w:rPr>
          <w:rFonts w:ascii="Times New Roman" w:hAnsi="Times New Roman" w:cs="Times New Roman"/>
          <w:bCs/>
          <w:sz w:val="28"/>
          <w:szCs w:val="28"/>
        </w:rPr>
      </w:pPr>
    </w:p>
    <w:p w14:paraId="1C005766" w14:textId="63D12C94" w:rsidR="00D91C74" w:rsidRPr="00781735" w:rsidRDefault="00D91C74" w:rsidP="00D91C74">
      <w:pPr>
        <w:widowControl w:val="0"/>
        <w:tabs>
          <w:tab w:val="left" w:pos="142"/>
        </w:tabs>
        <w:autoSpaceDE w:val="0"/>
        <w:autoSpaceDN w:val="0"/>
        <w:adjustRightInd w:val="0"/>
        <w:ind w:firstLine="567"/>
        <w:contextualSpacing/>
        <w:jc w:val="both"/>
        <w:outlineLvl w:val="0"/>
        <w:rPr>
          <w:bCs/>
          <w:sz w:val="28"/>
          <w:szCs w:val="28"/>
        </w:rPr>
      </w:pPr>
      <w:r>
        <w:rPr>
          <w:sz w:val="28"/>
          <w:szCs w:val="28"/>
        </w:rPr>
        <w:tab/>
      </w:r>
      <w:r w:rsidRPr="0048211F">
        <w:rPr>
          <w:sz w:val="28"/>
          <w:szCs w:val="28"/>
        </w:rPr>
        <w:t xml:space="preserve">2. Признать утратившим силу Постановление администрации МО «Большелуцкое сельское поселение» от </w:t>
      </w:r>
      <w:r w:rsidR="00781735">
        <w:rPr>
          <w:sz w:val="28"/>
          <w:szCs w:val="28"/>
        </w:rPr>
        <w:t>26 июня 2023</w:t>
      </w:r>
      <w:r>
        <w:rPr>
          <w:sz w:val="28"/>
          <w:szCs w:val="28"/>
        </w:rPr>
        <w:t xml:space="preserve"> года № </w:t>
      </w:r>
      <w:r w:rsidR="00781735">
        <w:rPr>
          <w:sz w:val="28"/>
          <w:szCs w:val="28"/>
        </w:rPr>
        <w:t>170</w:t>
      </w:r>
      <w:r w:rsidRPr="0048211F">
        <w:rPr>
          <w:sz w:val="28"/>
          <w:szCs w:val="28"/>
        </w:rPr>
        <w:t xml:space="preserve"> </w:t>
      </w:r>
      <w:r>
        <w:rPr>
          <w:sz w:val="28"/>
          <w:szCs w:val="28"/>
        </w:rPr>
        <w:t xml:space="preserve">«Об </w:t>
      </w:r>
      <w:r w:rsidRPr="00781735">
        <w:rPr>
          <w:sz w:val="28"/>
          <w:szCs w:val="28"/>
        </w:rPr>
        <w:t>утверждении административного регламента по предоставлению муниципальной услуги «</w:t>
      </w:r>
      <w:r w:rsidR="00781735" w:rsidRPr="00781735">
        <w:rPr>
          <w:color w:val="000000" w:themeColor="text1"/>
          <w:spacing w:val="3"/>
          <w:sz w:val="28"/>
          <w:szCs w:val="28"/>
        </w:rPr>
        <w:t xml:space="preserve">Предоставление земельных участков, </w:t>
      </w:r>
      <w:r w:rsidR="00781735" w:rsidRPr="00781735">
        <w:rPr>
          <w:color w:val="000000" w:themeColor="text1"/>
          <w:sz w:val="28"/>
          <w:szCs w:val="28"/>
        </w:rPr>
        <w:t>находящихся в муниципальной собственности</w:t>
      </w:r>
      <w:r w:rsidR="00781735" w:rsidRPr="00781735">
        <w:rPr>
          <w:color w:val="000000" w:themeColor="text1"/>
          <w:spacing w:val="3"/>
          <w:sz w:val="28"/>
          <w:szCs w:val="28"/>
        </w:rPr>
        <w:t>, на торгах</w:t>
      </w:r>
      <w:r w:rsidRPr="00781735">
        <w:rPr>
          <w:bCs/>
          <w:sz w:val="28"/>
          <w:szCs w:val="28"/>
        </w:rPr>
        <w:t>».</w:t>
      </w:r>
    </w:p>
    <w:p w14:paraId="54259BF3" w14:textId="77777777" w:rsidR="00D91C74" w:rsidRPr="0048211F" w:rsidRDefault="00D91C74" w:rsidP="00D91C74">
      <w:pPr>
        <w:widowControl w:val="0"/>
        <w:tabs>
          <w:tab w:val="left" w:pos="142"/>
        </w:tabs>
        <w:autoSpaceDE w:val="0"/>
        <w:autoSpaceDN w:val="0"/>
        <w:adjustRightInd w:val="0"/>
        <w:ind w:firstLine="567"/>
        <w:contextualSpacing/>
        <w:jc w:val="both"/>
        <w:outlineLvl w:val="0"/>
        <w:rPr>
          <w:bCs/>
          <w:sz w:val="28"/>
          <w:szCs w:val="28"/>
        </w:rPr>
      </w:pPr>
    </w:p>
    <w:p w14:paraId="41DCA673" w14:textId="77777777" w:rsidR="00D91C74" w:rsidRDefault="00D91C74" w:rsidP="00D91C74">
      <w:pPr>
        <w:tabs>
          <w:tab w:val="left" w:pos="0"/>
        </w:tabs>
        <w:jc w:val="both"/>
        <w:rPr>
          <w:sz w:val="28"/>
          <w:szCs w:val="28"/>
        </w:rPr>
      </w:pPr>
      <w:r>
        <w:rPr>
          <w:sz w:val="28"/>
          <w:szCs w:val="28"/>
        </w:rPr>
        <w:tab/>
        <w:t>3. Опубликовать (обнародовать)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14:paraId="48EA5634" w14:textId="77777777" w:rsidR="00D91C74" w:rsidRDefault="00D91C74" w:rsidP="00D91C74">
      <w:pPr>
        <w:tabs>
          <w:tab w:val="left" w:pos="0"/>
        </w:tabs>
        <w:jc w:val="both"/>
        <w:rPr>
          <w:sz w:val="28"/>
          <w:szCs w:val="28"/>
        </w:rPr>
      </w:pPr>
    </w:p>
    <w:p w14:paraId="60F9ED38" w14:textId="77777777" w:rsidR="00D91C74" w:rsidRDefault="00D91C74" w:rsidP="00D91C74">
      <w:pPr>
        <w:tabs>
          <w:tab w:val="left" w:pos="0"/>
        </w:tabs>
        <w:jc w:val="both"/>
        <w:rPr>
          <w:sz w:val="28"/>
          <w:szCs w:val="28"/>
        </w:rPr>
      </w:pPr>
      <w:r>
        <w:rPr>
          <w:sz w:val="28"/>
          <w:szCs w:val="28"/>
        </w:rPr>
        <w:tab/>
        <w:t>4. Настоящее постановление вступает в силу после его официального опубликования (обнародования).</w:t>
      </w:r>
    </w:p>
    <w:p w14:paraId="6F0E5F7F" w14:textId="77777777" w:rsidR="00D91C74" w:rsidRDefault="00D91C74" w:rsidP="00D91C74">
      <w:pPr>
        <w:tabs>
          <w:tab w:val="left" w:pos="0"/>
        </w:tabs>
        <w:jc w:val="both"/>
        <w:rPr>
          <w:sz w:val="28"/>
          <w:szCs w:val="28"/>
        </w:rPr>
      </w:pPr>
    </w:p>
    <w:p w14:paraId="15728965" w14:textId="77777777" w:rsidR="00D91C74" w:rsidRDefault="00D91C74" w:rsidP="00D91C74">
      <w:pPr>
        <w:tabs>
          <w:tab w:val="left" w:pos="0"/>
        </w:tabs>
        <w:jc w:val="both"/>
        <w:rPr>
          <w:sz w:val="28"/>
          <w:szCs w:val="28"/>
        </w:rPr>
      </w:pPr>
      <w:r>
        <w:rPr>
          <w:sz w:val="28"/>
          <w:szCs w:val="28"/>
        </w:rPr>
        <w:tab/>
        <w:t>5. Контроль за исполнением настоящего постановления оставляю за собой.</w:t>
      </w:r>
    </w:p>
    <w:p w14:paraId="660D9DB6" w14:textId="77777777" w:rsidR="00D91C74" w:rsidRDefault="00D91C74" w:rsidP="00D91C74">
      <w:pPr>
        <w:tabs>
          <w:tab w:val="left" w:pos="0"/>
        </w:tabs>
        <w:jc w:val="both"/>
        <w:rPr>
          <w:sz w:val="28"/>
          <w:szCs w:val="28"/>
        </w:rPr>
      </w:pPr>
    </w:p>
    <w:p w14:paraId="33684DE6" w14:textId="77777777" w:rsidR="00D91C74" w:rsidRDefault="00D91C74" w:rsidP="00D91C74">
      <w:pPr>
        <w:tabs>
          <w:tab w:val="left" w:pos="0"/>
        </w:tabs>
        <w:jc w:val="both"/>
        <w:rPr>
          <w:sz w:val="28"/>
          <w:szCs w:val="28"/>
        </w:rPr>
      </w:pPr>
    </w:p>
    <w:p w14:paraId="438130EB" w14:textId="77777777" w:rsidR="00D91C74" w:rsidRDefault="00D91C74" w:rsidP="00D91C74">
      <w:pPr>
        <w:tabs>
          <w:tab w:val="left" w:pos="0"/>
        </w:tabs>
        <w:jc w:val="both"/>
        <w:rPr>
          <w:sz w:val="28"/>
          <w:szCs w:val="28"/>
        </w:rPr>
      </w:pPr>
      <w:r>
        <w:rPr>
          <w:sz w:val="28"/>
          <w:szCs w:val="28"/>
        </w:rPr>
        <w:t xml:space="preserve">Исполняющий обязанности главы администрации </w:t>
      </w:r>
    </w:p>
    <w:p w14:paraId="4E3E8255" w14:textId="77777777" w:rsidR="00D91C74" w:rsidRDefault="00D91C74" w:rsidP="00D91C74">
      <w:pPr>
        <w:widowControl w:val="0"/>
        <w:tabs>
          <w:tab w:val="left" w:pos="0"/>
        </w:tabs>
        <w:autoSpaceDE w:val="0"/>
        <w:autoSpaceDN w:val="0"/>
        <w:adjustRightInd w:val="0"/>
        <w:outlineLvl w:val="0"/>
        <w:rPr>
          <w:sz w:val="28"/>
          <w:szCs w:val="28"/>
        </w:rPr>
      </w:pPr>
      <w:r>
        <w:rPr>
          <w:sz w:val="28"/>
          <w:szCs w:val="28"/>
        </w:rPr>
        <w:t xml:space="preserve">МО «Большелуцкое сельское поселение» </w:t>
      </w:r>
      <w:r>
        <w:rPr>
          <w:sz w:val="28"/>
          <w:szCs w:val="28"/>
        </w:rPr>
        <w:tab/>
      </w:r>
      <w:r>
        <w:rPr>
          <w:sz w:val="28"/>
          <w:szCs w:val="28"/>
        </w:rPr>
        <w:tab/>
      </w:r>
      <w:r>
        <w:rPr>
          <w:sz w:val="28"/>
          <w:szCs w:val="28"/>
        </w:rPr>
        <w:tab/>
        <w:t xml:space="preserve">           О.В. Петров</w:t>
      </w:r>
    </w:p>
    <w:p w14:paraId="4F1AE459" w14:textId="77777777" w:rsidR="00D91C74" w:rsidRDefault="00D91C74" w:rsidP="00D91C74">
      <w:pPr>
        <w:tabs>
          <w:tab w:val="left" w:pos="0"/>
        </w:tabs>
        <w:ind w:right="41"/>
        <w:jc w:val="right"/>
        <w:rPr>
          <w:b/>
          <w:sz w:val="28"/>
          <w:szCs w:val="28"/>
        </w:rPr>
      </w:pPr>
    </w:p>
    <w:p w14:paraId="55B712A2" w14:textId="77777777" w:rsidR="00D91C74" w:rsidRDefault="00D91C74" w:rsidP="00D91C74">
      <w:pPr>
        <w:jc w:val="both"/>
        <w:rPr>
          <w:sz w:val="28"/>
          <w:szCs w:val="28"/>
        </w:rPr>
      </w:pPr>
    </w:p>
    <w:p w14:paraId="6B52A4B2" w14:textId="77777777" w:rsidR="00D91C74" w:rsidRDefault="00D91C74" w:rsidP="00D91C74">
      <w:pPr>
        <w:jc w:val="both"/>
        <w:rPr>
          <w:sz w:val="28"/>
          <w:szCs w:val="28"/>
        </w:rPr>
      </w:pPr>
    </w:p>
    <w:p w14:paraId="5C852451" w14:textId="77777777" w:rsidR="00D91C74" w:rsidRDefault="00D91C74" w:rsidP="00D91C74">
      <w:pPr>
        <w:jc w:val="both"/>
        <w:rPr>
          <w:sz w:val="28"/>
          <w:szCs w:val="28"/>
        </w:rPr>
      </w:pPr>
    </w:p>
    <w:p w14:paraId="7ACF27BD" w14:textId="77777777" w:rsidR="00D91C74" w:rsidRDefault="00D91C74" w:rsidP="00D91C74">
      <w:pPr>
        <w:jc w:val="both"/>
        <w:rPr>
          <w:sz w:val="28"/>
          <w:szCs w:val="28"/>
        </w:rPr>
      </w:pPr>
    </w:p>
    <w:p w14:paraId="78348893" w14:textId="77777777" w:rsidR="00D91C74" w:rsidRDefault="00D91C74" w:rsidP="00D91C74">
      <w:pPr>
        <w:jc w:val="both"/>
        <w:rPr>
          <w:sz w:val="28"/>
          <w:szCs w:val="28"/>
        </w:rPr>
      </w:pPr>
    </w:p>
    <w:p w14:paraId="1268669E" w14:textId="77777777" w:rsidR="00D91C74" w:rsidRDefault="00D91C74" w:rsidP="00D91C74">
      <w:pPr>
        <w:jc w:val="both"/>
        <w:rPr>
          <w:sz w:val="28"/>
          <w:szCs w:val="28"/>
        </w:rPr>
      </w:pPr>
    </w:p>
    <w:p w14:paraId="4A356E93" w14:textId="77777777" w:rsidR="00D91C74" w:rsidRDefault="00D91C74" w:rsidP="00D91C74">
      <w:pPr>
        <w:jc w:val="both"/>
        <w:rPr>
          <w:sz w:val="28"/>
          <w:szCs w:val="28"/>
        </w:rPr>
      </w:pPr>
    </w:p>
    <w:p w14:paraId="7EDFD990" w14:textId="77777777" w:rsidR="00D91C74" w:rsidRDefault="00D91C74" w:rsidP="00D91C74">
      <w:pPr>
        <w:jc w:val="both"/>
        <w:rPr>
          <w:sz w:val="28"/>
          <w:szCs w:val="28"/>
        </w:rPr>
      </w:pPr>
    </w:p>
    <w:p w14:paraId="6CAA532F" w14:textId="77777777" w:rsidR="00D91C74" w:rsidRDefault="00D91C74" w:rsidP="00D91C74">
      <w:pPr>
        <w:jc w:val="both"/>
        <w:rPr>
          <w:sz w:val="28"/>
          <w:szCs w:val="28"/>
        </w:rPr>
      </w:pPr>
    </w:p>
    <w:p w14:paraId="5D46253D" w14:textId="77777777" w:rsidR="00D91C74" w:rsidRDefault="00D91C74" w:rsidP="00D91C74">
      <w:pPr>
        <w:jc w:val="both"/>
        <w:rPr>
          <w:sz w:val="28"/>
          <w:szCs w:val="28"/>
        </w:rPr>
      </w:pPr>
    </w:p>
    <w:p w14:paraId="670F760A" w14:textId="77777777" w:rsidR="00D91C74" w:rsidRDefault="00D91C74" w:rsidP="00D91C74">
      <w:pPr>
        <w:jc w:val="both"/>
        <w:rPr>
          <w:sz w:val="28"/>
          <w:szCs w:val="28"/>
        </w:rPr>
      </w:pPr>
    </w:p>
    <w:p w14:paraId="57305884" w14:textId="77777777" w:rsidR="00D91C74" w:rsidRDefault="00D91C74" w:rsidP="00D91C74">
      <w:pPr>
        <w:jc w:val="both"/>
        <w:rPr>
          <w:sz w:val="28"/>
          <w:szCs w:val="28"/>
        </w:rPr>
      </w:pPr>
    </w:p>
    <w:p w14:paraId="74C09598" w14:textId="77777777" w:rsidR="00D91C74" w:rsidRDefault="00D91C74" w:rsidP="00D91C74">
      <w:pPr>
        <w:jc w:val="both"/>
        <w:rPr>
          <w:sz w:val="28"/>
          <w:szCs w:val="28"/>
        </w:rPr>
      </w:pPr>
    </w:p>
    <w:p w14:paraId="1B37D9AA" w14:textId="77777777" w:rsidR="00D91C74" w:rsidRDefault="00D91C74" w:rsidP="00D91C74">
      <w:pPr>
        <w:jc w:val="both"/>
        <w:rPr>
          <w:sz w:val="28"/>
          <w:szCs w:val="28"/>
        </w:rPr>
      </w:pPr>
    </w:p>
    <w:p w14:paraId="48A60288" w14:textId="77777777" w:rsidR="00D91C74" w:rsidRDefault="00D91C74" w:rsidP="00D91C74">
      <w:pPr>
        <w:jc w:val="both"/>
        <w:rPr>
          <w:sz w:val="28"/>
          <w:szCs w:val="28"/>
        </w:rPr>
      </w:pPr>
    </w:p>
    <w:p w14:paraId="23BC08F4" w14:textId="77777777" w:rsidR="00D91C74" w:rsidRDefault="00D91C74" w:rsidP="00D91C74">
      <w:pPr>
        <w:jc w:val="both"/>
        <w:rPr>
          <w:sz w:val="28"/>
          <w:szCs w:val="28"/>
        </w:rPr>
      </w:pPr>
    </w:p>
    <w:p w14:paraId="7FB0418B" w14:textId="77777777" w:rsidR="00D91C74" w:rsidRDefault="00D91C74" w:rsidP="00D91C74">
      <w:pPr>
        <w:jc w:val="both"/>
        <w:rPr>
          <w:sz w:val="28"/>
          <w:szCs w:val="28"/>
        </w:rPr>
      </w:pPr>
    </w:p>
    <w:p w14:paraId="27CF6796" w14:textId="77777777" w:rsidR="00D91C74" w:rsidRDefault="00D91C74" w:rsidP="00D91C74">
      <w:pPr>
        <w:jc w:val="both"/>
        <w:rPr>
          <w:sz w:val="28"/>
          <w:szCs w:val="28"/>
        </w:rPr>
      </w:pPr>
    </w:p>
    <w:p w14:paraId="5AC5A328" w14:textId="77777777" w:rsidR="00D91C74" w:rsidRDefault="00D91C74" w:rsidP="00D91C74">
      <w:pPr>
        <w:jc w:val="both"/>
        <w:rPr>
          <w:sz w:val="28"/>
          <w:szCs w:val="28"/>
        </w:rPr>
      </w:pPr>
    </w:p>
    <w:p w14:paraId="6B11222D" w14:textId="77777777" w:rsidR="00D91C74" w:rsidRDefault="00D91C74" w:rsidP="00D91C74">
      <w:pPr>
        <w:jc w:val="both"/>
        <w:rPr>
          <w:sz w:val="28"/>
          <w:szCs w:val="28"/>
        </w:rPr>
      </w:pPr>
    </w:p>
    <w:p w14:paraId="0B5900BA" w14:textId="77777777" w:rsidR="00D91C74" w:rsidRDefault="00D91C74" w:rsidP="00D91C74">
      <w:pPr>
        <w:jc w:val="both"/>
        <w:rPr>
          <w:sz w:val="28"/>
          <w:szCs w:val="28"/>
        </w:rPr>
      </w:pPr>
    </w:p>
    <w:p w14:paraId="707D9418" w14:textId="77777777" w:rsidR="00D91C74" w:rsidRDefault="00D91C74" w:rsidP="00D91C74">
      <w:pPr>
        <w:jc w:val="both"/>
        <w:rPr>
          <w:sz w:val="28"/>
          <w:szCs w:val="28"/>
        </w:rPr>
      </w:pPr>
    </w:p>
    <w:p w14:paraId="1CA74339" w14:textId="77777777" w:rsidR="00D91C74" w:rsidRDefault="00D91C74" w:rsidP="00D91C74">
      <w:pPr>
        <w:jc w:val="both"/>
        <w:rPr>
          <w:sz w:val="28"/>
          <w:szCs w:val="28"/>
        </w:rPr>
      </w:pPr>
    </w:p>
    <w:p w14:paraId="57CAA7C4" w14:textId="77777777" w:rsidR="00D91C74" w:rsidRDefault="00D91C74" w:rsidP="00D91C74">
      <w:pPr>
        <w:jc w:val="both"/>
        <w:rPr>
          <w:sz w:val="28"/>
          <w:szCs w:val="28"/>
        </w:rPr>
      </w:pPr>
    </w:p>
    <w:p w14:paraId="1492DDAD" w14:textId="77777777" w:rsidR="00D91C74" w:rsidRDefault="00D91C74" w:rsidP="00D91C74">
      <w:pPr>
        <w:jc w:val="both"/>
        <w:rPr>
          <w:sz w:val="28"/>
          <w:szCs w:val="28"/>
        </w:rPr>
      </w:pPr>
    </w:p>
    <w:p w14:paraId="614EF6A9" w14:textId="77777777" w:rsidR="00D91C74" w:rsidRDefault="00D91C74" w:rsidP="00D91C74">
      <w:pPr>
        <w:jc w:val="both"/>
        <w:rPr>
          <w:sz w:val="28"/>
          <w:szCs w:val="28"/>
        </w:rPr>
      </w:pPr>
    </w:p>
    <w:p w14:paraId="2D598FCE" w14:textId="77777777" w:rsidR="00D91C74" w:rsidRDefault="00D91C74" w:rsidP="00D91C74">
      <w:pPr>
        <w:jc w:val="both"/>
        <w:rPr>
          <w:sz w:val="28"/>
          <w:szCs w:val="28"/>
        </w:rPr>
      </w:pPr>
    </w:p>
    <w:p w14:paraId="12BC214C" w14:textId="77777777" w:rsidR="00D91C74" w:rsidRDefault="00D91C74" w:rsidP="00D91C74">
      <w:pPr>
        <w:tabs>
          <w:tab w:val="left" w:pos="0"/>
          <w:tab w:val="left" w:pos="1134"/>
        </w:tabs>
        <w:jc w:val="right"/>
      </w:pPr>
    </w:p>
    <w:p w14:paraId="40307773" w14:textId="77777777" w:rsidR="00D91C74" w:rsidRDefault="00D91C74" w:rsidP="00D91C74">
      <w:pPr>
        <w:tabs>
          <w:tab w:val="left" w:pos="0"/>
          <w:tab w:val="left" w:pos="1134"/>
        </w:tabs>
        <w:jc w:val="right"/>
      </w:pPr>
    </w:p>
    <w:p w14:paraId="603B900C" w14:textId="77777777" w:rsidR="00D91C74" w:rsidRDefault="00D91C74" w:rsidP="00D91C74">
      <w:pPr>
        <w:tabs>
          <w:tab w:val="left" w:pos="0"/>
          <w:tab w:val="left" w:pos="1134"/>
        </w:tabs>
        <w:jc w:val="right"/>
      </w:pPr>
    </w:p>
    <w:p w14:paraId="164F5AFC" w14:textId="77777777" w:rsidR="00D91C74" w:rsidRDefault="00D91C74" w:rsidP="00D91C74">
      <w:pPr>
        <w:tabs>
          <w:tab w:val="left" w:pos="0"/>
          <w:tab w:val="left" w:pos="1134"/>
        </w:tabs>
        <w:jc w:val="right"/>
      </w:pPr>
    </w:p>
    <w:p w14:paraId="3A08FA23" w14:textId="4CAD3778" w:rsidR="00D91C74" w:rsidRDefault="00D91C74" w:rsidP="00D91C74">
      <w:pPr>
        <w:tabs>
          <w:tab w:val="left" w:pos="0"/>
          <w:tab w:val="left" w:pos="1134"/>
        </w:tabs>
        <w:jc w:val="right"/>
      </w:pPr>
    </w:p>
    <w:p w14:paraId="7A9BF052" w14:textId="77777777" w:rsidR="00781735" w:rsidRDefault="00781735" w:rsidP="00D91C74">
      <w:pPr>
        <w:tabs>
          <w:tab w:val="left" w:pos="0"/>
          <w:tab w:val="left" w:pos="1134"/>
        </w:tabs>
        <w:jc w:val="right"/>
      </w:pPr>
    </w:p>
    <w:p w14:paraId="565C2CD8" w14:textId="77777777" w:rsidR="00D91C74" w:rsidRDefault="00D91C74" w:rsidP="00D91C74">
      <w:pPr>
        <w:tabs>
          <w:tab w:val="left" w:pos="0"/>
          <w:tab w:val="left" w:pos="1134"/>
        </w:tabs>
        <w:jc w:val="right"/>
      </w:pPr>
    </w:p>
    <w:p w14:paraId="632024CC" w14:textId="77777777" w:rsidR="00D91C74" w:rsidRDefault="00D91C74" w:rsidP="00D91C74">
      <w:pPr>
        <w:tabs>
          <w:tab w:val="left" w:pos="0"/>
          <w:tab w:val="left" w:pos="1134"/>
        </w:tabs>
        <w:jc w:val="right"/>
      </w:pPr>
    </w:p>
    <w:p w14:paraId="5755D730" w14:textId="77777777" w:rsidR="00D91C74" w:rsidRDefault="00D91C74" w:rsidP="00D91C74">
      <w:pPr>
        <w:tabs>
          <w:tab w:val="left" w:pos="0"/>
          <w:tab w:val="left" w:pos="1134"/>
        </w:tabs>
        <w:jc w:val="right"/>
      </w:pPr>
    </w:p>
    <w:p w14:paraId="1C78B118" w14:textId="77777777" w:rsidR="0072711E" w:rsidRDefault="0072711E" w:rsidP="00D91C74">
      <w:pPr>
        <w:tabs>
          <w:tab w:val="left" w:pos="0"/>
          <w:tab w:val="left" w:pos="1134"/>
        </w:tabs>
        <w:jc w:val="right"/>
      </w:pPr>
    </w:p>
    <w:p w14:paraId="5FEEA694" w14:textId="7C246D0E" w:rsidR="00D91C74" w:rsidRPr="00D76647" w:rsidRDefault="00D91C74" w:rsidP="00D91C74">
      <w:pPr>
        <w:tabs>
          <w:tab w:val="left" w:pos="0"/>
          <w:tab w:val="left" w:pos="1134"/>
        </w:tabs>
        <w:jc w:val="right"/>
        <w:rPr>
          <w:b/>
        </w:rPr>
      </w:pPr>
      <w:r w:rsidRPr="00D76647">
        <w:lastRenderedPageBreak/>
        <w:t>Приложение № 1</w:t>
      </w:r>
    </w:p>
    <w:p w14:paraId="61796650" w14:textId="77777777" w:rsidR="00D91C74" w:rsidRPr="00D76647" w:rsidRDefault="00D91C74" w:rsidP="00D91C74">
      <w:pPr>
        <w:tabs>
          <w:tab w:val="left" w:pos="0"/>
          <w:tab w:val="left" w:pos="1134"/>
        </w:tabs>
        <w:jc w:val="right"/>
        <w:rPr>
          <w:b/>
        </w:rPr>
      </w:pPr>
      <w:r w:rsidRPr="00D76647">
        <w:t xml:space="preserve">к Постановлению администрации </w:t>
      </w:r>
    </w:p>
    <w:p w14:paraId="0956F025" w14:textId="77777777" w:rsidR="00D91C74" w:rsidRPr="00D76647" w:rsidRDefault="00D91C74" w:rsidP="00D91C74">
      <w:pPr>
        <w:tabs>
          <w:tab w:val="left" w:pos="0"/>
          <w:tab w:val="left" w:pos="1134"/>
        </w:tabs>
        <w:jc w:val="right"/>
        <w:rPr>
          <w:b/>
        </w:rPr>
      </w:pPr>
      <w:r w:rsidRPr="00D76647">
        <w:t xml:space="preserve"> МО "Большелуцкое сельское поселение"</w:t>
      </w:r>
    </w:p>
    <w:p w14:paraId="67477030" w14:textId="3F8219BF" w:rsidR="00D91C74" w:rsidRDefault="00D91C74" w:rsidP="00D91C74">
      <w:pPr>
        <w:tabs>
          <w:tab w:val="left" w:pos="0"/>
        </w:tabs>
        <w:ind w:firstLine="567"/>
        <w:jc w:val="right"/>
      </w:pPr>
      <w:r w:rsidRPr="00D76647">
        <w:t xml:space="preserve">от </w:t>
      </w:r>
      <w:r w:rsidR="0072711E">
        <w:t>09.02.2024 № 28</w:t>
      </w:r>
    </w:p>
    <w:p w14:paraId="7D229916" w14:textId="77777777" w:rsidR="0072711E" w:rsidRDefault="0072711E" w:rsidP="00D91C74">
      <w:pPr>
        <w:tabs>
          <w:tab w:val="left" w:pos="0"/>
        </w:tabs>
        <w:ind w:firstLine="567"/>
        <w:jc w:val="right"/>
      </w:pPr>
    </w:p>
    <w:p w14:paraId="773A0BFE" w14:textId="77777777" w:rsidR="00D91C74" w:rsidRPr="0072711E" w:rsidRDefault="00D91C74" w:rsidP="00D91C74">
      <w:pPr>
        <w:suppressAutoHyphens/>
        <w:autoSpaceDE w:val="0"/>
        <w:autoSpaceDN w:val="0"/>
        <w:adjustRightInd w:val="0"/>
        <w:jc w:val="center"/>
        <w:rPr>
          <w:b/>
          <w:bCs/>
          <w:sz w:val="28"/>
          <w:szCs w:val="28"/>
          <w:lang w:eastAsia="zh-CN"/>
        </w:rPr>
      </w:pPr>
      <w:r w:rsidRPr="0072711E">
        <w:rPr>
          <w:b/>
          <w:bCs/>
          <w:sz w:val="28"/>
          <w:szCs w:val="28"/>
          <w:lang w:eastAsia="zh-CN"/>
        </w:rPr>
        <w:t xml:space="preserve">Административный регламент </w:t>
      </w:r>
    </w:p>
    <w:p w14:paraId="55F816BD" w14:textId="36E927DC" w:rsidR="00781735" w:rsidRPr="0072711E" w:rsidRDefault="00781735" w:rsidP="00781735">
      <w:pPr>
        <w:pStyle w:val="1"/>
        <w:shd w:val="clear" w:color="auto" w:fill="FFFFFF"/>
        <w:spacing w:before="0"/>
        <w:jc w:val="center"/>
        <w:textAlignment w:val="baseline"/>
        <w:rPr>
          <w:rFonts w:ascii="Times New Roman" w:hAnsi="Times New Roman" w:cs="Times New Roman"/>
          <w:color w:val="000000" w:themeColor="text1"/>
          <w:spacing w:val="3"/>
          <w:sz w:val="28"/>
          <w:szCs w:val="28"/>
        </w:rPr>
      </w:pPr>
      <w:r w:rsidRPr="0072711E">
        <w:rPr>
          <w:rFonts w:ascii="Times New Roman" w:hAnsi="Times New Roman" w:cs="Times New Roman"/>
          <w:color w:val="000000" w:themeColor="text1"/>
          <w:sz w:val="28"/>
          <w:szCs w:val="28"/>
        </w:rPr>
        <w:t>по предоставлению муниципальной услуги «</w:t>
      </w:r>
      <w:r w:rsidRPr="0072711E">
        <w:rPr>
          <w:rFonts w:ascii="Times New Roman" w:hAnsi="Times New Roman" w:cs="Times New Roman"/>
          <w:color w:val="000000" w:themeColor="text1"/>
          <w:spacing w:val="3"/>
          <w:sz w:val="28"/>
          <w:szCs w:val="28"/>
        </w:rPr>
        <w:t xml:space="preserve">Предоставление земельных участков, </w:t>
      </w:r>
      <w:r w:rsidRPr="0072711E">
        <w:rPr>
          <w:rFonts w:ascii="Times New Roman" w:hAnsi="Times New Roman" w:cs="Times New Roman"/>
          <w:color w:val="000000" w:themeColor="text1"/>
          <w:sz w:val="28"/>
          <w:szCs w:val="28"/>
        </w:rPr>
        <w:t>находящихся в муниципальной собственности</w:t>
      </w:r>
      <w:r w:rsidRPr="0072711E">
        <w:rPr>
          <w:rFonts w:ascii="Times New Roman" w:hAnsi="Times New Roman" w:cs="Times New Roman"/>
          <w:color w:val="000000" w:themeColor="text1"/>
          <w:spacing w:val="3"/>
          <w:sz w:val="28"/>
          <w:szCs w:val="28"/>
        </w:rPr>
        <w:t>, на торгах»</w:t>
      </w:r>
    </w:p>
    <w:p w14:paraId="298D349E" w14:textId="77777777" w:rsidR="00781735" w:rsidRPr="00D41FCC" w:rsidRDefault="00781735" w:rsidP="00781735">
      <w:pPr>
        <w:pStyle w:val="ConsPlusTitle"/>
        <w:widowControl/>
        <w:jc w:val="center"/>
        <w:rPr>
          <w:b w:val="0"/>
        </w:rPr>
      </w:pPr>
      <w:r w:rsidRPr="00D41FCC">
        <w:rPr>
          <w:b w:val="0"/>
        </w:rPr>
        <w:t>(Сокращенное наименование – Предоставление земельных участков на торгах)</w:t>
      </w:r>
    </w:p>
    <w:p w14:paraId="292850B7" w14:textId="77777777" w:rsidR="00781735" w:rsidRPr="00D41FCC" w:rsidRDefault="00781735" w:rsidP="00781735">
      <w:pPr>
        <w:pStyle w:val="ConsPlusTitle"/>
        <w:widowControl/>
        <w:jc w:val="center"/>
        <w:rPr>
          <w:b w:val="0"/>
        </w:rPr>
      </w:pPr>
      <w:r w:rsidRPr="00D41FCC">
        <w:rPr>
          <w:b w:val="0"/>
        </w:rPr>
        <w:t>(далее – административный регламент, муниципальная услуга)</w:t>
      </w:r>
    </w:p>
    <w:p w14:paraId="0AAD429E" w14:textId="77777777" w:rsidR="00781735" w:rsidRPr="00D41FCC" w:rsidRDefault="00781735" w:rsidP="00781735">
      <w:pPr>
        <w:widowControl w:val="0"/>
        <w:autoSpaceDE w:val="0"/>
        <w:autoSpaceDN w:val="0"/>
        <w:adjustRightInd w:val="0"/>
        <w:rPr>
          <w:sz w:val="28"/>
          <w:szCs w:val="28"/>
        </w:rPr>
      </w:pPr>
    </w:p>
    <w:p w14:paraId="33E15B7A" w14:textId="77777777" w:rsidR="00781735" w:rsidRPr="0072711E" w:rsidRDefault="00781735" w:rsidP="00781735">
      <w:pPr>
        <w:pStyle w:val="ConsPlusNormal"/>
        <w:jc w:val="center"/>
        <w:outlineLvl w:val="1"/>
        <w:rPr>
          <w:rFonts w:ascii="Times New Roman" w:hAnsi="Times New Roman"/>
          <w:b/>
          <w:bCs/>
          <w:sz w:val="28"/>
          <w:szCs w:val="28"/>
        </w:rPr>
      </w:pPr>
      <w:bookmarkStart w:id="1" w:name="Par43"/>
      <w:bookmarkEnd w:id="1"/>
      <w:r w:rsidRPr="0072711E">
        <w:rPr>
          <w:rFonts w:ascii="Times New Roman" w:hAnsi="Times New Roman"/>
          <w:b/>
          <w:bCs/>
          <w:sz w:val="28"/>
          <w:szCs w:val="28"/>
        </w:rPr>
        <w:t>1. Общие положения</w:t>
      </w:r>
    </w:p>
    <w:p w14:paraId="112F95E1" w14:textId="77777777" w:rsidR="00781735" w:rsidRPr="00D41FCC" w:rsidRDefault="00781735" w:rsidP="00781735">
      <w:pPr>
        <w:widowControl w:val="0"/>
        <w:autoSpaceDE w:val="0"/>
        <w:autoSpaceDN w:val="0"/>
        <w:ind w:firstLine="709"/>
        <w:jc w:val="both"/>
        <w:rPr>
          <w:sz w:val="28"/>
          <w:szCs w:val="28"/>
        </w:rPr>
      </w:pPr>
      <w:r w:rsidRPr="00D41FCC">
        <w:rPr>
          <w:sz w:val="28"/>
          <w:szCs w:val="28"/>
        </w:rPr>
        <w:t>1.1. Административный регламент устанавливает порядок и стандарт предоставления муниципальной услуги.</w:t>
      </w:r>
    </w:p>
    <w:p w14:paraId="69958398"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1.2. Заявителями, имеющими право на получение муниципальной услуги, являются:</w:t>
      </w:r>
    </w:p>
    <w:p w14:paraId="27E65A87"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физические лица;</w:t>
      </w:r>
    </w:p>
    <w:p w14:paraId="4B2BADA1"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 </w:t>
      </w:r>
      <w:r w:rsidRPr="00D679F2">
        <w:rPr>
          <w:rFonts w:ascii="Times New Roman" w:hAnsi="Times New Roman"/>
          <w:sz w:val="28"/>
          <w:szCs w:val="28"/>
        </w:rPr>
        <w:t xml:space="preserve">юридические лица </w:t>
      </w:r>
      <w:r w:rsidRPr="00781735">
        <w:rPr>
          <w:rFonts w:ascii="Times New Roman" w:hAnsi="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65B0E95B"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индивидуальные предприниматели (далее – заявитель).</w:t>
      </w:r>
    </w:p>
    <w:p w14:paraId="4EF5292A"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Представлять интересы заявителя могут:</w:t>
      </w:r>
    </w:p>
    <w:p w14:paraId="2E3919AF"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лица, действующие в соответствии с законом или учредительными документами от имени заявителя без доверенности;</w:t>
      </w:r>
    </w:p>
    <w:p w14:paraId="5F9B17DA"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 представители, действующие от имени заявителя в силу полномочий </w:t>
      </w:r>
      <w:r w:rsidRPr="00D41FCC">
        <w:rPr>
          <w:rFonts w:ascii="Times New Roman" w:hAnsi="Times New Roman"/>
          <w:sz w:val="28"/>
          <w:szCs w:val="28"/>
        </w:rPr>
        <w:br/>
        <w:t>на основании доверенности или договора.</w:t>
      </w:r>
    </w:p>
    <w:p w14:paraId="5BEEF8C2" w14:textId="77777777" w:rsidR="00781735" w:rsidRPr="00D41FCC" w:rsidRDefault="00781735" w:rsidP="00781735">
      <w:pPr>
        <w:pStyle w:val="ConsPlusNormal"/>
        <w:ind w:firstLine="539"/>
        <w:jc w:val="both"/>
        <w:rPr>
          <w:rFonts w:ascii="Times New Roman" w:hAnsi="Times New Roman"/>
          <w:sz w:val="28"/>
          <w:szCs w:val="28"/>
        </w:rPr>
      </w:pPr>
      <w:r w:rsidRPr="00D41FCC">
        <w:rPr>
          <w:rFonts w:ascii="Times New Roman" w:hAnsi="Times New Roman"/>
          <w:sz w:val="28"/>
          <w:szCs w:val="28"/>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14:paraId="79CA2043"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FA89957" w14:textId="77777777" w:rsidR="0072711E" w:rsidRDefault="0072711E" w:rsidP="0072711E">
      <w:pPr>
        <w:pStyle w:val="ConsPlusNormal"/>
        <w:ind w:firstLine="709"/>
        <w:jc w:val="both"/>
        <w:rPr>
          <w:rFonts w:ascii="Times New Roman" w:hAnsi="Times New Roman"/>
          <w:sz w:val="28"/>
          <w:szCs w:val="28"/>
        </w:rPr>
      </w:pPr>
      <w:r>
        <w:rPr>
          <w:rFonts w:ascii="Times New Roman" w:hAnsi="Times New Roman"/>
          <w:sz w:val="28"/>
          <w:szCs w:val="28"/>
        </w:rPr>
        <w:t>на сайте Администрации -</w:t>
      </w:r>
      <w:proofErr w:type="gramStart"/>
      <w:r>
        <w:rPr>
          <w:rFonts w:ascii="Times New Roman" w:hAnsi="Times New Roman"/>
          <w:sz w:val="28"/>
          <w:szCs w:val="28"/>
        </w:rPr>
        <w:t>http://www.bolshelutsk.ru/ ;</w:t>
      </w:r>
      <w:proofErr w:type="gramEnd"/>
    </w:p>
    <w:p w14:paraId="120F8436" w14:textId="77777777" w:rsidR="0072711E" w:rsidRDefault="0072711E" w:rsidP="0072711E">
      <w:pPr>
        <w:pStyle w:val="ConsPlusNormal"/>
        <w:ind w:firstLine="709"/>
        <w:jc w:val="both"/>
        <w:rPr>
          <w:rFonts w:ascii="Times New Roman" w:hAnsi="Times New Roman"/>
          <w:sz w:val="28"/>
          <w:szCs w:val="28"/>
        </w:rPr>
      </w:pPr>
      <w:r>
        <w:rPr>
          <w:rFonts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784FCAC7" w14:textId="77777777" w:rsidR="0072711E" w:rsidRDefault="0072711E" w:rsidP="0072711E">
      <w:pPr>
        <w:pStyle w:val="ConsPlusNormal"/>
        <w:ind w:firstLine="709"/>
        <w:jc w:val="both"/>
        <w:rPr>
          <w:rFonts w:ascii="Times New Roman" w:hAnsi="Times New Roman"/>
          <w:sz w:val="28"/>
          <w:szCs w:val="28"/>
        </w:rPr>
      </w:pPr>
      <w:r>
        <w:rPr>
          <w:rFonts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Pr>
            <w:rStyle w:val="af6"/>
            <w:rFonts w:ascii="Times New Roman" w:hAnsi="Times New Roman"/>
            <w:sz w:val="28"/>
            <w:szCs w:val="28"/>
          </w:rPr>
          <w:t>www.gosuslugi.ru</w:t>
        </w:r>
      </w:hyperlink>
      <w:r>
        <w:rPr>
          <w:rFonts w:ascii="Times New Roman" w:hAnsi="Times New Roman"/>
          <w:sz w:val="28"/>
          <w:szCs w:val="28"/>
        </w:rPr>
        <w:t>;</w:t>
      </w:r>
    </w:p>
    <w:p w14:paraId="28233938" w14:textId="77777777" w:rsidR="0072711E" w:rsidRDefault="0072711E" w:rsidP="0072711E">
      <w:pPr>
        <w:shd w:val="clear" w:color="auto" w:fill="FFFFFF"/>
        <w:rPr>
          <w:rStyle w:val="af6"/>
        </w:rPr>
      </w:pPr>
      <w:r>
        <w:rPr>
          <w:sz w:val="28"/>
          <w:szCs w:val="28"/>
        </w:rPr>
        <w:t xml:space="preserve">в государственной информационной системе «Реестр государственных и муниципальных услуг (функций) Ленинградской области» </w:t>
      </w:r>
      <w:hyperlink r:id="rId10" w:history="1">
        <w:r>
          <w:rPr>
            <w:rStyle w:val="af6"/>
            <w:sz w:val="28"/>
            <w:szCs w:val="28"/>
          </w:rPr>
          <w:t xml:space="preserve"> - http://rgu4.lenreg.ru (далее – Реестр).</w:t>
        </w:r>
      </w:hyperlink>
    </w:p>
    <w:p w14:paraId="78E73C4C" w14:textId="77777777" w:rsidR="00781735" w:rsidRPr="00D41FCC" w:rsidRDefault="00781735" w:rsidP="00781735">
      <w:pPr>
        <w:widowControl w:val="0"/>
        <w:autoSpaceDE w:val="0"/>
        <w:autoSpaceDN w:val="0"/>
        <w:adjustRightInd w:val="0"/>
        <w:jc w:val="center"/>
        <w:outlineLvl w:val="1"/>
        <w:rPr>
          <w:sz w:val="28"/>
          <w:szCs w:val="28"/>
        </w:rPr>
      </w:pPr>
    </w:p>
    <w:p w14:paraId="5A011523" w14:textId="77777777" w:rsidR="00781735" w:rsidRPr="00781735" w:rsidRDefault="00781735" w:rsidP="00781735">
      <w:pPr>
        <w:pStyle w:val="ConsPlusNormal"/>
        <w:ind w:firstLine="709"/>
        <w:jc w:val="center"/>
        <w:rPr>
          <w:rFonts w:ascii="Times New Roman" w:hAnsi="Times New Roman"/>
          <w:b/>
          <w:bCs/>
          <w:sz w:val="28"/>
          <w:szCs w:val="28"/>
        </w:rPr>
      </w:pPr>
      <w:r w:rsidRPr="00781735">
        <w:rPr>
          <w:rFonts w:ascii="Times New Roman" w:hAnsi="Times New Roman"/>
          <w:b/>
          <w:bCs/>
          <w:sz w:val="28"/>
          <w:szCs w:val="28"/>
        </w:rPr>
        <w:lastRenderedPageBreak/>
        <w:t>2. Стандарт предоставления муниципальной услуги</w:t>
      </w:r>
    </w:p>
    <w:p w14:paraId="435745FB"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 Полное наименование муниципальной услуги:</w:t>
      </w:r>
    </w:p>
    <w:p w14:paraId="06248C86" w14:textId="6D65254B"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Предоставление земельных участков, находящихся в муниципальной собственности, на торгах.</w:t>
      </w:r>
    </w:p>
    <w:p w14:paraId="432F9818"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Сокращенное наименование муниципальной услуги:</w:t>
      </w:r>
    </w:p>
    <w:p w14:paraId="13EA9907"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Предоставление земельных участков на торгах.</w:t>
      </w:r>
    </w:p>
    <w:p w14:paraId="29FD5FE3"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2.2. Муниципальную услугу предоставляют:</w:t>
      </w:r>
    </w:p>
    <w:p w14:paraId="78543FBC" w14:textId="632235C2"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Администрация </w:t>
      </w:r>
      <w:r>
        <w:rPr>
          <w:rFonts w:ascii="Times New Roman" w:hAnsi="Times New Roman"/>
          <w:sz w:val="28"/>
          <w:szCs w:val="28"/>
        </w:rPr>
        <w:t>МО "Большелуцкое сельское поселение</w:t>
      </w:r>
      <w:proofErr w:type="gramStart"/>
      <w:r>
        <w:rPr>
          <w:rFonts w:ascii="Times New Roman" w:hAnsi="Times New Roman"/>
          <w:sz w:val="28"/>
          <w:szCs w:val="28"/>
        </w:rPr>
        <w:t xml:space="preserve">" </w:t>
      </w:r>
      <w:r w:rsidRPr="00D41FCC">
        <w:rPr>
          <w:rFonts w:ascii="Times New Roman" w:hAnsi="Times New Roman"/>
          <w:sz w:val="28"/>
          <w:szCs w:val="28"/>
        </w:rPr>
        <w:t>.</w:t>
      </w:r>
      <w:proofErr w:type="gramEnd"/>
    </w:p>
    <w:p w14:paraId="531DF8F2" w14:textId="77777777" w:rsidR="00781735" w:rsidRPr="00D41FCC" w:rsidRDefault="00781735" w:rsidP="00781735">
      <w:pPr>
        <w:pStyle w:val="ConsPlusNormal"/>
        <w:ind w:firstLine="709"/>
        <w:jc w:val="both"/>
        <w:rPr>
          <w:rFonts w:ascii="Times New Roman" w:hAnsi="Times New Roman"/>
          <w:bCs/>
          <w:sz w:val="28"/>
          <w:szCs w:val="28"/>
        </w:rPr>
      </w:pPr>
      <w:r w:rsidRPr="00D41FCC">
        <w:rPr>
          <w:rFonts w:ascii="Times New Roman" w:hAnsi="Times New Roman"/>
          <w:bCs/>
          <w:sz w:val="28"/>
          <w:szCs w:val="28"/>
        </w:rPr>
        <w:t>В предоставлении муниципальной услуги участвует</w:t>
      </w:r>
      <w:r w:rsidRPr="00D41FCC">
        <w:rPr>
          <w:rFonts w:ascii="Times New Roman" w:hAnsi="Times New Roman"/>
          <w:sz w:val="28"/>
          <w:szCs w:val="28"/>
        </w:rPr>
        <w:t xml:space="preserve"> </w:t>
      </w:r>
      <w:r w:rsidRPr="00D41FCC">
        <w:rPr>
          <w:rFonts w:ascii="Times New Roman" w:hAnsi="Times New Roman"/>
          <w:bCs/>
          <w:sz w:val="28"/>
          <w:szCs w:val="28"/>
        </w:rPr>
        <w:t>ГБУ ЛО «МФЦ».</w:t>
      </w:r>
    </w:p>
    <w:p w14:paraId="3FE43A40" w14:textId="77777777" w:rsidR="00781735" w:rsidRPr="00D41FCC" w:rsidRDefault="00781735" w:rsidP="00781735">
      <w:pPr>
        <w:pStyle w:val="ConsPlusNormal"/>
        <w:ind w:firstLine="709"/>
        <w:jc w:val="both"/>
        <w:rPr>
          <w:rFonts w:ascii="Times New Roman" w:hAnsi="Times New Roman"/>
          <w:bCs/>
          <w:sz w:val="28"/>
          <w:szCs w:val="28"/>
        </w:rPr>
      </w:pPr>
      <w:r w:rsidRPr="00D41FCC">
        <w:rPr>
          <w:rFonts w:ascii="Times New Roman" w:hAnsi="Times New Roman"/>
          <w:bCs/>
          <w:sz w:val="28"/>
          <w:szCs w:val="28"/>
        </w:rPr>
        <w:t xml:space="preserve">При предоставлении муниципальной услуги ОМСУ взаимодействует с: </w:t>
      </w:r>
    </w:p>
    <w:p w14:paraId="319B7707" w14:textId="77777777" w:rsidR="00781735" w:rsidRPr="00D41FCC" w:rsidRDefault="00781735" w:rsidP="00781735">
      <w:pPr>
        <w:pStyle w:val="ConsPlusNormal"/>
        <w:ind w:firstLine="709"/>
        <w:jc w:val="both"/>
        <w:rPr>
          <w:rFonts w:ascii="Times New Roman" w:hAnsi="Times New Roman"/>
          <w:bCs/>
          <w:sz w:val="28"/>
          <w:szCs w:val="28"/>
        </w:rPr>
      </w:pPr>
      <w:r w:rsidRPr="00D41FCC">
        <w:rPr>
          <w:rFonts w:ascii="Times New Roman" w:hAnsi="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34320FDA" w14:textId="77777777" w:rsidR="00781735" w:rsidRPr="00D41FCC" w:rsidRDefault="00781735" w:rsidP="00781735">
      <w:pPr>
        <w:pStyle w:val="ConsPlusNormal"/>
        <w:ind w:firstLine="709"/>
        <w:jc w:val="both"/>
        <w:rPr>
          <w:rFonts w:ascii="Times New Roman" w:hAnsi="Times New Roman"/>
          <w:bCs/>
          <w:sz w:val="28"/>
          <w:szCs w:val="28"/>
        </w:rPr>
      </w:pPr>
      <w:r w:rsidRPr="00D41FCC">
        <w:rPr>
          <w:rFonts w:ascii="Times New Roman" w:hAnsi="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7F96DC88" w14:textId="77777777" w:rsidR="00781735" w:rsidRPr="00D41FCC" w:rsidRDefault="00781735" w:rsidP="00781735">
      <w:pPr>
        <w:pStyle w:val="ConsPlusNormal"/>
        <w:ind w:firstLine="709"/>
        <w:jc w:val="both"/>
        <w:rPr>
          <w:rFonts w:ascii="Times New Roman" w:hAnsi="Times New Roman"/>
          <w:bCs/>
          <w:sz w:val="28"/>
          <w:szCs w:val="28"/>
        </w:rPr>
      </w:pPr>
      <w:r w:rsidRPr="00D41FCC">
        <w:rPr>
          <w:rFonts w:ascii="Times New Roman" w:hAnsi="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59975267" w14:textId="77777777" w:rsidR="00781735" w:rsidRPr="00D41FCC" w:rsidRDefault="00781735" w:rsidP="00781735">
      <w:pPr>
        <w:pStyle w:val="ConsPlusNormal"/>
        <w:ind w:firstLine="709"/>
        <w:jc w:val="both"/>
        <w:rPr>
          <w:rFonts w:ascii="Times New Roman" w:hAnsi="Times New Roman"/>
          <w:bCs/>
          <w:sz w:val="28"/>
          <w:szCs w:val="28"/>
        </w:rPr>
      </w:pPr>
      <w:r w:rsidRPr="00D41FCC">
        <w:rPr>
          <w:rFonts w:ascii="Times New Roman" w:hAnsi="Times New Roman"/>
          <w:bCs/>
          <w:sz w:val="28"/>
          <w:szCs w:val="28"/>
        </w:rPr>
        <w:t xml:space="preserve">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14:paraId="1D412325" w14:textId="77777777" w:rsidR="00781735" w:rsidRPr="00D41FCC" w:rsidRDefault="00781735" w:rsidP="00781735">
      <w:pPr>
        <w:pStyle w:val="ConsPlusNormal"/>
        <w:ind w:firstLine="709"/>
        <w:jc w:val="both"/>
        <w:rPr>
          <w:rFonts w:ascii="Times New Roman" w:hAnsi="Times New Roman"/>
          <w:bCs/>
          <w:sz w:val="28"/>
          <w:szCs w:val="28"/>
        </w:rPr>
      </w:pPr>
      <w:r w:rsidRPr="00D41FCC">
        <w:rPr>
          <w:rFonts w:ascii="Times New Roman" w:hAnsi="Times New Roman"/>
          <w:bCs/>
          <w:sz w:val="28"/>
          <w:szCs w:val="28"/>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66EE013B" w14:textId="77777777" w:rsidR="00781735" w:rsidRPr="00D41FCC" w:rsidRDefault="00781735" w:rsidP="00781735">
      <w:pPr>
        <w:autoSpaceDE w:val="0"/>
        <w:autoSpaceDN w:val="0"/>
        <w:adjustRightInd w:val="0"/>
        <w:ind w:firstLine="709"/>
        <w:jc w:val="both"/>
        <w:rPr>
          <w:bCs/>
          <w:sz w:val="28"/>
          <w:szCs w:val="28"/>
        </w:rPr>
      </w:pPr>
      <w:r w:rsidRPr="00D41FCC">
        <w:rPr>
          <w:bCs/>
          <w:sz w:val="28"/>
          <w:szCs w:val="28"/>
        </w:rPr>
        <w:t xml:space="preserve">6) </w:t>
      </w:r>
      <w:r w:rsidRPr="00D41FCC">
        <w:rPr>
          <w:sz w:val="28"/>
          <w:szCs w:val="28"/>
        </w:rPr>
        <w:t xml:space="preserve">Министерство экономического развития Российской Федерации в части оператора </w:t>
      </w:r>
      <w:r w:rsidRPr="00D41FCC">
        <w:rPr>
          <w:bCs/>
          <w:sz w:val="28"/>
          <w:szCs w:val="28"/>
        </w:rPr>
        <w:t>Федеральной государственной информационной системы территориального планирования.</w:t>
      </w:r>
    </w:p>
    <w:p w14:paraId="53B21684" w14:textId="77777777" w:rsidR="00781735" w:rsidRPr="00D41FCC" w:rsidRDefault="00781735" w:rsidP="00781735">
      <w:pPr>
        <w:pStyle w:val="ConsPlusNormal"/>
        <w:ind w:firstLine="709"/>
        <w:jc w:val="both"/>
        <w:rPr>
          <w:rFonts w:ascii="Times New Roman" w:hAnsi="Times New Roman"/>
          <w:bCs/>
          <w:sz w:val="28"/>
          <w:szCs w:val="28"/>
        </w:rPr>
      </w:pPr>
      <w:r w:rsidRPr="00D41FCC">
        <w:rPr>
          <w:rFonts w:ascii="Times New Roman" w:hAnsi="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721696DF"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Заявление на получение муниципальной услуги с комплектом документов принимается:</w:t>
      </w:r>
    </w:p>
    <w:p w14:paraId="67A6EFCE"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1) при личной явке:</w:t>
      </w:r>
    </w:p>
    <w:p w14:paraId="0A4AA95A" w14:textId="38909174"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в Администрации</w:t>
      </w:r>
      <w:r w:rsidR="0072711E">
        <w:rPr>
          <w:rFonts w:ascii="Times New Roman" w:hAnsi="Times New Roman"/>
          <w:sz w:val="28"/>
          <w:szCs w:val="28"/>
        </w:rPr>
        <w:t xml:space="preserve"> (188451, Ленинградская область, Кингисеппский муниципальный район, пос. Кингисеппский, д. 21)</w:t>
      </w:r>
      <w:r w:rsidRPr="00D41FCC">
        <w:rPr>
          <w:rFonts w:ascii="Times New Roman" w:hAnsi="Times New Roman"/>
          <w:sz w:val="28"/>
          <w:szCs w:val="28"/>
        </w:rPr>
        <w:t>;</w:t>
      </w:r>
    </w:p>
    <w:p w14:paraId="6D4F8A4E"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в филиалах, отделах, удаленных рабочих местах ГБУ ЛО «МФЦ» </w:t>
      </w:r>
      <w:r w:rsidRPr="00D41FCC">
        <w:rPr>
          <w:rFonts w:ascii="Times New Roman" w:hAnsi="Times New Roman"/>
          <w:sz w:val="28"/>
          <w:szCs w:val="28"/>
        </w:rPr>
        <w:br/>
        <w:t>(при наличии соглашения);</w:t>
      </w:r>
    </w:p>
    <w:p w14:paraId="1F79BD69"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 без личной явки:</w:t>
      </w:r>
    </w:p>
    <w:p w14:paraId="4A52F7EE"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в электронной форме через личный кабинет заявителя на ПГУ </w:t>
      </w:r>
      <w:r w:rsidRPr="00D41FCC">
        <w:rPr>
          <w:rFonts w:ascii="Times New Roman" w:hAnsi="Times New Roman"/>
          <w:sz w:val="28"/>
          <w:szCs w:val="28"/>
        </w:rPr>
        <w:lastRenderedPageBreak/>
        <w:t>ЛО/ЕПГУ (при технической реализации).</w:t>
      </w:r>
    </w:p>
    <w:p w14:paraId="6BFE3901"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Заявитель может записаться на прием для подачи заявления </w:t>
      </w:r>
      <w:r w:rsidRPr="00D41FCC">
        <w:rPr>
          <w:rFonts w:ascii="Times New Roman" w:hAnsi="Times New Roman"/>
          <w:sz w:val="28"/>
          <w:szCs w:val="28"/>
        </w:rPr>
        <w:br/>
        <w:t>о предоставлении услуги следующими способами:</w:t>
      </w:r>
    </w:p>
    <w:p w14:paraId="12DDC983"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1) посредством ПГУ ЛО/ЕПГУ - в Администрацию, МФЦ;</w:t>
      </w:r>
    </w:p>
    <w:p w14:paraId="61885AAA" w14:textId="06B83C1C"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 посредством сайта ОМСУ</w:t>
      </w:r>
      <w:r w:rsidR="0072711E">
        <w:rPr>
          <w:rFonts w:ascii="Times New Roman" w:hAnsi="Times New Roman"/>
          <w:sz w:val="28"/>
          <w:szCs w:val="28"/>
        </w:rPr>
        <w:t xml:space="preserve"> -</w:t>
      </w:r>
      <w:r w:rsidR="0072711E" w:rsidRPr="0072711E">
        <w:rPr>
          <w:rFonts w:ascii="Times New Roman" w:hAnsi="Times New Roman"/>
          <w:sz w:val="28"/>
          <w:szCs w:val="28"/>
        </w:rPr>
        <w:t xml:space="preserve"> </w:t>
      </w:r>
      <w:r w:rsidR="0072711E">
        <w:rPr>
          <w:rFonts w:ascii="Times New Roman" w:hAnsi="Times New Roman"/>
          <w:sz w:val="28"/>
          <w:szCs w:val="28"/>
        </w:rPr>
        <w:t>http://www.bolshelutsk.ru/</w:t>
      </w:r>
      <w:r w:rsidRPr="00D41FCC">
        <w:rPr>
          <w:rFonts w:ascii="Times New Roman" w:hAnsi="Times New Roman"/>
          <w:sz w:val="28"/>
          <w:szCs w:val="28"/>
        </w:rPr>
        <w:t>, МФЦ (при технической реализации) – в Администрацию, МФЦ;</w:t>
      </w:r>
    </w:p>
    <w:p w14:paraId="470B0ED0" w14:textId="29D7FCB5"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3) по телефону - в Администрацию</w:t>
      </w:r>
      <w:r w:rsidR="0072711E">
        <w:rPr>
          <w:rFonts w:ascii="Times New Roman" w:hAnsi="Times New Roman"/>
          <w:sz w:val="28"/>
          <w:szCs w:val="28"/>
        </w:rPr>
        <w:t xml:space="preserve"> (881375 69 494)</w:t>
      </w:r>
      <w:r w:rsidRPr="00D41FCC">
        <w:rPr>
          <w:rFonts w:ascii="Times New Roman" w:hAnsi="Times New Roman"/>
          <w:sz w:val="28"/>
          <w:szCs w:val="28"/>
        </w:rPr>
        <w:t>, МФЦ.</w:t>
      </w:r>
    </w:p>
    <w:p w14:paraId="0E44205A" w14:textId="64E6AC40"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699C78D" w14:textId="77777777" w:rsidR="00781735" w:rsidRPr="00D41FCC" w:rsidRDefault="00781735" w:rsidP="00781735">
      <w:pPr>
        <w:autoSpaceDE w:val="0"/>
        <w:autoSpaceDN w:val="0"/>
        <w:adjustRightInd w:val="0"/>
        <w:ind w:firstLine="540"/>
        <w:jc w:val="both"/>
        <w:rPr>
          <w:sz w:val="28"/>
          <w:szCs w:val="28"/>
        </w:rPr>
      </w:pPr>
      <w:r w:rsidRPr="00D41FCC">
        <w:rPr>
          <w:sz w:val="28"/>
          <w:szCs w:val="28"/>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781735">
        <w:rPr>
          <w:sz w:val="28"/>
          <w:szCs w:val="28"/>
        </w:rPr>
        <w:t>ОИВ/ОМСУ/Организации, ГБУ ЛО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технической реализации).</w:t>
      </w:r>
    </w:p>
    <w:p w14:paraId="34896888" w14:textId="77777777" w:rsidR="00781735" w:rsidRPr="00D41FCC" w:rsidRDefault="00781735" w:rsidP="00781735">
      <w:pPr>
        <w:autoSpaceDE w:val="0"/>
        <w:autoSpaceDN w:val="0"/>
        <w:adjustRightInd w:val="0"/>
        <w:ind w:firstLine="539"/>
        <w:jc w:val="both"/>
        <w:rPr>
          <w:sz w:val="28"/>
          <w:szCs w:val="28"/>
        </w:rPr>
      </w:pPr>
      <w:r w:rsidRPr="00D41FCC">
        <w:rPr>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14:paraId="167BE9FF" w14:textId="77777777" w:rsidR="00781735" w:rsidRPr="00D41FCC" w:rsidRDefault="00781735" w:rsidP="00781735">
      <w:pPr>
        <w:autoSpaceDE w:val="0"/>
        <w:autoSpaceDN w:val="0"/>
        <w:adjustRightInd w:val="0"/>
        <w:ind w:firstLine="539"/>
        <w:jc w:val="both"/>
        <w:rPr>
          <w:sz w:val="28"/>
          <w:szCs w:val="28"/>
        </w:rPr>
      </w:pPr>
      <w:r w:rsidRPr="00D41FCC">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ACCA525" w14:textId="77777777" w:rsidR="00781735" w:rsidRPr="00D41FCC" w:rsidRDefault="00781735" w:rsidP="00781735">
      <w:pPr>
        <w:autoSpaceDE w:val="0"/>
        <w:autoSpaceDN w:val="0"/>
        <w:adjustRightInd w:val="0"/>
        <w:ind w:firstLine="540"/>
        <w:jc w:val="both"/>
        <w:rPr>
          <w:sz w:val="28"/>
          <w:szCs w:val="28"/>
        </w:rPr>
      </w:pPr>
      <w:r w:rsidRPr="00D41FCC">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7E83730" w14:textId="77777777" w:rsidR="00781735" w:rsidRPr="00D41FCC" w:rsidRDefault="00781735" w:rsidP="00781735">
      <w:pPr>
        <w:pStyle w:val="ConsPlusNormal"/>
        <w:ind w:firstLine="567"/>
        <w:jc w:val="both"/>
        <w:rPr>
          <w:rFonts w:ascii="Times New Roman" w:hAnsi="Times New Roman"/>
          <w:sz w:val="28"/>
          <w:szCs w:val="28"/>
        </w:rPr>
      </w:pPr>
      <w:r w:rsidRPr="00D41FCC">
        <w:rPr>
          <w:rFonts w:ascii="Times New Roman" w:hAnsi="Times New Roman"/>
          <w:sz w:val="28"/>
          <w:szCs w:val="28"/>
        </w:rPr>
        <w:t>2.3. Промежуточным результатом предоставления муниципальной услуги является:</w:t>
      </w:r>
    </w:p>
    <w:p w14:paraId="7299EF7F" w14:textId="77777777" w:rsidR="00781735" w:rsidRPr="00D41FCC" w:rsidRDefault="00781735" w:rsidP="00781735">
      <w:pPr>
        <w:pStyle w:val="ConsPlusNormal"/>
        <w:ind w:firstLine="567"/>
        <w:jc w:val="both"/>
        <w:rPr>
          <w:rFonts w:ascii="Times New Roman" w:hAnsi="Times New Roman"/>
          <w:sz w:val="28"/>
          <w:szCs w:val="28"/>
        </w:rPr>
      </w:pPr>
      <w:r w:rsidRPr="00D41FCC">
        <w:rPr>
          <w:rFonts w:ascii="Times New Roman" w:hAnsi="Times New Roman"/>
          <w:sz w:val="28"/>
          <w:szCs w:val="28"/>
        </w:rPr>
        <w:t>-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w:t>
      </w:r>
      <w:r>
        <w:rPr>
          <w:rFonts w:ascii="Times New Roman" w:hAnsi="Times New Roman"/>
          <w:sz w:val="28"/>
          <w:szCs w:val="28"/>
        </w:rPr>
        <w:t>,</w:t>
      </w:r>
      <w:r w:rsidRPr="00D41FCC">
        <w:rPr>
          <w:rFonts w:ascii="Times New Roman" w:hAnsi="Times New Roman"/>
          <w:sz w:val="28"/>
          <w:szCs w:val="28"/>
        </w:rPr>
        <w:t xml:space="preserve"> и не утвержден проект межевания территории, в границах которой предусмотрено образование земельного участка); </w:t>
      </w:r>
    </w:p>
    <w:p w14:paraId="1685CAC8" w14:textId="77777777" w:rsidR="00781735" w:rsidRPr="00D41FCC" w:rsidRDefault="00781735" w:rsidP="00781735">
      <w:pPr>
        <w:pStyle w:val="ConsPlusNormal"/>
        <w:ind w:firstLine="567"/>
        <w:jc w:val="both"/>
        <w:rPr>
          <w:rFonts w:ascii="Times New Roman" w:hAnsi="Times New Roman"/>
          <w:sz w:val="28"/>
          <w:szCs w:val="28"/>
        </w:rPr>
      </w:pPr>
      <w:r w:rsidRPr="00D41FCC">
        <w:rPr>
          <w:rFonts w:ascii="Times New Roman" w:hAnsi="Times New Roman"/>
          <w:sz w:val="28"/>
          <w:szCs w:val="28"/>
        </w:rPr>
        <w:t xml:space="preserve">Результатом предоставления муниципальной услуги являются: </w:t>
      </w:r>
    </w:p>
    <w:p w14:paraId="25C12703" w14:textId="77777777" w:rsidR="00781735" w:rsidRPr="00D41FCC" w:rsidRDefault="00781735" w:rsidP="00781735">
      <w:pPr>
        <w:pStyle w:val="ConsPlusNormal"/>
        <w:ind w:firstLine="567"/>
        <w:jc w:val="both"/>
        <w:rPr>
          <w:rFonts w:ascii="Times New Roman" w:hAnsi="Times New Roman"/>
          <w:sz w:val="28"/>
          <w:szCs w:val="28"/>
        </w:rPr>
      </w:pPr>
      <w:r w:rsidRPr="00D41FCC">
        <w:rPr>
          <w:rFonts w:ascii="Times New Roman" w:hAnsi="Times New Roman"/>
          <w:sz w:val="28"/>
          <w:szCs w:val="28"/>
        </w:rPr>
        <w:t>-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w:t>
      </w:r>
      <w:r>
        <w:rPr>
          <w:rFonts w:ascii="Times New Roman" w:hAnsi="Times New Roman"/>
          <w:sz w:val="28"/>
          <w:szCs w:val="28"/>
        </w:rPr>
        <w:t>,</w:t>
      </w:r>
      <w:r w:rsidRPr="00D41FCC">
        <w:rPr>
          <w:rFonts w:ascii="Times New Roman" w:hAnsi="Times New Roman"/>
          <w:sz w:val="28"/>
          <w:szCs w:val="28"/>
        </w:rPr>
        <w:t xml:space="preserve"> и не утвержден проект межевания территории, в границах </w:t>
      </w:r>
      <w:r w:rsidRPr="00D41FCC">
        <w:rPr>
          <w:rFonts w:ascii="Times New Roman" w:hAnsi="Times New Roman"/>
          <w:sz w:val="28"/>
          <w:szCs w:val="28"/>
        </w:rPr>
        <w:lastRenderedPageBreak/>
        <w:t xml:space="preserve">которой предусмотрено образование земельного участка). </w:t>
      </w:r>
    </w:p>
    <w:p w14:paraId="7E025515" w14:textId="77777777" w:rsidR="00781735" w:rsidRPr="00D41FCC" w:rsidRDefault="00781735" w:rsidP="00781735">
      <w:pPr>
        <w:pStyle w:val="ConsPlusNormal"/>
        <w:ind w:firstLine="567"/>
        <w:jc w:val="both"/>
        <w:rPr>
          <w:rFonts w:ascii="Times New Roman" w:hAnsi="Times New Roman"/>
          <w:sz w:val="28"/>
          <w:szCs w:val="28"/>
        </w:rPr>
      </w:pPr>
      <w:r w:rsidRPr="00D41FCC">
        <w:rPr>
          <w:rFonts w:ascii="Times New Roman" w:hAnsi="Times New Roman"/>
          <w:sz w:val="28"/>
          <w:szCs w:val="28"/>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14:paraId="3A871345" w14:textId="77777777" w:rsidR="00781735" w:rsidRPr="00D41FCC" w:rsidRDefault="00781735" w:rsidP="00781735">
      <w:pPr>
        <w:pStyle w:val="ConsPlusNormal"/>
        <w:ind w:firstLine="567"/>
        <w:jc w:val="both"/>
        <w:rPr>
          <w:rFonts w:ascii="Times New Roman" w:hAnsi="Times New Roman"/>
          <w:sz w:val="28"/>
          <w:szCs w:val="28"/>
        </w:rPr>
      </w:pPr>
      <w:r w:rsidRPr="00D41FCC">
        <w:rPr>
          <w:rFonts w:ascii="Times New Roman" w:hAnsi="Times New Roman"/>
          <w:sz w:val="28"/>
          <w:szCs w:val="28"/>
        </w:rPr>
        <w:t>- Решение об отказе в проведении аукциона (форма приведена в Приложении № 4 к настоящему административному регламенту).</w:t>
      </w:r>
    </w:p>
    <w:p w14:paraId="6AFB15A8" w14:textId="77777777" w:rsidR="00781735" w:rsidRPr="00D41FCC" w:rsidRDefault="00781735" w:rsidP="0072711E">
      <w:pPr>
        <w:pStyle w:val="ConsPlusNormal"/>
        <w:ind w:firstLine="567"/>
        <w:jc w:val="both"/>
        <w:rPr>
          <w:rFonts w:ascii="Times New Roman" w:hAnsi="Times New Roman"/>
          <w:sz w:val="28"/>
          <w:szCs w:val="28"/>
        </w:rPr>
      </w:pPr>
      <w:r w:rsidRPr="00D41FCC">
        <w:rPr>
          <w:rFonts w:ascii="Times New Roman" w:hAnsi="Times New Roman"/>
          <w:sz w:val="28"/>
          <w:szCs w:val="28"/>
        </w:rPr>
        <w:t>2.3.1. Результат предоставления муниципальной услуги предоставляется:</w:t>
      </w:r>
    </w:p>
    <w:p w14:paraId="3D7AB4D5" w14:textId="77777777" w:rsidR="00781735" w:rsidRPr="00D41FCC" w:rsidRDefault="00781735" w:rsidP="0072711E">
      <w:pPr>
        <w:pStyle w:val="ConsPlusNormal"/>
        <w:ind w:firstLine="567"/>
        <w:jc w:val="both"/>
        <w:rPr>
          <w:rFonts w:ascii="Times New Roman" w:hAnsi="Times New Roman"/>
          <w:sz w:val="28"/>
          <w:szCs w:val="28"/>
        </w:rPr>
      </w:pPr>
      <w:r w:rsidRPr="00D41FCC">
        <w:rPr>
          <w:rFonts w:ascii="Times New Roman" w:hAnsi="Times New Roman"/>
          <w:sz w:val="28"/>
          <w:szCs w:val="28"/>
        </w:rPr>
        <w:t>1) при личной явке:</w:t>
      </w:r>
    </w:p>
    <w:p w14:paraId="27783150" w14:textId="77777777" w:rsidR="00781735" w:rsidRPr="00D41FCC" w:rsidRDefault="00781735" w:rsidP="0072711E">
      <w:pPr>
        <w:pStyle w:val="ConsPlusNormal"/>
        <w:ind w:firstLine="567"/>
        <w:jc w:val="both"/>
        <w:rPr>
          <w:rFonts w:ascii="Times New Roman" w:hAnsi="Times New Roman"/>
          <w:sz w:val="28"/>
          <w:szCs w:val="28"/>
        </w:rPr>
      </w:pPr>
      <w:r w:rsidRPr="00D41FCC">
        <w:rPr>
          <w:rFonts w:ascii="Times New Roman" w:hAnsi="Times New Roman"/>
          <w:sz w:val="28"/>
          <w:szCs w:val="28"/>
        </w:rPr>
        <w:t>в Администрации;</w:t>
      </w:r>
    </w:p>
    <w:p w14:paraId="49088D0C" w14:textId="77777777" w:rsidR="00781735" w:rsidRPr="00D41FCC" w:rsidRDefault="00781735" w:rsidP="0072711E">
      <w:pPr>
        <w:pStyle w:val="ConsPlusNormal"/>
        <w:ind w:firstLine="567"/>
        <w:jc w:val="both"/>
        <w:rPr>
          <w:rFonts w:ascii="Times New Roman" w:hAnsi="Times New Roman"/>
          <w:sz w:val="28"/>
          <w:szCs w:val="28"/>
        </w:rPr>
      </w:pPr>
      <w:r w:rsidRPr="00D41FCC">
        <w:rPr>
          <w:rFonts w:ascii="Times New Roman" w:hAnsi="Times New Roman"/>
          <w:sz w:val="28"/>
          <w:szCs w:val="28"/>
        </w:rPr>
        <w:t>в филиалах, отделах, удаленных рабочих местах ГБУ ЛО «МФЦ»;</w:t>
      </w:r>
    </w:p>
    <w:p w14:paraId="6817EE08" w14:textId="77777777" w:rsidR="00781735" w:rsidRPr="00D41FCC" w:rsidRDefault="00781735" w:rsidP="0072711E">
      <w:pPr>
        <w:pStyle w:val="ConsPlusNormal"/>
        <w:ind w:firstLine="567"/>
        <w:jc w:val="both"/>
        <w:rPr>
          <w:rFonts w:ascii="Times New Roman" w:hAnsi="Times New Roman"/>
          <w:sz w:val="28"/>
          <w:szCs w:val="28"/>
        </w:rPr>
      </w:pPr>
      <w:r w:rsidRPr="00D41FCC">
        <w:rPr>
          <w:rFonts w:ascii="Times New Roman" w:hAnsi="Times New Roman"/>
          <w:sz w:val="28"/>
          <w:szCs w:val="28"/>
        </w:rPr>
        <w:t>2) без личной явки:</w:t>
      </w:r>
    </w:p>
    <w:p w14:paraId="79139F97" w14:textId="77777777" w:rsidR="00781735" w:rsidRPr="00D41FCC" w:rsidRDefault="00781735" w:rsidP="0072711E">
      <w:pPr>
        <w:pStyle w:val="ConsPlusNormal"/>
        <w:ind w:firstLine="567"/>
        <w:jc w:val="both"/>
        <w:rPr>
          <w:rFonts w:ascii="Times New Roman" w:hAnsi="Times New Roman"/>
          <w:sz w:val="28"/>
          <w:szCs w:val="28"/>
        </w:rPr>
      </w:pPr>
      <w:r w:rsidRPr="00D41FCC">
        <w:rPr>
          <w:rFonts w:ascii="Times New Roman" w:hAnsi="Times New Roman"/>
          <w:sz w:val="28"/>
          <w:szCs w:val="28"/>
        </w:rPr>
        <w:t>посредством ПГУ ЛО/ЕПГУ (при технической реализации);</w:t>
      </w:r>
    </w:p>
    <w:p w14:paraId="6D1377D1" w14:textId="77777777" w:rsidR="00781735" w:rsidRDefault="00781735" w:rsidP="00781735">
      <w:pPr>
        <w:widowControl w:val="0"/>
        <w:autoSpaceDE w:val="0"/>
        <w:autoSpaceDN w:val="0"/>
        <w:adjustRightInd w:val="0"/>
        <w:ind w:firstLine="567"/>
        <w:jc w:val="both"/>
        <w:rPr>
          <w:sz w:val="28"/>
          <w:szCs w:val="28"/>
          <w:lang w:bidi="ru-RU"/>
        </w:rPr>
      </w:pPr>
      <w:r w:rsidRPr="00D41FCC">
        <w:rPr>
          <w:sz w:val="28"/>
          <w:szCs w:val="28"/>
        </w:rPr>
        <w:t xml:space="preserve">2.4. </w:t>
      </w:r>
      <w:r w:rsidRPr="00D41FCC">
        <w:rPr>
          <w:sz w:val="28"/>
          <w:szCs w:val="28"/>
          <w:lang w:bidi="ru-RU"/>
        </w:rPr>
        <w:t>Срок предоставления муниципальной услуги определяется в соответствии с Земельным кодексом Российской Федерации</w:t>
      </w:r>
      <w:r>
        <w:rPr>
          <w:sz w:val="28"/>
          <w:szCs w:val="28"/>
          <w:lang w:bidi="ru-RU"/>
        </w:rPr>
        <w:t>:</w:t>
      </w:r>
    </w:p>
    <w:p w14:paraId="1EE87F45" w14:textId="77777777" w:rsidR="00781735" w:rsidRPr="008F6A3C" w:rsidRDefault="00781735" w:rsidP="00781735">
      <w:pPr>
        <w:widowControl w:val="0"/>
        <w:autoSpaceDE w:val="0"/>
        <w:autoSpaceDN w:val="0"/>
        <w:adjustRightInd w:val="0"/>
        <w:ind w:firstLine="567"/>
        <w:jc w:val="both"/>
        <w:rPr>
          <w:sz w:val="28"/>
          <w:szCs w:val="28"/>
        </w:rPr>
      </w:pPr>
      <w:r w:rsidRPr="008F6A3C">
        <w:rPr>
          <w:sz w:val="28"/>
          <w:szCs w:val="28"/>
          <w:lang w:bidi="ru-RU"/>
        </w:rPr>
        <w:t xml:space="preserve">1) </w:t>
      </w:r>
      <w:r w:rsidRPr="008F6A3C">
        <w:rPr>
          <w:sz w:val="28"/>
          <w:szCs w:val="28"/>
        </w:rPr>
        <w:t>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14:paraId="58674020" w14:textId="7EC04864" w:rsidR="00781735" w:rsidRPr="00781735" w:rsidRDefault="00781735" w:rsidP="00781735">
      <w:pPr>
        <w:widowControl w:val="0"/>
        <w:autoSpaceDE w:val="0"/>
        <w:autoSpaceDN w:val="0"/>
        <w:adjustRightInd w:val="0"/>
        <w:ind w:firstLine="567"/>
        <w:jc w:val="both"/>
        <w:rPr>
          <w:sz w:val="28"/>
          <w:szCs w:val="28"/>
        </w:rPr>
      </w:pPr>
      <w:r w:rsidRPr="008F6A3C">
        <w:rPr>
          <w:sz w:val="28"/>
          <w:szCs w:val="28"/>
        </w:rPr>
        <w:t xml:space="preserve">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w:t>
      </w:r>
      <w:r w:rsidRPr="00781735">
        <w:rPr>
          <w:sz w:val="28"/>
          <w:szCs w:val="28"/>
        </w:rPr>
        <w:t>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20 календарных дней (в период до 01.01.2024 указанный срок не должен превышать 14 календарных дней (10 рабочих дней).</w:t>
      </w:r>
    </w:p>
    <w:p w14:paraId="0C13DF19" w14:textId="77777777" w:rsidR="00781735" w:rsidRDefault="00781735" w:rsidP="00781735">
      <w:pPr>
        <w:widowControl w:val="0"/>
        <w:autoSpaceDE w:val="0"/>
        <w:autoSpaceDN w:val="0"/>
        <w:adjustRightInd w:val="0"/>
        <w:ind w:firstLine="567"/>
        <w:jc w:val="both"/>
        <w:rPr>
          <w:sz w:val="28"/>
          <w:szCs w:val="28"/>
        </w:rPr>
      </w:pPr>
      <w:r w:rsidRPr="00781735">
        <w:rPr>
          <w:sz w:val="28"/>
          <w:szCs w:val="28"/>
        </w:rPr>
        <w:t>2.4.1. Срок выдачи заявителю результатов предоставления</w:t>
      </w:r>
      <w:r w:rsidRPr="00D41FCC">
        <w:rPr>
          <w:sz w:val="28"/>
          <w:szCs w:val="28"/>
        </w:rPr>
        <w:t xml:space="preserve">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14:paraId="716282E4" w14:textId="77777777" w:rsidR="00781735" w:rsidRPr="00D41FCC" w:rsidRDefault="00781735" w:rsidP="00781735">
      <w:pPr>
        <w:pStyle w:val="ConsPlusNormal"/>
        <w:ind w:firstLine="567"/>
        <w:jc w:val="both"/>
        <w:rPr>
          <w:rFonts w:ascii="Times New Roman" w:hAnsi="Times New Roman"/>
          <w:sz w:val="28"/>
          <w:szCs w:val="28"/>
        </w:rPr>
      </w:pPr>
      <w:r w:rsidRPr="00D41FCC">
        <w:rPr>
          <w:rFonts w:ascii="Times New Roman" w:hAnsi="Times New Roman"/>
          <w:sz w:val="28"/>
          <w:szCs w:val="28"/>
        </w:rPr>
        <w:t>2.5. Правовые основания для предоставления муниципальной услуги.</w:t>
      </w:r>
    </w:p>
    <w:p w14:paraId="6B446999" w14:textId="77777777" w:rsidR="00781735" w:rsidRPr="00D41FCC" w:rsidRDefault="00781735" w:rsidP="0072711E">
      <w:pPr>
        <w:pStyle w:val="ConsPlusNormal"/>
        <w:ind w:firstLine="567"/>
        <w:jc w:val="both"/>
        <w:rPr>
          <w:rFonts w:ascii="Times New Roman" w:hAnsi="Times New Roman"/>
          <w:sz w:val="28"/>
          <w:szCs w:val="28"/>
        </w:rPr>
      </w:pPr>
      <w:r w:rsidRPr="00D41FCC">
        <w:rPr>
          <w:rFonts w:ascii="Times New Roman" w:hAnsi="Times New Roman"/>
          <w:sz w:val="28"/>
          <w:szCs w:val="28"/>
        </w:rPr>
        <w:t>- Конституция Российской Федерации от 12.12.1993;</w:t>
      </w:r>
    </w:p>
    <w:p w14:paraId="3A940DB1" w14:textId="77777777" w:rsidR="00781735" w:rsidRPr="00D41FCC" w:rsidRDefault="00781735" w:rsidP="0072711E">
      <w:pPr>
        <w:pStyle w:val="ConsPlusNormal"/>
        <w:ind w:firstLine="567"/>
        <w:jc w:val="both"/>
        <w:rPr>
          <w:rFonts w:ascii="Times New Roman" w:hAnsi="Times New Roman"/>
          <w:sz w:val="28"/>
          <w:szCs w:val="28"/>
        </w:rPr>
      </w:pPr>
      <w:r w:rsidRPr="00D41FCC">
        <w:rPr>
          <w:rFonts w:ascii="Times New Roman" w:hAnsi="Times New Roman"/>
          <w:sz w:val="28"/>
          <w:szCs w:val="28"/>
        </w:rPr>
        <w:t>- Земельный кодекс Российской Федерации;</w:t>
      </w:r>
    </w:p>
    <w:p w14:paraId="5CDE038F" w14:textId="77777777" w:rsidR="00781735" w:rsidRPr="00D41FCC" w:rsidRDefault="00781735" w:rsidP="0072711E">
      <w:pPr>
        <w:pStyle w:val="ConsPlusNormal"/>
        <w:ind w:firstLine="567"/>
        <w:jc w:val="both"/>
        <w:rPr>
          <w:rFonts w:ascii="Times New Roman" w:hAnsi="Times New Roman"/>
          <w:sz w:val="28"/>
          <w:szCs w:val="28"/>
        </w:rPr>
      </w:pPr>
      <w:r w:rsidRPr="00D41FCC">
        <w:rPr>
          <w:rFonts w:ascii="Times New Roman" w:hAnsi="Times New Roman"/>
          <w:sz w:val="28"/>
          <w:szCs w:val="28"/>
        </w:rPr>
        <w:t>- Федеральный закон от 25.10.2001 № 137-ФЗ «О введении в действие Земельного кодекса Российской Федерации»;</w:t>
      </w:r>
    </w:p>
    <w:p w14:paraId="4C3B70FF" w14:textId="77777777" w:rsidR="00781735" w:rsidRPr="00D41FCC" w:rsidRDefault="00781735" w:rsidP="0072711E">
      <w:pPr>
        <w:pStyle w:val="ConsPlusNormal"/>
        <w:ind w:firstLine="567"/>
        <w:jc w:val="both"/>
        <w:rPr>
          <w:rFonts w:ascii="Times New Roman" w:hAnsi="Times New Roman"/>
          <w:sz w:val="28"/>
          <w:szCs w:val="28"/>
        </w:rPr>
      </w:pPr>
      <w:r w:rsidRPr="00D41FCC">
        <w:rPr>
          <w:rFonts w:ascii="Times New Roman" w:hAnsi="Times New Roman"/>
          <w:sz w:val="28"/>
          <w:szCs w:val="28"/>
        </w:rPr>
        <w:t>- Федеральный закон от 13.07.2015 № 218-ФЗ «О государственной регистрации недвижимости»;</w:t>
      </w:r>
    </w:p>
    <w:p w14:paraId="1F6ABDA1" w14:textId="77777777" w:rsidR="00781735" w:rsidRPr="00D41FCC" w:rsidRDefault="00781735" w:rsidP="0072711E">
      <w:pPr>
        <w:pStyle w:val="ConsPlusNormal"/>
        <w:ind w:firstLine="567"/>
        <w:jc w:val="both"/>
        <w:rPr>
          <w:rFonts w:ascii="Times New Roman" w:hAnsi="Times New Roman"/>
          <w:sz w:val="28"/>
          <w:szCs w:val="28"/>
        </w:rPr>
      </w:pPr>
      <w:r w:rsidRPr="00D41FCC">
        <w:rPr>
          <w:rFonts w:ascii="Times New Roman" w:hAnsi="Times New Roman"/>
          <w:sz w:val="28"/>
          <w:szCs w:val="28"/>
        </w:rPr>
        <w:t>- Федеральный закон от 24.07.2007 № 221-ФЗ «О кадастровой деятельности»;</w:t>
      </w:r>
    </w:p>
    <w:p w14:paraId="5CF99EE8" w14:textId="77777777" w:rsidR="00781735" w:rsidRDefault="00781735" w:rsidP="0072711E">
      <w:pPr>
        <w:pStyle w:val="ConsPlusNormal"/>
        <w:ind w:firstLine="567"/>
        <w:jc w:val="both"/>
        <w:rPr>
          <w:rFonts w:ascii="Times New Roman" w:hAnsi="Times New Roman"/>
          <w:sz w:val="28"/>
          <w:szCs w:val="28"/>
        </w:rPr>
      </w:pPr>
      <w:r w:rsidRPr="00D41FC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14:paraId="6F5206D1" w14:textId="77777777" w:rsidR="00781735" w:rsidRPr="00781735" w:rsidRDefault="00781735" w:rsidP="0072711E">
      <w:pPr>
        <w:widowControl w:val="0"/>
        <w:autoSpaceDE w:val="0"/>
        <w:autoSpaceDN w:val="0"/>
        <w:ind w:firstLine="567"/>
        <w:jc w:val="both"/>
        <w:rPr>
          <w:sz w:val="28"/>
          <w:szCs w:val="28"/>
        </w:rPr>
      </w:pPr>
      <w:r w:rsidRPr="008F6A3C">
        <w:rPr>
          <w:sz w:val="28"/>
          <w:szCs w:val="28"/>
        </w:rPr>
        <w:t xml:space="preserve">- Постановление Правительства РФ от 09.04.2022 № 629 «Об </w:t>
      </w:r>
      <w:r w:rsidRPr="00781735">
        <w:rPr>
          <w:sz w:val="28"/>
          <w:szCs w:val="28"/>
        </w:rPr>
        <w:lastRenderedPageBreak/>
        <w:t>особенностях регулирования земельных отношений в Российской Федерации в 2022 и 2023 годах»;</w:t>
      </w:r>
    </w:p>
    <w:p w14:paraId="38DC6647" w14:textId="77777777" w:rsidR="00781735" w:rsidRPr="008F6A3C" w:rsidRDefault="00781735" w:rsidP="00781735">
      <w:pPr>
        <w:pStyle w:val="ConsPlusNormal"/>
        <w:ind w:firstLine="709"/>
        <w:jc w:val="both"/>
        <w:rPr>
          <w:rFonts w:ascii="Times New Roman" w:hAnsi="Times New Roman"/>
          <w:sz w:val="28"/>
          <w:szCs w:val="28"/>
        </w:rPr>
      </w:pPr>
      <w:r w:rsidRPr="00781735">
        <w:rPr>
          <w:rFonts w:ascii="Times New Roman" w:hAnsi="Times New Roman"/>
          <w:sz w:val="28"/>
          <w:szCs w:val="28"/>
        </w:rPr>
        <w:t>- Постановление Правительства Российской Федерации от 16.05.2011 № 373 «О разработке и утверждении административных регламентов</w:t>
      </w:r>
      <w:r w:rsidRPr="008F6A3C">
        <w:rPr>
          <w:rFonts w:ascii="Times New Roman" w:hAnsi="Times New Roman"/>
          <w:sz w:val="28"/>
          <w:szCs w:val="28"/>
        </w:rPr>
        <w:t xml:space="preserve"> осуществления государственного контроля (надзора) и административных регламентов предоставления государственных услуг»;</w:t>
      </w:r>
    </w:p>
    <w:p w14:paraId="7A4C906D" w14:textId="2C48AB68" w:rsidR="00781735" w:rsidRPr="008F6A3C" w:rsidRDefault="00781735" w:rsidP="00781735">
      <w:pPr>
        <w:pStyle w:val="ConsPlusNormal"/>
        <w:ind w:firstLine="709"/>
        <w:jc w:val="both"/>
        <w:rPr>
          <w:rFonts w:ascii="Times New Roman" w:hAnsi="Times New Roman"/>
          <w:sz w:val="28"/>
          <w:szCs w:val="28"/>
        </w:rPr>
      </w:pPr>
      <w:r w:rsidRPr="008F6A3C">
        <w:rPr>
          <w:rFonts w:ascii="Times New Roman" w:hAnsi="Times New Roman"/>
          <w:sz w:val="28"/>
          <w:szCs w:val="28"/>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664D8F3F" w14:textId="77777777" w:rsidR="00781735" w:rsidRPr="008F6A3C" w:rsidRDefault="00781735" w:rsidP="00781735">
      <w:pPr>
        <w:pStyle w:val="ConsPlusNormal"/>
        <w:ind w:firstLine="709"/>
        <w:jc w:val="both"/>
        <w:rPr>
          <w:rFonts w:ascii="Times New Roman" w:hAnsi="Times New Roman"/>
          <w:sz w:val="28"/>
          <w:szCs w:val="28"/>
        </w:rPr>
      </w:pPr>
      <w:r w:rsidRPr="008F6A3C">
        <w:rPr>
          <w:rFonts w:ascii="Times New Roman" w:hAnsi="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87D4239" w14:textId="77777777" w:rsidR="00781735" w:rsidRPr="008F6A3C" w:rsidRDefault="00781735" w:rsidP="00781735">
      <w:pPr>
        <w:pStyle w:val="ConsPlusNormal"/>
        <w:ind w:firstLine="709"/>
        <w:jc w:val="both"/>
        <w:rPr>
          <w:rFonts w:ascii="Times New Roman" w:hAnsi="Times New Roman"/>
          <w:sz w:val="28"/>
          <w:szCs w:val="28"/>
        </w:rPr>
      </w:pPr>
      <w:r w:rsidRPr="00781735">
        <w:rPr>
          <w:rFonts w:ascii="Times New Roman" w:hAnsi="Times New Roman"/>
          <w:sz w:val="28"/>
          <w:szCs w:val="28"/>
        </w:rPr>
        <w:t xml:space="preserve">- </w:t>
      </w:r>
      <w:hyperlink r:id="rId11" w:history="1">
        <w:r w:rsidRPr="00781735">
          <w:rPr>
            <w:rStyle w:val="af6"/>
            <w:rFonts w:ascii="Times New Roman" w:hAnsi="Times New Roman"/>
            <w:color w:val="auto"/>
            <w:sz w:val="28"/>
            <w:szCs w:val="28"/>
            <w:u w:val="none"/>
          </w:rPr>
          <w:t>Приказ</w:t>
        </w:r>
      </w:hyperlink>
      <w:r w:rsidRPr="00781735">
        <w:rPr>
          <w:rFonts w:ascii="Times New Roman" w:hAnsi="Times New Roman"/>
          <w:sz w:val="28"/>
          <w:szCs w:val="28"/>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w:t>
      </w:r>
      <w:r w:rsidRPr="008F6A3C">
        <w:rPr>
          <w:rFonts w:ascii="Times New Roman" w:hAnsi="Times New Roman"/>
          <w:sz w:val="28"/>
          <w:szCs w:val="28"/>
        </w:rPr>
        <w:t xml:space="preserve">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14:paraId="0862527C" w14:textId="77777777" w:rsidR="00781735" w:rsidRPr="008F6A3C" w:rsidRDefault="00781735" w:rsidP="00781735">
      <w:pPr>
        <w:pStyle w:val="ConsPlusNormal"/>
        <w:ind w:firstLine="709"/>
        <w:jc w:val="both"/>
        <w:rPr>
          <w:rFonts w:ascii="Times New Roman" w:hAnsi="Times New Roman"/>
          <w:sz w:val="28"/>
          <w:szCs w:val="28"/>
        </w:rPr>
      </w:pPr>
      <w:r w:rsidRPr="008F6A3C">
        <w:rPr>
          <w:rFonts w:ascii="Times New Roman" w:hAnsi="Times New Roman"/>
          <w:sz w:val="28"/>
          <w:szCs w:val="28"/>
        </w:rPr>
        <w:t>- нормативные правовые акты органов местного самоуправления.</w:t>
      </w:r>
    </w:p>
    <w:p w14:paraId="3F03275A" w14:textId="77777777" w:rsidR="00781735" w:rsidRPr="008F6A3C" w:rsidRDefault="00781735" w:rsidP="00781735">
      <w:pPr>
        <w:widowControl w:val="0"/>
        <w:autoSpaceDE w:val="0"/>
        <w:autoSpaceDN w:val="0"/>
        <w:adjustRightInd w:val="0"/>
        <w:ind w:firstLine="567"/>
        <w:jc w:val="both"/>
        <w:rPr>
          <w:sz w:val="28"/>
          <w:szCs w:val="28"/>
        </w:rPr>
      </w:pPr>
      <w:r w:rsidRPr="008F6A3C">
        <w:rPr>
          <w:sz w:val="28"/>
          <w:szCs w:val="28"/>
        </w:rPr>
        <w:t xml:space="preserve">2.6. Перечень документов, необходимых в соответствии </w:t>
      </w:r>
      <w:r w:rsidRPr="008F6A3C">
        <w:rPr>
          <w:sz w:val="28"/>
          <w:szCs w:val="28"/>
        </w:rPr>
        <w:br/>
        <w:t xml:space="preserve">с законодательными или иными нормативно-правовыми актами </w:t>
      </w:r>
      <w:r w:rsidRPr="008F6A3C">
        <w:rPr>
          <w:sz w:val="28"/>
          <w:szCs w:val="28"/>
        </w:rPr>
        <w:br/>
        <w:t>для предоставления муниципальной услуги, подлежащих представлению заявителем самостоятельно:</w:t>
      </w:r>
    </w:p>
    <w:p w14:paraId="77098C65" w14:textId="77777777" w:rsidR="00781735" w:rsidRPr="00D41FCC" w:rsidRDefault="00781735" w:rsidP="00781735">
      <w:pPr>
        <w:widowControl w:val="0"/>
        <w:autoSpaceDE w:val="0"/>
        <w:autoSpaceDN w:val="0"/>
        <w:adjustRightInd w:val="0"/>
        <w:ind w:firstLine="567"/>
        <w:jc w:val="both"/>
        <w:rPr>
          <w:sz w:val="28"/>
          <w:szCs w:val="28"/>
        </w:rPr>
      </w:pPr>
      <w:r w:rsidRPr="008F6A3C">
        <w:rPr>
          <w:sz w:val="28"/>
          <w:szCs w:val="28"/>
        </w:rPr>
        <w:t>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w:t>
      </w:r>
      <w:r w:rsidRPr="008F6A3C">
        <w:t xml:space="preserve"> </w:t>
      </w:r>
      <w:r w:rsidRPr="008F6A3C">
        <w:rPr>
          <w:sz w:val="28"/>
          <w:szCs w:val="28"/>
        </w:rPr>
        <w:t>в Приложении № 6 (в случае если утверждение схемы расположения земельного участка не требуется) к настоящему административному регламенту.</w:t>
      </w:r>
      <w:r w:rsidRPr="00D41FCC">
        <w:rPr>
          <w:sz w:val="28"/>
          <w:szCs w:val="28"/>
        </w:rPr>
        <w:t xml:space="preserve"> </w:t>
      </w:r>
    </w:p>
    <w:p w14:paraId="445C03B0" w14:textId="77777777" w:rsidR="00781735" w:rsidRPr="00D41FCC" w:rsidRDefault="00781735" w:rsidP="00781735">
      <w:pPr>
        <w:widowControl w:val="0"/>
        <w:autoSpaceDE w:val="0"/>
        <w:autoSpaceDN w:val="0"/>
        <w:adjustRightInd w:val="0"/>
        <w:ind w:firstLine="567"/>
        <w:jc w:val="both"/>
        <w:rPr>
          <w:sz w:val="28"/>
          <w:szCs w:val="28"/>
        </w:rPr>
      </w:pPr>
      <w:r w:rsidRPr="00D41FCC">
        <w:rPr>
          <w:sz w:val="28"/>
          <w:szCs w:val="28"/>
        </w:rPr>
        <w:t xml:space="preserve">В случае направления заявления посредством ЕПГУ/ПГУ ЛО </w:t>
      </w:r>
      <w:r w:rsidRPr="00D41FCC">
        <w:rPr>
          <w:sz w:val="28"/>
          <w:szCs w:val="28"/>
          <w:lang w:bidi="ru-RU"/>
        </w:rPr>
        <w:t>(при технической реализации)</w:t>
      </w:r>
      <w:r w:rsidRPr="00D41FCC">
        <w:rPr>
          <w:sz w:val="28"/>
          <w:szCs w:val="28"/>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14:paraId="190660AA" w14:textId="77777777" w:rsidR="00781735" w:rsidRPr="00D41FCC" w:rsidRDefault="00781735" w:rsidP="00781735">
      <w:pPr>
        <w:widowControl w:val="0"/>
        <w:autoSpaceDE w:val="0"/>
        <w:autoSpaceDN w:val="0"/>
        <w:adjustRightInd w:val="0"/>
        <w:ind w:firstLine="567"/>
        <w:jc w:val="both"/>
        <w:rPr>
          <w:sz w:val="28"/>
          <w:szCs w:val="28"/>
        </w:rPr>
      </w:pPr>
      <w:r w:rsidRPr="00D41FCC">
        <w:rPr>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24B7188D" w14:textId="77777777" w:rsidR="00781735" w:rsidRPr="00D41FCC" w:rsidRDefault="00781735" w:rsidP="00781735">
      <w:pPr>
        <w:widowControl w:val="0"/>
        <w:autoSpaceDE w:val="0"/>
        <w:autoSpaceDN w:val="0"/>
        <w:adjustRightInd w:val="0"/>
        <w:ind w:firstLine="567"/>
        <w:jc w:val="both"/>
        <w:rPr>
          <w:sz w:val="28"/>
          <w:szCs w:val="28"/>
        </w:rPr>
      </w:pPr>
      <w:r w:rsidRPr="00D41FCC">
        <w:rPr>
          <w:sz w:val="28"/>
          <w:szCs w:val="28"/>
        </w:rPr>
        <w:t xml:space="preserve">в форме электронного документа в личном кабинете на ЕПГУ/ПГУ ЛО; </w:t>
      </w:r>
    </w:p>
    <w:p w14:paraId="1F3594F1" w14:textId="77777777" w:rsidR="00781735" w:rsidRPr="00D41FCC" w:rsidRDefault="00781735" w:rsidP="00781735">
      <w:pPr>
        <w:widowControl w:val="0"/>
        <w:autoSpaceDE w:val="0"/>
        <w:autoSpaceDN w:val="0"/>
        <w:adjustRightInd w:val="0"/>
        <w:ind w:firstLine="567"/>
        <w:jc w:val="both"/>
        <w:rPr>
          <w:sz w:val="28"/>
          <w:szCs w:val="28"/>
        </w:rPr>
      </w:pPr>
      <w:r w:rsidRPr="00D41FCC">
        <w:rPr>
          <w:sz w:val="28"/>
          <w:szCs w:val="28"/>
        </w:rPr>
        <w:t xml:space="preserve">на бумажном носителе в виде распечатанного экземпляра электронного </w:t>
      </w:r>
      <w:r w:rsidRPr="00D41FCC">
        <w:rPr>
          <w:sz w:val="28"/>
          <w:szCs w:val="28"/>
        </w:rPr>
        <w:lastRenderedPageBreak/>
        <w:t xml:space="preserve">документа в ОМСУ, многофункциональном центре; </w:t>
      </w:r>
    </w:p>
    <w:p w14:paraId="659FB279" w14:textId="77777777" w:rsidR="00781735" w:rsidRPr="00D41FCC" w:rsidRDefault="00781735" w:rsidP="00781735">
      <w:pPr>
        <w:widowControl w:val="0"/>
        <w:autoSpaceDE w:val="0"/>
        <w:autoSpaceDN w:val="0"/>
        <w:adjustRightInd w:val="0"/>
        <w:ind w:firstLine="567"/>
        <w:jc w:val="both"/>
        <w:rPr>
          <w:sz w:val="28"/>
          <w:szCs w:val="28"/>
        </w:rPr>
      </w:pPr>
      <w:r w:rsidRPr="00D41FCC">
        <w:rPr>
          <w:sz w:val="28"/>
          <w:szCs w:val="28"/>
        </w:rPr>
        <w:t xml:space="preserve">на бумажном носителе в ОМСУ, многофункциональном центре. </w:t>
      </w:r>
    </w:p>
    <w:p w14:paraId="3A8EAC64" w14:textId="77777777" w:rsidR="00781735" w:rsidRPr="00D41FCC" w:rsidRDefault="00781735" w:rsidP="00781735">
      <w:pPr>
        <w:widowControl w:val="0"/>
        <w:autoSpaceDE w:val="0"/>
        <w:autoSpaceDN w:val="0"/>
        <w:adjustRightInd w:val="0"/>
        <w:ind w:firstLine="567"/>
        <w:jc w:val="both"/>
        <w:rPr>
          <w:sz w:val="28"/>
          <w:szCs w:val="28"/>
        </w:rPr>
      </w:pPr>
      <w:r w:rsidRPr="00D41FCC">
        <w:rPr>
          <w:sz w:val="28"/>
          <w:szCs w:val="28"/>
        </w:rPr>
        <w:t xml:space="preserve">2) Документ, удостоверяющий личность заявителя, представителя. </w:t>
      </w:r>
    </w:p>
    <w:p w14:paraId="0E784967" w14:textId="77777777" w:rsidR="00781735" w:rsidRPr="00D41FCC" w:rsidRDefault="00781735" w:rsidP="00781735">
      <w:pPr>
        <w:widowControl w:val="0"/>
        <w:autoSpaceDE w:val="0"/>
        <w:autoSpaceDN w:val="0"/>
        <w:adjustRightInd w:val="0"/>
        <w:ind w:firstLine="567"/>
        <w:jc w:val="both"/>
        <w:rPr>
          <w:sz w:val="28"/>
          <w:szCs w:val="28"/>
        </w:rPr>
      </w:pPr>
      <w:r w:rsidRPr="00D41FCC">
        <w:rPr>
          <w:sz w:val="28"/>
          <w:szCs w:val="28"/>
        </w:rPr>
        <w:t xml:space="preserve">В случае направления заявления посредством ЕПГУ/ПГУ ЛО </w:t>
      </w:r>
      <w:r w:rsidRPr="00D41FCC">
        <w:rPr>
          <w:sz w:val="28"/>
          <w:szCs w:val="28"/>
          <w:lang w:bidi="ru-RU"/>
        </w:rPr>
        <w:t>(при технической реализации)</w:t>
      </w:r>
      <w:r w:rsidRPr="00D41FCC">
        <w:rPr>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37A4BC6D" w14:textId="77777777" w:rsidR="00781735" w:rsidRPr="00D41FCC" w:rsidRDefault="00781735" w:rsidP="00781735">
      <w:pPr>
        <w:widowControl w:val="0"/>
        <w:autoSpaceDE w:val="0"/>
        <w:autoSpaceDN w:val="0"/>
        <w:adjustRightInd w:val="0"/>
        <w:ind w:firstLine="567"/>
        <w:jc w:val="both"/>
        <w:rPr>
          <w:sz w:val="28"/>
          <w:szCs w:val="28"/>
        </w:rPr>
      </w:pPr>
      <w:r w:rsidRPr="00D41FCC">
        <w:rPr>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45DD6A6E" w14:textId="77777777" w:rsidR="00781735" w:rsidRPr="00D41FCC" w:rsidRDefault="00781735" w:rsidP="00781735">
      <w:pPr>
        <w:widowControl w:val="0"/>
        <w:autoSpaceDE w:val="0"/>
        <w:autoSpaceDN w:val="0"/>
        <w:adjustRightInd w:val="0"/>
        <w:ind w:firstLine="567"/>
        <w:jc w:val="both"/>
        <w:rPr>
          <w:sz w:val="28"/>
          <w:szCs w:val="28"/>
        </w:rPr>
      </w:pPr>
      <w:r w:rsidRPr="00D41FCC">
        <w:rPr>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14:paraId="5A48C6B7" w14:textId="77777777" w:rsidR="00781735" w:rsidRPr="00D41FCC" w:rsidRDefault="00781735" w:rsidP="00781735">
      <w:pPr>
        <w:widowControl w:val="0"/>
        <w:autoSpaceDE w:val="0"/>
        <w:autoSpaceDN w:val="0"/>
        <w:adjustRightInd w:val="0"/>
        <w:ind w:firstLine="567"/>
        <w:jc w:val="both"/>
        <w:rPr>
          <w:sz w:val="28"/>
          <w:szCs w:val="28"/>
        </w:rPr>
      </w:pPr>
      <w:r w:rsidRPr="00D41FCC">
        <w:rPr>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14:paraId="34FC42A2" w14:textId="77777777" w:rsidR="00781735" w:rsidRPr="00D41FCC" w:rsidRDefault="00781735" w:rsidP="00781735">
      <w:pPr>
        <w:widowControl w:val="0"/>
        <w:autoSpaceDE w:val="0"/>
        <w:autoSpaceDN w:val="0"/>
        <w:adjustRightInd w:val="0"/>
        <w:ind w:firstLine="567"/>
        <w:jc w:val="both"/>
        <w:rPr>
          <w:sz w:val="28"/>
          <w:szCs w:val="28"/>
        </w:rPr>
      </w:pPr>
      <w:r w:rsidRPr="00D41FCC">
        <w:rPr>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4C9506C2" w14:textId="77777777" w:rsidR="00781735" w:rsidRPr="00D41FCC" w:rsidRDefault="00781735" w:rsidP="00781735">
      <w:pPr>
        <w:widowControl w:val="0"/>
        <w:autoSpaceDE w:val="0"/>
        <w:autoSpaceDN w:val="0"/>
        <w:adjustRightInd w:val="0"/>
        <w:ind w:firstLine="567"/>
        <w:jc w:val="both"/>
        <w:rPr>
          <w:sz w:val="28"/>
          <w:szCs w:val="28"/>
        </w:rPr>
      </w:pPr>
      <w:r w:rsidRPr="00D41FCC">
        <w:rPr>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0C312C60" w14:textId="77777777" w:rsidR="00781735" w:rsidRPr="00D41FCC" w:rsidRDefault="00781735" w:rsidP="00781735">
      <w:pPr>
        <w:widowControl w:val="0"/>
        <w:autoSpaceDE w:val="0"/>
        <w:autoSpaceDN w:val="0"/>
        <w:adjustRightInd w:val="0"/>
        <w:ind w:firstLine="567"/>
        <w:jc w:val="both"/>
        <w:rPr>
          <w:sz w:val="28"/>
          <w:szCs w:val="28"/>
        </w:rPr>
      </w:pPr>
      <w:r w:rsidRPr="00D41FCC">
        <w:rPr>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558027EE" w14:textId="77777777" w:rsidR="00781735" w:rsidRPr="00D41FCC" w:rsidRDefault="00781735" w:rsidP="00781735">
      <w:pPr>
        <w:widowControl w:val="0"/>
        <w:autoSpaceDE w:val="0"/>
        <w:autoSpaceDN w:val="0"/>
        <w:adjustRightInd w:val="0"/>
        <w:ind w:firstLine="567"/>
        <w:jc w:val="both"/>
        <w:rPr>
          <w:sz w:val="28"/>
          <w:szCs w:val="28"/>
        </w:rPr>
      </w:pPr>
      <w:r w:rsidRPr="00D41FCC">
        <w:rPr>
          <w:sz w:val="28"/>
          <w:szCs w:val="28"/>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14:paraId="3088B31F" w14:textId="77777777" w:rsidR="00781735" w:rsidRPr="00D41FCC" w:rsidRDefault="00781735" w:rsidP="00781735">
      <w:pPr>
        <w:pStyle w:val="ConsPlusNormal"/>
        <w:ind w:firstLine="567"/>
        <w:jc w:val="both"/>
        <w:rPr>
          <w:rFonts w:ascii="Times New Roman" w:hAnsi="Times New Roman"/>
          <w:sz w:val="28"/>
          <w:szCs w:val="28"/>
        </w:rPr>
      </w:pPr>
      <w:r w:rsidRPr="00D41FCC">
        <w:rPr>
          <w:rFonts w:ascii="Times New Roman" w:hAnsi="Times New Roman"/>
          <w:sz w:val="28"/>
          <w:szCs w:val="28"/>
        </w:rPr>
        <w:t xml:space="preserve">2.7. Исчерпывающий перечень документов (сведений), необходимых </w:t>
      </w:r>
      <w:r w:rsidRPr="00D41FCC">
        <w:rPr>
          <w:rFonts w:ascii="Times New Roman" w:hAnsi="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D41FCC">
        <w:rPr>
          <w:rFonts w:ascii="Times New Roman" w:hAnsi="Times New Roman"/>
          <w:sz w:val="28"/>
          <w:szCs w:val="28"/>
        </w:rPr>
        <w:br/>
        <w:t xml:space="preserve">в распоряжении государственных органов, органов местного самоуправления </w:t>
      </w:r>
      <w:r w:rsidRPr="00D41FCC">
        <w:rPr>
          <w:rFonts w:ascii="Times New Roman" w:hAnsi="Times New Roman"/>
          <w:sz w:val="28"/>
          <w:szCs w:val="28"/>
        </w:rPr>
        <w:br/>
        <w:t xml:space="preserve">и подведомственных им организаций (за исключением организаций, </w:t>
      </w:r>
      <w:r w:rsidRPr="00D41FCC">
        <w:rPr>
          <w:rFonts w:ascii="Times New Roman" w:hAnsi="Times New Roman"/>
          <w:sz w:val="28"/>
          <w:szCs w:val="28"/>
        </w:rPr>
        <w:lastRenderedPageBreak/>
        <w:t>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74C880D" w14:textId="77777777" w:rsidR="00781735" w:rsidRPr="00D41FCC" w:rsidRDefault="00781735" w:rsidP="00781735">
      <w:pPr>
        <w:pStyle w:val="ConsPlusNormal"/>
        <w:ind w:firstLine="540"/>
        <w:jc w:val="both"/>
        <w:rPr>
          <w:rFonts w:ascii="Times New Roman" w:hAnsi="Times New Roman"/>
          <w:sz w:val="28"/>
          <w:szCs w:val="28"/>
        </w:rPr>
      </w:pPr>
      <w:r w:rsidRPr="00D41FCC">
        <w:rPr>
          <w:rFonts w:ascii="Times New Roman" w:hAnsi="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E0C21C2" w14:textId="77777777" w:rsidR="00781735" w:rsidRPr="00D41FCC" w:rsidRDefault="00781735" w:rsidP="00781735">
      <w:pPr>
        <w:pStyle w:val="ConsPlusNormal"/>
        <w:ind w:firstLine="540"/>
        <w:jc w:val="both"/>
        <w:rPr>
          <w:rFonts w:ascii="Times New Roman" w:hAnsi="Times New Roman"/>
          <w:sz w:val="28"/>
          <w:szCs w:val="28"/>
        </w:rPr>
      </w:pPr>
      <w:r w:rsidRPr="00D41FCC">
        <w:rPr>
          <w:rFonts w:ascii="Times New Roman" w:hAnsi="Times New Roman"/>
          <w:sz w:val="28"/>
          <w:szCs w:val="28"/>
        </w:rPr>
        <w:t xml:space="preserve">1) сведения (выписка) из Единого государственного реестра юридических лиц (ЕГРЮЛ); </w:t>
      </w:r>
    </w:p>
    <w:p w14:paraId="5277CA72" w14:textId="77777777" w:rsidR="00781735" w:rsidRPr="00D41FCC" w:rsidRDefault="00781735" w:rsidP="00781735">
      <w:pPr>
        <w:pStyle w:val="ConsPlusNormal"/>
        <w:ind w:firstLine="540"/>
        <w:jc w:val="both"/>
        <w:rPr>
          <w:rFonts w:ascii="Times New Roman" w:hAnsi="Times New Roman"/>
          <w:sz w:val="28"/>
          <w:szCs w:val="28"/>
        </w:rPr>
      </w:pPr>
      <w:r w:rsidRPr="00D41FCC">
        <w:rPr>
          <w:rFonts w:ascii="Times New Roman" w:hAnsi="Times New Roman"/>
          <w:sz w:val="28"/>
          <w:szCs w:val="28"/>
        </w:rPr>
        <w:t xml:space="preserve">2) сведения (выписка) из Единого государственного реестра индивидуальных предпринимателей (ЕГРИП); </w:t>
      </w:r>
    </w:p>
    <w:p w14:paraId="589E4F61" w14:textId="77777777" w:rsidR="00781735" w:rsidRPr="00D41FCC" w:rsidRDefault="00781735" w:rsidP="00781735">
      <w:pPr>
        <w:pStyle w:val="ConsPlusNormal"/>
        <w:ind w:firstLine="540"/>
        <w:jc w:val="both"/>
        <w:rPr>
          <w:rFonts w:ascii="Times New Roman" w:hAnsi="Times New Roman"/>
          <w:sz w:val="28"/>
          <w:szCs w:val="28"/>
        </w:rPr>
      </w:pPr>
      <w:r w:rsidRPr="00D41FCC">
        <w:rPr>
          <w:rFonts w:ascii="Times New Roman" w:hAnsi="Times New Roman"/>
          <w:sz w:val="28"/>
          <w:szCs w:val="28"/>
        </w:rPr>
        <w:t xml:space="preserve">3) сведения (выписка) из Единого государственного реестра недвижимости об объекте недвижимости (ЕГРН); </w:t>
      </w:r>
    </w:p>
    <w:p w14:paraId="4C581F85" w14:textId="77777777" w:rsidR="00781735" w:rsidRPr="00D41FCC" w:rsidRDefault="00781735" w:rsidP="00781735">
      <w:pPr>
        <w:pStyle w:val="ConsPlusNormal"/>
        <w:ind w:firstLine="540"/>
        <w:jc w:val="both"/>
        <w:rPr>
          <w:rFonts w:ascii="Times New Roman" w:hAnsi="Times New Roman"/>
          <w:sz w:val="28"/>
          <w:szCs w:val="28"/>
        </w:rPr>
      </w:pPr>
      <w:r w:rsidRPr="00D41FCC">
        <w:rPr>
          <w:rFonts w:ascii="Times New Roman" w:hAnsi="Times New Roman"/>
          <w:sz w:val="28"/>
          <w:szCs w:val="28"/>
        </w:rPr>
        <w:t>4) сведения, удостоверяющие право заявителя на проведение работ по геологическому изучению недр;</w:t>
      </w:r>
    </w:p>
    <w:p w14:paraId="6BBDFEA4" w14:textId="77777777" w:rsidR="00781735" w:rsidRPr="00D41FCC" w:rsidRDefault="00781735" w:rsidP="00781735">
      <w:pPr>
        <w:pStyle w:val="ConsPlusNormal"/>
        <w:ind w:firstLine="540"/>
        <w:jc w:val="both"/>
        <w:rPr>
          <w:rFonts w:ascii="Times New Roman" w:hAnsi="Times New Roman"/>
          <w:sz w:val="28"/>
          <w:szCs w:val="28"/>
        </w:rPr>
      </w:pPr>
      <w:r w:rsidRPr="00D41FCC">
        <w:rPr>
          <w:rFonts w:ascii="Times New Roman" w:hAnsi="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72DEC4CC" w14:textId="77777777" w:rsidR="00781735" w:rsidRPr="00D41FCC" w:rsidRDefault="00781735" w:rsidP="00781735">
      <w:pPr>
        <w:autoSpaceDE w:val="0"/>
        <w:autoSpaceDN w:val="0"/>
        <w:adjustRightInd w:val="0"/>
        <w:ind w:firstLine="567"/>
        <w:jc w:val="both"/>
        <w:rPr>
          <w:sz w:val="28"/>
          <w:szCs w:val="28"/>
        </w:rPr>
      </w:pPr>
      <w:r w:rsidRPr="00D41FCC">
        <w:rPr>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6730C39D" w14:textId="77777777" w:rsidR="00781735" w:rsidRPr="00D41FCC" w:rsidRDefault="00781735" w:rsidP="00781735">
      <w:pPr>
        <w:pStyle w:val="ConsPlusNormal"/>
        <w:ind w:firstLine="540"/>
        <w:jc w:val="both"/>
        <w:rPr>
          <w:rFonts w:ascii="Times New Roman" w:hAnsi="Times New Roman"/>
          <w:sz w:val="28"/>
          <w:szCs w:val="28"/>
        </w:rPr>
      </w:pPr>
      <w:r w:rsidRPr="00D41FCC">
        <w:rPr>
          <w:rFonts w:ascii="Times New Roman" w:hAnsi="Times New Roman"/>
          <w:spacing w:val="3"/>
          <w:sz w:val="28"/>
          <w:szCs w:val="28"/>
          <w:lang w:bidi="ru-RU"/>
        </w:rPr>
        <w:t>7</w:t>
      </w:r>
      <w:r w:rsidRPr="00D41FCC">
        <w:rPr>
          <w:rFonts w:ascii="Times New Roman" w:hAnsi="Times New Roman"/>
          <w:sz w:val="28"/>
          <w:szCs w:val="28"/>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54CD4177" w14:textId="77777777" w:rsidR="00781735" w:rsidRPr="00D41FCC" w:rsidRDefault="00781735" w:rsidP="00781735">
      <w:pPr>
        <w:pStyle w:val="ConsPlusNormal"/>
        <w:ind w:firstLine="567"/>
        <w:jc w:val="both"/>
        <w:rPr>
          <w:rFonts w:ascii="Times New Roman" w:hAnsi="Times New Roman"/>
          <w:sz w:val="28"/>
          <w:szCs w:val="28"/>
        </w:rPr>
      </w:pPr>
      <w:r w:rsidRPr="00D41FCC">
        <w:rPr>
          <w:rFonts w:ascii="Times New Roman" w:hAnsi="Times New Roman"/>
          <w:sz w:val="28"/>
          <w:szCs w:val="28"/>
        </w:rPr>
        <w:t xml:space="preserve">2.7.1. Заявитель вправе представить документы, указанные в пункте 2.7, </w:t>
      </w:r>
      <w:r w:rsidRPr="00D41FCC">
        <w:rPr>
          <w:rFonts w:ascii="Times New Roman" w:hAnsi="Times New Roman"/>
          <w:sz w:val="28"/>
          <w:szCs w:val="28"/>
        </w:rPr>
        <w:br/>
        <w:t>по собственной инициативе.</w:t>
      </w:r>
    </w:p>
    <w:p w14:paraId="61554D7E" w14:textId="77777777" w:rsidR="00781735" w:rsidRPr="00D41FCC" w:rsidRDefault="00781735" w:rsidP="00781735">
      <w:pPr>
        <w:pStyle w:val="ConsPlusNormal"/>
        <w:ind w:firstLine="567"/>
        <w:jc w:val="both"/>
        <w:rPr>
          <w:rFonts w:ascii="Times New Roman" w:hAnsi="Times New Roman"/>
          <w:sz w:val="28"/>
          <w:szCs w:val="28"/>
        </w:rPr>
      </w:pPr>
      <w:r w:rsidRPr="00D41FCC">
        <w:rPr>
          <w:rFonts w:ascii="Times New Roman" w:hAnsi="Times New Roman"/>
          <w:sz w:val="28"/>
          <w:szCs w:val="28"/>
        </w:rPr>
        <w:t>2.7.2. Органы, предоставляющие муниципальную услугу, не вправе требовать от заявителя:</w:t>
      </w:r>
    </w:p>
    <w:p w14:paraId="208ABDC2" w14:textId="77777777" w:rsidR="00781735" w:rsidRPr="00D41FCC" w:rsidRDefault="00781735" w:rsidP="00781735">
      <w:pPr>
        <w:pStyle w:val="ConsPlusNormal"/>
        <w:ind w:firstLine="567"/>
        <w:jc w:val="both"/>
        <w:rPr>
          <w:rFonts w:ascii="Times New Roman" w:hAnsi="Times New Roman"/>
          <w:sz w:val="28"/>
          <w:szCs w:val="28"/>
        </w:rPr>
      </w:pPr>
      <w:r w:rsidRPr="00D41FCC">
        <w:rPr>
          <w:rFonts w:ascii="Times New Roman" w:hAnsi="Times New Roman"/>
          <w:sz w:val="28"/>
          <w:szCs w:val="28"/>
        </w:rPr>
        <w:t>1</w:t>
      </w:r>
      <w:r>
        <w:rPr>
          <w:rFonts w:ascii="Times New Roman" w:hAnsi="Times New Roman"/>
          <w:sz w:val="28"/>
          <w:szCs w:val="28"/>
        </w:rPr>
        <w:t>)</w:t>
      </w:r>
      <w:r w:rsidRPr="00D41FCC">
        <w:rPr>
          <w:rFonts w:ascii="Times New Roman" w:hAnsi="Times New Roman"/>
          <w:sz w:val="28"/>
          <w:szCs w:val="28"/>
        </w:rPr>
        <w:tab/>
      </w:r>
      <w:r>
        <w:rPr>
          <w:rFonts w:ascii="Times New Roman" w:hAnsi="Times New Roman"/>
          <w:sz w:val="28"/>
          <w:szCs w:val="28"/>
        </w:rPr>
        <w:t>п</w:t>
      </w:r>
      <w:r w:rsidRPr="00D41FCC">
        <w:rPr>
          <w:rFonts w:ascii="Times New Roman" w:hAnsi="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59E6CEF" w14:textId="77777777" w:rsidR="00781735" w:rsidRPr="00D41FCC" w:rsidRDefault="00781735" w:rsidP="00781735">
      <w:pPr>
        <w:pStyle w:val="ConsPlusNormal"/>
        <w:ind w:firstLine="567"/>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п</w:t>
      </w:r>
      <w:r w:rsidRPr="00D41FCC">
        <w:rPr>
          <w:rFonts w:ascii="Times New Roman" w:hAnsi="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9C5BBCE" w14:textId="77777777" w:rsidR="00781735" w:rsidRPr="0072711E" w:rsidRDefault="00781735" w:rsidP="00781735">
      <w:pPr>
        <w:pStyle w:val="ConsPlusNormal"/>
        <w:ind w:firstLine="567"/>
        <w:jc w:val="both"/>
        <w:rPr>
          <w:rFonts w:ascii="Times New Roman" w:hAnsi="Times New Roman"/>
          <w:sz w:val="28"/>
          <w:szCs w:val="28"/>
        </w:rPr>
      </w:pPr>
      <w:r w:rsidRPr="00D41FCC">
        <w:rPr>
          <w:rFonts w:ascii="Times New Roman" w:hAnsi="Times New Roman"/>
          <w:sz w:val="28"/>
          <w:szCs w:val="28"/>
        </w:rPr>
        <w:t>3</w:t>
      </w:r>
      <w:r>
        <w:rPr>
          <w:rFonts w:ascii="Times New Roman" w:hAnsi="Times New Roman"/>
          <w:sz w:val="28"/>
          <w:szCs w:val="28"/>
        </w:rPr>
        <w:t>)</w:t>
      </w:r>
      <w:r w:rsidRPr="00D41FCC">
        <w:rPr>
          <w:rFonts w:ascii="Times New Roman" w:hAnsi="Times New Roman"/>
          <w:sz w:val="28"/>
          <w:szCs w:val="28"/>
        </w:rPr>
        <w:tab/>
      </w:r>
      <w:r>
        <w:rPr>
          <w:rFonts w:ascii="Times New Roman" w:hAnsi="Times New Roman"/>
          <w:sz w:val="28"/>
          <w:szCs w:val="28"/>
        </w:rPr>
        <w:t>о</w:t>
      </w:r>
      <w:r w:rsidRPr="00D41FCC">
        <w:rPr>
          <w:rFonts w:ascii="Times New Roman" w:hAnsi="Times New Roman"/>
          <w:sz w:val="28"/>
          <w:szCs w:val="28"/>
        </w:rPr>
        <w:t xml:space="preserve">существления действий, в том числе согласований, </w:t>
      </w:r>
      <w:r w:rsidRPr="00D41FCC">
        <w:rPr>
          <w:rFonts w:ascii="Times New Roman" w:hAnsi="Times New Roman"/>
          <w:sz w:val="28"/>
          <w:szCs w:val="28"/>
        </w:rPr>
        <w:lastRenderedPageBreak/>
        <w:t xml:space="preserve">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72711E">
        <w:rPr>
          <w:rFonts w:ascii="Times New Roman" w:hAnsi="Times New Roman"/>
          <w:sz w:val="28"/>
          <w:szCs w:val="28"/>
        </w:rPr>
        <w:t>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1C2A368" w14:textId="77777777" w:rsidR="00781735" w:rsidRPr="0072711E" w:rsidRDefault="00781735" w:rsidP="00781735">
      <w:pPr>
        <w:pStyle w:val="ConsPlusNormal"/>
        <w:ind w:firstLine="709"/>
        <w:jc w:val="both"/>
        <w:rPr>
          <w:rFonts w:ascii="Times New Roman" w:hAnsi="Times New Roman"/>
          <w:sz w:val="28"/>
          <w:szCs w:val="28"/>
        </w:rPr>
      </w:pPr>
      <w:r w:rsidRPr="0072711E">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30390E4" w14:textId="77777777" w:rsidR="00781735" w:rsidRPr="0072711E" w:rsidRDefault="00781735" w:rsidP="00781735">
      <w:pPr>
        <w:pStyle w:val="ConsPlusNormal"/>
        <w:ind w:firstLine="709"/>
        <w:jc w:val="both"/>
        <w:rPr>
          <w:rFonts w:ascii="Times New Roman" w:hAnsi="Times New Roman"/>
          <w:sz w:val="28"/>
          <w:szCs w:val="28"/>
        </w:rPr>
      </w:pPr>
      <w:r w:rsidRPr="0072711E">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ADA58EF" w14:textId="77777777" w:rsidR="00781735" w:rsidRPr="0072711E" w:rsidRDefault="00781735" w:rsidP="00781735">
      <w:pPr>
        <w:pStyle w:val="ConsPlusNormal"/>
        <w:ind w:firstLine="709"/>
        <w:jc w:val="both"/>
        <w:rPr>
          <w:rFonts w:ascii="Times New Roman" w:hAnsi="Times New Roman"/>
          <w:sz w:val="28"/>
          <w:szCs w:val="28"/>
        </w:rPr>
      </w:pPr>
      <w:r w:rsidRPr="0072711E">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2592CE6C" w14:textId="77777777" w:rsidR="00781735" w:rsidRPr="0072711E" w:rsidRDefault="00781735" w:rsidP="00781735">
      <w:pPr>
        <w:pStyle w:val="ConsPlusNormal"/>
        <w:ind w:firstLine="709"/>
        <w:jc w:val="both"/>
        <w:rPr>
          <w:rFonts w:ascii="Times New Roman" w:hAnsi="Times New Roman"/>
          <w:sz w:val="28"/>
          <w:szCs w:val="28"/>
        </w:rPr>
      </w:pPr>
      <w:r w:rsidRPr="0072711E">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C05D9FB" w14:textId="519C2AAB" w:rsidR="00781735" w:rsidRPr="00D41FCC" w:rsidRDefault="00781735" w:rsidP="00781735">
      <w:pPr>
        <w:pStyle w:val="ConsPlusNormal"/>
        <w:ind w:firstLine="709"/>
        <w:jc w:val="both"/>
        <w:rPr>
          <w:rFonts w:ascii="Times New Roman" w:hAnsi="Times New Roman"/>
          <w:sz w:val="28"/>
          <w:szCs w:val="28"/>
        </w:rPr>
      </w:pPr>
      <w:r w:rsidRPr="0072711E">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w:t>
      </w:r>
      <w:r w:rsidRPr="00D41FCC">
        <w:rPr>
          <w:rFonts w:ascii="Times New Roman" w:hAnsi="Times New Roman"/>
          <w:sz w:val="28"/>
          <w:szCs w:val="28"/>
        </w:rPr>
        <w:t>звинения за доставленные неудобства;</w:t>
      </w:r>
    </w:p>
    <w:p w14:paraId="5788365E" w14:textId="3E26C9E2" w:rsidR="00781735" w:rsidRPr="00D41FCC" w:rsidRDefault="00781735" w:rsidP="00781735">
      <w:pPr>
        <w:autoSpaceDE w:val="0"/>
        <w:autoSpaceDN w:val="0"/>
        <w:adjustRightInd w:val="0"/>
        <w:ind w:firstLine="709"/>
        <w:jc w:val="both"/>
        <w:rPr>
          <w:sz w:val="28"/>
          <w:szCs w:val="28"/>
        </w:rPr>
      </w:pPr>
      <w:r w:rsidRPr="00D41FCC">
        <w:rPr>
          <w:sz w:val="28"/>
          <w:szCs w:val="28"/>
        </w:rPr>
        <w:t>5</w:t>
      </w:r>
      <w:r>
        <w:rPr>
          <w:sz w:val="28"/>
          <w:szCs w:val="28"/>
        </w:rPr>
        <w:t>) п</w:t>
      </w:r>
      <w:r w:rsidRPr="00D41FCC">
        <w:rPr>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rsidRPr="00D41FCC">
        <w:rPr>
          <w:sz w:val="28"/>
          <w:szCs w:val="28"/>
        </w:rPr>
        <w:lastRenderedPageBreak/>
        <w:t>муниципальной услуги, и иных случаев, установленных федеральными законами.</w:t>
      </w:r>
    </w:p>
    <w:p w14:paraId="1F9A993B" w14:textId="6F1DC540" w:rsidR="00781735" w:rsidRPr="00D41FCC" w:rsidRDefault="00781735" w:rsidP="00781735">
      <w:pPr>
        <w:autoSpaceDE w:val="0"/>
        <w:autoSpaceDN w:val="0"/>
        <w:adjustRightInd w:val="0"/>
        <w:ind w:firstLine="540"/>
        <w:jc w:val="both"/>
        <w:rPr>
          <w:sz w:val="28"/>
          <w:szCs w:val="28"/>
        </w:rPr>
      </w:pPr>
      <w:r w:rsidRPr="00D41FCC">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8F52130" w14:textId="77777777" w:rsidR="00781735" w:rsidRPr="00D41FCC" w:rsidRDefault="00781735" w:rsidP="00781735">
      <w:pPr>
        <w:autoSpaceDE w:val="0"/>
        <w:autoSpaceDN w:val="0"/>
        <w:adjustRightInd w:val="0"/>
        <w:ind w:firstLine="540"/>
        <w:jc w:val="both"/>
        <w:rPr>
          <w:sz w:val="28"/>
          <w:szCs w:val="28"/>
        </w:rPr>
      </w:pPr>
      <w:r w:rsidRPr="00D41FCC">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F06DD1E" w14:textId="77777777" w:rsidR="00781735" w:rsidRPr="00D41FCC" w:rsidRDefault="00781735" w:rsidP="00781735">
      <w:pPr>
        <w:autoSpaceDE w:val="0"/>
        <w:autoSpaceDN w:val="0"/>
        <w:adjustRightInd w:val="0"/>
        <w:ind w:firstLine="540"/>
        <w:jc w:val="both"/>
        <w:rPr>
          <w:sz w:val="28"/>
          <w:szCs w:val="28"/>
        </w:rPr>
      </w:pPr>
      <w:r w:rsidRPr="00D41FCC">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55DA7F6" w14:textId="77777777" w:rsidR="00781735" w:rsidRPr="00D41FCC" w:rsidRDefault="00781735" w:rsidP="00781735">
      <w:pPr>
        <w:pStyle w:val="ConsPlusNormal"/>
        <w:ind w:firstLine="709"/>
        <w:jc w:val="both"/>
        <w:rPr>
          <w:rFonts w:ascii="Times New Roman" w:hAnsi="Times New Roman"/>
          <w:sz w:val="28"/>
          <w:szCs w:val="28"/>
        </w:rPr>
      </w:pPr>
      <w:bookmarkStart w:id="2" w:name="P125"/>
      <w:bookmarkEnd w:id="2"/>
      <w:r w:rsidRPr="00D41FCC">
        <w:rPr>
          <w:rFonts w:ascii="Times New Roman" w:hAnsi="Times New Roman"/>
          <w:sz w:val="28"/>
          <w:szCs w:val="28"/>
        </w:rPr>
        <w:t>2.8. Основания для приостановления предоставления муниципальной услуги:</w:t>
      </w:r>
    </w:p>
    <w:p w14:paraId="75013698"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4A986831"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53E20D1F" w14:textId="64250E00"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2.9. Основания для отказа в приеме документов, необходимых для предоставления муниципальной услуги:</w:t>
      </w:r>
    </w:p>
    <w:p w14:paraId="221E38A1" w14:textId="77777777" w:rsidR="00781735" w:rsidRPr="00950C09" w:rsidRDefault="00781735" w:rsidP="00781735">
      <w:pPr>
        <w:pStyle w:val="ConsPlusNormal"/>
        <w:ind w:firstLine="709"/>
        <w:jc w:val="both"/>
        <w:rPr>
          <w:rFonts w:ascii="Times New Roman" w:hAnsi="Times New Roman"/>
          <w:sz w:val="28"/>
          <w:szCs w:val="28"/>
        </w:rPr>
      </w:pPr>
      <w:r w:rsidRPr="00950C09">
        <w:rPr>
          <w:rFonts w:ascii="Times New Roman" w:hAnsi="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C6F2E35" w14:textId="77777777" w:rsidR="00781735" w:rsidRPr="00950C09" w:rsidRDefault="00781735" w:rsidP="00781735">
      <w:pPr>
        <w:pStyle w:val="ConsPlusNormal"/>
        <w:ind w:firstLine="709"/>
        <w:jc w:val="both"/>
        <w:rPr>
          <w:rFonts w:ascii="Times New Roman" w:hAnsi="Times New Roman"/>
          <w:sz w:val="28"/>
          <w:szCs w:val="28"/>
        </w:rPr>
      </w:pPr>
      <w:r w:rsidRPr="00950C09">
        <w:rPr>
          <w:rFonts w:ascii="Times New Roman" w:hAnsi="Times New Roman"/>
          <w:sz w:val="28"/>
          <w:szCs w:val="28"/>
        </w:rPr>
        <w:t xml:space="preserve">1) представление неполного комплекта документов; </w:t>
      </w:r>
    </w:p>
    <w:p w14:paraId="504CB086" w14:textId="77777777" w:rsidR="00781735" w:rsidRPr="00950C09" w:rsidRDefault="00781735" w:rsidP="00781735">
      <w:pPr>
        <w:pStyle w:val="ConsPlusNormal"/>
        <w:ind w:firstLine="709"/>
        <w:jc w:val="both"/>
        <w:rPr>
          <w:rFonts w:ascii="Times New Roman" w:hAnsi="Times New Roman"/>
          <w:sz w:val="28"/>
          <w:szCs w:val="28"/>
        </w:rPr>
      </w:pPr>
      <w:r w:rsidRPr="00950C09">
        <w:rPr>
          <w:rFonts w:ascii="Times New Roman" w:hAnsi="Times New Roman"/>
          <w:sz w:val="28"/>
          <w:szCs w:val="28"/>
        </w:rPr>
        <w:lastRenderedPageBreak/>
        <w:t>2. Представленные заявителем документы недействительны/указанные в заявлении сведения недостоверны:</w:t>
      </w:r>
    </w:p>
    <w:p w14:paraId="291CD587"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2) представленные документы утратили силу на момент обращения за услугой; </w:t>
      </w:r>
    </w:p>
    <w:p w14:paraId="52387582"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5B00D16B" w14:textId="77777777" w:rsidR="00781735" w:rsidRPr="00950C09" w:rsidRDefault="00781735" w:rsidP="00781735">
      <w:pPr>
        <w:pStyle w:val="ConsPlusNormal"/>
        <w:ind w:firstLine="709"/>
        <w:jc w:val="both"/>
        <w:rPr>
          <w:rFonts w:ascii="Times New Roman" w:hAnsi="Times New Roman"/>
          <w:sz w:val="28"/>
          <w:szCs w:val="28"/>
        </w:rPr>
      </w:pPr>
      <w:r w:rsidRPr="00950C09">
        <w:rPr>
          <w:rFonts w:ascii="Times New Roman" w:hAnsi="Times New Roman"/>
          <w:sz w:val="28"/>
          <w:szCs w:val="28"/>
        </w:rPr>
        <w:t>3. Заявление на получение услуги оформлено не в соответствии с административным регламентом:</w:t>
      </w:r>
    </w:p>
    <w:p w14:paraId="496EE3DE"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E288800"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33F6455D"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6) неполное заполнение полей в форме заявления, в том числе в интерактивной форме заявления на ЕПГУ/ПГУ ЛО;</w:t>
      </w:r>
    </w:p>
    <w:p w14:paraId="09CFC0B4" w14:textId="77777777" w:rsidR="00781735" w:rsidRPr="00950C09" w:rsidRDefault="00781735" w:rsidP="00781735">
      <w:pPr>
        <w:pStyle w:val="ConsPlusNormal"/>
        <w:ind w:firstLine="709"/>
        <w:jc w:val="both"/>
        <w:rPr>
          <w:rFonts w:ascii="Times New Roman" w:hAnsi="Times New Roman"/>
          <w:sz w:val="28"/>
          <w:szCs w:val="28"/>
        </w:rPr>
      </w:pPr>
      <w:r w:rsidRPr="00950C09">
        <w:rPr>
          <w:rFonts w:ascii="Times New Roman" w:hAnsi="Times New Roman"/>
          <w:sz w:val="28"/>
          <w:szCs w:val="28"/>
        </w:rPr>
        <w:t>4. Заявление подано лицом, не уполномоченным на осуществление таких действий:</w:t>
      </w:r>
    </w:p>
    <w:p w14:paraId="02206A8C"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7) Запрос подан лицом, не имеющим полномочий представлять интересы Заявителя.</w:t>
      </w:r>
    </w:p>
    <w:p w14:paraId="30A43655"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8) обращение за предоставлением иной муниципальной услуг</w:t>
      </w:r>
      <w:r>
        <w:rPr>
          <w:rFonts w:ascii="Times New Roman" w:hAnsi="Times New Roman"/>
          <w:sz w:val="28"/>
          <w:szCs w:val="28"/>
        </w:rPr>
        <w:t>и</w:t>
      </w:r>
      <w:r w:rsidRPr="00D41FCC">
        <w:rPr>
          <w:rFonts w:ascii="Times New Roman" w:hAnsi="Times New Roman"/>
          <w:sz w:val="28"/>
          <w:szCs w:val="28"/>
        </w:rPr>
        <w:t>.</w:t>
      </w:r>
    </w:p>
    <w:p w14:paraId="26C51A92"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14:paraId="72992CA7"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7952E5CC" w14:textId="77777777" w:rsidR="00781735" w:rsidRPr="006C18F6" w:rsidRDefault="00781735" w:rsidP="00781735">
      <w:pPr>
        <w:pStyle w:val="ConsPlusNormal"/>
        <w:ind w:firstLine="709"/>
        <w:jc w:val="both"/>
        <w:rPr>
          <w:rFonts w:ascii="Times New Roman" w:hAnsi="Times New Roman"/>
          <w:sz w:val="28"/>
          <w:szCs w:val="28"/>
        </w:rPr>
      </w:pPr>
      <w:bookmarkStart w:id="3" w:name="P129"/>
      <w:bookmarkStart w:id="4" w:name="P134"/>
      <w:bookmarkEnd w:id="3"/>
      <w:bookmarkEnd w:id="4"/>
      <w:r w:rsidRPr="006C18F6">
        <w:rPr>
          <w:rFonts w:ascii="Times New Roman" w:hAnsi="Times New Roman"/>
          <w:sz w:val="28"/>
          <w:szCs w:val="28"/>
        </w:rPr>
        <w:t>2.10. Исчерпывающий перечень оснований для отказа в предоставлении промежуточного результата муниципальной услуги:</w:t>
      </w:r>
    </w:p>
    <w:p w14:paraId="7C46A8EF" w14:textId="77777777" w:rsidR="00781735" w:rsidRPr="006C18F6" w:rsidRDefault="00781735" w:rsidP="00781735">
      <w:pPr>
        <w:autoSpaceDE w:val="0"/>
        <w:autoSpaceDN w:val="0"/>
        <w:adjustRightInd w:val="0"/>
        <w:ind w:firstLine="709"/>
        <w:jc w:val="both"/>
        <w:rPr>
          <w:sz w:val="28"/>
          <w:szCs w:val="28"/>
        </w:rPr>
      </w:pPr>
      <w:r w:rsidRPr="006C18F6">
        <w:rPr>
          <w:sz w:val="28"/>
          <w:szCs w:val="28"/>
        </w:rPr>
        <w:t>Представленные заявителем документы не отвечают требованиям, установленным административным регламентом:</w:t>
      </w:r>
    </w:p>
    <w:p w14:paraId="3DCBD355" w14:textId="4958B04A" w:rsidR="00781735" w:rsidRPr="006C18F6"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Pr>
          <w:rFonts w:ascii="Times New Roman" w:hAnsi="Times New Roman"/>
          <w:sz w:val="28"/>
          <w:szCs w:val="28"/>
        </w:rPr>
        <w:t xml:space="preserve"> </w:t>
      </w:r>
      <w:r w:rsidRPr="006C18F6">
        <w:rPr>
          <w:rFonts w:ascii="Times New Roman" w:hAnsi="Times New Roman"/>
          <w:sz w:val="28"/>
          <w:szCs w:val="28"/>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w:t>
      </w:r>
      <w:r w:rsidRPr="006C18F6">
        <w:rPr>
          <w:rFonts w:ascii="Times New Roman" w:hAnsi="Times New Roman"/>
          <w:sz w:val="28"/>
          <w:szCs w:val="28"/>
        </w:rPr>
        <w:lastRenderedPageBreak/>
        <w:t xml:space="preserve">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14:paraId="4F773D1E" w14:textId="77777777" w:rsidR="00781735" w:rsidRPr="006C18F6" w:rsidRDefault="00781735" w:rsidP="00781735">
      <w:pPr>
        <w:autoSpaceDE w:val="0"/>
        <w:autoSpaceDN w:val="0"/>
        <w:adjustRightInd w:val="0"/>
        <w:ind w:firstLine="709"/>
        <w:jc w:val="both"/>
        <w:rPr>
          <w:sz w:val="28"/>
          <w:szCs w:val="28"/>
        </w:rPr>
      </w:pPr>
      <w:r w:rsidRPr="006C18F6">
        <w:rPr>
          <w:sz w:val="28"/>
          <w:szCs w:val="28"/>
        </w:rPr>
        <w:t>Отсутствие права на предоставление муниципальной услуги:</w:t>
      </w:r>
    </w:p>
    <w:p w14:paraId="2C708E8D" w14:textId="77777777" w:rsidR="00781735" w:rsidRPr="00D41FCC"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2) в соответствии с пунктами 2-5 пункта 16 статьи 11.10 ЗК РФ: полное или частичное</w:t>
      </w:r>
      <w:r w:rsidRPr="00D41FCC">
        <w:rPr>
          <w:rFonts w:ascii="Times New Roman" w:hAnsi="Times New Roman"/>
          <w:sz w:val="28"/>
          <w:szCs w:val="28"/>
        </w:rPr>
        <w:t xml:space="preserve">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75198B37"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6FFEAE92" w14:textId="77777777" w:rsidR="00781735" w:rsidRPr="00950C09" w:rsidRDefault="00781735" w:rsidP="00781735">
      <w:pPr>
        <w:autoSpaceDE w:val="0"/>
        <w:autoSpaceDN w:val="0"/>
        <w:adjustRightInd w:val="0"/>
        <w:ind w:firstLine="709"/>
        <w:jc w:val="both"/>
        <w:rPr>
          <w:sz w:val="28"/>
          <w:szCs w:val="28"/>
        </w:rPr>
      </w:pPr>
      <w:r w:rsidRPr="00950C09">
        <w:rPr>
          <w:sz w:val="28"/>
          <w:szCs w:val="28"/>
        </w:rPr>
        <w:t>Представленные заявителем документы не отвечают требованиям, установленным административным регламентом:</w:t>
      </w:r>
    </w:p>
    <w:p w14:paraId="187BFEF8" w14:textId="77777777" w:rsidR="00781735" w:rsidRPr="006C18F6"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 xml:space="preserve">3) не представлено в письменной форме согласие лиц, указанных в пункте 4 статьи 11.2 ЗК РФ; </w:t>
      </w:r>
    </w:p>
    <w:p w14:paraId="67F1212B" w14:textId="77777777" w:rsidR="00781735" w:rsidRPr="006C18F6" w:rsidRDefault="00781735" w:rsidP="00781735">
      <w:pPr>
        <w:autoSpaceDE w:val="0"/>
        <w:autoSpaceDN w:val="0"/>
        <w:adjustRightInd w:val="0"/>
        <w:ind w:firstLine="709"/>
        <w:jc w:val="both"/>
        <w:rPr>
          <w:sz w:val="28"/>
          <w:szCs w:val="28"/>
        </w:rPr>
      </w:pPr>
      <w:r w:rsidRPr="006C18F6">
        <w:rPr>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28926DDA" w14:textId="77777777" w:rsidR="00781735" w:rsidRPr="00D41FCC"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4) получен отказ в согласовании схемы расположения земельного участка от органа исполнительной власти субъекта Российской Федерации, упо</w:t>
      </w:r>
      <w:r w:rsidRPr="00D41FCC">
        <w:rPr>
          <w:rFonts w:ascii="Times New Roman" w:hAnsi="Times New Roman"/>
          <w:sz w:val="28"/>
          <w:szCs w:val="28"/>
        </w:rPr>
        <w:t xml:space="preserve">лномоченного в области лесных отношений; </w:t>
      </w:r>
    </w:p>
    <w:p w14:paraId="148D0802" w14:textId="77777777" w:rsidR="00781735" w:rsidRPr="00950C09" w:rsidRDefault="00781735" w:rsidP="00781735">
      <w:pPr>
        <w:autoSpaceDE w:val="0"/>
        <w:autoSpaceDN w:val="0"/>
        <w:adjustRightInd w:val="0"/>
        <w:ind w:firstLine="709"/>
        <w:jc w:val="both"/>
        <w:rPr>
          <w:sz w:val="28"/>
          <w:szCs w:val="28"/>
        </w:rPr>
      </w:pPr>
      <w:r w:rsidRPr="00950C09">
        <w:rPr>
          <w:sz w:val="28"/>
          <w:szCs w:val="28"/>
        </w:rPr>
        <w:t>Отсутствие права на предоставление муниципальной услуги:</w:t>
      </w:r>
    </w:p>
    <w:p w14:paraId="0178F6F8" w14:textId="77777777" w:rsidR="00781735" w:rsidRPr="00D41FCC"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5)</w:t>
      </w:r>
      <w:r w:rsidRPr="00D41FCC">
        <w:rPr>
          <w:rFonts w:ascii="Times New Roman" w:hAnsi="Times New Roman"/>
          <w:sz w:val="28"/>
          <w:szCs w:val="28"/>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18A72B17" w14:textId="77777777" w:rsidR="00781735" w:rsidRPr="00D41FCC" w:rsidRDefault="00781735" w:rsidP="00781735">
      <w:pPr>
        <w:pStyle w:val="ConsPlusNormal"/>
        <w:ind w:firstLine="709"/>
        <w:jc w:val="both"/>
        <w:rPr>
          <w:rFonts w:ascii="Times New Roman" w:hAnsi="Times New Roman"/>
          <w:sz w:val="28"/>
          <w:szCs w:val="28"/>
        </w:rPr>
      </w:pPr>
      <w:r>
        <w:rPr>
          <w:rFonts w:ascii="Times New Roman" w:hAnsi="Times New Roman"/>
          <w:sz w:val="28"/>
          <w:szCs w:val="28"/>
        </w:rPr>
        <w:t xml:space="preserve">6) </w:t>
      </w:r>
      <w:r w:rsidRPr="00D41FCC">
        <w:rPr>
          <w:rFonts w:ascii="Times New Roman" w:hAnsi="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602CBE2A" w14:textId="77777777" w:rsidR="00781735" w:rsidRPr="00D41FCC" w:rsidRDefault="00781735" w:rsidP="00781735">
      <w:pPr>
        <w:pStyle w:val="ConsPlusNormal"/>
        <w:ind w:firstLine="709"/>
        <w:jc w:val="both"/>
        <w:rPr>
          <w:rFonts w:ascii="Times New Roman" w:hAnsi="Times New Roman"/>
          <w:sz w:val="28"/>
          <w:szCs w:val="28"/>
        </w:rPr>
      </w:pPr>
      <w:r>
        <w:rPr>
          <w:rFonts w:ascii="Times New Roman" w:hAnsi="Times New Roman"/>
          <w:sz w:val="28"/>
          <w:szCs w:val="28"/>
        </w:rPr>
        <w:t xml:space="preserve">7) </w:t>
      </w:r>
      <w:r w:rsidRPr="00D41FCC">
        <w:rPr>
          <w:rFonts w:ascii="Times New Roman" w:hAnsi="Times New Roman"/>
          <w:sz w:val="28"/>
          <w:szCs w:val="28"/>
        </w:rPr>
        <w:t>земельный участок не отнесен к определенной категории земель;</w:t>
      </w:r>
    </w:p>
    <w:p w14:paraId="2F882810" w14:textId="77777777" w:rsidR="00781735" w:rsidRPr="00D41FCC" w:rsidRDefault="00781735" w:rsidP="00781735">
      <w:pPr>
        <w:pStyle w:val="ConsPlusNormal"/>
        <w:ind w:firstLine="709"/>
        <w:jc w:val="both"/>
        <w:rPr>
          <w:rFonts w:ascii="Times New Roman" w:hAnsi="Times New Roman"/>
          <w:sz w:val="28"/>
          <w:szCs w:val="28"/>
        </w:rPr>
      </w:pPr>
      <w:r>
        <w:rPr>
          <w:rFonts w:ascii="Times New Roman" w:hAnsi="Times New Roman"/>
          <w:sz w:val="28"/>
          <w:szCs w:val="28"/>
        </w:rPr>
        <w:t xml:space="preserve">8) </w:t>
      </w:r>
      <w:r w:rsidRPr="00D41FCC">
        <w:rPr>
          <w:rFonts w:ascii="Times New Roman" w:hAnsi="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1575C508" w14:textId="77777777" w:rsidR="00781735" w:rsidRPr="00D41FCC" w:rsidRDefault="00781735" w:rsidP="00781735">
      <w:pPr>
        <w:pStyle w:val="ConsPlusNormal"/>
        <w:ind w:firstLine="709"/>
        <w:jc w:val="both"/>
        <w:rPr>
          <w:rFonts w:ascii="Times New Roman" w:hAnsi="Times New Roman"/>
          <w:sz w:val="28"/>
          <w:szCs w:val="28"/>
        </w:rPr>
      </w:pPr>
      <w:r>
        <w:rPr>
          <w:rFonts w:ascii="Times New Roman" w:hAnsi="Times New Roman"/>
          <w:sz w:val="28"/>
          <w:szCs w:val="28"/>
        </w:rPr>
        <w:lastRenderedPageBreak/>
        <w:t xml:space="preserve">9) </w:t>
      </w:r>
      <w:r w:rsidRPr="00D41FCC">
        <w:rPr>
          <w:rFonts w:ascii="Times New Roman" w:hAnsi="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621487DD" w14:textId="77777777" w:rsidR="00781735" w:rsidRPr="00D41FCC" w:rsidRDefault="00781735" w:rsidP="00781735">
      <w:pPr>
        <w:pStyle w:val="ConsPlusNormal"/>
        <w:ind w:firstLine="709"/>
        <w:jc w:val="both"/>
        <w:rPr>
          <w:rFonts w:ascii="Times New Roman" w:hAnsi="Times New Roman"/>
          <w:sz w:val="28"/>
          <w:szCs w:val="28"/>
        </w:rPr>
      </w:pPr>
      <w:r>
        <w:rPr>
          <w:rFonts w:ascii="Times New Roman" w:hAnsi="Times New Roman"/>
          <w:sz w:val="28"/>
          <w:szCs w:val="28"/>
        </w:rPr>
        <w:t xml:space="preserve">10) </w:t>
      </w:r>
      <w:r w:rsidRPr="00D41FCC">
        <w:rPr>
          <w:rFonts w:ascii="Times New Roman" w:hAnsi="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48AD1FD2" w14:textId="77777777" w:rsidR="00781735" w:rsidRPr="00D41FCC" w:rsidRDefault="00781735" w:rsidP="00781735">
      <w:pPr>
        <w:pStyle w:val="ConsPlusNormal"/>
        <w:ind w:firstLine="709"/>
        <w:jc w:val="both"/>
        <w:rPr>
          <w:rFonts w:ascii="Times New Roman" w:hAnsi="Times New Roman"/>
          <w:sz w:val="28"/>
          <w:szCs w:val="28"/>
        </w:rPr>
      </w:pPr>
      <w:r>
        <w:rPr>
          <w:rFonts w:ascii="Times New Roman" w:hAnsi="Times New Roman"/>
          <w:sz w:val="28"/>
          <w:szCs w:val="28"/>
        </w:rPr>
        <w:t xml:space="preserve">11) </w:t>
      </w:r>
      <w:r w:rsidRPr="00D41FCC">
        <w:rPr>
          <w:rFonts w:ascii="Times New Roman" w:hAnsi="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14:paraId="34AAA2C4" w14:textId="77777777" w:rsidR="00781735" w:rsidRPr="00D41FCC" w:rsidRDefault="00781735" w:rsidP="00781735">
      <w:pPr>
        <w:pStyle w:val="ConsPlusNormal"/>
        <w:ind w:firstLine="709"/>
        <w:jc w:val="both"/>
        <w:rPr>
          <w:rFonts w:ascii="Times New Roman" w:hAnsi="Times New Roman"/>
          <w:sz w:val="28"/>
          <w:szCs w:val="28"/>
        </w:rPr>
      </w:pPr>
      <w:r>
        <w:rPr>
          <w:rFonts w:ascii="Times New Roman" w:hAnsi="Times New Roman"/>
          <w:sz w:val="28"/>
          <w:szCs w:val="28"/>
        </w:rPr>
        <w:t xml:space="preserve">12) </w:t>
      </w:r>
      <w:r w:rsidRPr="00D41FCC">
        <w:rPr>
          <w:rFonts w:ascii="Times New Roman" w:hAnsi="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11330D20" w14:textId="77777777" w:rsidR="00781735" w:rsidRPr="00D41FCC" w:rsidRDefault="00781735" w:rsidP="00781735">
      <w:pPr>
        <w:pStyle w:val="ConsPlusNormal"/>
        <w:ind w:firstLine="709"/>
        <w:jc w:val="both"/>
        <w:rPr>
          <w:rFonts w:ascii="Times New Roman" w:hAnsi="Times New Roman"/>
          <w:sz w:val="28"/>
          <w:szCs w:val="28"/>
        </w:rPr>
      </w:pPr>
      <w:r>
        <w:rPr>
          <w:rFonts w:ascii="Times New Roman" w:hAnsi="Times New Roman"/>
          <w:sz w:val="28"/>
          <w:szCs w:val="28"/>
        </w:rPr>
        <w:t xml:space="preserve">13) </w:t>
      </w:r>
      <w:r w:rsidRPr="00D41FCC">
        <w:rPr>
          <w:rFonts w:ascii="Times New Roman" w:hAnsi="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6E8B48E2" w14:textId="77777777" w:rsidR="00781735" w:rsidRPr="00D41FCC" w:rsidRDefault="00781735" w:rsidP="00781735">
      <w:pPr>
        <w:pStyle w:val="ConsPlusNormal"/>
        <w:ind w:firstLine="709"/>
        <w:jc w:val="both"/>
        <w:rPr>
          <w:rFonts w:ascii="Times New Roman" w:hAnsi="Times New Roman"/>
          <w:sz w:val="28"/>
          <w:szCs w:val="28"/>
        </w:rPr>
      </w:pPr>
      <w:r>
        <w:rPr>
          <w:rFonts w:ascii="Times New Roman" w:hAnsi="Times New Roman"/>
          <w:sz w:val="28"/>
          <w:szCs w:val="28"/>
        </w:rPr>
        <w:t xml:space="preserve">14) </w:t>
      </w:r>
      <w:r w:rsidRPr="00D41FCC">
        <w:rPr>
          <w:rFonts w:ascii="Times New Roman" w:hAnsi="Times New Roman"/>
          <w:sz w:val="28"/>
          <w:szCs w:val="28"/>
        </w:rPr>
        <w:t xml:space="preserve">в отношении земельного участка принято решение о предварительном согласовании его предоставления; </w:t>
      </w:r>
    </w:p>
    <w:p w14:paraId="7077F225" w14:textId="77777777" w:rsidR="00781735" w:rsidRPr="00D41FCC" w:rsidRDefault="00781735" w:rsidP="00781735">
      <w:pPr>
        <w:pStyle w:val="ConsPlusNormal"/>
        <w:ind w:firstLine="709"/>
        <w:jc w:val="both"/>
        <w:rPr>
          <w:rFonts w:ascii="Times New Roman" w:hAnsi="Times New Roman"/>
          <w:sz w:val="28"/>
          <w:szCs w:val="28"/>
        </w:rPr>
      </w:pPr>
      <w:r>
        <w:rPr>
          <w:rFonts w:ascii="Times New Roman" w:hAnsi="Times New Roman"/>
          <w:sz w:val="28"/>
          <w:szCs w:val="28"/>
        </w:rPr>
        <w:t xml:space="preserve">15) </w:t>
      </w:r>
      <w:r w:rsidRPr="00D41FCC">
        <w:rPr>
          <w:rFonts w:ascii="Times New Roman" w:hAnsi="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449172F2" w14:textId="77777777" w:rsidR="00781735"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1AF39159" w14:textId="77777777" w:rsidR="00781735" w:rsidRPr="006C18F6" w:rsidRDefault="00781735" w:rsidP="00781735">
      <w:pPr>
        <w:pStyle w:val="ConsPlusNormal"/>
        <w:ind w:firstLine="709"/>
        <w:jc w:val="both"/>
        <w:rPr>
          <w:rFonts w:ascii="Times New Roman" w:hAnsi="Times New Roman"/>
          <w:sz w:val="28"/>
          <w:szCs w:val="28"/>
        </w:rPr>
      </w:pPr>
      <w:r w:rsidRPr="00781735">
        <w:rPr>
          <w:rFonts w:ascii="Times New Roman" w:hAnsi="Times New Roman"/>
          <w:sz w:val="28"/>
          <w:szCs w:val="28"/>
        </w:rPr>
        <w:lastRenderedPageBreak/>
        <w:t>17) земельный</w:t>
      </w:r>
      <w:r w:rsidRPr="006C18F6">
        <w:rPr>
          <w:rFonts w:ascii="Times New Roman" w:hAnsi="Times New Roman"/>
          <w:sz w:val="28"/>
          <w:szCs w:val="28"/>
        </w:rPr>
        <w:t xml:space="preserve">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D1BB83C" w14:textId="77777777" w:rsidR="00781735" w:rsidRPr="00D41FCC"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2.10.1</w:t>
      </w:r>
      <w:r w:rsidRPr="00D41FCC">
        <w:rPr>
          <w:rFonts w:ascii="Times New Roman" w:hAnsi="Times New Roman"/>
          <w:sz w:val="28"/>
          <w:szCs w:val="28"/>
        </w:rPr>
        <w:t xml:space="preserve">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7B779269" w14:textId="77777777" w:rsidR="00781735" w:rsidRPr="00950C09" w:rsidRDefault="00781735" w:rsidP="00781735">
      <w:pPr>
        <w:autoSpaceDE w:val="0"/>
        <w:autoSpaceDN w:val="0"/>
        <w:adjustRightInd w:val="0"/>
        <w:ind w:firstLine="709"/>
        <w:jc w:val="both"/>
        <w:rPr>
          <w:sz w:val="28"/>
          <w:szCs w:val="28"/>
        </w:rPr>
      </w:pPr>
      <w:r w:rsidRPr="00950C09">
        <w:rPr>
          <w:sz w:val="28"/>
          <w:szCs w:val="28"/>
        </w:rPr>
        <w:t>Отсутствие права на предоставление муниципальной услуги:</w:t>
      </w:r>
    </w:p>
    <w:p w14:paraId="3538C453" w14:textId="77777777" w:rsidR="00781735" w:rsidRPr="006C18F6"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5DD0797F" w14:textId="77777777" w:rsidR="00781735" w:rsidRPr="006C18F6"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21D1D2B5" w14:textId="77777777" w:rsidR="00781735" w:rsidRPr="006C18F6"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098D2DDE" w14:textId="77777777" w:rsidR="00781735" w:rsidRPr="006C18F6"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 xml:space="preserve">4) земельный участок не отнесен к определенной категории земель; </w:t>
      </w:r>
    </w:p>
    <w:p w14:paraId="08255566" w14:textId="77777777" w:rsidR="00781735" w:rsidRPr="006C18F6"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1B49E2EE" w14:textId="77777777" w:rsidR="00781735" w:rsidRPr="00D41FCC"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6)</w:t>
      </w:r>
      <w:r>
        <w:rPr>
          <w:rFonts w:ascii="Times New Roman" w:hAnsi="Times New Roman"/>
          <w:sz w:val="28"/>
          <w:szCs w:val="28"/>
        </w:rPr>
        <w:t xml:space="preserve"> </w:t>
      </w:r>
      <w:r w:rsidRPr="00D41FCC">
        <w:rPr>
          <w:rFonts w:ascii="Times New Roman" w:hAnsi="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D41FCC">
        <w:rPr>
          <w:rFonts w:asciiTheme="minorHAnsi" w:hAnsiTheme="minorHAnsi" w:cstheme="minorBidi"/>
        </w:rPr>
        <w:t xml:space="preserve"> </w:t>
      </w:r>
      <w:r w:rsidRPr="00D41FCC">
        <w:rPr>
          <w:rFonts w:ascii="Times New Roman" w:hAnsi="Times New Roman"/>
          <w:sz w:val="28"/>
          <w:szCs w:val="28"/>
        </w:rPr>
        <w:t xml:space="preserve">предусмотренные частью 11 статьи 55.32 Градостроительного кодекса Российской Федерации; </w:t>
      </w:r>
    </w:p>
    <w:p w14:paraId="7C9372C3" w14:textId="77777777" w:rsidR="00781735" w:rsidRPr="006C18F6"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w:t>
      </w:r>
      <w:r w:rsidRPr="006C18F6">
        <w:rPr>
          <w:rFonts w:ascii="Times New Roman" w:hAnsi="Times New Roman"/>
          <w:sz w:val="28"/>
          <w:szCs w:val="28"/>
        </w:rPr>
        <w:lastRenderedPageBreak/>
        <w:t xml:space="preserve">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3FA6ACC8" w14:textId="77777777" w:rsidR="00781735" w:rsidRPr="006C18F6"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783F5DED" w14:textId="77777777" w:rsidR="00781735" w:rsidRPr="006C18F6"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14:paraId="3203552B" w14:textId="77777777" w:rsidR="00781735"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44E72711" w14:textId="77777777" w:rsidR="00781735" w:rsidRPr="006C18F6" w:rsidRDefault="00781735" w:rsidP="00781735">
      <w:pPr>
        <w:pStyle w:val="ConsPlusNormal"/>
        <w:ind w:firstLine="709"/>
        <w:jc w:val="both"/>
        <w:rPr>
          <w:rFonts w:ascii="Times New Roman" w:hAnsi="Times New Roman"/>
          <w:sz w:val="28"/>
          <w:szCs w:val="28"/>
        </w:rPr>
      </w:pPr>
      <w:r w:rsidRPr="00781735">
        <w:rPr>
          <w:rFonts w:ascii="Times New Roman" w:hAnsi="Times New Roman"/>
          <w:sz w:val="28"/>
          <w:szCs w:val="28"/>
        </w:rPr>
        <w:t>10.1) земельный участок расположен в границах территории, в отношении которой заключен договор о ее комплексном развитии;</w:t>
      </w:r>
      <w:r w:rsidRPr="006C18F6">
        <w:rPr>
          <w:rFonts w:ascii="Times New Roman" w:hAnsi="Times New Roman"/>
          <w:sz w:val="28"/>
          <w:szCs w:val="28"/>
        </w:rPr>
        <w:t xml:space="preserve"> </w:t>
      </w:r>
    </w:p>
    <w:p w14:paraId="72D285D9" w14:textId="77777777" w:rsidR="00781735" w:rsidRPr="006C18F6"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1165CB66" w14:textId="77777777" w:rsidR="00781735" w:rsidRPr="00D41FCC"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12) земельный</w:t>
      </w:r>
      <w:r w:rsidRPr="00D41FCC">
        <w:rPr>
          <w:rFonts w:ascii="Times New Roman" w:hAnsi="Times New Roman"/>
          <w:sz w:val="28"/>
          <w:szCs w:val="28"/>
        </w:rPr>
        <w:t xml:space="preserve">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0938BB62" w14:textId="77777777" w:rsidR="00781735" w:rsidRPr="006C18F6"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 xml:space="preserve">13) в отношении земельного участка принято решение о предварительном согласовании его предоставления; </w:t>
      </w:r>
    </w:p>
    <w:p w14:paraId="60796256" w14:textId="77777777" w:rsidR="00781735" w:rsidRPr="006C18F6"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2BBE5EE0" w14:textId="77777777" w:rsidR="00781735" w:rsidRPr="006C18F6"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414A84DA" w14:textId="77777777" w:rsidR="00781735" w:rsidRPr="006C18F6"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Pr="006C18F6">
        <w:rPr>
          <w:rFonts w:asciiTheme="minorHAnsi" w:hAnsiTheme="minorHAnsi" w:cstheme="minorBidi"/>
        </w:rPr>
        <w:t xml:space="preserve"> </w:t>
      </w:r>
      <w:r w:rsidRPr="006C18F6">
        <w:rPr>
          <w:rFonts w:ascii="Times New Roman" w:hAnsi="Times New Roman"/>
          <w:sz w:val="28"/>
          <w:szCs w:val="28"/>
        </w:rPr>
        <w:t xml:space="preserve">расположен на таком земельном участке, аварийным и подлежащим сносу или реконструкции; </w:t>
      </w:r>
    </w:p>
    <w:p w14:paraId="62D771FD" w14:textId="1A962037" w:rsidR="00781735" w:rsidRPr="00D41FCC"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17) на земельный</w:t>
      </w:r>
      <w:r w:rsidRPr="00D41FCC">
        <w:rPr>
          <w:rFonts w:ascii="Times New Roman" w:hAnsi="Times New Roman"/>
          <w:sz w:val="28"/>
          <w:szCs w:val="28"/>
        </w:rPr>
        <w:t xml:space="preserve">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w:t>
      </w:r>
    </w:p>
    <w:p w14:paraId="7E3CEC18" w14:textId="77777777" w:rsidR="00781735" w:rsidRPr="006C18F6"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 xml:space="preserve">18) в отношении земельного участка в установленном законодательством Российской Федерации порядке не определены </w:t>
      </w:r>
      <w:r w:rsidRPr="006C18F6">
        <w:rPr>
          <w:rFonts w:ascii="Times New Roman" w:hAnsi="Times New Roman"/>
          <w:sz w:val="28"/>
          <w:szCs w:val="28"/>
        </w:rPr>
        <w:lastRenderedPageBreak/>
        <w:t xml:space="preserve">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023A5839" w14:textId="77777777" w:rsidR="00781735" w:rsidRPr="006C18F6"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13572DCB" w14:textId="77777777" w:rsidR="00781735" w:rsidRPr="00D41FCC" w:rsidRDefault="00781735" w:rsidP="00781735">
      <w:pPr>
        <w:pStyle w:val="ConsPlusNormal"/>
        <w:ind w:firstLine="709"/>
        <w:jc w:val="both"/>
        <w:rPr>
          <w:rFonts w:ascii="Times New Roman" w:hAnsi="Times New Roman"/>
          <w:sz w:val="28"/>
          <w:szCs w:val="28"/>
        </w:rPr>
      </w:pPr>
      <w:r w:rsidRPr="006C18F6">
        <w:rPr>
          <w:rFonts w:ascii="Times New Roman" w:hAnsi="Times New Roman"/>
          <w:sz w:val="28"/>
          <w:szCs w:val="28"/>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w:t>
      </w:r>
      <w:r w:rsidRPr="00D41FCC">
        <w:rPr>
          <w:rFonts w:ascii="Times New Roman" w:hAnsi="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1284893C"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1</w:t>
      </w:r>
      <w:r w:rsidRPr="00D41FCC">
        <w:rPr>
          <w:rFonts w:ascii="Times New Roman" w:hAnsi="Times New Roman"/>
          <w:sz w:val="28"/>
          <w:szCs w:val="28"/>
        </w:rPr>
        <w:t>. Муниципальная услуга предоставляется Администрацией бесплатно.</w:t>
      </w:r>
    </w:p>
    <w:p w14:paraId="01918E07"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2</w:t>
      </w:r>
      <w:r w:rsidRPr="00D41FCC">
        <w:rPr>
          <w:rFonts w:ascii="Times New Roman" w:hAnsi="Times New Roman"/>
          <w:sz w:val="28"/>
          <w:szCs w:val="28"/>
        </w:rPr>
        <w:t xml:space="preserve">. Максимальный срок ожидания в очереди при подаче заявления </w:t>
      </w:r>
      <w:r w:rsidRPr="00D41FCC">
        <w:rPr>
          <w:rFonts w:ascii="Times New Roman" w:hAnsi="Times New Roman"/>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14:paraId="4802641B" w14:textId="651BD8F0" w:rsidR="00781735" w:rsidRPr="00D41FCC" w:rsidRDefault="00781735" w:rsidP="00781735">
      <w:pPr>
        <w:ind w:firstLine="709"/>
        <w:jc w:val="both"/>
        <w:rPr>
          <w:sz w:val="28"/>
          <w:szCs w:val="28"/>
        </w:rPr>
      </w:pPr>
      <w:r w:rsidRPr="00D41FCC">
        <w:rPr>
          <w:sz w:val="28"/>
          <w:szCs w:val="28"/>
        </w:rPr>
        <w:t>2.1</w:t>
      </w:r>
      <w:r>
        <w:rPr>
          <w:sz w:val="28"/>
          <w:szCs w:val="28"/>
        </w:rPr>
        <w:t>3</w:t>
      </w:r>
      <w:r w:rsidRPr="00D41FCC">
        <w:rPr>
          <w:sz w:val="28"/>
          <w:szCs w:val="28"/>
        </w:rPr>
        <w:t>. Срок регистрации заявления заявителя в Администрации:</w:t>
      </w:r>
    </w:p>
    <w:p w14:paraId="1EC7372E" w14:textId="785E6B44" w:rsidR="00781735" w:rsidRPr="00D41FCC" w:rsidRDefault="00781735" w:rsidP="00781735">
      <w:pPr>
        <w:ind w:firstLine="709"/>
        <w:jc w:val="both"/>
        <w:rPr>
          <w:sz w:val="28"/>
          <w:szCs w:val="28"/>
        </w:rPr>
      </w:pPr>
      <w:r w:rsidRPr="00D41FCC">
        <w:rPr>
          <w:sz w:val="28"/>
          <w:szCs w:val="28"/>
        </w:rPr>
        <w:t>при личном обращении заявителя – в день поступления заявления в Администрацию;</w:t>
      </w:r>
    </w:p>
    <w:p w14:paraId="5B9C96B5" w14:textId="77777777" w:rsidR="00781735" w:rsidRPr="00D41FCC" w:rsidRDefault="00781735" w:rsidP="00781735">
      <w:pPr>
        <w:ind w:firstLine="709"/>
        <w:jc w:val="both"/>
        <w:rPr>
          <w:sz w:val="28"/>
          <w:szCs w:val="28"/>
        </w:rPr>
      </w:pPr>
      <w:r w:rsidRPr="00D41FCC">
        <w:rPr>
          <w:sz w:val="28"/>
          <w:szCs w:val="28"/>
        </w:rPr>
        <w:t>при направлении заявления почтовой связью в Администрацию – в день поступления заявления в Администрацию;</w:t>
      </w:r>
    </w:p>
    <w:p w14:paraId="214E8409" w14:textId="6146684A" w:rsidR="00781735" w:rsidRPr="00D41FCC" w:rsidRDefault="00781735" w:rsidP="00781735">
      <w:pPr>
        <w:ind w:firstLine="709"/>
        <w:jc w:val="both"/>
        <w:rPr>
          <w:sz w:val="28"/>
          <w:szCs w:val="28"/>
        </w:rPr>
      </w:pPr>
      <w:r w:rsidRPr="00D41FCC">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5C2BFE6C" w14:textId="77777777" w:rsidR="00781735" w:rsidRPr="00D41FCC" w:rsidRDefault="00781735" w:rsidP="00781735">
      <w:pPr>
        <w:ind w:firstLine="709"/>
        <w:jc w:val="both"/>
        <w:rPr>
          <w:sz w:val="28"/>
          <w:szCs w:val="28"/>
        </w:rPr>
      </w:pPr>
      <w:r w:rsidRPr="00D41FCC">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ECC5512" w14:textId="77777777" w:rsidR="00781735" w:rsidRPr="00D41FCC" w:rsidRDefault="00781735" w:rsidP="00781735">
      <w:pPr>
        <w:ind w:firstLine="709"/>
        <w:jc w:val="both"/>
        <w:rPr>
          <w:sz w:val="28"/>
          <w:szCs w:val="28"/>
          <w:lang w:bidi="ru-RU"/>
        </w:rPr>
      </w:pPr>
      <w:r w:rsidRPr="00D41FCC">
        <w:rPr>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w:t>
      </w:r>
      <w:r w:rsidRPr="00D41FCC">
        <w:rPr>
          <w:sz w:val="28"/>
          <w:szCs w:val="28"/>
          <w:lang w:bidi="ru-RU"/>
        </w:rPr>
        <w:lastRenderedPageBreak/>
        <w:t>приведенной в Приложении № 7 к настоящему административному регламенту.</w:t>
      </w:r>
    </w:p>
    <w:p w14:paraId="1FE8533B" w14:textId="41152D46"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4</w:t>
      </w:r>
      <w:r w:rsidRPr="00D41FCC">
        <w:rPr>
          <w:rFonts w:ascii="Times New Roman" w:hAnsi="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ECDC10C" w14:textId="6476A015"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4</w:t>
      </w:r>
      <w:r w:rsidRPr="00D41FCC">
        <w:rPr>
          <w:rFonts w:ascii="Times New Roman" w:hAnsi="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14:paraId="2673AF32" w14:textId="464D5D18"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4</w:t>
      </w:r>
      <w:r w:rsidRPr="00D41FCC">
        <w:rPr>
          <w:rFonts w:ascii="Times New Roman" w:hAnsi="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w:t>
      </w:r>
      <w:r>
        <w:rPr>
          <w:rFonts w:ascii="Times New Roman" w:hAnsi="Times New Roman"/>
          <w:sz w:val="28"/>
          <w:szCs w:val="28"/>
        </w:rPr>
        <w:t xml:space="preserve"> </w:t>
      </w:r>
      <w:r w:rsidRPr="00D41FCC">
        <w:rPr>
          <w:rFonts w:ascii="Times New Roman" w:hAnsi="Times New Roman"/>
          <w:sz w:val="28"/>
          <w:szCs w:val="28"/>
        </w:rPr>
        <w:t>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F14CFBB" w14:textId="20F92DC6"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4</w:t>
      </w:r>
      <w:r w:rsidRPr="00D41FCC">
        <w:rPr>
          <w:rFonts w:ascii="Times New Roman" w:hAnsi="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C72061D"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4</w:t>
      </w:r>
      <w:r w:rsidRPr="00D41FCC">
        <w:rPr>
          <w:rFonts w:ascii="Times New Roman" w:hAnsi="Times New Roman"/>
          <w:sz w:val="28"/>
          <w:szCs w:val="28"/>
        </w:rPr>
        <w:t xml:space="preserve">.4. Здание (помещение) оборудуется информационной табличкой (вывеской), содержащей полное наименование Администрации, </w:t>
      </w:r>
      <w:proofErr w:type="gramStart"/>
      <w:r w:rsidRPr="00D41FCC">
        <w:rPr>
          <w:rFonts w:ascii="Times New Roman" w:hAnsi="Times New Roman"/>
          <w:sz w:val="28"/>
          <w:szCs w:val="28"/>
        </w:rPr>
        <w:t>МФЦ</w:t>
      </w:r>
      <w:proofErr w:type="gramEnd"/>
      <w:r w:rsidRPr="00D41FCC">
        <w:rPr>
          <w:rFonts w:ascii="Times New Roman" w:hAnsi="Times New Roman"/>
          <w:sz w:val="28"/>
          <w:szCs w:val="28"/>
        </w:rPr>
        <w:t xml:space="preserve"> а также информацию о режиме их работы.</w:t>
      </w:r>
    </w:p>
    <w:p w14:paraId="5D613D75"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4</w:t>
      </w:r>
      <w:r w:rsidRPr="00D41FCC">
        <w:rPr>
          <w:rFonts w:ascii="Times New Roman" w:hAnsi="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767F90CF" w14:textId="125DC66C"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4</w:t>
      </w:r>
      <w:r w:rsidRPr="00D41FCC">
        <w:rPr>
          <w:rFonts w:ascii="Times New Roman" w:hAnsi="Times New Roman"/>
          <w:sz w:val="28"/>
          <w:szCs w:val="28"/>
        </w:rPr>
        <w:t>.6. В помещении организуется бесплатный туалет для посетителей, в том числе туалет, предназначенный для инвалидов.</w:t>
      </w:r>
    </w:p>
    <w:p w14:paraId="16E35734"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4</w:t>
      </w:r>
      <w:r w:rsidRPr="00D41FCC">
        <w:rPr>
          <w:rFonts w:ascii="Times New Roman" w:hAnsi="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A951F10" w14:textId="3291C745"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4</w:t>
      </w:r>
      <w:r w:rsidRPr="00D41FCC">
        <w:rPr>
          <w:rFonts w:ascii="Times New Roman" w:hAnsi="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5D572FE"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4</w:t>
      </w:r>
      <w:r w:rsidRPr="00D41FCC">
        <w:rPr>
          <w:rFonts w:ascii="Times New Roman" w:hAnsi="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41FCC">
        <w:rPr>
          <w:rFonts w:ascii="Times New Roman" w:hAnsi="Times New Roman"/>
          <w:sz w:val="28"/>
          <w:szCs w:val="28"/>
        </w:rPr>
        <w:t>тифлосурдопереводчика</w:t>
      </w:r>
      <w:proofErr w:type="spellEnd"/>
      <w:r w:rsidRPr="00D41FCC">
        <w:rPr>
          <w:rFonts w:ascii="Times New Roman" w:hAnsi="Times New Roman"/>
          <w:sz w:val="28"/>
          <w:szCs w:val="28"/>
        </w:rPr>
        <w:t>.</w:t>
      </w:r>
    </w:p>
    <w:p w14:paraId="58A94D5E"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4</w:t>
      </w:r>
      <w:r w:rsidRPr="00D41FCC">
        <w:rPr>
          <w:rFonts w:ascii="Times New Roman" w:hAnsi="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209F9D8"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4</w:t>
      </w:r>
      <w:r w:rsidRPr="00D41FCC">
        <w:rPr>
          <w:rFonts w:ascii="Times New Roman" w:hAnsi="Times New Roman"/>
          <w:sz w:val="28"/>
          <w:szCs w:val="28"/>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w:t>
      </w:r>
      <w:r w:rsidRPr="00D41FCC">
        <w:rPr>
          <w:rFonts w:ascii="Times New Roman" w:hAnsi="Times New Roman"/>
          <w:sz w:val="28"/>
          <w:szCs w:val="28"/>
        </w:rPr>
        <w:lastRenderedPageBreak/>
        <w:t>требованиям нормативных документов, действующих на территории Российской Федерации.</w:t>
      </w:r>
    </w:p>
    <w:p w14:paraId="03C2C67D"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4</w:t>
      </w:r>
      <w:r w:rsidRPr="00D41FCC">
        <w:rPr>
          <w:rFonts w:ascii="Times New Roman" w:hAnsi="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624555FE" w14:textId="1D967816"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4</w:t>
      </w:r>
      <w:r w:rsidRPr="00D41FCC">
        <w:rPr>
          <w:rFonts w:ascii="Times New Roman" w:hAnsi="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900CE0A"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4</w:t>
      </w:r>
      <w:r w:rsidRPr="00D41FCC">
        <w:rPr>
          <w:rFonts w:ascii="Times New Roman" w:hAnsi="Times New Roman"/>
          <w:sz w:val="28"/>
          <w:szCs w:val="28"/>
        </w:rPr>
        <w:t xml:space="preserve">.14. Места для проведения личного приема заявителей оборудуются столами, стульями, обеспечиваются канцелярскими принадлежностями </w:t>
      </w:r>
      <w:r w:rsidRPr="00D41FCC">
        <w:rPr>
          <w:rFonts w:ascii="Times New Roman" w:hAnsi="Times New Roman"/>
          <w:sz w:val="28"/>
          <w:szCs w:val="28"/>
        </w:rPr>
        <w:br/>
        <w:t>для написания письменных обращений.</w:t>
      </w:r>
    </w:p>
    <w:p w14:paraId="4EED042A"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5</w:t>
      </w:r>
      <w:r w:rsidRPr="00D41FCC">
        <w:rPr>
          <w:rFonts w:ascii="Times New Roman" w:hAnsi="Times New Roman"/>
          <w:sz w:val="28"/>
          <w:szCs w:val="28"/>
        </w:rPr>
        <w:t>. Показатели доступности и качества муниципальной услуги.</w:t>
      </w:r>
    </w:p>
    <w:p w14:paraId="75C59160"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5</w:t>
      </w:r>
      <w:r w:rsidRPr="00D41FCC">
        <w:rPr>
          <w:rFonts w:ascii="Times New Roman" w:hAnsi="Times New Roman"/>
          <w:sz w:val="28"/>
          <w:szCs w:val="28"/>
        </w:rPr>
        <w:t>.1. Показатели доступности муниципальной услуги (общие, применимые в отношении всех заявителей):</w:t>
      </w:r>
    </w:p>
    <w:p w14:paraId="37671313"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1) транспортная доступность к месту предоставления муниципальной услуги;</w:t>
      </w:r>
    </w:p>
    <w:p w14:paraId="08539BD8" w14:textId="3089AB8D"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14:paraId="0A8E5C14" w14:textId="2C87059C"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126F1DFF"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14:paraId="4BDE71FD"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2FC7D326" w14:textId="52EEECCA"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6) возможность получения муниципальной услуги по экстерриториальному принципу;</w:t>
      </w:r>
    </w:p>
    <w:p w14:paraId="1FFC2349"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5</w:t>
      </w:r>
      <w:r w:rsidRPr="00D41FCC">
        <w:rPr>
          <w:rFonts w:ascii="Times New Roman" w:hAnsi="Times New Roman"/>
          <w:sz w:val="28"/>
          <w:szCs w:val="28"/>
        </w:rPr>
        <w:t>.2. Показатели доступности муниципальной услуги (специальные, применимые в отношении инвалидов):</w:t>
      </w:r>
    </w:p>
    <w:p w14:paraId="26E27020"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1) наличие инфраструктуры, указанной в </w:t>
      </w:r>
      <w:hyperlink w:anchor="P200" w:history="1">
        <w:r w:rsidRPr="00D41FCC">
          <w:rPr>
            <w:rFonts w:ascii="Times New Roman" w:hAnsi="Times New Roman"/>
            <w:sz w:val="28"/>
            <w:szCs w:val="28"/>
          </w:rPr>
          <w:t>п. 2.14</w:t>
        </w:r>
      </w:hyperlink>
      <w:r w:rsidRPr="00D41FCC">
        <w:rPr>
          <w:rFonts w:ascii="Times New Roman" w:hAnsi="Times New Roman"/>
          <w:sz w:val="28"/>
          <w:szCs w:val="28"/>
        </w:rPr>
        <w:t xml:space="preserve"> регламента;</w:t>
      </w:r>
    </w:p>
    <w:p w14:paraId="57F455D6"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 исполнение требований доступности услуг для инвалидов;</w:t>
      </w:r>
    </w:p>
    <w:p w14:paraId="538DE741" w14:textId="32FEE749"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14:paraId="05ED93C4"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6</w:t>
      </w:r>
      <w:r w:rsidRPr="00D41FCC">
        <w:rPr>
          <w:rFonts w:ascii="Times New Roman" w:hAnsi="Times New Roman"/>
          <w:sz w:val="28"/>
          <w:szCs w:val="28"/>
        </w:rPr>
        <w:t>.3. Показатели качества муниципальной услуги:</w:t>
      </w:r>
    </w:p>
    <w:p w14:paraId="064A6FF1"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1) соблюдение срока предоставления муниципальной услуги;</w:t>
      </w:r>
    </w:p>
    <w:p w14:paraId="70B52AB1" w14:textId="77FBB68E"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 соблюдение времени ожидания в очереди при подаче заявления и получении результата;</w:t>
      </w:r>
    </w:p>
    <w:p w14:paraId="7133C6B4"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w:t>
      </w:r>
      <w:r w:rsidRPr="00D41FCC">
        <w:rPr>
          <w:rFonts w:ascii="Times New Roman" w:hAnsi="Times New Roman"/>
          <w:sz w:val="28"/>
          <w:szCs w:val="28"/>
        </w:rPr>
        <w:lastRenderedPageBreak/>
        <w:t>обращения при получении результата в Администрацию или ГБУ ЛО «МФЦ»;</w:t>
      </w:r>
    </w:p>
    <w:p w14:paraId="6A5AD1B6" w14:textId="0E975A0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4) отсутствие жалоб на действия или бездействие должностных лиц Администрации, поданных в установленном порядке.</w:t>
      </w:r>
    </w:p>
    <w:p w14:paraId="392C29BB"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5</w:t>
      </w:r>
      <w:r w:rsidRPr="00D41FCC">
        <w:rPr>
          <w:rFonts w:ascii="Times New Roman" w:hAnsi="Times New Roman"/>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E49B303"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6</w:t>
      </w:r>
      <w:r w:rsidRPr="00D41FCC">
        <w:rPr>
          <w:rFonts w:ascii="Times New Roman" w:hAnsi="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1C657041" w14:textId="5F657C82"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Согласований, необходимых для получения муниципальной услуги, не требуется.</w:t>
      </w:r>
    </w:p>
    <w:p w14:paraId="7A903252" w14:textId="53666962"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7</w:t>
      </w:r>
      <w:r w:rsidRPr="00D41FCC">
        <w:rPr>
          <w:rFonts w:ascii="Times New Roman" w:hAnsi="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08E76349"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7</w:t>
      </w:r>
      <w:r w:rsidRPr="00D41FCC">
        <w:rPr>
          <w:rFonts w:ascii="Times New Roman" w:hAnsi="Times New Roman"/>
          <w:sz w:val="28"/>
          <w:szCs w:val="28"/>
        </w:rPr>
        <w:t>.1. Предоставление услуги по экстерриториальному принципу не предусмотрено</w:t>
      </w:r>
    </w:p>
    <w:p w14:paraId="2FD8A5C9" w14:textId="1AE5AC7F"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2.1</w:t>
      </w:r>
      <w:r>
        <w:rPr>
          <w:rFonts w:ascii="Times New Roman" w:hAnsi="Times New Roman"/>
          <w:sz w:val="28"/>
          <w:szCs w:val="28"/>
        </w:rPr>
        <w:t>7</w:t>
      </w:r>
      <w:r w:rsidRPr="00D41FCC">
        <w:rPr>
          <w:rFonts w:ascii="Times New Roman" w:hAnsi="Times New Roman"/>
          <w:sz w:val="28"/>
          <w:szCs w:val="28"/>
        </w:rPr>
        <w:t xml:space="preserve">.2. Предоставление муниципальной услуги в электронной форме осуществляется при технической реализации услуги посредством ПГУ </w:t>
      </w:r>
      <w:proofErr w:type="spellStart"/>
      <w:r w:rsidRPr="00D41FCC">
        <w:rPr>
          <w:rFonts w:ascii="Times New Roman" w:hAnsi="Times New Roman"/>
          <w:sz w:val="28"/>
          <w:szCs w:val="28"/>
        </w:rPr>
        <w:t>ЛОи</w:t>
      </w:r>
      <w:proofErr w:type="spellEnd"/>
      <w:r w:rsidRPr="00D41FCC">
        <w:rPr>
          <w:rFonts w:ascii="Times New Roman" w:hAnsi="Times New Roman"/>
          <w:sz w:val="28"/>
          <w:szCs w:val="28"/>
        </w:rPr>
        <w:t xml:space="preserve"> (или) ЕПГУ.</w:t>
      </w:r>
    </w:p>
    <w:p w14:paraId="255CE7B0" w14:textId="77777777" w:rsidR="00781735" w:rsidRPr="00781735" w:rsidRDefault="00781735" w:rsidP="00781735">
      <w:pPr>
        <w:pStyle w:val="ConsPlusNormal"/>
        <w:ind w:firstLine="709"/>
        <w:jc w:val="both"/>
        <w:rPr>
          <w:rFonts w:ascii="Times New Roman" w:hAnsi="Times New Roman"/>
          <w:sz w:val="28"/>
          <w:szCs w:val="28"/>
        </w:rPr>
      </w:pPr>
      <w:r w:rsidRPr="00781735">
        <w:rPr>
          <w:rFonts w:ascii="Times New Roman" w:hAnsi="Times New Roman"/>
          <w:sz w:val="28"/>
          <w:szCs w:val="28"/>
        </w:rPr>
        <w:t xml:space="preserve">2.17.3 </w:t>
      </w:r>
      <w:r w:rsidRPr="00781735">
        <w:rPr>
          <w:rFonts w:ascii="Times New Roman" w:hAnsi="Times New Roman"/>
          <w:spacing w:val="3"/>
          <w:sz w:val="28"/>
          <w:szCs w:val="28"/>
          <w:shd w:val="clear" w:color="auto" w:fill="FFFFFF"/>
        </w:rPr>
        <w:t>Проведение аукциона в электронной форме регулируется статьей 39.13</w:t>
      </w:r>
      <w:r w:rsidRPr="00781735">
        <w:rPr>
          <w:rStyle w:val="apple-converted-space"/>
          <w:rFonts w:ascii="Times New Roman" w:hAnsi="Times New Roman"/>
          <w:spacing w:val="3"/>
          <w:sz w:val="28"/>
          <w:szCs w:val="28"/>
          <w:shd w:val="clear" w:color="auto" w:fill="FFFFFF"/>
        </w:rPr>
        <w:t> </w:t>
      </w:r>
      <w:hyperlink r:id="rId12" w:history="1">
        <w:r w:rsidRPr="00781735">
          <w:rPr>
            <w:rStyle w:val="af6"/>
            <w:rFonts w:ascii="Times New Roman" w:hAnsi="Times New Roman"/>
            <w:color w:val="auto"/>
            <w:spacing w:val="3"/>
            <w:sz w:val="28"/>
            <w:szCs w:val="28"/>
            <w:u w:val="none"/>
            <w:shd w:val="clear" w:color="auto" w:fill="FFFFFF"/>
          </w:rPr>
          <w:t>ЗК РФ</w:t>
        </w:r>
      </w:hyperlink>
      <w:r w:rsidRPr="00781735">
        <w:rPr>
          <w:rFonts w:ascii="Times New Roman" w:hAnsi="Times New Roman"/>
          <w:spacing w:val="3"/>
          <w:sz w:val="28"/>
          <w:szCs w:val="28"/>
          <w:shd w:val="clear" w:color="auto" w:fill="FFFFFF"/>
        </w:rPr>
        <w:t>.</w:t>
      </w:r>
    </w:p>
    <w:p w14:paraId="78311257" w14:textId="77777777" w:rsidR="00781735" w:rsidRPr="00781735" w:rsidRDefault="00781735" w:rsidP="00781735">
      <w:pPr>
        <w:widowControl w:val="0"/>
        <w:autoSpaceDE w:val="0"/>
        <w:autoSpaceDN w:val="0"/>
        <w:adjustRightInd w:val="0"/>
        <w:jc w:val="center"/>
        <w:outlineLvl w:val="1"/>
        <w:rPr>
          <w:sz w:val="28"/>
          <w:szCs w:val="28"/>
        </w:rPr>
      </w:pPr>
      <w:bookmarkStart w:id="5" w:name="Par60"/>
      <w:bookmarkEnd w:id="5"/>
    </w:p>
    <w:p w14:paraId="0D9997C8" w14:textId="77777777" w:rsidR="00781735" w:rsidRPr="00781735" w:rsidRDefault="00781735" w:rsidP="00781735">
      <w:pPr>
        <w:pStyle w:val="ConsPlusNormal"/>
        <w:ind w:firstLine="709"/>
        <w:jc w:val="center"/>
        <w:rPr>
          <w:rFonts w:ascii="Times New Roman" w:hAnsi="Times New Roman"/>
          <w:b/>
          <w:bCs/>
          <w:sz w:val="28"/>
          <w:szCs w:val="28"/>
        </w:rPr>
      </w:pPr>
      <w:r w:rsidRPr="00781735">
        <w:rPr>
          <w:rFonts w:ascii="Times New Roman" w:hAnsi="Times New Roman"/>
          <w:b/>
          <w:bCs/>
          <w:sz w:val="28"/>
          <w:szCs w:val="28"/>
        </w:rPr>
        <w:t>3. Состав, последовательность и сроки выполнения</w:t>
      </w:r>
    </w:p>
    <w:p w14:paraId="58609704" w14:textId="77777777" w:rsidR="00781735" w:rsidRPr="00781735" w:rsidRDefault="00781735" w:rsidP="00781735">
      <w:pPr>
        <w:pStyle w:val="ConsPlusNormal"/>
        <w:ind w:firstLine="709"/>
        <w:jc w:val="center"/>
        <w:rPr>
          <w:rFonts w:ascii="Times New Roman" w:hAnsi="Times New Roman"/>
          <w:b/>
          <w:bCs/>
          <w:sz w:val="28"/>
          <w:szCs w:val="28"/>
        </w:rPr>
      </w:pPr>
      <w:r w:rsidRPr="00781735">
        <w:rPr>
          <w:rFonts w:ascii="Times New Roman" w:hAnsi="Times New Roman"/>
          <w:b/>
          <w:bCs/>
          <w:sz w:val="28"/>
          <w:szCs w:val="28"/>
        </w:rPr>
        <w:t xml:space="preserve">административных процедур, требования к порядку </w:t>
      </w:r>
      <w:r w:rsidRPr="00781735">
        <w:rPr>
          <w:rFonts w:ascii="Times New Roman" w:hAnsi="Times New Roman"/>
          <w:b/>
          <w:bCs/>
          <w:sz w:val="28"/>
          <w:szCs w:val="28"/>
        </w:rPr>
        <w:br/>
        <w:t>их выполнения, в том числе особенности выполнения</w:t>
      </w:r>
    </w:p>
    <w:p w14:paraId="0C8E599C" w14:textId="77777777" w:rsidR="00781735" w:rsidRPr="00781735" w:rsidRDefault="00781735" w:rsidP="00781735">
      <w:pPr>
        <w:pStyle w:val="ConsPlusNormal"/>
        <w:ind w:firstLine="709"/>
        <w:jc w:val="center"/>
        <w:rPr>
          <w:rFonts w:ascii="Times New Roman" w:hAnsi="Times New Roman"/>
          <w:b/>
          <w:bCs/>
          <w:sz w:val="28"/>
          <w:szCs w:val="28"/>
        </w:rPr>
      </w:pPr>
      <w:r w:rsidRPr="00781735">
        <w:rPr>
          <w:rFonts w:ascii="Times New Roman" w:hAnsi="Times New Roman"/>
          <w:b/>
          <w:bCs/>
          <w:sz w:val="28"/>
          <w:szCs w:val="28"/>
        </w:rPr>
        <w:t>административных процедур в электронной форме, а также</w:t>
      </w:r>
    </w:p>
    <w:p w14:paraId="4C107164" w14:textId="77777777" w:rsidR="00781735" w:rsidRPr="00781735" w:rsidRDefault="00781735" w:rsidP="00781735">
      <w:pPr>
        <w:pStyle w:val="ConsPlusNormal"/>
        <w:ind w:firstLine="709"/>
        <w:jc w:val="center"/>
        <w:rPr>
          <w:rFonts w:ascii="Times New Roman" w:hAnsi="Times New Roman"/>
          <w:b/>
          <w:bCs/>
          <w:sz w:val="28"/>
          <w:szCs w:val="28"/>
        </w:rPr>
      </w:pPr>
      <w:r w:rsidRPr="00781735">
        <w:rPr>
          <w:rFonts w:ascii="Times New Roman" w:hAnsi="Times New Roman"/>
          <w:b/>
          <w:bCs/>
          <w:sz w:val="28"/>
          <w:szCs w:val="28"/>
        </w:rPr>
        <w:t>особенности выполнения административных процедур</w:t>
      </w:r>
    </w:p>
    <w:p w14:paraId="2DDADA41" w14:textId="77777777" w:rsidR="00781735" w:rsidRPr="00781735" w:rsidRDefault="00781735" w:rsidP="00781735">
      <w:pPr>
        <w:pStyle w:val="ConsPlusNormal"/>
        <w:ind w:firstLine="709"/>
        <w:jc w:val="center"/>
        <w:rPr>
          <w:rFonts w:ascii="Times New Roman" w:hAnsi="Times New Roman"/>
          <w:b/>
          <w:bCs/>
          <w:sz w:val="28"/>
          <w:szCs w:val="28"/>
        </w:rPr>
      </w:pPr>
      <w:r w:rsidRPr="00781735">
        <w:rPr>
          <w:rFonts w:ascii="Times New Roman" w:hAnsi="Times New Roman"/>
          <w:b/>
          <w:bCs/>
          <w:sz w:val="28"/>
          <w:szCs w:val="28"/>
        </w:rPr>
        <w:t>в многофункциональных центрах</w:t>
      </w:r>
    </w:p>
    <w:p w14:paraId="01C16FA7"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3.1. Состав, последовательность и сроки выполнения административных процедур, требования к порядку их выполнения</w:t>
      </w:r>
    </w:p>
    <w:p w14:paraId="0F89F4E6"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rPr>
      </w:pPr>
      <w:bookmarkStart w:id="6" w:name="Par395"/>
      <w:bookmarkStart w:id="7" w:name="Par454"/>
      <w:bookmarkStart w:id="8" w:name="Par469"/>
      <w:bookmarkEnd w:id="6"/>
      <w:bookmarkEnd w:id="7"/>
      <w:bookmarkEnd w:id="8"/>
      <w:r w:rsidRPr="00D41FCC">
        <w:rPr>
          <w:spacing w:val="3"/>
          <w:sz w:val="28"/>
          <w:szCs w:val="28"/>
        </w:rPr>
        <w:t xml:space="preserve">3.1.1. Предоставление муниципальной услуги включает в себя следующие административные процедуры: </w:t>
      </w:r>
    </w:p>
    <w:p w14:paraId="3A84D506"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проверка документов и регистрация заявления </w:t>
      </w:r>
      <w:r w:rsidRPr="00D41FCC">
        <w:rPr>
          <w:spacing w:val="3"/>
          <w:sz w:val="28"/>
          <w:szCs w:val="28"/>
          <w:lang w:bidi="ru-RU"/>
        </w:rPr>
        <w:t xml:space="preserve">- </w:t>
      </w:r>
      <w:r w:rsidRPr="00D41FCC">
        <w:rPr>
          <w:spacing w:val="3"/>
          <w:sz w:val="28"/>
          <w:szCs w:val="28"/>
        </w:rPr>
        <w:t>1 рабочий день</w:t>
      </w:r>
      <w:r w:rsidRPr="00D41FCC">
        <w:rPr>
          <w:spacing w:val="3"/>
          <w:sz w:val="28"/>
          <w:szCs w:val="28"/>
          <w:lang w:bidi="ru-RU"/>
        </w:rPr>
        <w:t>;</w:t>
      </w:r>
    </w:p>
    <w:p w14:paraId="14ED2D3C"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14:paraId="69ED1968"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рассмотрение документов и сведений – 13 рабочих дней</w:t>
      </w:r>
      <w:r>
        <w:rPr>
          <w:spacing w:val="3"/>
          <w:sz w:val="28"/>
          <w:szCs w:val="28"/>
        </w:rPr>
        <w:t xml:space="preserve"> </w:t>
      </w:r>
      <w:r w:rsidRPr="001F178E">
        <w:rPr>
          <w:spacing w:val="3"/>
          <w:sz w:val="28"/>
          <w:szCs w:val="28"/>
        </w:rPr>
        <w:t>(в случае, предусмотренном пп.2 п. 2.4 настоящего административного регламента, – 2 рабочих дня);</w:t>
      </w:r>
      <w:r w:rsidRPr="00D41FCC">
        <w:rPr>
          <w:spacing w:val="3"/>
          <w:sz w:val="28"/>
          <w:szCs w:val="28"/>
        </w:rPr>
        <w:t xml:space="preserve"> </w:t>
      </w:r>
    </w:p>
    <w:p w14:paraId="47F496FA"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принятие решения о предоставлении услуги</w:t>
      </w:r>
      <w:r w:rsidRPr="00D41FCC">
        <w:rPr>
          <w:spacing w:val="3"/>
          <w:sz w:val="28"/>
          <w:szCs w:val="28"/>
          <w:lang w:bidi="ru-RU"/>
        </w:rPr>
        <w:t xml:space="preserve">- </w:t>
      </w:r>
      <w:r w:rsidRPr="00D41FCC">
        <w:rPr>
          <w:spacing w:val="3"/>
          <w:sz w:val="28"/>
          <w:szCs w:val="28"/>
        </w:rPr>
        <w:t>1 рабочий день</w:t>
      </w:r>
      <w:r w:rsidRPr="00D41FCC">
        <w:rPr>
          <w:spacing w:val="3"/>
          <w:sz w:val="28"/>
          <w:szCs w:val="28"/>
          <w:lang w:bidi="ru-RU"/>
        </w:rPr>
        <w:t>;</w:t>
      </w:r>
      <w:r w:rsidRPr="00D41FCC">
        <w:rPr>
          <w:spacing w:val="3"/>
          <w:sz w:val="28"/>
          <w:szCs w:val="28"/>
        </w:rPr>
        <w:t xml:space="preserve"> </w:t>
      </w:r>
    </w:p>
    <w:p w14:paraId="0D50D9C1"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выдача результата на бумажном носителе (опционально)</w:t>
      </w:r>
      <w:r w:rsidRPr="00D41FCC">
        <w:rPr>
          <w:rFonts w:cs="Calibri"/>
          <w:sz w:val="28"/>
          <w:szCs w:val="28"/>
          <w:lang w:bidi="ru-RU"/>
        </w:rPr>
        <w:t xml:space="preserve"> </w:t>
      </w:r>
      <w:r w:rsidRPr="00D41FCC">
        <w:rPr>
          <w:spacing w:val="3"/>
          <w:sz w:val="28"/>
          <w:szCs w:val="28"/>
          <w:lang w:bidi="ru-RU"/>
        </w:rPr>
        <w:t xml:space="preserve">- </w:t>
      </w:r>
      <w:r w:rsidRPr="00D41FCC">
        <w:rPr>
          <w:spacing w:val="3"/>
          <w:sz w:val="28"/>
          <w:szCs w:val="28"/>
        </w:rPr>
        <w:t>1 рабочий день.</w:t>
      </w:r>
    </w:p>
    <w:p w14:paraId="71BE67EC"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lastRenderedPageBreak/>
        <w:t xml:space="preserve">3.1.2.1. </w:t>
      </w:r>
      <w:r w:rsidRPr="00D41FCC">
        <w:rPr>
          <w:spacing w:val="3"/>
          <w:sz w:val="28"/>
          <w:szCs w:val="28"/>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14:paraId="30A5CC62"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639EAAFC"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14:paraId="59126827"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14:paraId="32327B82"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D41FCC">
        <w:rPr>
          <w:spacing w:val="3"/>
          <w:sz w:val="28"/>
          <w:szCs w:val="28"/>
          <w:lang w:bidi="ru-RU"/>
        </w:rPr>
        <w:br/>
        <w:t>1 рабочий день. Назначение должностного лица, ответственного за предоставление муниципальной услуги, и передача ему документов.</w:t>
      </w:r>
    </w:p>
    <w:p w14:paraId="55B8EDD0"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Ответственное за выполнение административного действия - должностное лицо ОМСУ, ответственное за регистрацию корреспонденции.</w:t>
      </w:r>
    </w:p>
    <w:p w14:paraId="32881842"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Критерии принятия решения</w:t>
      </w:r>
      <w:r w:rsidRPr="00D41FCC">
        <w:rPr>
          <w:rFonts w:ascii="Arial Unicode MS" w:eastAsia="Arial Unicode MS" w:hAnsi="Arial Unicode MS" w:cs="Arial Unicode MS"/>
          <w:color w:val="000000"/>
          <w:lang w:bidi="ru-RU"/>
        </w:rPr>
        <w:t xml:space="preserve"> - </w:t>
      </w:r>
      <w:r w:rsidRPr="00D41FCC">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14:paraId="2A1771B2" w14:textId="1195460E" w:rsidR="00781735" w:rsidRPr="00D41FCC" w:rsidRDefault="00781735" w:rsidP="00781735">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Результат административного действия, способ фиксации: регистрация заявления.</w:t>
      </w:r>
    </w:p>
    <w:p w14:paraId="60718BB5"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3.1.2.2. </w:t>
      </w:r>
      <w:proofErr w:type="gramStart"/>
      <w:r w:rsidRPr="00D41FCC">
        <w:rPr>
          <w:spacing w:val="3"/>
          <w:sz w:val="28"/>
          <w:szCs w:val="28"/>
          <w:lang w:bidi="ru-RU"/>
        </w:rPr>
        <w:t>Проверка заявления и документов</w:t>
      </w:r>
      <w:proofErr w:type="gramEnd"/>
      <w:r w:rsidRPr="00D41FCC">
        <w:rPr>
          <w:spacing w:val="3"/>
          <w:sz w:val="28"/>
          <w:szCs w:val="28"/>
          <w:lang w:bidi="ru-RU"/>
        </w:rPr>
        <w:t xml:space="preserve"> представленных для получения муниципальной услуги.</w:t>
      </w:r>
    </w:p>
    <w:p w14:paraId="7F099AFB"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sidRPr="00D41FCC">
        <w:rPr>
          <w:rFonts w:asciiTheme="minorHAnsi" w:eastAsiaTheme="minorEastAsia" w:hAnsiTheme="minorHAnsi" w:cstheme="minorBidi"/>
          <w:spacing w:val="3"/>
          <w:sz w:val="28"/>
          <w:szCs w:val="28"/>
          <w:lang w:bidi="ru-RU"/>
        </w:rPr>
        <w:t xml:space="preserve"> </w:t>
      </w:r>
      <w:r w:rsidRPr="00D41FCC">
        <w:rPr>
          <w:spacing w:val="3"/>
          <w:sz w:val="28"/>
          <w:szCs w:val="28"/>
          <w:lang w:bidi="ru-RU"/>
        </w:rPr>
        <w:t>регистрация заявления.</w:t>
      </w:r>
    </w:p>
    <w:p w14:paraId="2E8B9588"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1 действие: </w:t>
      </w:r>
      <w:proofErr w:type="gramStart"/>
      <w:r w:rsidRPr="00D41FCC">
        <w:rPr>
          <w:spacing w:val="3"/>
          <w:sz w:val="28"/>
          <w:szCs w:val="28"/>
          <w:lang w:bidi="ru-RU"/>
        </w:rPr>
        <w:t>Проверка заявления и документов</w:t>
      </w:r>
      <w:proofErr w:type="gramEnd"/>
      <w:r w:rsidRPr="00D41FCC">
        <w:rPr>
          <w:spacing w:val="3"/>
          <w:sz w:val="28"/>
          <w:szCs w:val="28"/>
          <w:lang w:bidi="ru-RU"/>
        </w:rPr>
        <w:t xml:space="preserve"> представленных для получения муниципальной услуги. </w:t>
      </w:r>
    </w:p>
    <w:p w14:paraId="3BF4501C"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14:paraId="26B20383" w14:textId="77777777" w:rsidR="00781735" w:rsidRPr="00D41FCC" w:rsidRDefault="00781735" w:rsidP="00781735">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Ответственное за выполнение административного действия -должностное лицо ОМСУ, ответственное за предоставление муниципальной услуги.</w:t>
      </w:r>
    </w:p>
    <w:p w14:paraId="163D7B0E" w14:textId="77777777" w:rsidR="00781735" w:rsidRPr="00D41FCC" w:rsidRDefault="00781735" w:rsidP="00781735">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lastRenderedPageBreak/>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4FA67FFB"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4188AD5B" w14:textId="26AD3B2A"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14:paraId="336F487D"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3.1.2.3. </w:t>
      </w:r>
      <w:r w:rsidRPr="00D41FCC">
        <w:rPr>
          <w:spacing w:val="3"/>
          <w:sz w:val="28"/>
          <w:szCs w:val="28"/>
          <w:lang w:bidi="ru-RU"/>
        </w:rPr>
        <w:t>Получение сведений посредством СМЭВ.</w:t>
      </w:r>
    </w:p>
    <w:p w14:paraId="4F3CA160"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6407C207"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1 действие: </w:t>
      </w:r>
      <w:r w:rsidRPr="00D41FCC">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14:paraId="18AB84CD"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2 действие: </w:t>
      </w:r>
      <w:r w:rsidRPr="00D41FCC">
        <w:rPr>
          <w:spacing w:val="3"/>
          <w:sz w:val="28"/>
          <w:szCs w:val="28"/>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D41FCC">
        <w:rPr>
          <w:lang w:bidi="ru-RU"/>
        </w:rPr>
        <w:t xml:space="preserve"> </w:t>
      </w:r>
      <w:r w:rsidRPr="00D41FCC">
        <w:rPr>
          <w:spacing w:val="3"/>
          <w:sz w:val="28"/>
          <w:szCs w:val="28"/>
          <w:lang w:bidi="ru-RU"/>
        </w:rPr>
        <w:t>если иные сроки не предусмотрены законодательством Российской Федерации или Ленинградской области.</w:t>
      </w:r>
    </w:p>
    <w:p w14:paraId="0712626D"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67569AAE" w14:textId="5EC376F3"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14:paraId="0078F010"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3.1.2.4. Рассмотрение документов и сведений.</w:t>
      </w:r>
    </w:p>
    <w:p w14:paraId="3A9E4A0A"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sidRPr="00D41FCC">
        <w:rPr>
          <w:color w:val="000000"/>
          <w:lang w:bidi="ru-RU"/>
        </w:rPr>
        <w:t xml:space="preserve"> </w:t>
      </w:r>
      <w:r w:rsidRPr="00D41FCC">
        <w:rPr>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14:paraId="658B2C43"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Прове</w:t>
      </w:r>
      <w:r>
        <w:rPr>
          <w:spacing w:val="3"/>
          <w:sz w:val="28"/>
          <w:szCs w:val="28"/>
          <w:lang w:bidi="ru-RU"/>
        </w:rPr>
        <w:t>рка</w:t>
      </w:r>
      <w:r w:rsidRPr="00D41FCC">
        <w:rPr>
          <w:spacing w:val="3"/>
          <w:sz w:val="28"/>
          <w:szCs w:val="28"/>
          <w:lang w:bidi="ru-RU"/>
        </w:rPr>
        <w:t xml:space="preserve"> соответствия документов и сведений требованиям нормативных правовых актов предоставления муниципальной услуги</w:t>
      </w:r>
      <w:r w:rsidRPr="00D41FCC">
        <w:rPr>
          <w:rFonts w:ascii="Arial Unicode MS" w:eastAsia="Arial Unicode MS" w:hAnsi="Arial Unicode MS" w:cs="Arial Unicode MS"/>
          <w:color w:val="000000"/>
          <w:lang w:bidi="ru-RU"/>
        </w:rPr>
        <w:t xml:space="preserve"> </w:t>
      </w:r>
      <w:r w:rsidRPr="00D41FCC">
        <w:rPr>
          <w:spacing w:val="3"/>
          <w:sz w:val="28"/>
          <w:szCs w:val="28"/>
          <w:lang w:bidi="ru-RU"/>
        </w:rPr>
        <w:t>в день получения ответов на межведомственные запросы.</w:t>
      </w:r>
    </w:p>
    <w:p w14:paraId="272DE859" w14:textId="77777777" w:rsidR="00781735" w:rsidRPr="00D41FCC" w:rsidRDefault="00781735" w:rsidP="00781735">
      <w:pPr>
        <w:pStyle w:val="formattext"/>
        <w:spacing w:before="0" w:beforeAutospacing="0" w:after="0" w:afterAutospacing="0"/>
        <w:ind w:firstLine="709"/>
        <w:jc w:val="both"/>
        <w:rPr>
          <w:spacing w:val="3"/>
          <w:sz w:val="28"/>
          <w:szCs w:val="28"/>
          <w:lang w:bidi="ru-RU"/>
        </w:rPr>
      </w:pPr>
      <w:r>
        <w:rPr>
          <w:spacing w:val="3"/>
          <w:sz w:val="28"/>
          <w:szCs w:val="28"/>
          <w:lang w:bidi="ru-RU"/>
        </w:rPr>
        <w:t>Лицо, о</w:t>
      </w:r>
      <w:r w:rsidRPr="00D41FCC">
        <w:rPr>
          <w:spacing w:val="3"/>
          <w:sz w:val="28"/>
          <w:szCs w:val="28"/>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14:paraId="2737684A" w14:textId="77777777" w:rsidR="00781735" w:rsidRPr="001F178E" w:rsidRDefault="00781735" w:rsidP="00781735">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Критерии принятия решения - наличие/отсутствие оснований для отказа в предоставлении услуги, предусмотренных пунктами </w:t>
      </w:r>
      <w:r w:rsidRPr="001F178E">
        <w:rPr>
          <w:spacing w:val="3"/>
          <w:sz w:val="28"/>
          <w:szCs w:val="28"/>
          <w:lang w:bidi="ru-RU"/>
        </w:rPr>
        <w:t>2.10, 2.10.1 административного регламента.</w:t>
      </w:r>
    </w:p>
    <w:p w14:paraId="13A89D14" w14:textId="0BB72711"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rPr>
      </w:pPr>
      <w:r w:rsidRPr="001F178E">
        <w:rPr>
          <w:spacing w:val="3"/>
          <w:sz w:val="28"/>
          <w:szCs w:val="28"/>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sidRPr="001F178E">
        <w:rPr>
          <w:color w:val="000000"/>
          <w:sz w:val="28"/>
          <w:szCs w:val="28"/>
          <w:lang w:bidi="ru-RU"/>
        </w:rPr>
        <w:t xml:space="preserve"> с</w:t>
      </w:r>
      <w:r w:rsidRPr="001F178E">
        <w:rPr>
          <w:color w:val="000000"/>
          <w:lang w:bidi="ru-RU"/>
        </w:rPr>
        <w:t xml:space="preserve"> </w:t>
      </w:r>
      <w:r w:rsidRPr="001F178E">
        <w:rPr>
          <w:spacing w:val="3"/>
          <w:sz w:val="28"/>
          <w:szCs w:val="28"/>
          <w:lang w:bidi="ru-RU"/>
        </w:rPr>
        <w:t xml:space="preserve">учетом наличия/отсутствия оснований для отказа в предоставлении </w:t>
      </w:r>
      <w:r w:rsidRPr="001F178E">
        <w:rPr>
          <w:spacing w:val="3"/>
          <w:sz w:val="28"/>
          <w:szCs w:val="28"/>
          <w:lang w:bidi="ru-RU"/>
        </w:rPr>
        <w:lastRenderedPageBreak/>
        <w:t>муниципальной услуги, предусмотренных пунктами 2.10 и 2.10.1 административного регламента.</w:t>
      </w:r>
    </w:p>
    <w:p w14:paraId="469EB29A"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3.1.2.5. Принятие решения.</w:t>
      </w:r>
    </w:p>
    <w:p w14:paraId="51368979" w14:textId="77777777" w:rsidR="00781735" w:rsidRPr="00D41FCC" w:rsidRDefault="00781735" w:rsidP="00781735">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Основанием для начала административной процедуры является п</w:t>
      </w:r>
      <w:r w:rsidRPr="00D41FCC">
        <w:rPr>
          <w:spacing w:val="3"/>
          <w:sz w:val="28"/>
          <w:szCs w:val="28"/>
          <w:lang w:bidi="ru-RU"/>
        </w:rPr>
        <w:t>роект результата предоставления муниципальной услуги, согласно приложениям № 1, № 2, № 3, № 4 к административному регламенту.</w:t>
      </w:r>
    </w:p>
    <w:p w14:paraId="3444C465" w14:textId="77777777" w:rsidR="00781735" w:rsidRPr="00D41FCC" w:rsidRDefault="00781735" w:rsidP="00781735">
      <w:pPr>
        <w:pStyle w:val="ConsPlusNormal"/>
        <w:ind w:firstLine="709"/>
        <w:jc w:val="both"/>
        <w:rPr>
          <w:rFonts w:ascii="Times New Roman" w:hAnsi="Times New Roman"/>
          <w:sz w:val="28"/>
          <w:szCs w:val="28"/>
          <w:lang w:bidi="ru-RU"/>
        </w:rPr>
      </w:pPr>
      <w:r w:rsidRPr="00D41FCC">
        <w:rPr>
          <w:rFonts w:ascii="Times New Roman" w:hAnsi="Times New Roman"/>
          <w:sz w:val="28"/>
          <w:szCs w:val="28"/>
          <w:lang w:bidi="ru-RU"/>
        </w:rPr>
        <w:t>1 действие: Принятие решения о предоставлени</w:t>
      </w:r>
      <w:r>
        <w:rPr>
          <w:rFonts w:ascii="Times New Roman" w:hAnsi="Times New Roman"/>
          <w:sz w:val="28"/>
          <w:szCs w:val="28"/>
          <w:lang w:bidi="ru-RU"/>
        </w:rPr>
        <w:t>и</w:t>
      </w:r>
      <w:r w:rsidRPr="00D41FCC">
        <w:rPr>
          <w:rFonts w:ascii="Times New Roman" w:hAnsi="Times New Roman"/>
          <w:sz w:val="28"/>
          <w:szCs w:val="28"/>
          <w:lang w:bidi="ru-RU"/>
        </w:rPr>
        <w:t xml:space="preserve"> муниципальной услуги или об отказе в предоставлении услуги.</w:t>
      </w:r>
    </w:p>
    <w:p w14:paraId="4D2F1D93" w14:textId="77777777" w:rsidR="00781735" w:rsidRPr="00D41FCC" w:rsidRDefault="00781735" w:rsidP="00781735">
      <w:pPr>
        <w:pStyle w:val="ConsPlusNormal"/>
        <w:ind w:firstLine="709"/>
        <w:jc w:val="both"/>
        <w:rPr>
          <w:rFonts w:ascii="Times New Roman" w:hAnsi="Times New Roman"/>
          <w:sz w:val="28"/>
          <w:szCs w:val="28"/>
          <w:lang w:bidi="ru-RU"/>
        </w:rPr>
      </w:pPr>
      <w:r w:rsidRPr="00D41FCC">
        <w:rPr>
          <w:rFonts w:ascii="Times New Roman" w:hAnsi="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14:paraId="238E63CD" w14:textId="77777777" w:rsidR="00781735" w:rsidRPr="00D41FCC" w:rsidRDefault="00781735" w:rsidP="00781735">
      <w:pPr>
        <w:pStyle w:val="ConsPlusNormal"/>
        <w:ind w:firstLine="709"/>
        <w:jc w:val="both"/>
        <w:rPr>
          <w:rFonts w:ascii="Times New Roman" w:hAnsi="Times New Roman"/>
          <w:sz w:val="28"/>
          <w:szCs w:val="28"/>
          <w:lang w:bidi="ru-RU"/>
        </w:rPr>
      </w:pPr>
      <w:r w:rsidRPr="00D41FCC">
        <w:rPr>
          <w:rFonts w:ascii="Times New Roman" w:hAnsi="Times New Roman"/>
          <w:sz w:val="28"/>
          <w:szCs w:val="28"/>
          <w:lang w:bidi="ru-RU"/>
        </w:rPr>
        <w:t>Срок административной процедуры 1 рабочи</w:t>
      </w:r>
      <w:r>
        <w:rPr>
          <w:rFonts w:ascii="Times New Roman" w:hAnsi="Times New Roman"/>
          <w:sz w:val="28"/>
          <w:szCs w:val="28"/>
          <w:lang w:bidi="ru-RU"/>
        </w:rPr>
        <w:t>й</w:t>
      </w:r>
      <w:r w:rsidRPr="00D41FCC">
        <w:rPr>
          <w:rFonts w:ascii="Times New Roman" w:hAnsi="Times New Roman"/>
          <w:sz w:val="28"/>
          <w:szCs w:val="28"/>
          <w:lang w:bidi="ru-RU"/>
        </w:rPr>
        <w:t xml:space="preserve"> д</w:t>
      </w:r>
      <w:r>
        <w:rPr>
          <w:rFonts w:ascii="Times New Roman" w:hAnsi="Times New Roman"/>
          <w:sz w:val="28"/>
          <w:szCs w:val="28"/>
          <w:lang w:bidi="ru-RU"/>
        </w:rPr>
        <w:t>ень</w:t>
      </w:r>
      <w:r w:rsidRPr="00D41FCC">
        <w:rPr>
          <w:rFonts w:ascii="Times New Roman" w:hAnsi="Times New Roman"/>
          <w:sz w:val="28"/>
          <w:szCs w:val="28"/>
          <w:lang w:bidi="ru-RU"/>
        </w:rPr>
        <w:t>.</w:t>
      </w:r>
    </w:p>
    <w:p w14:paraId="28976952" w14:textId="77777777" w:rsidR="00781735" w:rsidRPr="00D41FCC" w:rsidRDefault="00781735" w:rsidP="00781735">
      <w:pPr>
        <w:pStyle w:val="ConsPlusNormal"/>
        <w:ind w:firstLine="709"/>
        <w:jc w:val="both"/>
        <w:rPr>
          <w:rFonts w:ascii="Times New Roman" w:hAnsi="Times New Roman"/>
          <w:sz w:val="28"/>
          <w:szCs w:val="28"/>
          <w:lang w:bidi="ru-RU"/>
        </w:rPr>
      </w:pPr>
      <w:r w:rsidRPr="00D41FCC">
        <w:rPr>
          <w:rFonts w:ascii="Times New Roman" w:hAnsi="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D41FCC">
        <w:rPr>
          <w:rFonts w:ascii="Arial Unicode MS" w:eastAsia="Arial Unicode MS" w:hAnsi="Arial Unicode MS" w:cs="Arial Unicode MS"/>
          <w:color w:val="000000"/>
          <w:sz w:val="24"/>
          <w:szCs w:val="24"/>
          <w:lang w:bidi="ru-RU"/>
        </w:rPr>
        <w:t xml:space="preserve"> </w:t>
      </w:r>
      <w:r w:rsidRPr="00D41FCC">
        <w:rPr>
          <w:rFonts w:ascii="Times New Roman" w:hAnsi="Times New Roman"/>
          <w:sz w:val="28"/>
          <w:szCs w:val="28"/>
          <w:lang w:bidi="ru-RU"/>
        </w:rPr>
        <w:t xml:space="preserve">Руководитель ОМСУ или иное уполномоченное им лицо. </w:t>
      </w:r>
    </w:p>
    <w:p w14:paraId="53B02AF5" w14:textId="77777777" w:rsidR="00781735" w:rsidRPr="00D41FCC" w:rsidRDefault="00781735" w:rsidP="00781735">
      <w:pPr>
        <w:pStyle w:val="ConsPlusNormal"/>
        <w:ind w:firstLine="709"/>
        <w:jc w:val="both"/>
        <w:rPr>
          <w:rFonts w:ascii="Times New Roman" w:hAnsi="Times New Roman"/>
          <w:sz w:val="28"/>
          <w:szCs w:val="28"/>
          <w:lang w:bidi="ru-RU"/>
        </w:rPr>
      </w:pPr>
      <w:r w:rsidRPr="00D41FCC">
        <w:rPr>
          <w:rFonts w:ascii="Times New Roman" w:hAnsi="Times New Roman"/>
          <w:sz w:val="28"/>
          <w:szCs w:val="28"/>
          <w:lang w:bidi="ru-RU"/>
        </w:rPr>
        <w:t xml:space="preserve">Результат административного действия, способ фиксации: </w:t>
      </w:r>
      <w:proofErr w:type="gramStart"/>
      <w:r w:rsidRPr="00D41FCC">
        <w:rPr>
          <w:rFonts w:ascii="Times New Roman" w:hAnsi="Times New Roman"/>
          <w:sz w:val="28"/>
          <w:szCs w:val="28"/>
          <w:lang w:bidi="ru-RU"/>
        </w:rPr>
        <w:t>Результат предоставления муниципальной услуги</w:t>
      </w:r>
      <w:proofErr w:type="gramEnd"/>
      <w:r w:rsidRPr="00D41FCC">
        <w:rPr>
          <w:rFonts w:ascii="Times New Roman" w:hAnsi="Times New Roman"/>
          <w:sz w:val="28"/>
          <w:szCs w:val="28"/>
          <w:lang w:bidi="ru-RU"/>
        </w:rPr>
        <w:t xml:space="preserve"> по форме приведенной в приложениях № 1, № 2, № 3, № 4 к административному регламенту, подписанные усиленной квалифицированной подписью</w:t>
      </w:r>
      <w:r w:rsidRPr="00D41FCC">
        <w:rPr>
          <w:rFonts w:ascii="Times New Roman" w:hAnsi="Times New Roman"/>
          <w:sz w:val="24"/>
          <w:szCs w:val="24"/>
          <w:lang w:bidi="ru-RU"/>
        </w:rPr>
        <w:t xml:space="preserve"> </w:t>
      </w:r>
      <w:r w:rsidRPr="00D41FCC">
        <w:rPr>
          <w:rFonts w:ascii="Times New Roman" w:hAnsi="Times New Roman"/>
          <w:sz w:val="28"/>
          <w:szCs w:val="28"/>
          <w:lang w:bidi="ru-RU"/>
        </w:rPr>
        <w:t>руководителем ОМСУ или иного уполномоченного им лица.</w:t>
      </w:r>
    </w:p>
    <w:p w14:paraId="286CCD60" w14:textId="77777777" w:rsidR="00781735" w:rsidRPr="00D41FCC" w:rsidRDefault="00781735" w:rsidP="00781735">
      <w:pPr>
        <w:pStyle w:val="ConsPlusNormal"/>
        <w:ind w:firstLine="709"/>
        <w:jc w:val="both"/>
        <w:rPr>
          <w:rFonts w:ascii="Times New Roman" w:eastAsia="Arial Unicode MS" w:hAnsi="Times New Roman"/>
          <w:sz w:val="28"/>
          <w:szCs w:val="28"/>
          <w:lang w:bidi="ru-RU"/>
        </w:rPr>
      </w:pPr>
      <w:r w:rsidRPr="00D41FCC">
        <w:rPr>
          <w:rFonts w:ascii="Times New Roman" w:hAnsi="Times New Roman"/>
          <w:sz w:val="28"/>
          <w:szCs w:val="28"/>
          <w:lang w:bidi="ru-RU"/>
        </w:rPr>
        <w:t>3.1.2.6.</w:t>
      </w:r>
      <w:r w:rsidRPr="00D41FCC">
        <w:rPr>
          <w:rFonts w:ascii="Times New Roman" w:eastAsia="Arial Unicode MS" w:hAnsi="Times New Roman"/>
          <w:sz w:val="28"/>
          <w:szCs w:val="28"/>
          <w:lang w:bidi="ru-RU"/>
        </w:rPr>
        <w:t xml:space="preserve"> Выдача результата.</w:t>
      </w:r>
    </w:p>
    <w:p w14:paraId="710FA394" w14:textId="77777777" w:rsidR="00781735" w:rsidRPr="00D41FCC" w:rsidRDefault="00781735" w:rsidP="00781735">
      <w:pPr>
        <w:pStyle w:val="ConsPlusNormal"/>
        <w:ind w:firstLine="709"/>
        <w:jc w:val="both"/>
        <w:rPr>
          <w:rFonts w:ascii="Times New Roman" w:hAnsi="Times New Roman"/>
          <w:sz w:val="28"/>
          <w:szCs w:val="28"/>
          <w:lang w:bidi="ru-RU"/>
        </w:rPr>
      </w:pPr>
      <w:r w:rsidRPr="00D41FCC">
        <w:rPr>
          <w:rFonts w:ascii="Times New Roman" w:hAnsi="Times New Roman"/>
          <w:sz w:val="28"/>
          <w:szCs w:val="28"/>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00035E74" w14:textId="77777777" w:rsidR="00781735" w:rsidRPr="00D41FCC" w:rsidRDefault="00781735" w:rsidP="00781735">
      <w:pPr>
        <w:pStyle w:val="ConsPlusNormal"/>
        <w:ind w:firstLine="709"/>
        <w:jc w:val="both"/>
        <w:rPr>
          <w:rFonts w:ascii="Times New Roman" w:hAnsi="Times New Roman"/>
          <w:sz w:val="28"/>
          <w:szCs w:val="28"/>
          <w:lang w:bidi="ru-RU"/>
        </w:rPr>
      </w:pPr>
      <w:r w:rsidRPr="00D41FCC">
        <w:rPr>
          <w:rFonts w:ascii="Times New Roman" w:hAnsi="Times New Roman"/>
          <w:sz w:val="28"/>
          <w:szCs w:val="28"/>
          <w:lang w:bidi="ru-RU"/>
        </w:rPr>
        <w:t>1 действие: Регистрация результата предоставления муниципальной услуги – 1 рабочий день после окончания процедуры принятия решения.</w:t>
      </w:r>
    </w:p>
    <w:p w14:paraId="1C4B3B05" w14:textId="77777777" w:rsidR="00781735" w:rsidRPr="00D41FCC" w:rsidRDefault="00781735" w:rsidP="00781735">
      <w:pPr>
        <w:pStyle w:val="ConsPlusNormal"/>
        <w:ind w:firstLine="709"/>
        <w:jc w:val="both"/>
        <w:rPr>
          <w:rFonts w:ascii="Times New Roman" w:hAnsi="Times New Roman"/>
          <w:sz w:val="28"/>
          <w:szCs w:val="28"/>
          <w:lang w:bidi="ru-RU"/>
        </w:rPr>
      </w:pPr>
      <w:r w:rsidRPr="00D41FCC">
        <w:rPr>
          <w:rFonts w:ascii="Times New Roman" w:hAnsi="Times New Roman"/>
          <w:sz w:val="28"/>
          <w:szCs w:val="28"/>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sz w:val="28"/>
          <w:szCs w:val="28"/>
          <w:lang w:bidi="ru-RU"/>
        </w:rPr>
        <w:t>электронной подписью уполномоченного должностного лица ОМСУ</w:t>
      </w:r>
      <w:r w:rsidRPr="00D41FCC">
        <w:rPr>
          <w:rFonts w:ascii="Times New Roman" w:hAnsi="Times New Roman"/>
          <w:sz w:val="24"/>
          <w:szCs w:val="24"/>
          <w:lang w:bidi="ru-RU"/>
        </w:rPr>
        <w:t xml:space="preserve"> </w:t>
      </w:r>
      <w:r w:rsidRPr="00D41FCC">
        <w:rPr>
          <w:rFonts w:ascii="Times New Roman" w:hAnsi="Times New Roman"/>
          <w:sz w:val="28"/>
          <w:szCs w:val="28"/>
          <w:lang w:bidi="ru-RU"/>
        </w:rPr>
        <w:t>в сроки, установленные соглашением о взаимодействии между ОМСУ и МФЦ.</w:t>
      </w:r>
    </w:p>
    <w:p w14:paraId="0D23EF1C" w14:textId="77777777" w:rsidR="00781735" w:rsidRPr="00D41FCC" w:rsidRDefault="00781735" w:rsidP="00781735">
      <w:pPr>
        <w:pStyle w:val="ConsPlusNormal"/>
        <w:ind w:firstLine="709"/>
        <w:jc w:val="both"/>
        <w:rPr>
          <w:rFonts w:ascii="Times New Roman" w:hAnsi="Times New Roman"/>
          <w:sz w:val="28"/>
          <w:szCs w:val="28"/>
          <w:lang w:bidi="ru-RU"/>
        </w:rPr>
      </w:pPr>
      <w:r w:rsidRPr="00D41FCC">
        <w:rPr>
          <w:rFonts w:ascii="Times New Roman" w:hAnsi="Times New Roman"/>
          <w:sz w:val="28"/>
          <w:szCs w:val="28"/>
          <w:lang w:bidi="ru-RU"/>
        </w:rPr>
        <w:t>3 действие: Направление заявителю результата предоставления муниципальной услуги в личный кабинет на ЕПГУ/ПГУ ЛО</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sz w:val="28"/>
          <w:szCs w:val="28"/>
          <w:lang w:bidi="ru-RU"/>
        </w:rPr>
        <w:t>в день регистрации результата предоставления муниципальной услуги.</w:t>
      </w:r>
    </w:p>
    <w:p w14:paraId="3698C0A1" w14:textId="77777777" w:rsidR="00781735" w:rsidRPr="00D41FCC" w:rsidRDefault="00781735" w:rsidP="00781735">
      <w:pPr>
        <w:pStyle w:val="ConsPlusNormal"/>
        <w:ind w:firstLine="709"/>
        <w:jc w:val="both"/>
        <w:rPr>
          <w:rFonts w:ascii="Times New Roman" w:hAnsi="Times New Roman"/>
          <w:sz w:val="28"/>
          <w:szCs w:val="28"/>
          <w:lang w:bidi="ru-RU"/>
        </w:rPr>
      </w:pPr>
      <w:r w:rsidRPr="00D41FCC">
        <w:rPr>
          <w:rFonts w:ascii="Times New Roman" w:hAnsi="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14:paraId="1D22AC35" w14:textId="77777777" w:rsidR="00781735" w:rsidRPr="00D41FCC" w:rsidRDefault="00781735" w:rsidP="00781735">
      <w:pPr>
        <w:pStyle w:val="ConsPlusNormal"/>
        <w:ind w:firstLine="709"/>
        <w:jc w:val="both"/>
        <w:rPr>
          <w:rFonts w:ascii="Times New Roman" w:hAnsi="Times New Roman"/>
          <w:sz w:val="28"/>
          <w:szCs w:val="28"/>
          <w:lang w:bidi="ru-RU"/>
        </w:rPr>
      </w:pPr>
      <w:r w:rsidRPr="00D41FCC">
        <w:rPr>
          <w:rFonts w:ascii="Times New Roman" w:hAnsi="Times New Roman"/>
          <w:sz w:val="28"/>
          <w:szCs w:val="28"/>
          <w:lang w:bidi="ru-RU"/>
        </w:rPr>
        <w:t xml:space="preserve">Результат административного действия, способ фиксации: </w:t>
      </w:r>
    </w:p>
    <w:p w14:paraId="5635229A" w14:textId="77777777" w:rsidR="00781735" w:rsidRPr="00D41FCC" w:rsidRDefault="00781735" w:rsidP="00781735">
      <w:pPr>
        <w:pStyle w:val="ConsPlusNormal"/>
        <w:ind w:firstLine="709"/>
        <w:jc w:val="both"/>
        <w:rPr>
          <w:rFonts w:ascii="Times New Roman" w:hAnsi="Times New Roman"/>
          <w:sz w:val="28"/>
          <w:szCs w:val="28"/>
          <w:lang w:bidi="ru-RU"/>
        </w:rPr>
      </w:pPr>
      <w:r w:rsidRPr="00D41FCC">
        <w:rPr>
          <w:rFonts w:ascii="Times New Roman" w:hAnsi="Times New Roman"/>
          <w:sz w:val="28"/>
          <w:szCs w:val="28"/>
          <w:lang w:bidi="ru-RU"/>
        </w:rPr>
        <w:t>1) Внесение сведений о конечном результате предоставления муниципальной услуги;</w:t>
      </w:r>
    </w:p>
    <w:p w14:paraId="4F7D545F" w14:textId="77777777" w:rsidR="00781735" w:rsidRPr="00D41FCC" w:rsidRDefault="00781735" w:rsidP="00781735">
      <w:pPr>
        <w:pStyle w:val="ConsPlusNormal"/>
        <w:ind w:firstLine="709"/>
        <w:jc w:val="both"/>
        <w:rPr>
          <w:rFonts w:ascii="Times New Roman" w:hAnsi="Times New Roman"/>
          <w:sz w:val="28"/>
          <w:szCs w:val="28"/>
          <w:lang w:bidi="ru-RU"/>
        </w:rPr>
      </w:pPr>
      <w:r w:rsidRPr="00D41FCC">
        <w:rPr>
          <w:rFonts w:ascii="Times New Roman" w:hAnsi="Times New Roman"/>
          <w:sz w:val="28"/>
          <w:szCs w:val="28"/>
        </w:rPr>
        <w:t>2)</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D41FCC">
        <w:rPr>
          <w:rFonts w:ascii="Times New Roman" w:hAnsi="Times New Roman"/>
          <w:sz w:val="24"/>
          <w:szCs w:val="24"/>
          <w:lang w:bidi="ru-RU"/>
        </w:rPr>
        <w:t xml:space="preserve"> МФЦ</w:t>
      </w:r>
      <w:r w:rsidRPr="00D41FCC">
        <w:rPr>
          <w:rFonts w:ascii="Times New Roman" w:hAnsi="Times New Roman"/>
          <w:sz w:val="28"/>
          <w:szCs w:val="28"/>
          <w:lang w:bidi="ru-RU"/>
        </w:rPr>
        <w:t>; внесение сведений в ГИС (при технической реализации) о выдаче результата муниципальной услуги;</w:t>
      </w:r>
    </w:p>
    <w:p w14:paraId="161AA5F8"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lang w:bidi="ru-RU"/>
        </w:rPr>
        <w:t xml:space="preserve">3) Результат муниципальной услуги, направленный заявителю на </w:t>
      </w:r>
      <w:r w:rsidRPr="00D41FCC">
        <w:rPr>
          <w:rFonts w:ascii="Times New Roman" w:hAnsi="Times New Roman"/>
          <w:sz w:val="28"/>
          <w:szCs w:val="28"/>
          <w:lang w:bidi="ru-RU"/>
        </w:rPr>
        <w:lastRenderedPageBreak/>
        <w:t>личный кабинет на ЕПГУ/ПГУ ЛО.</w:t>
      </w:r>
    </w:p>
    <w:p w14:paraId="175DCC53"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lang w:bidi="ru-RU"/>
        </w:rPr>
        <w:t>3.1.2.7. Внесение результата муниципальной услуги в реестр решений (при технической реализации).</w:t>
      </w:r>
    </w:p>
    <w:p w14:paraId="7CAB1EC9"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3.2. Особенности выполнения административных процедур в электронной форме.</w:t>
      </w:r>
    </w:p>
    <w:p w14:paraId="4BC8EE5E"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66D74F8"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02D52B7"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3.2.3. Муниципальная услуга может быть получена через ПГУ ЛО либо через ЕПГУ следующими способами:</w:t>
      </w:r>
    </w:p>
    <w:p w14:paraId="45CB23CD"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без личной явки на прием в Администрацию.</w:t>
      </w:r>
    </w:p>
    <w:p w14:paraId="1D2949D7"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14:paraId="540272D4"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пройти идентификацию и аутентификацию в ЕСИА;</w:t>
      </w:r>
    </w:p>
    <w:p w14:paraId="7CFC11EB"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14:paraId="6D485B94"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BEE3CAC"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3.2.5. В результате направления пакета электронных документов посредством ПГУ ЛО либо через ЕПГУ, АИС «</w:t>
      </w:r>
      <w:proofErr w:type="spellStart"/>
      <w:r w:rsidRPr="00D41FCC">
        <w:rPr>
          <w:rFonts w:ascii="Times New Roman" w:hAnsi="Times New Roman"/>
          <w:sz w:val="28"/>
          <w:szCs w:val="28"/>
        </w:rPr>
        <w:t>Межвед</w:t>
      </w:r>
      <w:proofErr w:type="spellEnd"/>
      <w:r w:rsidRPr="00D41FCC">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D9A485B"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2D6BBE7"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2F35585"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41FCC">
        <w:rPr>
          <w:rFonts w:ascii="Times New Roman" w:hAnsi="Times New Roman"/>
          <w:sz w:val="28"/>
          <w:szCs w:val="28"/>
        </w:rPr>
        <w:t>Межвед</w:t>
      </w:r>
      <w:proofErr w:type="spellEnd"/>
      <w:r w:rsidRPr="00D41FCC">
        <w:rPr>
          <w:rFonts w:ascii="Times New Roman" w:hAnsi="Times New Roman"/>
          <w:sz w:val="28"/>
          <w:szCs w:val="28"/>
        </w:rPr>
        <w:t xml:space="preserve"> ЛО» формы о принятом решении и переводит дело в архив АИС «</w:t>
      </w:r>
      <w:proofErr w:type="spellStart"/>
      <w:r w:rsidRPr="00D41FCC">
        <w:rPr>
          <w:rFonts w:ascii="Times New Roman" w:hAnsi="Times New Roman"/>
          <w:sz w:val="28"/>
          <w:szCs w:val="28"/>
        </w:rPr>
        <w:t>Межвед</w:t>
      </w:r>
      <w:proofErr w:type="spellEnd"/>
      <w:r w:rsidRPr="00D41FCC">
        <w:rPr>
          <w:rFonts w:ascii="Times New Roman" w:hAnsi="Times New Roman"/>
          <w:sz w:val="28"/>
          <w:szCs w:val="28"/>
        </w:rPr>
        <w:t xml:space="preserve"> ЛО»;</w:t>
      </w:r>
    </w:p>
    <w:p w14:paraId="7C24CFE4"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D41FCC">
        <w:rPr>
          <w:rFonts w:ascii="Times New Roman" w:hAnsi="Times New Roman"/>
          <w:sz w:val="28"/>
          <w:szCs w:val="28"/>
        </w:rPr>
        <w:lastRenderedPageBreak/>
        <w:t>усиленной квалифицированной электронной подписью должностного лица, принявшего решение, в личный кабинет ПГУ ЛО или ЕПГУ.</w:t>
      </w:r>
    </w:p>
    <w:p w14:paraId="2B485258"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08BBED5"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C24A215"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46ADC05"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2875DDF" w14:textId="77777777" w:rsidR="00781735" w:rsidRPr="00D41FCC" w:rsidRDefault="00781735" w:rsidP="00781735">
      <w:pPr>
        <w:pStyle w:val="ConsPlusNormal"/>
        <w:ind w:firstLine="709"/>
        <w:jc w:val="both"/>
        <w:rPr>
          <w:rFonts w:ascii="Times New Roman" w:hAnsi="Times New Roman"/>
          <w:sz w:val="28"/>
          <w:szCs w:val="28"/>
        </w:rPr>
      </w:pPr>
    </w:p>
    <w:p w14:paraId="6E28F45F"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3.3. Порядок исправления допущенных опечаток и ошибок в выданных </w:t>
      </w:r>
      <w:r w:rsidRPr="00D41FCC">
        <w:rPr>
          <w:rFonts w:ascii="Times New Roman" w:hAnsi="Times New Roman"/>
          <w:sz w:val="28"/>
          <w:szCs w:val="28"/>
        </w:rPr>
        <w:br/>
        <w:t>в результате предоставления муниципальной услуги документах.</w:t>
      </w:r>
    </w:p>
    <w:p w14:paraId="456BBC5D"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51260BA8"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3.3.2. В течение 3 (трех) рабочих дней со дня регистрации заявления </w:t>
      </w:r>
      <w:r w:rsidRPr="00D41FCC">
        <w:rPr>
          <w:rFonts w:ascii="Times New Roman" w:hAnsi="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3B9A1DFF" w14:textId="77777777" w:rsidR="00781735" w:rsidRPr="00D41FCC" w:rsidRDefault="00781735" w:rsidP="00781735">
      <w:pPr>
        <w:pStyle w:val="ConsPlusNormal"/>
        <w:ind w:firstLine="709"/>
        <w:jc w:val="both"/>
        <w:rPr>
          <w:rFonts w:ascii="Times New Roman" w:hAnsi="Times New Roman"/>
          <w:sz w:val="28"/>
          <w:szCs w:val="28"/>
        </w:rPr>
      </w:pPr>
    </w:p>
    <w:p w14:paraId="227DA40B" w14:textId="77777777" w:rsidR="00781735" w:rsidRPr="00781735" w:rsidRDefault="00781735" w:rsidP="00781735">
      <w:pPr>
        <w:pStyle w:val="ConsPlusNormal"/>
        <w:ind w:firstLine="709"/>
        <w:jc w:val="center"/>
        <w:rPr>
          <w:rFonts w:ascii="Times New Roman" w:hAnsi="Times New Roman"/>
          <w:b/>
          <w:bCs/>
          <w:sz w:val="28"/>
          <w:szCs w:val="28"/>
        </w:rPr>
      </w:pPr>
      <w:r w:rsidRPr="00781735">
        <w:rPr>
          <w:rFonts w:ascii="Times New Roman" w:hAnsi="Times New Roman"/>
          <w:b/>
          <w:bCs/>
          <w:sz w:val="28"/>
          <w:szCs w:val="28"/>
        </w:rPr>
        <w:lastRenderedPageBreak/>
        <w:t>4. Формы контроля за исполнением административного регламента</w:t>
      </w:r>
    </w:p>
    <w:p w14:paraId="458F723F"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4.1. Порядок осуществления текущего контроля за соблюдением </w:t>
      </w:r>
      <w:r w:rsidRPr="00D41FCC">
        <w:rPr>
          <w:rFonts w:ascii="Times New Roman" w:hAnsi="Times New Roman"/>
          <w:sz w:val="28"/>
          <w:szCs w:val="28"/>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B1EB793"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4755054"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3977CC2"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599FAF0" w14:textId="0C62620A"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0F3CA893" w14:textId="03CF0393"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51BCBA6"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6605448" w14:textId="2BB5D29B"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88E11BE"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4B79B7"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По результатам рассмотрения обращений обратившемуся дается </w:t>
      </w:r>
      <w:r w:rsidRPr="00D41FCC">
        <w:rPr>
          <w:rFonts w:ascii="Times New Roman" w:hAnsi="Times New Roman"/>
          <w:sz w:val="28"/>
          <w:szCs w:val="28"/>
        </w:rPr>
        <w:lastRenderedPageBreak/>
        <w:t>письменный ответ.</w:t>
      </w:r>
    </w:p>
    <w:p w14:paraId="03895D91"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7D72F5C"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540B24B"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Руководитель Администрации несет ответственность за обеспечение предоставления муниципальной услуги.</w:t>
      </w:r>
    </w:p>
    <w:p w14:paraId="3E04A0DE"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Работники Администрации при предоставлении муниципальной услуги несут ответственность:</w:t>
      </w:r>
    </w:p>
    <w:p w14:paraId="529C3246"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14:paraId="4D418829"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61179D7"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77C0AFE" w14:textId="77777777" w:rsidR="00781735" w:rsidRPr="00D41FCC" w:rsidRDefault="00781735" w:rsidP="00781735">
      <w:pPr>
        <w:pStyle w:val="ConsPlusNormal"/>
        <w:ind w:firstLine="709"/>
        <w:jc w:val="both"/>
        <w:rPr>
          <w:rFonts w:ascii="Times New Roman" w:hAnsi="Times New Roman"/>
          <w:sz w:val="28"/>
          <w:szCs w:val="28"/>
        </w:rPr>
      </w:pPr>
    </w:p>
    <w:p w14:paraId="7CBE7C99" w14:textId="77777777" w:rsidR="00781735" w:rsidRPr="00781735" w:rsidRDefault="00781735" w:rsidP="00781735">
      <w:pPr>
        <w:autoSpaceDE w:val="0"/>
        <w:autoSpaceDN w:val="0"/>
        <w:adjustRightInd w:val="0"/>
        <w:ind w:firstLine="709"/>
        <w:jc w:val="center"/>
        <w:rPr>
          <w:rFonts w:eastAsia="Calibri"/>
          <w:b/>
          <w:bCs/>
          <w:sz w:val="28"/>
          <w:szCs w:val="28"/>
        </w:rPr>
      </w:pPr>
      <w:r w:rsidRPr="00781735">
        <w:rPr>
          <w:rFonts w:eastAsia="Calibri"/>
          <w:b/>
          <w:bCs/>
          <w:sz w:val="28"/>
          <w:szCs w:val="28"/>
        </w:rPr>
        <w:t>5. Досудебный (внесудебный) порядок обжалования решений</w:t>
      </w:r>
    </w:p>
    <w:p w14:paraId="32BF00FB" w14:textId="77777777" w:rsidR="00781735" w:rsidRPr="00781735" w:rsidRDefault="00781735" w:rsidP="00781735">
      <w:pPr>
        <w:autoSpaceDE w:val="0"/>
        <w:autoSpaceDN w:val="0"/>
        <w:adjustRightInd w:val="0"/>
        <w:ind w:firstLine="709"/>
        <w:jc w:val="center"/>
        <w:rPr>
          <w:rFonts w:eastAsia="Calibri"/>
          <w:b/>
          <w:bCs/>
          <w:sz w:val="28"/>
          <w:szCs w:val="28"/>
        </w:rPr>
      </w:pPr>
      <w:r w:rsidRPr="00781735">
        <w:rPr>
          <w:rFonts w:eastAsia="Calibri"/>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4955959" w14:textId="77777777" w:rsidR="00781735" w:rsidRPr="00D41FCC" w:rsidRDefault="00781735" w:rsidP="00781735">
      <w:pPr>
        <w:autoSpaceDE w:val="0"/>
        <w:autoSpaceDN w:val="0"/>
        <w:adjustRightInd w:val="0"/>
        <w:ind w:firstLine="709"/>
        <w:jc w:val="both"/>
        <w:rPr>
          <w:rFonts w:eastAsia="Calibri"/>
          <w:sz w:val="28"/>
          <w:szCs w:val="28"/>
        </w:rPr>
      </w:pPr>
    </w:p>
    <w:p w14:paraId="5091A610"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E9CA1E1"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59FB2E6C"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430BE7A"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2) нарушение срока предоставления муниципальной услуги. В </w:t>
      </w:r>
      <w:r w:rsidRPr="00D41FCC">
        <w:rPr>
          <w:rFonts w:ascii="Times New Roman" w:hAnsi="Times New Roman"/>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D080E9C" w14:textId="1BCBD384"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9254AAB"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6AE4D5A"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DA3742"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986B658"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D41FCC">
        <w:rPr>
          <w:rFonts w:ascii="Times New Roman" w:hAnsi="Times New Roman"/>
          <w:sz w:val="28"/>
          <w:szCs w:val="28"/>
        </w:rPr>
        <w:lastRenderedPageBreak/>
        <w:t>Федерального закона от 27.07.2010 № 210-ФЗ;</w:t>
      </w:r>
    </w:p>
    <w:p w14:paraId="500E1FDD"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48E94F94" w14:textId="757E3768"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99EC8FE" w14:textId="3D610F9A"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B918527" w14:textId="4FA06B0D" w:rsidR="00781735" w:rsidRPr="00D41FCC" w:rsidRDefault="00781735" w:rsidP="00781735">
      <w:pPr>
        <w:autoSpaceDE w:val="0"/>
        <w:autoSpaceDN w:val="0"/>
        <w:adjustRightInd w:val="0"/>
        <w:ind w:firstLine="709"/>
        <w:jc w:val="both"/>
        <w:rPr>
          <w:sz w:val="28"/>
          <w:szCs w:val="28"/>
        </w:rPr>
      </w:pPr>
      <w:r w:rsidRPr="00D41FCC">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8ADEA95"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sidRPr="00D41FCC">
        <w:rPr>
          <w:rFonts w:ascii="Times New Roman" w:hAnsi="Times New Roman"/>
          <w:sz w:val="28"/>
          <w:szCs w:val="28"/>
        </w:rPr>
        <w:lastRenderedPageBreak/>
        <w:t>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30D1F90"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D41FCC">
          <w:rPr>
            <w:rFonts w:ascii="Times New Roman" w:hAnsi="Times New Roman"/>
            <w:sz w:val="28"/>
            <w:szCs w:val="28"/>
          </w:rPr>
          <w:t>ч. 5 ст. 11.2</w:t>
        </w:r>
      </w:hyperlink>
      <w:r w:rsidRPr="00D41FCC">
        <w:rPr>
          <w:rFonts w:ascii="Times New Roman" w:hAnsi="Times New Roman"/>
          <w:sz w:val="28"/>
          <w:szCs w:val="28"/>
        </w:rPr>
        <w:t xml:space="preserve"> Федерального закона от 27.07.2010 № 210-ФЗ.</w:t>
      </w:r>
    </w:p>
    <w:p w14:paraId="29808B17"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В письменной жалобе в обязательном порядке указываются:</w:t>
      </w:r>
    </w:p>
    <w:p w14:paraId="4364B88A"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A08660B"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F3F7AA6" w14:textId="58379EF9"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1513D86" w14:textId="68DA9AB5"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4B20409"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D41FCC">
          <w:rPr>
            <w:rFonts w:ascii="Times New Roman" w:hAnsi="Times New Roman"/>
            <w:sz w:val="28"/>
            <w:szCs w:val="28"/>
          </w:rPr>
          <w:t>ст. 11.1</w:t>
        </w:r>
      </w:hyperlink>
      <w:r w:rsidRPr="00D41FCC">
        <w:rPr>
          <w:rFonts w:ascii="Times New Roman" w:hAnsi="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C51BC9E" w14:textId="77777777" w:rsidR="00781735" w:rsidRPr="00D41FCC" w:rsidRDefault="00781735" w:rsidP="00781735">
      <w:pPr>
        <w:autoSpaceDE w:val="0"/>
        <w:autoSpaceDN w:val="0"/>
        <w:adjustRightInd w:val="0"/>
        <w:ind w:firstLine="709"/>
        <w:jc w:val="both"/>
        <w:rPr>
          <w:sz w:val="28"/>
          <w:szCs w:val="28"/>
        </w:rPr>
      </w:pPr>
      <w:r w:rsidRPr="00D41FCC">
        <w:rPr>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w:t>
      </w:r>
      <w:r w:rsidRPr="00D41FCC">
        <w:rPr>
          <w:sz w:val="28"/>
          <w:szCs w:val="28"/>
        </w:rPr>
        <w:lastRenderedPageBreak/>
        <w:t>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6BDA9BB" w14:textId="256E134F"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5.7. По результатам рассмотрения жалобы принимается одно из следующих решений:</w:t>
      </w:r>
    </w:p>
    <w:p w14:paraId="3525247B"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CF54957"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2) в удовлетворении жалобы отказывается.</w:t>
      </w:r>
    </w:p>
    <w:p w14:paraId="190B7376"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7593C39" w14:textId="0AE7735A"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В случае </w:t>
      </w:r>
      <w:proofErr w:type="gramStart"/>
      <w:r w:rsidRPr="00D41FCC">
        <w:rPr>
          <w:rFonts w:ascii="Times New Roman" w:hAnsi="Times New Roman"/>
          <w:sz w:val="28"/>
          <w:szCs w:val="28"/>
        </w:rPr>
        <w:t>признания жалобы</w:t>
      </w:r>
      <w:proofErr w:type="gramEnd"/>
      <w:r w:rsidRPr="00D41FCC">
        <w:rPr>
          <w:rFonts w:ascii="Times New Roman" w:hAnsi="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568460C"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 xml:space="preserve">В случае </w:t>
      </w:r>
      <w:proofErr w:type="gramStart"/>
      <w:r w:rsidRPr="00D41FCC">
        <w:rPr>
          <w:rFonts w:ascii="Times New Roman" w:hAnsi="Times New Roman"/>
          <w:sz w:val="28"/>
          <w:szCs w:val="28"/>
        </w:rPr>
        <w:t>признания жалобы</w:t>
      </w:r>
      <w:proofErr w:type="gramEnd"/>
      <w:r w:rsidRPr="00D41FCC">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C54376A" w14:textId="77777777" w:rsidR="00781735" w:rsidRPr="00D41FCC" w:rsidRDefault="00781735" w:rsidP="00781735">
      <w:pPr>
        <w:pStyle w:val="ConsPlusNormal"/>
        <w:ind w:firstLine="709"/>
        <w:jc w:val="both"/>
        <w:rPr>
          <w:rFonts w:ascii="Times New Roman" w:hAnsi="Times New Roman"/>
          <w:sz w:val="28"/>
          <w:szCs w:val="28"/>
        </w:rPr>
      </w:pPr>
      <w:r w:rsidRPr="00D41FCC">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5DEBD6A" w14:textId="77777777" w:rsidR="00781735" w:rsidRPr="00781735" w:rsidRDefault="00781735" w:rsidP="00781735">
      <w:pPr>
        <w:autoSpaceDE w:val="0"/>
        <w:autoSpaceDN w:val="0"/>
        <w:adjustRightInd w:val="0"/>
        <w:ind w:firstLine="540"/>
        <w:jc w:val="center"/>
        <w:outlineLvl w:val="2"/>
        <w:rPr>
          <w:b/>
          <w:bCs/>
          <w:sz w:val="28"/>
          <w:szCs w:val="28"/>
        </w:rPr>
      </w:pPr>
    </w:p>
    <w:p w14:paraId="7D157886" w14:textId="77777777" w:rsidR="00781735" w:rsidRPr="00781735" w:rsidRDefault="00781735" w:rsidP="00781735">
      <w:pPr>
        <w:autoSpaceDE w:val="0"/>
        <w:autoSpaceDN w:val="0"/>
        <w:adjustRightInd w:val="0"/>
        <w:ind w:firstLine="540"/>
        <w:jc w:val="center"/>
        <w:outlineLvl w:val="2"/>
        <w:rPr>
          <w:b/>
          <w:bCs/>
          <w:sz w:val="28"/>
          <w:szCs w:val="28"/>
        </w:rPr>
      </w:pPr>
      <w:r w:rsidRPr="00781735">
        <w:rPr>
          <w:b/>
          <w:bCs/>
          <w:sz w:val="28"/>
          <w:szCs w:val="28"/>
        </w:rPr>
        <w:tab/>
        <w:t xml:space="preserve">6. Особенности выполнения административных процедур </w:t>
      </w:r>
      <w:r w:rsidRPr="00781735">
        <w:rPr>
          <w:b/>
          <w:bCs/>
          <w:sz w:val="28"/>
          <w:szCs w:val="28"/>
        </w:rPr>
        <w:br/>
        <w:t>в многофункциональных центрах.</w:t>
      </w:r>
    </w:p>
    <w:p w14:paraId="784798B4" w14:textId="45ECE16F" w:rsidR="00781735" w:rsidRPr="00D41FCC" w:rsidRDefault="00781735" w:rsidP="00781735">
      <w:pPr>
        <w:autoSpaceDE w:val="0"/>
        <w:autoSpaceDN w:val="0"/>
        <w:adjustRightInd w:val="0"/>
        <w:ind w:firstLine="539"/>
        <w:jc w:val="both"/>
        <w:rPr>
          <w:sz w:val="28"/>
          <w:szCs w:val="28"/>
        </w:rPr>
      </w:pPr>
      <w:r w:rsidRPr="00D41FCC">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DBA3C01" w14:textId="2B9130FF" w:rsidR="00781735" w:rsidRPr="00D41FCC" w:rsidRDefault="00781735" w:rsidP="00781735">
      <w:pPr>
        <w:autoSpaceDE w:val="0"/>
        <w:autoSpaceDN w:val="0"/>
        <w:adjustRightInd w:val="0"/>
        <w:ind w:firstLine="539"/>
        <w:jc w:val="both"/>
        <w:rPr>
          <w:sz w:val="28"/>
          <w:szCs w:val="28"/>
        </w:rPr>
      </w:pPr>
      <w:r w:rsidRPr="00D41FCC">
        <w:rPr>
          <w:sz w:val="28"/>
          <w:szCs w:val="28"/>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C9CF411" w14:textId="77777777" w:rsidR="00781735" w:rsidRPr="00D41FCC" w:rsidRDefault="00781735" w:rsidP="00781735">
      <w:pPr>
        <w:autoSpaceDE w:val="0"/>
        <w:autoSpaceDN w:val="0"/>
        <w:adjustRightInd w:val="0"/>
        <w:ind w:firstLine="539"/>
        <w:jc w:val="both"/>
        <w:rPr>
          <w:sz w:val="28"/>
          <w:szCs w:val="28"/>
        </w:rPr>
      </w:pPr>
      <w:r w:rsidRPr="00D41FCC">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4C4BF3D6" w14:textId="7C118006" w:rsidR="00781735" w:rsidRPr="00D41FCC" w:rsidRDefault="00781735" w:rsidP="00781735">
      <w:pPr>
        <w:autoSpaceDE w:val="0"/>
        <w:autoSpaceDN w:val="0"/>
        <w:adjustRightInd w:val="0"/>
        <w:ind w:firstLine="539"/>
        <w:jc w:val="both"/>
        <w:rPr>
          <w:sz w:val="28"/>
          <w:szCs w:val="28"/>
        </w:rPr>
      </w:pPr>
      <w:r w:rsidRPr="00D41FCC">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8D63368" w14:textId="77777777" w:rsidR="00781735" w:rsidRPr="00D41FCC" w:rsidRDefault="00781735" w:rsidP="00781735">
      <w:pPr>
        <w:autoSpaceDE w:val="0"/>
        <w:autoSpaceDN w:val="0"/>
        <w:adjustRightInd w:val="0"/>
        <w:ind w:firstLine="539"/>
        <w:jc w:val="both"/>
        <w:rPr>
          <w:sz w:val="28"/>
          <w:szCs w:val="28"/>
        </w:rPr>
      </w:pPr>
      <w:r w:rsidRPr="00D41FCC">
        <w:rPr>
          <w:sz w:val="28"/>
          <w:szCs w:val="28"/>
        </w:rPr>
        <w:t>б) определяет предмет обращения;</w:t>
      </w:r>
    </w:p>
    <w:p w14:paraId="6C7EEE60" w14:textId="77777777" w:rsidR="00781735" w:rsidRPr="00D41FCC" w:rsidRDefault="00781735" w:rsidP="00781735">
      <w:pPr>
        <w:autoSpaceDE w:val="0"/>
        <w:autoSpaceDN w:val="0"/>
        <w:adjustRightInd w:val="0"/>
        <w:ind w:firstLine="539"/>
        <w:jc w:val="both"/>
        <w:rPr>
          <w:sz w:val="28"/>
          <w:szCs w:val="28"/>
        </w:rPr>
      </w:pPr>
      <w:r w:rsidRPr="00D41FCC">
        <w:rPr>
          <w:sz w:val="28"/>
          <w:szCs w:val="28"/>
        </w:rPr>
        <w:t>в) проводит проверку правильности заполнения обращения;</w:t>
      </w:r>
    </w:p>
    <w:p w14:paraId="5C8BD1A8" w14:textId="77777777" w:rsidR="00781735" w:rsidRPr="00D41FCC" w:rsidRDefault="00781735" w:rsidP="00781735">
      <w:pPr>
        <w:autoSpaceDE w:val="0"/>
        <w:autoSpaceDN w:val="0"/>
        <w:adjustRightInd w:val="0"/>
        <w:ind w:firstLine="539"/>
        <w:jc w:val="both"/>
        <w:rPr>
          <w:sz w:val="28"/>
          <w:szCs w:val="28"/>
        </w:rPr>
      </w:pPr>
      <w:r w:rsidRPr="00D41FCC">
        <w:rPr>
          <w:sz w:val="28"/>
          <w:szCs w:val="28"/>
        </w:rPr>
        <w:t>г) проводит проверку укомплектованности пакета документов;</w:t>
      </w:r>
    </w:p>
    <w:p w14:paraId="7AF712BD" w14:textId="77777777" w:rsidR="00781735" w:rsidRPr="00D41FCC" w:rsidRDefault="00781735" w:rsidP="00781735">
      <w:pPr>
        <w:autoSpaceDE w:val="0"/>
        <w:autoSpaceDN w:val="0"/>
        <w:adjustRightInd w:val="0"/>
        <w:ind w:firstLine="539"/>
        <w:jc w:val="both"/>
        <w:rPr>
          <w:sz w:val="28"/>
          <w:szCs w:val="28"/>
        </w:rPr>
      </w:pPr>
      <w:r w:rsidRPr="00D41FCC">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396CE66" w14:textId="77777777" w:rsidR="00781735" w:rsidRPr="00D41FCC" w:rsidRDefault="00781735" w:rsidP="00781735">
      <w:pPr>
        <w:autoSpaceDE w:val="0"/>
        <w:autoSpaceDN w:val="0"/>
        <w:adjustRightInd w:val="0"/>
        <w:ind w:firstLine="539"/>
        <w:jc w:val="both"/>
        <w:rPr>
          <w:sz w:val="28"/>
          <w:szCs w:val="28"/>
        </w:rPr>
      </w:pPr>
      <w:r w:rsidRPr="00D41FCC">
        <w:rPr>
          <w:sz w:val="28"/>
          <w:szCs w:val="28"/>
        </w:rPr>
        <w:t>е) заверяет каждый документ дела своей электронной подписью (далее – ЭП);</w:t>
      </w:r>
    </w:p>
    <w:p w14:paraId="7B791510" w14:textId="77777777" w:rsidR="00781735" w:rsidRPr="00D41FCC" w:rsidRDefault="00781735" w:rsidP="00781735">
      <w:pPr>
        <w:autoSpaceDE w:val="0"/>
        <w:autoSpaceDN w:val="0"/>
        <w:adjustRightInd w:val="0"/>
        <w:ind w:firstLine="539"/>
        <w:jc w:val="both"/>
        <w:rPr>
          <w:sz w:val="28"/>
          <w:szCs w:val="28"/>
        </w:rPr>
      </w:pPr>
      <w:r w:rsidRPr="00D41FCC">
        <w:rPr>
          <w:sz w:val="28"/>
          <w:szCs w:val="28"/>
        </w:rPr>
        <w:t>ж) направляет копии документов и реестр документов в комитет:</w:t>
      </w:r>
    </w:p>
    <w:p w14:paraId="6F2A0A4F" w14:textId="77777777" w:rsidR="00781735" w:rsidRPr="00D41FCC" w:rsidRDefault="00781735" w:rsidP="00781735">
      <w:pPr>
        <w:autoSpaceDE w:val="0"/>
        <w:autoSpaceDN w:val="0"/>
        <w:adjustRightInd w:val="0"/>
        <w:ind w:firstLine="539"/>
        <w:jc w:val="both"/>
        <w:rPr>
          <w:sz w:val="28"/>
          <w:szCs w:val="28"/>
        </w:rPr>
      </w:pPr>
      <w:r w:rsidRPr="00D41FCC">
        <w:rPr>
          <w:sz w:val="28"/>
          <w:szCs w:val="28"/>
        </w:rPr>
        <w:t>- в электронном виде (в составе пакетов электронных дел) в день обращения заявителя в МФЦ;</w:t>
      </w:r>
    </w:p>
    <w:p w14:paraId="3ADA7083" w14:textId="77777777" w:rsidR="00781735" w:rsidRPr="00D41FCC" w:rsidRDefault="00781735" w:rsidP="00781735">
      <w:pPr>
        <w:autoSpaceDE w:val="0"/>
        <w:autoSpaceDN w:val="0"/>
        <w:adjustRightInd w:val="0"/>
        <w:ind w:firstLine="539"/>
        <w:jc w:val="both"/>
        <w:rPr>
          <w:sz w:val="28"/>
          <w:szCs w:val="28"/>
        </w:rPr>
      </w:pPr>
      <w:r w:rsidRPr="00D41FCC">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91B1626" w14:textId="77777777" w:rsidR="00781735" w:rsidRPr="00D41FCC" w:rsidRDefault="00781735" w:rsidP="00781735">
      <w:pPr>
        <w:autoSpaceDE w:val="0"/>
        <w:autoSpaceDN w:val="0"/>
        <w:adjustRightInd w:val="0"/>
        <w:ind w:firstLine="539"/>
        <w:jc w:val="both"/>
        <w:rPr>
          <w:sz w:val="28"/>
          <w:szCs w:val="28"/>
        </w:rPr>
      </w:pPr>
      <w:r w:rsidRPr="00D41FCC">
        <w:rPr>
          <w:sz w:val="28"/>
          <w:szCs w:val="28"/>
        </w:rPr>
        <w:t>По окончании приема документов специалист МФЦ выдает заявителю расписку в приеме документов.</w:t>
      </w:r>
    </w:p>
    <w:p w14:paraId="4F2D915C" w14:textId="77777777" w:rsidR="00781735" w:rsidRPr="00CB3B2D" w:rsidRDefault="00781735" w:rsidP="00781735">
      <w:pPr>
        <w:widowControl w:val="0"/>
        <w:autoSpaceDE w:val="0"/>
        <w:autoSpaceDN w:val="0"/>
        <w:ind w:firstLine="709"/>
        <w:jc w:val="both"/>
        <w:rPr>
          <w:sz w:val="28"/>
          <w:szCs w:val="28"/>
        </w:rPr>
      </w:pPr>
      <w:r w:rsidRPr="00CB3B2D">
        <w:rPr>
          <w:sz w:val="28"/>
          <w:szCs w:val="28"/>
        </w:rPr>
        <w:t xml:space="preserve">6.3. При установлении факта представления заявителем неполного комплекта документов, указанных в </w:t>
      </w:r>
      <w:hyperlink w:anchor="P167" w:history="1">
        <w:r w:rsidRPr="00CB3B2D">
          <w:rPr>
            <w:sz w:val="28"/>
            <w:szCs w:val="28"/>
          </w:rPr>
          <w:t>пункте 2.6</w:t>
        </w:r>
      </w:hyperlink>
      <w:r w:rsidRPr="00CB3B2D">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222E634B" w14:textId="77777777" w:rsidR="00781735" w:rsidRPr="00CB3B2D" w:rsidRDefault="00781735" w:rsidP="00781735">
      <w:pPr>
        <w:widowControl w:val="0"/>
        <w:autoSpaceDE w:val="0"/>
        <w:autoSpaceDN w:val="0"/>
        <w:ind w:firstLine="709"/>
        <w:jc w:val="both"/>
        <w:rPr>
          <w:sz w:val="28"/>
          <w:szCs w:val="28"/>
        </w:rPr>
      </w:pPr>
      <w:r w:rsidRPr="00CB3B2D">
        <w:rPr>
          <w:sz w:val="28"/>
          <w:szCs w:val="28"/>
        </w:rPr>
        <w:t>сообщает заявителю, какие необходимые документы им не представлены;</w:t>
      </w:r>
    </w:p>
    <w:p w14:paraId="68A40B29" w14:textId="77777777" w:rsidR="00781735" w:rsidRPr="00CB3B2D" w:rsidRDefault="00781735" w:rsidP="00781735">
      <w:pPr>
        <w:widowControl w:val="0"/>
        <w:autoSpaceDE w:val="0"/>
        <w:autoSpaceDN w:val="0"/>
        <w:ind w:firstLine="709"/>
        <w:jc w:val="both"/>
        <w:rPr>
          <w:sz w:val="28"/>
          <w:szCs w:val="28"/>
        </w:rPr>
      </w:pPr>
      <w:r w:rsidRPr="00CB3B2D">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84D18B4" w14:textId="77777777" w:rsidR="00781735" w:rsidRPr="00921D02" w:rsidRDefault="00781735" w:rsidP="00781735">
      <w:pPr>
        <w:widowControl w:val="0"/>
        <w:autoSpaceDE w:val="0"/>
        <w:autoSpaceDN w:val="0"/>
        <w:adjustRightInd w:val="0"/>
        <w:ind w:firstLine="540"/>
        <w:jc w:val="both"/>
        <w:rPr>
          <w:sz w:val="28"/>
          <w:szCs w:val="28"/>
        </w:rPr>
      </w:pPr>
      <w:r w:rsidRPr="00CB3B2D">
        <w:rPr>
          <w:sz w:val="28"/>
          <w:szCs w:val="28"/>
        </w:rPr>
        <w:t xml:space="preserve">выдает </w:t>
      </w:r>
      <w:hyperlink r:id="rId15" w:history="1">
        <w:r w:rsidRPr="00CB3B2D">
          <w:rPr>
            <w:sz w:val="28"/>
            <w:szCs w:val="28"/>
          </w:rPr>
          <w:t>решение</w:t>
        </w:r>
      </w:hyperlink>
      <w:r w:rsidRPr="00CB3B2D">
        <w:rPr>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CB3B2D">
        <w:rPr>
          <w:sz w:val="28"/>
          <w:szCs w:val="28"/>
          <w:lang w:bidi="ru-RU"/>
        </w:rPr>
        <w:t xml:space="preserve"> к настоящему административному регламенту)</w:t>
      </w:r>
      <w:r w:rsidRPr="00CB3B2D">
        <w:rPr>
          <w:sz w:val="28"/>
          <w:szCs w:val="28"/>
        </w:rPr>
        <w:t>.</w:t>
      </w:r>
    </w:p>
    <w:p w14:paraId="40B9B869" w14:textId="77777777" w:rsidR="00781735" w:rsidRPr="00D41FCC" w:rsidRDefault="00781735" w:rsidP="00781735">
      <w:pPr>
        <w:autoSpaceDE w:val="0"/>
        <w:autoSpaceDN w:val="0"/>
        <w:adjustRightInd w:val="0"/>
        <w:ind w:firstLine="539"/>
        <w:jc w:val="both"/>
        <w:rPr>
          <w:sz w:val="28"/>
          <w:szCs w:val="28"/>
        </w:rPr>
      </w:pPr>
      <w:r w:rsidRPr="00D41FCC">
        <w:rPr>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w:t>
      </w:r>
      <w:r w:rsidRPr="00D41FCC">
        <w:rPr>
          <w:sz w:val="28"/>
          <w:szCs w:val="28"/>
        </w:rPr>
        <w:lastRenderedPageBreak/>
        <w:t>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FE47A46" w14:textId="77777777" w:rsidR="00781735" w:rsidRPr="00D41FCC" w:rsidRDefault="00781735" w:rsidP="00781735">
      <w:pPr>
        <w:autoSpaceDE w:val="0"/>
        <w:autoSpaceDN w:val="0"/>
        <w:adjustRightInd w:val="0"/>
        <w:ind w:firstLine="539"/>
        <w:jc w:val="both"/>
        <w:rPr>
          <w:sz w:val="28"/>
          <w:szCs w:val="28"/>
        </w:rPr>
      </w:pPr>
      <w:r w:rsidRPr="00D41FCC">
        <w:rPr>
          <w:sz w:val="28"/>
          <w:szCs w:val="28"/>
        </w:rPr>
        <w:t xml:space="preserve">- в электронном виде в течение 1 рабочего дня со дня принятия решения </w:t>
      </w:r>
      <w:r w:rsidRPr="00D41FCC">
        <w:rPr>
          <w:sz w:val="28"/>
          <w:szCs w:val="28"/>
        </w:rPr>
        <w:br/>
        <w:t>о предоставлении (отказе в предоставлении) муниципальной услуги заявителю;</w:t>
      </w:r>
    </w:p>
    <w:p w14:paraId="6B339902" w14:textId="77777777" w:rsidR="00781735" w:rsidRPr="00D41FCC" w:rsidRDefault="00781735" w:rsidP="00781735">
      <w:pPr>
        <w:autoSpaceDE w:val="0"/>
        <w:autoSpaceDN w:val="0"/>
        <w:adjustRightInd w:val="0"/>
        <w:ind w:firstLine="539"/>
        <w:jc w:val="both"/>
        <w:rPr>
          <w:sz w:val="28"/>
          <w:szCs w:val="28"/>
        </w:rPr>
      </w:pPr>
      <w:r w:rsidRPr="00D41FCC">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sz w:val="28"/>
          <w:szCs w:val="28"/>
        </w:rPr>
        <w:t>.</w:t>
      </w:r>
    </w:p>
    <w:p w14:paraId="3581C9CE" w14:textId="77777777" w:rsidR="00781735" w:rsidRPr="00D41FCC" w:rsidRDefault="00781735" w:rsidP="00781735">
      <w:pPr>
        <w:autoSpaceDE w:val="0"/>
        <w:autoSpaceDN w:val="0"/>
        <w:adjustRightInd w:val="0"/>
        <w:ind w:firstLine="540"/>
        <w:jc w:val="both"/>
        <w:rPr>
          <w:sz w:val="28"/>
          <w:szCs w:val="28"/>
        </w:rPr>
      </w:pPr>
      <w:r w:rsidRPr="00D41FCC">
        <w:rPr>
          <w:sz w:val="28"/>
          <w:szCs w:val="28"/>
        </w:rPr>
        <w:t xml:space="preserve">Специалист МФЦ, ответственный за выдачу документов, полученных </w:t>
      </w:r>
      <w:r w:rsidRPr="00D41FCC">
        <w:rPr>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D41FCC">
        <w:rPr>
          <w:sz w:val="28"/>
          <w:szCs w:val="28"/>
        </w:rPr>
        <w:br/>
        <w:t>и времени телефонного звонка или посредством смс-информирования), а также о возможности получения документов в МФЦ.</w:t>
      </w:r>
    </w:p>
    <w:p w14:paraId="4F27A2DA" w14:textId="77777777" w:rsidR="00781735" w:rsidRDefault="00781735" w:rsidP="00781735">
      <w:pPr>
        <w:autoSpaceDE w:val="0"/>
        <w:autoSpaceDN w:val="0"/>
        <w:adjustRightInd w:val="0"/>
        <w:ind w:firstLine="540"/>
        <w:jc w:val="both"/>
        <w:outlineLvl w:val="0"/>
        <w:rPr>
          <w:sz w:val="28"/>
          <w:szCs w:val="28"/>
        </w:rPr>
      </w:pPr>
      <w:r w:rsidRPr="00D41FCC">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3E9F55D2" w14:textId="77777777" w:rsidR="00781735" w:rsidRDefault="00781735" w:rsidP="00781735">
      <w:pPr>
        <w:autoSpaceDE w:val="0"/>
        <w:autoSpaceDN w:val="0"/>
        <w:adjustRightInd w:val="0"/>
        <w:ind w:firstLine="540"/>
        <w:jc w:val="both"/>
        <w:outlineLvl w:val="0"/>
        <w:rPr>
          <w:sz w:val="28"/>
          <w:szCs w:val="28"/>
        </w:rPr>
      </w:pPr>
    </w:p>
    <w:p w14:paraId="01AC1DDA" w14:textId="77777777" w:rsidR="00781735" w:rsidRDefault="00781735" w:rsidP="00781735">
      <w:pPr>
        <w:autoSpaceDE w:val="0"/>
        <w:autoSpaceDN w:val="0"/>
        <w:adjustRightInd w:val="0"/>
        <w:ind w:firstLine="540"/>
        <w:jc w:val="right"/>
        <w:outlineLvl w:val="0"/>
        <w:rPr>
          <w:sz w:val="28"/>
          <w:szCs w:val="28"/>
        </w:rPr>
      </w:pPr>
    </w:p>
    <w:p w14:paraId="4301EF64" w14:textId="77777777" w:rsidR="00781735" w:rsidRDefault="00781735" w:rsidP="00781735">
      <w:pPr>
        <w:autoSpaceDE w:val="0"/>
        <w:autoSpaceDN w:val="0"/>
        <w:adjustRightInd w:val="0"/>
        <w:ind w:firstLine="540"/>
        <w:jc w:val="right"/>
        <w:outlineLvl w:val="0"/>
        <w:rPr>
          <w:sz w:val="28"/>
          <w:szCs w:val="28"/>
        </w:rPr>
      </w:pPr>
    </w:p>
    <w:p w14:paraId="3C4995D7" w14:textId="77777777" w:rsidR="00781735" w:rsidRDefault="00781735" w:rsidP="00781735">
      <w:pPr>
        <w:autoSpaceDE w:val="0"/>
        <w:autoSpaceDN w:val="0"/>
        <w:adjustRightInd w:val="0"/>
        <w:ind w:firstLine="540"/>
        <w:jc w:val="right"/>
        <w:outlineLvl w:val="0"/>
        <w:rPr>
          <w:sz w:val="28"/>
          <w:szCs w:val="28"/>
        </w:rPr>
      </w:pPr>
    </w:p>
    <w:p w14:paraId="6E0620A9" w14:textId="77777777" w:rsidR="00781735" w:rsidRDefault="00781735" w:rsidP="00781735">
      <w:pPr>
        <w:autoSpaceDE w:val="0"/>
        <w:autoSpaceDN w:val="0"/>
        <w:adjustRightInd w:val="0"/>
        <w:ind w:firstLine="540"/>
        <w:jc w:val="right"/>
        <w:outlineLvl w:val="0"/>
        <w:rPr>
          <w:sz w:val="28"/>
          <w:szCs w:val="28"/>
        </w:rPr>
      </w:pPr>
    </w:p>
    <w:p w14:paraId="7C1FDF23" w14:textId="77777777" w:rsidR="00781735" w:rsidRDefault="00781735" w:rsidP="00781735">
      <w:pPr>
        <w:autoSpaceDE w:val="0"/>
        <w:autoSpaceDN w:val="0"/>
        <w:adjustRightInd w:val="0"/>
        <w:ind w:firstLine="540"/>
        <w:jc w:val="right"/>
        <w:outlineLvl w:val="0"/>
        <w:rPr>
          <w:sz w:val="28"/>
          <w:szCs w:val="28"/>
        </w:rPr>
      </w:pPr>
    </w:p>
    <w:p w14:paraId="6DC049B5" w14:textId="77777777" w:rsidR="00781735" w:rsidRDefault="00781735" w:rsidP="00781735">
      <w:pPr>
        <w:autoSpaceDE w:val="0"/>
        <w:autoSpaceDN w:val="0"/>
        <w:adjustRightInd w:val="0"/>
        <w:ind w:firstLine="540"/>
        <w:jc w:val="right"/>
        <w:outlineLvl w:val="0"/>
        <w:rPr>
          <w:sz w:val="28"/>
          <w:szCs w:val="28"/>
        </w:rPr>
      </w:pPr>
    </w:p>
    <w:p w14:paraId="04D898AC" w14:textId="77777777" w:rsidR="00781735" w:rsidRDefault="00781735" w:rsidP="00781735">
      <w:pPr>
        <w:autoSpaceDE w:val="0"/>
        <w:autoSpaceDN w:val="0"/>
        <w:adjustRightInd w:val="0"/>
        <w:ind w:firstLine="540"/>
        <w:jc w:val="right"/>
        <w:outlineLvl w:val="0"/>
        <w:rPr>
          <w:sz w:val="28"/>
          <w:szCs w:val="28"/>
        </w:rPr>
      </w:pPr>
    </w:p>
    <w:p w14:paraId="0465B1F7" w14:textId="77777777" w:rsidR="00781735" w:rsidRDefault="00781735" w:rsidP="00781735">
      <w:pPr>
        <w:autoSpaceDE w:val="0"/>
        <w:autoSpaceDN w:val="0"/>
        <w:adjustRightInd w:val="0"/>
        <w:ind w:firstLine="540"/>
        <w:jc w:val="right"/>
        <w:outlineLvl w:val="0"/>
        <w:rPr>
          <w:sz w:val="28"/>
          <w:szCs w:val="28"/>
        </w:rPr>
      </w:pPr>
    </w:p>
    <w:p w14:paraId="4C68FC0A" w14:textId="77777777" w:rsidR="00781735" w:rsidRDefault="00781735" w:rsidP="00781735">
      <w:pPr>
        <w:autoSpaceDE w:val="0"/>
        <w:autoSpaceDN w:val="0"/>
        <w:adjustRightInd w:val="0"/>
        <w:ind w:firstLine="540"/>
        <w:jc w:val="right"/>
        <w:outlineLvl w:val="0"/>
        <w:rPr>
          <w:sz w:val="28"/>
          <w:szCs w:val="28"/>
        </w:rPr>
      </w:pPr>
    </w:p>
    <w:p w14:paraId="7299E505" w14:textId="77777777" w:rsidR="00781735" w:rsidRDefault="00781735" w:rsidP="00781735">
      <w:pPr>
        <w:autoSpaceDE w:val="0"/>
        <w:autoSpaceDN w:val="0"/>
        <w:adjustRightInd w:val="0"/>
        <w:ind w:firstLine="540"/>
        <w:jc w:val="right"/>
        <w:outlineLvl w:val="0"/>
        <w:rPr>
          <w:sz w:val="28"/>
          <w:szCs w:val="28"/>
        </w:rPr>
      </w:pPr>
    </w:p>
    <w:p w14:paraId="14F3E568" w14:textId="77777777" w:rsidR="00781735" w:rsidRDefault="00781735" w:rsidP="00781735">
      <w:pPr>
        <w:autoSpaceDE w:val="0"/>
        <w:autoSpaceDN w:val="0"/>
        <w:adjustRightInd w:val="0"/>
        <w:ind w:firstLine="540"/>
        <w:jc w:val="right"/>
        <w:outlineLvl w:val="0"/>
        <w:rPr>
          <w:sz w:val="28"/>
          <w:szCs w:val="28"/>
        </w:rPr>
      </w:pPr>
    </w:p>
    <w:p w14:paraId="6BB49288" w14:textId="77777777" w:rsidR="00781735" w:rsidRDefault="00781735" w:rsidP="00781735">
      <w:pPr>
        <w:autoSpaceDE w:val="0"/>
        <w:autoSpaceDN w:val="0"/>
        <w:adjustRightInd w:val="0"/>
        <w:ind w:firstLine="540"/>
        <w:jc w:val="right"/>
        <w:outlineLvl w:val="0"/>
        <w:rPr>
          <w:sz w:val="28"/>
          <w:szCs w:val="28"/>
        </w:rPr>
      </w:pPr>
    </w:p>
    <w:p w14:paraId="09665DC0" w14:textId="77777777" w:rsidR="00781735" w:rsidRDefault="00781735" w:rsidP="00781735">
      <w:pPr>
        <w:autoSpaceDE w:val="0"/>
        <w:autoSpaceDN w:val="0"/>
        <w:adjustRightInd w:val="0"/>
        <w:ind w:firstLine="540"/>
        <w:jc w:val="right"/>
        <w:outlineLvl w:val="0"/>
        <w:rPr>
          <w:sz w:val="28"/>
          <w:szCs w:val="28"/>
        </w:rPr>
      </w:pPr>
    </w:p>
    <w:p w14:paraId="3727496B" w14:textId="77777777" w:rsidR="00781735" w:rsidRDefault="00781735" w:rsidP="00781735">
      <w:pPr>
        <w:autoSpaceDE w:val="0"/>
        <w:autoSpaceDN w:val="0"/>
        <w:adjustRightInd w:val="0"/>
        <w:ind w:firstLine="540"/>
        <w:jc w:val="right"/>
        <w:outlineLvl w:val="0"/>
        <w:rPr>
          <w:sz w:val="28"/>
          <w:szCs w:val="28"/>
        </w:rPr>
      </w:pPr>
    </w:p>
    <w:p w14:paraId="79387053" w14:textId="77777777" w:rsidR="00781735" w:rsidRDefault="00781735" w:rsidP="00781735">
      <w:pPr>
        <w:autoSpaceDE w:val="0"/>
        <w:autoSpaceDN w:val="0"/>
        <w:adjustRightInd w:val="0"/>
        <w:ind w:firstLine="540"/>
        <w:jc w:val="right"/>
        <w:outlineLvl w:val="0"/>
        <w:rPr>
          <w:sz w:val="28"/>
          <w:szCs w:val="28"/>
        </w:rPr>
      </w:pPr>
    </w:p>
    <w:p w14:paraId="053A13EC" w14:textId="77777777" w:rsidR="00781735" w:rsidRDefault="00781735" w:rsidP="00781735">
      <w:pPr>
        <w:autoSpaceDE w:val="0"/>
        <w:autoSpaceDN w:val="0"/>
        <w:adjustRightInd w:val="0"/>
        <w:ind w:firstLine="540"/>
        <w:jc w:val="right"/>
        <w:outlineLvl w:val="0"/>
        <w:rPr>
          <w:sz w:val="28"/>
          <w:szCs w:val="28"/>
        </w:rPr>
      </w:pPr>
    </w:p>
    <w:p w14:paraId="201AEA47" w14:textId="77777777" w:rsidR="00781735" w:rsidRDefault="00781735" w:rsidP="00781735">
      <w:pPr>
        <w:autoSpaceDE w:val="0"/>
        <w:autoSpaceDN w:val="0"/>
        <w:adjustRightInd w:val="0"/>
        <w:ind w:firstLine="540"/>
        <w:jc w:val="right"/>
        <w:outlineLvl w:val="0"/>
        <w:rPr>
          <w:sz w:val="28"/>
          <w:szCs w:val="28"/>
        </w:rPr>
      </w:pPr>
    </w:p>
    <w:p w14:paraId="439A5958" w14:textId="77777777" w:rsidR="00781735" w:rsidRDefault="00781735" w:rsidP="00781735">
      <w:pPr>
        <w:autoSpaceDE w:val="0"/>
        <w:autoSpaceDN w:val="0"/>
        <w:adjustRightInd w:val="0"/>
        <w:ind w:firstLine="540"/>
        <w:jc w:val="right"/>
        <w:outlineLvl w:val="0"/>
        <w:rPr>
          <w:sz w:val="28"/>
          <w:szCs w:val="28"/>
        </w:rPr>
      </w:pPr>
    </w:p>
    <w:p w14:paraId="13625D9D" w14:textId="77777777" w:rsidR="00781735" w:rsidRDefault="00781735" w:rsidP="00781735">
      <w:pPr>
        <w:autoSpaceDE w:val="0"/>
        <w:autoSpaceDN w:val="0"/>
        <w:adjustRightInd w:val="0"/>
        <w:ind w:firstLine="540"/>
        <w:jc w:val="right"/>
        <w:outlineLvl w:val="0"/>
        <w:rPr>
          <w:sz w:val="28"/>
          <w:szCs w:val="28"/>
        </w:rPr>
      </w:pPr>
    </w:p>
    <w:p w14:paraId="3FADFEF1" w14:textId="77777777" w:rsidR="00781735" w:rsidRDefault="00781735" w:rsidP="00781735">
      <w:pPr>
        <w:autoSpaceDE w:val="0"/>
        <w:autoSpaceDN w:val="0"/>
        <w:adjustRightInd w:val="0"/>
        <w:ind w:firstLine="540"/>
        <w:jc w:val="right"/>
        <w:outlineLvl w:val="0"/>
        <w:rPr>
          <w:sz w:val="28"/>
          <w:szCs w:val="28"/>
        </w:rPr>
      </w:pPr>
    </w:p>
    <w:p w14:paraId="111A3227" w14:textId="77777777" w:rsidR="00781735" w:rsidRDefault="00781735" w:rsidP="00781735">
      <w:pPr>
        <w:autoSpaceDE w:val="0"/>
        <w:autoSpaceDN w:val="0"/>
        <w:adjustRightInd w:val="0"/>
        <w:ind w:firstLine="540"/>
        <w:jc w:val="right"/>
        <w:outlineLvl w:val="0"/>
        <w:rPr>
          <w:sz w:val="24"/>
          <w:szCs w:val="24"/>
        </w:rPr>
      </w:pPr>
    </w:p>
    <w:p w14:paraId="3502CA66" w14:textId="77777777" w:rsidR="00781735" w:rsidRDefault="00781735" w:rsidP="00781735">
      <w:pPr>
        <w:autoSpaceDE w:val="0"/>
        <w:autoSpaceDN w:val="0"/>
        <w:adjustRightInd w:val="0"/>
        <w:ind w:firstLine="540"/>
        <w:jc w:val="right"/>
        <w:outlineLvl w:val="0"/>
        <w:rPr>
          <w:sz w:val="24"/>
          <w:szCs w:val="24"/>
        </w:rPr>
      </w:pPr>
    </w:p>
    <w:p w14:paraId="471B88CA" w14:textId="77777777" w:rsidR="00781735" w:rsidRDefault="00781735" w:rsidP="00781735">
      <w:pPr>
        <w:autoSpaceDE w:val="0"/>
        <w:autoSpaceDN w:val="0"/>
        <w:adjustRightInd w:val="0"/>
        <w:ind w:firstLine="540"/>
        <w:jc w:val="right"/>
        <w:outlineLvl w:val="0"/>
        <w:rPr>
          <w:sz w:val="24"/>
          <w:szCs w:val="24"/>
        </w:rPr>
      </w:pPr>
    </w:p>
    <w:p w14:paraId="065B9024" w14:textId="0C5E9D73" w:rsidR="00781735" w:rsidRDefault="00781735" w:rsidP="00781735">
      <w:pPr>
        <w:autoSpaceDE w:val="0"/>
        <w:autoSpaceDN w:val="0"/>
        <w:adjustRightInd w:val="0"/>
        <w:ind w:firstLine="540"/>
        <w:jc w:val="right"/>
        <w:outlineLvl w:val="0"/>
        <w:rPr>
          <w:sz w:val="24"/>
          <w:szCs w:val="24"/>
        </w:rPr>
      </w:pPr>
    </w:p>
    <w:p w14:paraId="4314E6EE" w14:textId="77777777" w:rsidR="00CB175F" w:rsidRDefault="00CB175F" w:rsidP="00CB175F">
      <w:pPr>
        <w:pStyle w:val="ConsPlusNormal"/>
        <w:jc w:val="right"/>
        <w:outlineLvl w:val="1"/>
        <w:rPr>
          <w:rFonts w:ascii="Times New Roman" w:hAnsi="Times New Roman"/>
          <w:sz w:val="20"/>
        </w:rPr>
      </w:pPr>
    </w:p>
    <w:p w14:paraId="3B8E9696" w14:textId="75C93576" w:rsidR="00CB175F" w:rsidRPr="0072037D" w:rsidRDefault="00CB175F" w:rsidP="00CB175F">
      <w:pPr>
        <w:pStyle w:val="ConsPlusNormal"/>
        <w:jc w:val="right"/>
        <w:outlineLvl w:val="1"/>
        <w:rPr>
          <w:rFonts w:ascii="Times New Roman" w:hAnsi="Times New Roman"/>
          <w:sz w:val="20"/>
        </w:rPr>
      </w:pPr>
      <w:r w:rsidRPr="0072037D">
        <w:rPr>
          <w:rFonts w:ascii="Times New Roman" w:hAnsi="Times New Roman"/>
          <w:sz w:val="20"/>
        </w:rPr>
        <w:lastRenderedPageBreak/>
        <w:t xml:space="preserve">Приложение </w:t>
      </w:r>
      <w:r>
        <w:rPr>
          <w:rFonts w:ascii="Times New Roman" w:hAnsi="Times New Roman"/>
          <w:sz w:val="20"/>
        </w:rPr>
        <w:t>№</w:t>
      </w:r>
      <w:r>
        <w:rPr>
          <w:rFonts w:ascii="Times New Roman" w:hAnsi="Times New Roman"/>
          <w:sz w:val="20"/>
        </w:rPr>
        <w:t xml:space="preserve"> 1</w:t>
      </w:r>
    </w:p>
    <w:p w14:paraId="6833DD6B" w14:textId="77777777" w:rsidR="00CB175F" w:rsidRDefault="00CB175F" w:rsidP="00CB175F">
      <w:pPr>
        <w:pStyle w:val="ConsPlusNormal"/>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28C2456A" w14:textId="77777777" w:rsidR="00CB175F" w:rsidRDefault="00CB175F" w:rsidP="00CB175F">
      <w:pPr>
        <w:pStyle w:val="ConsPlusNormal"/>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3FEDAA6E" w14:textId="77777777" w:rsidR="00CB175F" w:rsidRPr="0072037D" w:rsidRDefault="00CB175F" w:rsidP="00CB175F">
      <w:pPr>
        <w:pStyle w:val="ConsPlusNormal"/>
        <w:jc w:val="right"/>
        <w:rPr>
          <w:rFonts w:ascii="Times New Roman" w:hAnsi="Times New Roman"/>
          <w:sz w:val="20"/>
        </w:rPr>
      </w:pPr>
      <w:r w:rsidRPr="0072037D">
        <w:rPr>
          <w:rFonts w:ascii="Times New Roman" w:hAnsi="Times New Roman"/>
          <w:sz w:val="20"/>
        </w:rPr>
        <w:t>МО "Большелуцкое сельское поселение"</w:t>
      </w:r>
    </w:p>
    <w:p w14:paraId="1BB01D46" w14:textId="6CB1A30E" w:rsidR="00CB175F" w:rsidRDefault="00CB175F" w:rsidP="00CB175F">
      <w:pPr>
        <w:widowControl w:val="0"/>
        <w:autoSpaceDE w:val="0"/>
        <w:autoSpaceDN w:val="0"/>
        <w:adjustRightInd w:val="0"/>
        <w:jc w:val="right"/>
        <w:rPr>
          <w:rFonts w:eastAsiaTheme="minorHAnsi"/>
          <w:lang w:eastAsia="en-US"/>
        </w:rPr>
      </w:pPr>
      <w:r>
        <w:t>о</w:t>
      </w:r>
      <w:r w:rsidRPr="0072037D">
        <w:t xml:space="preserve">т 09.02.2024 </w:t>
      </w:r>
      <w:r>
        <w:t>№ 2</w:t>
      </w:r>
      <w:r>
        <w:t>8</w:t>
      </w:r>
    </w:p>
    <w:p w14:paraId="4A54DBA0" w14:textId="77777777" w:rsidR="00781735" w:rsidRDefault="00781735" w:rsidP="00781735">
      <w:pPr>
        <w:jc w:val="right"/>
        <w:rPr>
          <w:sz w:val="24"/>
          <w:szCs w:val="24"/>
        </w:rPr>
      </w:pPr>
    </w:p>
    <w:p w14:paraId="347A6C2E" w14:textId="77777777" w:rsidR="00781735" w:rsidRPr="00D41FCC" w:rsidRDefault="00781735" w:rsidP="00781735">
      <w:pPr>
        <w:jc w:val="right"/>
        <w:rPr>
          <w:sz w:val="24"/>
          <w:szCs w:val="24"/>
        </w:rPr>
      </w:pPr>
    </w:p>
    <w:tbl>
      <w:tblPr>
        <w:tblStyle w:val="ac"/>
        <w:tblW w:w="0" w:type="auto"/>
        <w:tblLook w:val="04A0" w:firstRow="1" w:lastRow="0" w:firstColumn="1" w:lastColumn="0" w:noHBand="0" w:noVBand="1"/>
      </w:tblPr>
      <w:tblGrid>
        <w:gridCol w:w="2877"/>
        <w:gridCol w:w="3194"/>
        <w:gridCol w:w="3251"/>
      </w:tblGrid>
      <w:tr w:rsidR="00781735" w:rsidRPr="00D41FCC" w14:paraId="67B7F5BC" w14:textId="77777777" w:rsidTr="00CB175F">
        <w:tc>
          <w:tcPr>
            <w:tcW w:w="9322" w:type="dxa"/>
            <w:gridSpan w:val="3"/>
            <w:tcBorders>
              <w:top w:val="nil"/>
              <w:left w:val="nil"/>
              <w:bottom w:val="nil"/>
              <w:right w:val="nil"/>
            </w:tcBorders>
          </w:tcPr>
          <w:p w14:paraId="5794FF7E" w14:textId="77777777" w:rsidR="00781735" w:rsidRPr="00D41FCC" w:rsidRDefault="00781735" w:rsidP="00D61DF4">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14:paraId="0A1A7C5D"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14:paraId="3521AB5E" w14:textId="77777777" w:rsidR="00781735" w:rsidRPr="00D41FCC" w:rsidRDefault="00781735" w:rsidP="00D61DF4">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781735" w:rsidRPr="00D41FCC" w14:paraId="2C1B8DC2" w14:textId="77777777" w:rsidTr="00CB175F">
        <w:tc>
          <w:tcPr>
            <w:tcW w:w="2877" w:type="dxa"/>
            <w:tcBorders>
              <w:top w:val="nil"/>
              <w:left w:val="nil"/>
              <w:bottom w:val="nil"/>
              <w:right w:val="nil"/>
            </w:tcBorders>
          </w:tcPr>
          <w:p w14:paraId="175B1D2B" w14:textId="77777777" w:rsidR="00781735" w:rsidRPr="00D41FCC" w:rsidRDefault="00781735" w:rsidP="00D61DF4">
            <w:pPr>
              <w:spacing w:line="276" w:lineRule="auto"/>
              <w:jc w:val="right"/>
              <w:rPr>
                <w:rFonts w:ascii="Times New Roman" w:hAnsi="Times New Roman" w:cs="Times New Roman"/>
                <w:sz w:val="24"/>
                <w:szCs w:val="24"/>
              </w:rPr>
            </w:pPr>
          </w:p>
        </w:tc>
        <w:tc>
          <w:tcPr>
            <w:tcW w:w="3194" w:type="dxa"/>
            <w:tcBorders>
              <w:top w:val="nil"/>
              <w:left w:val="nil"/>
              <w:bottom w:val="nil"/>
              <w:right w:val="nil"/>
            </w:tcBorders>
          </w:tcPr>
          <w:p w14:paraId="1D7AB55E" w14:textId="77777777" w:rsidR="00781735" w:rsidRPr="00D41FCC" w:rsidRDefault="00781735" w:rsidP="00D61DF4">
            <w:pPr>
              <w:spacing w:line="276" w:lineRule="auto"/>
              <w:jc w:val="right"/>
              <w:rPr>
                <w:rFonts w:ascii="Times New Roman" w:hAnsi="Times New Roman" w:cs="Times New Roman"/>
                <w:sz w:val="24"/>
                <w:szCs w:val="24"/>
              </w:rPr>
            </w:pPr>
          </w:p>
        </w:tc>
        <w:tc>
          <w:tcPr>
            <w:tcW w:w="3251" w:type="dxa"/>
            <w:tcBorders>
              <w:top w:val="nil"/>
              <w:left w:val="nil"/>
              <w:bottom w:val="nil"/>
              <w:right w:val="nil"/>
            </w:tcBorders>
          </w:tcPr>
          <w:p w14:paraId="078C9A37"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14:paraId="3804D2E6"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1F2AB200" w14:textId="77777777" w:rsidTr="00CB175F">
        <w:tc>
          <w:tcPr>
            <w:tcW w:w="9322" w:type="dxa"/>
            <w:gridSpan w:val="3"/>
            <w:tcBorders>
              <w:top w:val="nil"/>
              <w:left w:val="nil"/>
              <w:bottom w:val="nil"/>
              <w:right w:val="nil"/>
            </w:tcBorders>
          </w:tcPr>
          <w:p w14:paraId="381A1AE7" w14:textId="77777777" w:rsidR="00781735" w:rsidRPr="00D41FCC" w:rsidRDefault="00781735" w:rsidP="00D61DF4">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14:paraId="5C86D813"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14:paraId="3C1C27AB"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781735" w:rsidRPr="00D41FCC" w14:paraId="7F8327AF" w14:textId="77777777" w:rsidTr="00CB175F">
        <w:tc>
          <w:tcPr>
            <w:tcW w:w="9322" w:type="dxa"/>
            <w:gridSpan w:val="3"/>
            <w:tcBorders>
              <w:top w:val="nil"/>
              <w:left w:val="nil"/>
              <w:bottom w:val="nil"/>
              <w:right w:val="nil"/>
            </w:tcBorders>
          </w:tcPr>
          <w:p w14:paraId="43FB6C89" w14:textId="77777777" w:rsidR="00781735" w:rsidRPr="00D41FCC" w:rsidRDefault="00781735" w:rsidP="00D61DF4">
            <w:pPr>
              <w:spacing w:line="276" w:lineRule="auto"/>
              <w:jc w:val="both"/>
              <w:rPr>
                <w:rFonts w:ascii="Times New Roman" w:hAnsi="Times New Roman" w:cs="Times New Roman"/>
                <w:sz w:val="24"/>
                <w:szCs w:val="24"/>
              </w:rPr>
            </w:pPr>
          </w:p>
          <w:p w14:paraId="1F7FA900" w14:textId="77777777" w:rsidR="00781735" w:rsidRPr="00D41FCC" w:rsidRDefault="00781735" w:rsidP="00D61DF4">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781735" w:rsidRPr="00D41FCC" w14:paraId="53B0CE8B" w14:textId="77777777" w:rsidTr="00CB175F">
        <w:tc>
          <w:tcPr>
            <w:tcW w:w="9322" w:type="dxa"/>
            <w:gridSpan w:val="3"/>
            <w:tcBorders>
              <w:top w:val="nil"/>
              <w:left w:val="nil"/>
              <w:bottom w:val="nil"/>
              <w:right w:val="nil"/>
            </w:tcBorders>
          </w:tcPr>
          <w:p w14:paraId="659657BD" w14:textId="77777777" w:rsidR="00781735" w:rsidRPr="00D41FCC" w:rsidRDefault="00781735" w:rsidP="00D61DF4">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781735" w:rsidRPr="00D41FCC" w14:paraId="65459218" w14:textId="77777777" w:rsidTr="00CB175F">
        <w:tc>
          <w:tcPr>
            <w:tcW w:w="9322" w:type="dxa"/>
            <w:gridSpan w:val="3"/>
            <w:tcBorders>
              <w:top w:val="nil"/>
              <w:left w:val="nil"/>
              <w:bottom w:val="nil"/>
              <w:right w:val="nil"/>
            </w:tcBorders>
          </w:tcPr>
          <w:p w14:paraId="40F07F04" w14:textId="77777777" w:rsidR="00781735" w:rsidRPr="00D41FCC" w:rsidRDefault="00781735" w:rsidP="00D61DF4">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781735" w:rsidRPr="00D41FCC" w14:paraId="32FAC2E2" w14:textId="77777777" w:rsidTr="00CB175F">
        <w:tc>
          <w:tcPr>
            <w:tcW w:w="9322" w:type="dxa"/>
            <w:gridSpan w:val="3"/>
            <w:tcBorders>
              <w:top w:val="nil"/>
              <w:left w:val="nil"/>
              <w:bottom w:val="nil"/>
              <w:right w:val="nil"/>
            </w:tcBorders>
          </w:tcPr>
          <w:p w14:paraId="39029429" w14:textId="77777777" w:rsidR="00781735" w:rsidRPr="00D41FCC" w:rsidRDefault="00781735" w:rsidP="00D61DF4">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14:paraId="591337B5" w14:textId="77777777" w:rsidR="00781735" w:rsidRPr="00D41FCC" w:rsidRDefault="00781735" w:rsidP="00781735">
      <w:pPr>
        <w:jc w:val="both"/>
        <w:rPr>
          <w:sz w:val="24"/>
          <w:szCs w:val="24"/>
        </w:rPr>
      </w:pPr>
    </w:p>
    <w:p w14:paraId="514D1244" w14:textId="77777777" w:rsidR="00781735" w:rsidRPr="00D41FCC" w:rsidRDefault="00781735" w:rsidP="00781735">
      <w:pPr>
        <w:jc w:val="both"/>
        <w:rPr>
          <w:sz w:val="24"/>
          <w:szCs w:val="24"/>
        </w:rPr>
      </w:pPr>
      <w:r w:rsidRPr="00D41FCC">
        <w:rPr>
          <w:sz w:val="24"/>
          <w:szCs w:val="24"/>
        </w:rPr>
        <w:t>Должность уполномоченного лица                                           Ф.И.О. уполномоченного лица</w:t>
      </w:r>
    </w:p>
    <w:p w14:paraId="14C289AE" w14:textId="77777777" w:rsidR="00781735" w:rsidRPr="00D41FCC" w:rsidRDefault="00781735" w:rsidP="00781735">
      <w:pPr>
        <w:jc w:val="both"/>
        <w:rPr>
          <w:sz w:val="24"/>
          <w:szCs w:val="24"/>
        </w:rPr>
      </w:pPr>
    </w:p>
    <w:p w14:paraId="06289CED" w14:textId="77777777" w:rsidR="00781735" w:rsidRPr="00D41FCC" w:rsidRDefault="00781735" w:rsidP="00781735">
      <w:pPr>
        <w:ind w:firstLine="851"/>
        <w:jc w:val="center"/>
      </w:pPr>
      <w:r w:rsidRPr="00D41FCC">
        <w:t>Электронная подпись</w:t>
      </w:r>
    </w:p>
    <w:p w14:paraId="5F18D2DD" w14:textId="77777777" w:rsidR="00781735" w:rsidRPr="00D41FCC" w:rsidRDefault="00781735" w:rsidP="00781735">
      <w:pPr>
        <w:jc w:val="right"/>
        <w:rPr>
          <w:sz w:val="24"/>
          <w:szCs w:val="24"/>
        </w:rPr>
      </w:pPr>
    </w:p>
    <w:p w14:paraId="09CA3C17" w14:textId="77777777" w:rsidR="00781735" w:rsidRDefault="00781735" w:rsidP="00781735">
      <w:pPr>
        <w:jc w:val="right"/>
        <w:rPr>
          <w:sz w:val="24"/>
          <w:szCs w:val="24"/>
        </w:rPr>
      </w:pPr>
    </w:p>
    <w:p w14:paraId="16D4131B" w14:textId="77777777" w:rsidR="00781735" w:rsidRDefault="00781735" w:rsidP="00781735">
      <w:pPr>
        <w:jc w:val="right"/>
        <w:rPr>
          <w:sz w:val="24"/>
          <w:szCs w:val="24"/>
        </w:rPr>
      </w:pPr>
    </w:p>
    <w:p w14:paraId="7159C46A" w14:textId="0551E380" w:rsidR="00CB175F" w:rsidRPr="0072037D" w:rsidRDefault="00CB175F" w:rsidP="00CB175F">
      <w:pPr>
        <w:pStyle w:val="ConsPlusNormal"/>
        <w:jc w:val="right"/>
        <w:outlineLvl w:val="1"/>
        <w:rPr>
          <w:rFonts w:ascii="Times New Roman" w:hAnsi="Times New Roman"/>
          <w:sz w:val="20"/>
        </w:rPr>
      </w:pPr>
      <w:bookmarkStart w:id="9" w:name="_Hlk158378579"/>
      <w:r w:rsidRPr="0072037D">
        <w:rPr>
          <w:rFonts w:ascii="Times New Roman" w:hAnsi="Times New Roman"/>
          <w:sz w:val="20"/>
        </w:rPr>
        <w:lastRenderedPageBreak/>
        <w:t xml:space="preserve">Приложение </w:t>
      </w:r>
      <w:r>
        <w:rPr>
          <w:rFonts w:ascii="Times New Roman" w:hAnsi="Times New Roman"/>
          <w:sz w:val="20"/>
        </w:rPr>
        <w:t xml:space="preserve">№ </w:t>
      </w:r>
      <w:r>
        <w:rPr>
          <w:rFonts w:ascii="Times New Roman" w:hAnsi="Times New Roman"/>
          <w:sz w:val="20"/>
        </w:rPr>
        <w:t>2</w:t>
      </w:r>
    </w:p>
    <w:p w14:paraId="1BD11969" w14:textId="77777777" w:rsidR="00CB175F" w:rsidRDefault="00CB175F" w:rsidP="00CB175F">
      <w:pPr>
        <w:pStyle w:val="ConsPlusNormal"/>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3FC89135" w14:textId="77777777" w:rsidR="00CB175F" w:rsidRDefault="00CB175F" w:rsidP="00CB175F">
      <w:pPr>
        <w:pStyle w:val="ConsPlusNormal"/>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0C7783B6" w14:textId="77777777" w:rsidR="00CB175F" w:rsidRPr="0072037D" w:rsidRDefault="00CB175F" w:rsidP="00CB175F">
      <w:pPr>
        <w:pStyle w:val="ConsPlusNormal"/>
        <w:jc w:val="right"/>
        <w:rPr>
          <w:rFonts w:ascii="Times New Roman" w:hAnsi="Times New Roman"/>
          <w:sz w:val="20"/>
        </w:rPr>
      </w:pPr>
      <w:r w:rsidRPr="0072037D">
        <w:rPr>
          <w:rFonts w:ascii="Times New Roman" w:hAnsi="Times New Roman"/>
          <w:sz w:val="20"/>
        </w:rPr>
        <w:t>МО "Большелуцкое сельское поселение"</w:t>
      </w:r>
    </w:p>
    <w:p w14:paraId="60048E58" w14:textId="77777777" w:rsidR="00CB175F" w:rsidRDefault="00CB175F" w:rsidP="00CB175F">
      <w:pPr>
        <w:widowControl w:val="0"/>
        <w:autoSpaceDE w:val="0"/>
        <w:autoSpaceDN w:val="0"/>
        <w:adjustRightInd w:val="0"/>
        <w:jc w:val="right"/>
        <w:rPr>
          <w:rFonts w:eastAsiaTheme="minorHAnsi"/>
          <w:lang w:eastAsia="en-US"/>
        </w:rPr>
      </w:pPr>
      <w:r>
        <w:t>о</w:t>
      </w:r>
      <w:r w:rsidRPr="0072037D">
        <w:t xml:space="preserve">т 09.02.2024 </w:t>
      </w:r>
      <w:r>
        <w:t>№ 28</w:t>
      </w:r>
    </w:p>
    <w:bookmarkEnd w:id="9"/>
    <w:p w14:paraId="04FAA381" w14:textId="6DC9CA10" w:rsidR="00781735" w:rsidRPr="00D41FCC" w:rsidRDefault="00781735" w:rsidP="00781735">
      <w:pPr>
        <w:jc w:val="right"/>
        <w:rPr>
          <w:sz w:val="24"/>
          <w:szCs w:val="24"/>
        </w:rPr>
      </w:pPr>
    </w:p>
    <w:p w14:paraId="1E5F2FD5" w14:textId="77777777" w:rsidR="00781735" w:rsidRDefault="00781735" w:rsidP="00781735">
      <w:pPr>
        <w:jc w:val="right"/>
        <w:rPr>
          <w:sz w:val="24"/>
          <w:szCs w:val="24"/>
        </w:rPr>
      </w:pPr>
    </w:p>
    <w:p w14:paraId="44BAB90C" w14:textId="77777777" w:rsidR="00781735" w:rsidRPr="00D41FCC" w:rsidRDefault="00781735" w:rsidP="00781735">
      <w:pPr>
        <w:jc w:val="right"/>
        <w:rPr>
          <w:sz w:val="24"/>
          <w:szCs w:val="24"/>
        </w:rPr>
      </w:pPr>
    </w:p>
    <w:p w14:paraId="4A59E3D1" w14:textId="77777777" w:rsidR="00781735" w:rsidRPr="00D41FCC" w:rsidRDefault="00781735" w:rsidP="00781735">
      <w:pPr>
        <w:jc w:val="right"/>
        <w:rPr>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781735" w:rsidRPr="00D41FCC" w14:paraId="3D0287C5" w14:textId="77777777" w:rsidTr="00D61DF4">
        <w:tc>
          <w:tcPr>
            <w:tcW w:w="9571" w:type="dxa"/>
            <w:gridSpan w:val="4"/>
          </w:tcPr>
          <w:p w14:paraId="75859653"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14:paraId="20E4E058"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w:t>
            </w:r>
          </w:p>
          <w:p w14:paraId="077F62EB" w14:textId="77777777" w:rsidR="00781735" w:rsidRPr="00D41FCC" w:rsidRDefault="00781735" w:rsidP="00D61DF4">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781735" w:rsidRPr="00D41FCC" w14:paraId="1E527F41" w14:textId="77777777" w:rsidTr="00D61DF4">
        <w:tc>
          <w:tcPr>
            <w:tcW w:w="2833" w:type="dxa"/>
          </w:tcPr>
          <w:p w14:paraId="251F6576" w14:textId="77777777" w:rsidR="00781735" w:rsidRPr="00D41FCC" w:rsidRDefault="00781735" w:rsidP="00D61DF4">
            <w:pPr>
              <w:spacing w:line="276" w:lineRule="auto"/>
              <w:jc w:val="right"/>
              <w:rPr>
                <w:rFonts w:ascii="Times New Roman" w:hAnsi="Times New Roman" w:cs="Times New Roman"/>
                <w:sz w:val="24"/>
                <w:szCs w:val="24"/>
              </w:rPr>
            </w:pPr>
          </w:p>
        </w:tc>
        <w:tc>
          <w:tcPr>
            <w:tcW w:w="3522" w:type="dxa"/>
            <w:gridSpan w:val="2"/>
          </w:tcPr>
          <w:p w14:paraId="408431FD" w14:textId="77777777" w:rsidR="00781735" w:rsidRPr="00D41FCC" w:rsidRDefault="00781735" w:rsidP="00D61DF4">
            <w:pPr>
              <w:spacing w:line="276" w:lineRule="auto"/>
              <w:jc w:val="right"/>
              <w:rPr>
                <w:rFonts w:ascii="Times New Roman" w:hAnsi="Times New Roman" w:cs="Times New Roman"/>
                <w:sz w:val="24"/>
                <w:szCs w:val="24"/>
              </w:rPr>
            </w:pPr>
          </w:p>
        </w:tc>
        <w:tc>
          <w:tcPr>
            <w:tcW w:w="3216" w:type="dxa"/>
          </w:tcPr>
          <w:p w14:paraId="2A7E93BF" w14:textId="77777777" w:rsidR="00781735" w:rsidRPr="00D41FCC" w:rsidRDefault="00781735" w:rsidP="00D61DF4">
            <w:pPr>
              <w:spacing w:line="276" w:lineRule="auto"/>
              <w:jc w:val="right"/>
              <w:rPr>
                <w:rFonts w:ascii="Times New Roman" w:hAnsi="Times New Roman" w:cs="Times New Roman"/>
                <w:sz w:val="24"/>
                <w:szCs w:val="24"/>
              </w:rPr>
            </w:pPr>
          </w:p>
          <w:p w14:paraId="54F6E23F"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781735" w:rsidRPr="00D41FCC" w14:paraId="194F6B04" w14:textId="77777777" w:rsidTr="00D61DF4">
        <w:tc>
          <w:tcPr>
            <w:tcW w:w="9571" w:type="dxa"/>
            <w:gridSpan w:val="4"/>
          </w:tcPr>
          <w:p w14:paraId="5DE89776" w14:textId="77777777" w:rsidR="00781735" w:rsidRPr="00D41FCC" w:rsidRDefault="00781735" w:rsidP="00D61DF4">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3F076235"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781735" w:rsidRPr="00D41FCC" w14:paraId="5309B516" w14:textId="77777777" w:rsidTr="00D61DF4">
        <w:tc>
          <w:tcPr>
            <w:tcW w:w="9571" w:type="dxa"/>
            <w:gridSpan w:val="4"/>
          </w:tcPr>
          <w:p w14:paraId="16C9312D" w14:textId="77777777" w:rsidR="00781735" w:rsidRPr="00D41FCC" w:rsidRDefault="00781735" w:rsidP="00D61DF4">
            <w:pPr>
              <w:spacing w:line="276" w:lineRule="auto"/>
              <w:ind w:firstLine="851"/>
              <w:jc w:val="both"/>
              <w:rPr>
                <w:rFonts w:ascii="Times New Roman" w:hAnsi="Times New Roman" w:cs="Times New Roman"/>
                <w:sz w:val="24"/>
                <w:szCs w:val="24"/>
              </w:rPr>
            </w:pPr>
          </w:p>
          <w:p w14:paraId="3F705215" w14:textId="77777777" w:rsidR="00781735" w:rsidRPr="00D41FCC" w:rsidRDefault="00781735" w:rsidP="00D61DF4">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781735" w:rsidRPr="00D41FCC" w14:paraId="6247C0E8" w14:textId="77777777" w:rsidTr="00D61DF4">
        <w:tc>
          <w:tcPr>
            <w:tcW w:w="4219" w:type="dxa"/>
            <w:gridSpan w:val="2"/>
          </w:tcPr>
          <w:p w14:paraId="3674F571"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14:paraId="3FF8D1D5"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14:paraId="4796B3CB" w14:textId="77777777" w:rsidR="00781735" w:rsidRPr="00D41FCC" w:rsidRDefault="00781735" w:rsidP="00D61DF4">
            <w:pPr>
              <w:spacing w:line="276" w:lineRule="auto"/>
              <w:rPr>
                <w:rFonts w:ascii="Times New Roman" w:hAnsi="Times New Roman" w:cs="Times New Roman"/>
                <w:sz w:val="24"/>
                <w:szCs w:val="24"/>
              </w:rPr>
            </w:pPr>
          </w:p>
          <w:p w14:paraId="7B7C3D4C"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14:paraId="6848828B" w14:textId="77777777" w:rsidR="00781735" w:rsidRPr="00D41FCC" w:rsidRDefault="00781735" w:rsidP="00D61DF4">
            <w:pPr>
              <w:spacing w:line="276" w:lineRule="auto"/>
              <w:jc w:val="right"/>
              <w:rPr>
                <w:rFonts w:ascii="Times New Roman" w:hAnsi="Times New Roman" w:cs="Times New Roman"/>
                <w:sz w:val="24"/>
                <w:szCs w:val="24"/>
              </w:rPr>
            </w:pPr>
          </w:p>
        </w:tc>
        <w:tc>
          <w:tcPr>
            <w:tcW w:w="3216" w:type="dxa"/>
          </w:tcPr>
          <w:p w14:paraId="40C50B1A"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68137948" w14:textId="77777777" w:rsidTr="00D61DF4">
        <w:tc>
          <w:tcPr>
            <w:tcW w:w="4219" w:type="dxa"/>
            <w:gridSpan w:val="2"/>
          </w:tcPr>
          <w:p w14:paraId="75C063A9" w14:textId="77777777" w:rsidR="00781735" w:rsidRPr="00D41FCC" w:rsidRDefault="00781735" w:rsidP="00D61DF4">
            <w:pPr>
              <w:spacing w:line="276" w:lineRule="auto"/>
              <w:rPr>
                <w:rFonts w:ascii="Times New Roman" w:hAnsi="Times New Roman" w:cs="Times New Roman"/>
                <w:sz w:val="24"/>
                <w:szCs w:val="24"/>
              </w:rPr>
            </w:pPr>
          </w:p>
        </w:tc>
        <w:tc>
          <w:tcPr>
            <w:tcW w:w="2136" w:type="dxa"/>
          </w:tcPr>
          <w:p w14:paraId="70BC535C" w14:textId="77777777" w:rsidR="00781735" w:rsidRPr="00D41FCC" w:rsidRDefault="00781735" w:rsidP="00D61DF4">
            <w:pPr>
              <w:spacing w:line="276" w:lineRule="auto"/>
              <w:jc w:val="right"/>
              <w:rPr>
                <w:rFonts w:ascii="Times New Roman" w:hAnsi="Times New Roman" w:cs="Times New Roman"/>
                <w:sz w:val="24"/>
                <w:szCs w:val="24"/>
              </w:rPr>
            </w:pPr>
          </w:p>
        </w:tc>
        <w:tc>
          <w:tcPr>
            <w:tcW w:w="3216" w:type="dxa"/>
          </w:tcPr>
          <w:p w14:paraId="03D6F220"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1F6C4AA1" w14:textId="77777777" w:rsidTr="00D61DF4">
        <w:tc>
          <w:tcPr>
            <w:tcW w:w="4219" w:type="dxa"/>
            <w:gridSpan w:val="2"/>
          </w:tcPr>
          <w:p w14:paraId="4E20C02F"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14:paraId="59799CAB" w14:textId="77777777" w:rsidR="00781735" w:rsidRPr="00D41FCC" w:rsidRDefault="00781735" w:rsidP="00D61DF4">
            <w:pPr>
              <w:spacing w:line="276" w:lineRule="auto"/>
              <w:jc w:val="right"/>
              <w:rPr>
                <w:rFonts w:ascii="Times New Roman" w:hAnsi="Times New Roman" w:cs="Times New Roman"/>
                <w:sz w:val="24"/>
                <w:szCs w:val="24"/>
              </w:rPr>
            </w:pPr>
          </w:p>
        </w:tc>
        <w:tc>
          <w:tcPr>
            <w:tcW w:w="3216" w:type="dxa"/>
          </w:tcPr>
          <w:p w14:paraId="297C44E8" w14:textId="77777777" w:rsidR="00781735" w:rsidRPr="00D41FCC" w:rsidRDefault="00781735" w:rsidP="00D61DF4">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781735" w:rsidRPr="00D41FCC" w14:paraId="0159B21C" w14:textId="77777777" w:rsidTr="00D61DF4">
        <w:tc>
          <w:tcPr>
            <w:tcW w:w="4219" w:type="dxa"/>
            <w:gridSpan w:val="2"/>
          </w:tcPr>
          <w:p w14:paraId="1877CDDE" w14:textId="77777777" w:rsidR="00781735" w:rsidRPr="00D41FCC" w:rsidRDefault="00781735" w:rsidP="00D61DF4">
            <w:pPr>
              <w:spacing w:line="276" w:lineRule="auto"/>
              <w:jc w:val="right"/>
              <w:rPr>
                <w:rFonts w:ascii="Times New Roman" w:hAnsi="Times New Roman" w:cs="Times New Roman"/>
                <w:sz w:val="24"/>
                <w:szCs w:val="24"/>
              </w:rPr>
            </w:pPr>
          </w:p>
        </w:tc>
        <w:tc>
          <w:tcPr>
            <w:tcW w:w="2136" w:type="dxa"/>
          </w:tcPr>
          <w:p w14:paraId="47218D26" w14:textId="77777777" w:rsidR="00781735" w:rsidRPr="00D41FCC" w:rsidRDefault="00781735" w:rsidP="00D61DF4">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14:paraId="6D30B9ED" w14:textId="77777777" w:rsidR="00781735" w:rsidRPr="00D41FCC" w:rsidRDefault="00781735" w:rsidP="00D61DF4">
            <w:pPr>
              <w:spacing w:line="276" w:lineRule="auto"/>
              <w:jc w:val="right"/>
              <w:rPr>
                <w:rFonts w:ascii="Times New Roman" w:hAnsi="Times New Roman" w:cs="Times New Roman"/>
                <w:sz w:val="24"/>
                <w:szCs w:val="24"/>
              </w:rPr>
            </w:pPr>
          </w:p>
        </w:tc>
      </w:tr>
    </w:tbl>
    <w:p w14:paraId="69129D22" w14:textId="77777777" w:rsidR="00781735" w:rsidRPr="00D41FCC" w:rsidRDefault="00781735" w:rsidP="00781735">
      <w:pPr>
        <w:jc w:val="right"/>
        <w:rPr>
          <w:sz w:val="24"/>
          <w:szCs w:val="24"/>
        </w:rPr>
      </w:pPr>
    </w:p>
    <w:p w14:paraId="0A230DB4" w14:textId="77777777" w:rsidR="00781735" w:rsidRPr="00D41FCC" w:rsidRDefault="00781735" w:rsidP="00781735">
      <w:r w:rsidRPr="00D41FCC">
        <w:t>__________________________________</w:t>
      </w:r>
    </w:p>
    <w:p w14:paraId="7DD163FD" w14:textId="77777777" w:rsidR="00781735" w:rsidRPr="00D41FCC" w:rsidRDefault="00781735" w:rsidP="00781735">
      <w:r w:rsidRPr="00D41FCC">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64F5EA8D" w14:textId="77777777" w:rsidR="00781735" w:rsidRPr="00D41FCC" w:rsidRDefault="00781735" w:rsidP="00781735">
      <w:pPr>
        <w:jc w:val="right"/>
        <w:rPr>
          <w:sz w:val="24"/>
          <w:szCs w:val="24"/>
        </w:rPr>
        <w:sectPr w:rsidR="00781735" w:rsidRPr="00D41FCC" w:rsidSect="00781735">
          <w:headerReference w:type="default" r:id="rId16"/>
          <w:pgSz w:w="11906" w:h="16838"/>
          <w:pgMar w:top="1134" w:right="1133" w:bottom="1134" w:left="1418" w:header="708" w:footer="708" w:gutter="0"/>
          <w:cols w:space="708"/>
          <w:titlePg/>
          <w:docGrid w:linePitch="360"/>
        </w:sectPr>
      </w:pPr>
    </w:p>
    <w:p w14:paraId="013FA2AD" w14:textId="3E0C0503" w:rsidR="00CB175F" w:rsidRPr="0072037D" w:rsidRDefault="00CB175F" w:rsidP="00CB175F">
      <w:pPr>
        <w:pStyle w:val="ConsPlusNormal"/>
        <w:ind w:firstLine="567"/>
        <w:jc w:val="right"/>
        <w:outlineLvl w:val="1"/>
        <w:rPr>
          <w:rFonts w:ascii="Times New Roman" w:hAnsi="Times New Roman"/>
          <w:sz w:val="20"/>
        </w:rPr>
      </w:pPr>
      <w:r w:rsidRPr="0072037D">
        <w:rPr>
          <w:rFonts w:ascii="Times New Roman" w:hAnsi="Times New Roman"/>
          <w:sz w:val="20"/>
        </w:rPr>
        <w:lastRenderedPageBreak/>
        <w:t xml:space="preserve">Приложение </w:t>
      </w:r>
      <w:r>
        <w:rPr>
          <w:rFonts w:ascii="Times New Roman" w:hAnsi="Times New Roman"/>
          <w:sz w:val="20"/>
        </w:rPr>
        <w:t xml:space="preserve">№ </w:t>
      </w:r>
      <w:r>
        <w:rPr>
          <w:rFonts w:ascii="Times New Roman" w:hAnsi="Times New Roman"/>
          <w:sz w:val="20"/>
        </w:rPr>
        <w:t>3</w:t>
      </w:r>
    </w:p>
    <w:p w14:paraId="01508305" w14:textId="77777777" w:rsidR="00CB175F" w:rsidRDefault="00CB175F" w:rsidP="00CB175F">
      <w:pPr>
        <w:pStyle w:val="ConsPlusNormal"/>
        <w:ind w:firstLine="567"/>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08BF04D4" w14:textId="77777777" w:rsidR="00CB175F" w:rsidRDefault="00CB175F" w:rsidP="00CB175F">
      <w:pPr>
        <w:pStyle w:val="ConsPlusNormal"/>
        <w:ind w:firstLine="567"/>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2328E5DC" w14:textId="77777777" w:rsidR="00CB175F" w:rsidRPr="0072037D" w:rsidRDefault="00CB175F" w:rsidP="00CB175F">
      <w:pPr>
        <w:pStyle w:val="ConsPlusNormal"/>
        <w:ind w:firstLine="567"/>
        <w:jc w:val="right"/>
        <w:rPr>
          <w:rFonts w:ascii="Times New Roman" w:hAnsi="Times New Roman"/>
          <w:sz w:val="20"/>
        </w:rPr>
      </w:pPr>
      <w:r w:rsidRPr="0072037D">
        <w:rPr>
          <w:rFonts w:ascii="Times New Roman" w:hAnsi="Times New Roman"/>
          <w:sz w:val="20"/>
        </w:rPr>
        <w:t>МО "Большелуцкое сельское поселение"</w:t>
      </w:r>
    </w:p>
    <w:p w14:paraId="7306F3E5" w14:textId="77777777" w:rsidR="00CB175F" w:rsidRDefault="00CB175F" w:rsidP="00CB175F">
      <w:pPr>
        <w:widowControl w:val="0"/>
        <w:autoSpaceDE w:val="0"/>
        <w:autoSpaceDN w:val="0"/>
        <w:adjustRightInd w:val="0"/>
        <w:ind w:firstLine="567"/>
        <w:jc w:val="right"/>
        <w:rPr>
          <w:rFonts w:eastAsiaTheme="minorHAnsi"/>
          <w:lang w:eastAsia="en-US"/>
        </w:rPr>
      </w:pPr>
      <w:r>
        <w:t>о</w:t>
      </w:r>
      <w:r w:rsidRPr="0072037D">
        <w:t xml:space="preserve">т 09.02.2024 </w:t>
      </w:r>
      <w:r>
        <w:t>№ 28</w:t>
      </w:r>
    </w:p>
    <w:p w14:paraId="2B3A1325" w14:textId="7CE1E5F3" w:rsidR="00781735" w:rsidRPr="00D41FCC" w:rsidRDefault="00781735" w:rsidP="00CB175F">
      <w:pPr>
        <w:ind w:firstLine="567"/>
        <w:jc w:val="right"/>
        <w:rPr>
          <w:sz w:val="24"/>
          <w:szCs w:val="24"/>
        </w:rPr>
      </w:pPr>
    </w:p>
    <w:p w14:paraId="6DFD4E4D" w14:textId="77777777" w:rsidR="00781735" w:rsidRDefault="00781735" w:rsidP="00CB175F">
      <w:pPr>
        <w:ind w:firstLine="567"/>
        <w:jc w:val="right"/>
      </w:pPr>
    </w:p>
    <w:p w14:paraId="29B1D457" w14:textId="77777777" w:rsidR="00781735" w:rsidRPr="00D41FCC" w:rsidRDefault="00781735" w:rsidP="00CB175F">
      <w:pPr>
        <w:ind w:firstLine="567"/>
        <w:jc w:val="right"/>
      </w:pPr>
    </w:p>
    <w:tbl>
      <w:tblPr>
        <w:tblStyle w:val="ac"/>
        <w:tblW w:w="0" w:type="auto"/>
        <w:tblLook w:val="04A0" w:firstRow="1" w:lastRow="0" w:firstColumn="1" w:lastColumn="0" w:noHBand="0" w:noVBand="1"/>
      </w:tblPr>
      <w:tblGrid>
        <w:gridCol w:w="3167"/>
        <w:gridCol w:w="3166"/>
        <w:gridCol w:w="3238"/>
      </w:tblGrid>
      <w:tr w:rsidR="00781735" w:rsidRPr="00D41FCC" w14:paraId="781F4E59" w14:textId="77777777" w:rsidTr="00D61DF4">
        <w:tc>
          <w:tcPr>
            <w:tcW w:w="9995" w:type="dxa"/>
            <w:gridSpan w:val="3"/>
            <w:tcBorders>
              <w:top w:val="nil"/>
              <w:left w:val="nil"/>
              <w:bottom w:val="nil"/>
              <w:right w:val="nil"/>
            </w:tcBorders>
          </w:tcPr>
          <w:p w14:paraId="262BC488" w14:textId="77777777" w:rsidR="00781735" w:rsidRPr="00D41FCC" w:rsidRDefault="00781735" w:rsidP="00CB175F">
            <w:pPr>
              <w:ind w:firstLine="567"/>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проведении аукциона</w:t>
            </w:r>
          </w:p>
        </w:tc>
      </w:tr>
      <w:tr w:rsidR="00781735" w:rsidRPr="00D41FCC" w14:paraId="5795912F" w14:textId="77777777" w:rsidTr="00D61DF4">
        <w:tc>
          <w:tcPr>
            <w:tcW w:w="9995" w:type="dxa"/>
            <w:gridSpan w:val="3"/>
            <w:tcBorders>
              <w:top w:val="nil"/>
              <w:left w:val="nil"/>
              <w:bottom w:val="nil"/>
              <w:right w:val="nil"/>
            </w:tcBorders>
          </w:tcPr>
          <w:p w14:paraId="640DAE55" w14:textId="77777777" w:rsidR="00781735" w:rsidRPr="00D41FCC" w:rsidRDefault="00781735" w:rsidP="00CB175F">
            <w:pPr>
              <w:ind w:firstLine="567"/>
              <w:jc w:val="center"/>
              <w:rPr>
                <w:rFonts w:ascii="Times New Roman" w:hAnsi="Times New Roman" w:cs="Times New Roman"/>
                <w:b/>
                <w:sz w:val="24"/>
                <w:szCs w:val="24"/>
              </w:rPr>
            </w:pPr>
          </w:p>
          <w:p w14:paraId="7BE5D269" w14:textId="77777777" w:rsidR="00781735" w:rsidRPr="00D41FCC" w:rsidRDefault="00781735" w:rsidP="00CB175F">
            <w:pPr>
              <w:ind w:firstLine="567"/>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о проведении аукциона </w:t>
            </w:r>
          </w:p>
          <w:p w14:paraId="3AC5F6B0" w14:textId="77777777" w:rsidR="00781735" w:rsidRPr="00D41FCC" w:rsidRDefault="00781735" w:rsidP="00CB175F">
            <w:pPr>
              <w:ind w:firstLine="567"/>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781735" w:rsidRPr="00D41FCC" w14:paraId="357618A5" w14:textId="77777777" w:rsidTr="00D61DF4">
        <w:tc>
          <w:tcPr>
            <w:tcW w:w="9995" w:type="dxa"/>
            <w:gridSpan w:val="3"/>
            <w:tcBorders>
              <w:top w:val="nil"/>
              <w:left w:val="nil"/>
              <w:bottom w:val="nil"/>
              <w:right w:val="nil"/>
            </w:tcBorders>
          </w:tcPr>
          <w:p w14:paraId="1FEF8A59" w14:textId="77777777" w:rsidR="00781735" w:rsidRPr="00D41FCC" w:rsidRDefault="00781735" w:rsidP="00CB175F">
            <w:pPr>
              <w:ind w:firstLine="567"/>
              <w:jc w:val="both"/>
              <w:rPr>
                <w:rFonts w:ascii="Times New Roman" w:hAnsi="Times New Roman" w:cs="Times New Roman"/>
                <w:sz w:val="24"/>
                <w:szCs w:val="24"/>
              </w:rPr>
            </w:pPr>
          </w:p>
          <w:p w14:paraId="439B3CBE" w14:textId="77777777" w:rsidR="00781735" w:rsidRPr="00D41FCC" w:rsidRDefault="00781735" w:rsidP="00CB175F">
            <w:pPr>
              <w:ind w:firstLine="567"/>
              <w:jc w:val="both"/>
              <w:rPr>
                <w:rFonts w:ascii="Times New Roman" w:hAnsi="Times New Roman" w:cs="Times New Roman"/>
                <w:sz w:val="24"/>
                <w:szCs w:val="24"/>
              </w:rPr>
            </w:pPr>
            <w:r w:rsidRPr="00D41FCC">
              <w:rPr>
                <w:rFonts w:ascii="Times New Roman" w:hAnsi="Times New Roman" w:cs="Times New Roman"/>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r w:rsidRPr="00D41FCC">
              <w:rPr>
                <w:rFonts w:ascii="Times New Roman" w:hAnsi="Times New Roman" w:cs="Times New Roman"/>
                <w:sz w:val="24"/>
                <w:szCs w:val="24"/>
              </w:rPr>
              <w:t>кв.м</w:t>
            </w:r>
            <w:proofErr w:type="spellEnd"/>
            <w:r w:rsidRPr="00D41FCC">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781735" w:rsidRPr="00D41FCC" w14:paraId="1A864F03" w14:textId="77777777" w:rsidTr="00D61DF4">
        <w:tc>
          <w:tcPr>
            <w:tcW w:w="3331" w:type="dxa"/>
            <w:tcBorders>
              <w:top w:val="nil"/>
              <w:left w:val="nil"/>
              <w:bottom w:val="nil"/>
              <w:right w:val="nil"/>
            </w:tcBorders>
          </w:tcPr>
          <w:p w14:paraId="0E9C40B2" w14:textId="77777777" w:rsidR="00781735" w:rsidRPr="00D41FCC" w:rsidRDefault="00781735" w:rsidP="00CB175F">
            <w:pPr>
              <w:ind w:firstLine="567"/>
              <w:jc w:val="both"/>
              <w:rPr>
                <w:rFonts w:ascii="Times New Roman" w:hAnsi="Times New Roman" w:cs="Times New Roman"/>
                <w:sz w:val="20"/>
                <w:szCs w:val="20"/>
              </w:rPr>
            </w:pPr>
          </w:p>
        </w:tc>
        <w:tc>
          <w:tcPr>
            <w:tcW w:w="3332" w:type="dxa"/>
            <w:tcBorders>
              <w:top w:val="nil"/>
              <w:left w:val="nil"/>
              <w:bottom w:val="nil"/>
              <w:right w:val="nil"/>
            </w:tcBorders>
          </w:tcPr>
          <w:p w14:paraId="1B6A9C79" w14:textId="77777777" w:rsidR="00781735" w:rsidRPr="00D41FCC" w:rsidRDefault="00781735" w:rsidP="00CB175F">
            <w:pPr>
              <w:ind w:firstLine="567"/>
              <w:jc w:val="both"/>
              <w:rPr>
                <w:rFonts w:ascii="Times New Roman" w:hAnsi="Times New Roman" w:cs="Times New Roman"/>
                <w:sz w:val="20"/>
                <w:szCs w:val="20"/>
              </w:rPr>
            </w:pPr>
          </w:p>
        </w:tc>
        <w:tc>
          <w:tcPr>
            <w:tcW w:w="3332" w:type="dxa"/>
            <w:tcBorders>
              <w:top w:val="nil"/>
              <w:left w:val="nil"/>
              <w:bottom w:val="nil"/>
              <w:right w:val="nil"/>
            </w:tcBorders>
          </w:tcPr>
          <w:p w14:paraId="64017D16" w14:textId="77777777" w:rsidR="00781735" w:rsidRPr="00D41FCC" w:rsidRDefault="00781735" w:rsidP="00CB175F">
            <w:pPr>
              <w:ind w:firstLine="567"/>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14:paraId="28289880" w14:textId="77777777" w:rsidR="00781735" w:rsidRPr="00D41FCC" w:rsidRDefault="00781735" w:rsidP="00CB175F">
            <w:pPr>
              <w:ind w:firstLine="567"/>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14:paraId="386F225E" w14:textId="77777777" w:rsidR="00781735" w:rsidRPr="00D41FCC" w:rsidRDefault="00781735" w:rsidP="00CB175F">
            <w:pPr>
              <w:ind w:firstLine="567"/>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14:paraId="2D91D7EB" w14:textId="77777777" w:rsidR="00781735" w:rsidRPr="00D41FCC" w:rsidRDefault="00781735" w:rsidP="00CB175F">
      <w:pPr>
        <w:ind w:firstLine="567"/>
        <w:jc w:val="right"/>
        <w:rPr>
          <w:sz w:val="24"/>
          <w:szCs w:val="24"/>
        </w:rPr>
      </w:pPr>
    </w:p>
    <w:p w14:paraId="4F152431" w14:textId="77777777" w:rsidR="00781735" w:rsidRPr="00D41FCC" w:rsidRDefault="00781735" w:rsidP="00CB175F">
      <w:pPr>
        <w:ind w:firstLine="567"/>
        <w:jc w:val="right"/>
        <w:rPr>
          <w:sz w:val="24"/>
          <w:szCs w:val="24"/>
        </w:rPr>
        <w:sectPr w:rsidR="00781735" w:rsidRPr="00D41FCC" w:rsidSect="00CB175F">
          <w:pgSz w:w="11906" w:h="16838"/>
          <w:pgMar w:top="1134" w:right="1133" w:bottom="1134" w:left="1418" w:header="708" w:footer="708" w:gutter="0"/>
          <w:cols w:space="708"/>
          <w:titlePg/>
          <w:docGrid w:linePitch="360"/>
        </w:sectPr>
      </w:pPr>
    </w:p>
    <w:p w14:paraId="153C7731" w14:textId="058493AB" w:rsidR="00CB175F" w:rsidRPr="0072037D" w:rsidRDefault="00CB175F" w:rsidP="00CB175F">
      <w:pPr>
        <w:pStyle w:val="ConsPlusNormal"/>
        <w:jc w:val="right"/>
        <w:outlineLvl w:val="1"/>
        <w:rPr>
          <w:rFonts w:ascii="Times New Roman" w:hAnsi="Times New Roman"/>
          <w:sz w:val="20"/>
        </w:rPr>
      </w:pPr>
      <w:r w:rsidRPr="0072037D">
        <w:rPr>
          <w:rFonts w:ascii="Times New Roman" w:hAnsi="Times New Roman"/>
          <w:sz w:val="20"/>
        </w:rPr>
        <w:lastRenderedPageBreak/>
        <w:t xml:space="preserve">Приложение </w:t>
      </w:r>
      <w:r>
        <w:rPr>
          <w:rFonts w:ascii="Times New Roman" w:hAnsi="Times New Roman"/>
          <w:sz w:val="20"/>
        </w:rPr>
        <w:t xml:space="preserve">№ </w:t>
      </w:r>
      <w:r>
        <w:rPr>
          <w:rFonts w:ascii="Times New Roman" w:hAnsi="Times New Roman"/>
          <w:sz w:val="20"/>
        </w:rPr>
        <w:t>4</w:t>
      </w:r>
    </w:p>
    <w:p w14:paraId="4BB5441A" w14:textId="77777777" w:rsidR="00CB175F" w:rsidRDefault="00CB175F" w:rsidP="00CB175F">
      <w:pPr>
        <w:pStyle w:val="ConsPlusNormal"/>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04028738" w14:textId="77777777" w:rsidR="00CB175F" w:rsidRDefault="00CB175F" w:rsidP="00CB175F">
      <w:pPr>
        <w:pStyle w:val="ConsPlusNormal"/>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700A26CA" w14:textId="77777777" w:rsidR="00CB175F" w:rsidRPr="0072037D" w:rsidRDefault="00CB175F" w:rsidP="00CB175F">
      <w:pPr>
        <w:pStyle w:val="ConsPlusNormal"/>
        <w:jc w:val="right"/>
        <w:rPr>
          <w:rFonts w:ascii="Times New Roman" w:hAnsi="Times New Roman"/>
          <w:sz w:val="20"/>
        </w:rPr>
      </w:pPr>
      <w:r w:rsidRPr="0072037D">
        <w:rPr>
          <w:rFonts w:ascii="Times New Roman" w:hAnsi="Times New Roman"/>
          <w:sz w:val="20"/>
        </w:rPr>
        <w:t>МО "Большелуцкое сельское поселение"</w:t>
      </w:r>
    </w:p>
    <w:p w14:paraId="507EFD1B" w14:textId="77777777" w:rsidR="00CB175F" w:rsidRDefault="00CB175F" w:rsidP="00CB175F">
      <w:pPr>
        <w:widowControl w:val="0"/>
        <w:autoSpaceDE w:val="0"/>
        <w:autoSpaceDN w:val="0"/>
        <w:adjustRightInd w:val="0"/>
        <w:jc w:val="right"/>
        <w:rPr>
          <w:rFonts w:eastAsiaTheme="minorHAnsi"/>
          <w:lang w:eastAsia="en-US"/>
        </w:rPr>
      </w:pPr>
      <w:r>
        <w:t>о</w:t>
      </w:r>
      <w:r w:rsidRPr="0072037D">
        <w:t xml:space="preserve">т 09.02.2024 </w:t>
      </w:r>
      <w:r>
        <w:t>№ 28</w:t>
      </w:r>
    </w:p>
    <w:p w14:paraId="7CF07EC7" w14:textId="77777777" w:rsidR="00781735" w:rsidRPr="00D41FCC" w:rsidRDefault="00781735" w:rsidP="00781735">
      <w:pPr>
        <w:jc w:val="both"/>
        <w:rPr>
          <w:sz w:val="24"/>
          <w:szCs w:val="24"/>
        </w:rPr>
      </w:pPr>
    </w:p>
    <w:tbl>
      <w:tblPr>
        <w:tblStyle w:val="ac"/>
        <w:tblW w:w="0" w:type="auto"/>
        <w:tblInd w:w="-34" w:type="dxa"/>
        <w:tblLook w:val="04A0" w:firstRow="1" w:lastRow="0" w:firstColumn="1" w:lastColumn="0" w:noHBand="0" w:noVBand="1"/>
      </w:tblPr>
      <w:tblGrid>
        <w:gridCol w:w="519"/>
        <w:gridCol w:w="5509"/>
        <w:gridCol w:w="3186"/>
      </w:tblGrid>
      <w:tr w:rsidR="00781735" w:rsidRPr="00D41FCC" w14:paraId="044C7D3B" w14:textId="77777777" w:rsidTr="00CB175F">
        <w:tc>
          <w:tcPr>
            <w:tcW w:w="9214" w:type="dxa"/>
            <w:gridSpan w:val="3"/>
            <w:tcBorders>
              <w:top w:val="nil"/>
              <w:left w:val="nil"/>
              <w:bottom w:val="nil"/>
              <w:right w:val="nil"/>
            </w:tcBorders>
          </w:tcPr>
          <w:p w14:paraId="313CA5B9" w14:textId="77777777" w:rsidR="00781735" w:rsidRPr="00D41FCC" w:rsidRDefault="00781735" w:rsidP="00D61DF4">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14:paraId="7EAE6B04" w14:textId="77777777" w:rsidR="00781735" w:rsidRPr="00D41FCC" w:rsidRDefault="00781735" w:rsidP="00D61DF4">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781735" w:rsidRPr="00D41FCC" w14:paraId="24A1B95D" w14:textId="77777777" w:rsidTr="00CB175F">
        <w:tc>
          <w:tcPr>
            <w:tcW w:w="519" w:type="dxa"/>
            <w:tcBorders>
              <w:top w:val="nil"/>
              <w:left w:val="nil"/>
              <w:bottom w:val="nil"/>
              <w:right w:val="nil"/>
            </w:tcBorders>
          </w:tcPr>
          <w:p w14:paraId="056CEED1" w14:textId="77777777" w:rsidR="00781735" w:rsidRPr="00D41FCC" w:rsidRDefault="00781735" w:rsidP="00D61DF4">
            <w:pPr>
              <w:jc w:val="both"/>
              <w:rPr>
                <w:rFonts w:ascii="Times New Roman" w:hAnsi="Times New Roman" w:cs="Times New Roman"/>
                <w:sz w:val="24"/>
                <w:szCs w:val="24"/>
              </w:rPr>
            </w:pPr>
          </w:p>
        </w:tc>
        <w:tc>
          <w:tcPr>
            <w:tcW w:w="5509" w:type="dxa"/>
            <w:tcBorders>
              <w:top w:val="nil"/>
              <w:left w:val="nil"/>
              <w:bottom w:val="nil"/>
              <w:right w:val="nil"/>
            </w:tcBorders>
          </w:tcPr>
          <w:p w14:paraId="3F128C1C" w14:textId="77777777" w:rsidR="00781735" w:rsidRPr="00D41FCC" w:rsidRDefault="00781735" w:rsidP="00D61DF4">
            <w:pPr>
              <w:jc w:val="both"/>
              <w:rPr>
                <w:rFonts w:ascii="Times New Roman" w:hAnsi="Times New Roman" w:cs="Times New Roman"/>
                <w:sz w:val="24"/>
                <w:szCs w:val="24"/>
              </w:rPr>
            </w:pPr>
          </w:p>
        </w:tc>
        <w:tc>
          <w:tcPr>
            <w:tcW w:w="3186" w:type="dxa"/>
            <w:tcBorders>
              <w:top w:val="nil"/>
              <w:left w:val="nil"/>
              <w:bottom w:val="nil"/>
              <w:right w:val="nil"/>
            </w:tcBorders>
          </w:tcPr>
          <w:p w14:paraId="4595F340" w14:textId="77777777" w:rsidR="00781735" w:rsidRPr="00D41FCC" w:rsidRDefault="00781735" w:rsidP="00D61DF4">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781735" w:rsidRPr="00D41FCC" w14:paraId="4080E77D" w14:textId="77777777" w:rsidTr="00CB175F">
        <w:tc>
          <w:tcPr>
            <w:tcW w:w="9214" w:type="dxa"/>
            <w:gridSpan w:val="3"/>
            <w:tcBorders>
              <w:top w:val="nil"/>
              <w:left w:val="nil"/>
              <w:bottom w:val="nil"/>
              <w:right w:val="nil"/>
            </w:tcBorders>
          </w:tcPr>
          <w:p w14:paraId="6B50F9D4" w14:textId="77777777" w:rsidR="00781735" w:rsidRPr="00D41FCC" w:rsidRDefault="00781735" w:rsidP="00D61DF4">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14:paraId="1C8D1A14" w14:textId="77777777" w:rsidR="00781735" w:rsidRPr="00D41FCC" w:rsidRDefault="00781735" w:rsidP="00D61DF4">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14:paraId="6C2E1FA5" w14:textId="77777777" w:rsidR="00781735" w:rsidRPr="00D41FCC" w:rsidRDefault="00781735" w:rsidP="00D61DF4">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781735" w:rsidRPr="00D41FCC" w14:paraId="69A25BAB" w14:textId="77777777" w:rsidTr="00CB175F">
        <w:tc>
          <w:tcPr>
            <w:tcW w:w="519" w:type="dxa"/>
            <w:tcBorders>
              <w:top w:val="nil"/>
              <w:left w:val="nil"/>
              <w:bottom w:val="nil"/>
              <w:right w:val="nil"/>
            </w:tcBorders>
          </w:tcPr>
          <w:p w14:paraId="2C3D8BA4" w14:textId="77777777" w:rsidR="00781735" w:rsidRPr="00D41FCC" w:rsidRDefault="00781735" w:rsidP="00D61DF4">
            <w:pPr>
              <w:jc w:val="both"/>
              <w:rPr>
                <w:rFonts w:ascii="Times New Roman" w:hAnsi="Times New Roman" w:cs="Times New Roman"/>
                <w:sz w:val="24"/>
                <w:szCs w:val="24"/>
              </w:rPr>
            </w:pPr>
          </w:p>
        </w:tc>
        <w:tc>
          <w:tcPr>
            <w:tcW w:w="5509" w:type="dxa"/>
            <w:tcBorders>
              <w:top w:val="nil"/>
              <w:left w:val="nil"/>
              <w:bottom w:val="nil"/>
              <w:right w:val="nil"/>
            </w:tcBorders>
          </w:tcPr>
          <w:p w14:paraId="5022D543" w14:textId="77777777" w:rsidR="00781735" w:rsidRPr="00D41FCC" w:rsidRDefault="00781735" w:rsidP="00D61DF4">
            <w:pPr>
              <w:jc w:val="both"/>
              <w:rPr>
                <w:rFonts w:ascii="Times New Roman" w:hAnsi="Times New Roman" w:cs="Times New Roman"/>
                <w:sz w:val="24"/>
                <w:szCs w:val="24"/>
              </w:rPr>
            </w:pPr>
          </w:p>
        </w:tc>
        <w:tc>
          <w:tcPr>
            <w:tcW w:w="3186" w:type="dxa"/>
            <w:tcBorders>
              <w:top w:val="nil"/>
              <w:left w:val="nil"/>
              <w:bottom w:val="nil"/>
              <w:right w:val="nil"/>
            </w:tcBorders>
          </w:tcPr>
          <w:p w14:paraId="635C5E81" w14:textId="77777777" w:rsidR="00781735" w:rsidRPr="00D41FCC" w:rsidRDefault="00781735" w:rsidP="00D61DF4">
            <w:pPr>
              <w:jc w:val="both"/>
              <w:rPr>
                <w:rFonts w:ascii="Times New Roman" w:hAnsi="Times New Roman" w:cs="Times New Roman"/>
                <w:sz w:val="24"/>
                <w:szCs w:val="24"/>
              </w:rPr>
            </w:pPr>
          </w:p>
        </w:tc>
      </w:tr>
      <w:tr w:rsidR="00781735" w:rsidRPr="00D41FCC" w14:paraId="64B26A08" w14:textId="77777777" w:rsidTr="00CB175F">
        <w:tc>
          <w:tcPr>
            <w:tcW w:w="9214" w:type="dxa"/>
            <w:gridSpan w:val="3"/>
            <w:tcBorders>
              <w:top w:val="nil"/>
              <w:left w:val="nil"/>
              <w:bottom w:val="nil"/>
              <w:right w:val="nil"/>
            </w:tcBorders>
          </w:tcPr>
          <w:p w14:paraId="14A3A30A" w14:textId="77777777" w:rsidR="00781735" w:rsidRPr="00D41FCC" w:rsidRDefault="00781735" w:rsidP="00D61DF4">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781735" w:rsidRPr="00D41FCC" w14:paraId="0F167E2C" w14:textId="77777777" w:rsidTr="00CB175F">
        <w:tc>
          <w:tcPr>
            <w:tcW w:w="519" w:type="dxa"/>
            <w:tcBorders>
              <w:top w:val="nil"/>
              <w:left w:val="nil"/>
              <w:bottom w:val="nil"/>
              <w:right w:val="nil"/>
            </w:tcBorders>
          </w:tcPr>
          <w:p w14:paraId="2B9AA5FA" w14:textId="77777777" w:rsidR="00781735" w:rsidRPr="00D41FCC" w:rsidRDefault="00781735" w:rsidP="00D61DF4">
            <w:pPr>
              <w:jc w:val="both"/>
              <w:rPr>
                <w:rFonts w:ascii="Times New Roman" w:hAnsi="Times New Roman" w:cs="Times New Roman"/>
                <w:sz w:val="24"/>
                <w:szCs w:val="24"/>
              </w:rPr>
            </w:pPr>
          </w:p>
        </w:tc>
        <w:tc>
          <w:tcPr>
            <w:tcW w:w="5509" w:type="dxa"/>
            <w:tcBorders>
              <w:top w:val="nil"/>
              <w:left w:val="nil"/>
              <w:bottom w:val="nil"/>
              <w:right w:val="nil"/>
            </w:tcBorders>
          </w:tcPr>
          <w:p w14:paraId="66DE1EF7" w14:textId="77777777" w:rsidR="00781735" w:rsidRPr="00D41FCC" w:rsidRDefault="00781735" w:rsidP="00D61DF4">
            <w:pPr>
              <w:jc w:val="both"/>
              <w:rPr>
                <w:rFonts w:ascii="Times New Roman" w:hAnsi="Times New Roman" w:cs="Times New Roman"/>
                <w:sz w:val="24"/>
                <w:szCs w:val="24"/>
              </w:rPr>
            </w:pPr>
          </w:p>
        </w:tc>
        <w:tc>
          <w:tcPr>
            <w:tcW w:w="3186" w:type="dxa"/>
            <w:tcBorders>
              <w:top w:val="nil"/>
              <w:left w:val="nil"/>
            </w:tcBorders>
          </w:tcPr>
          <w:p w14:paraId="7256DDF1" w14:textId="77777777" w:rsidR="00781735" w:rsidRPr="00D41FCC" w:rsidRDefault="00781735" w:rsidP="00D61DF4">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14:paraId="098D5C31" w14:textId="77777777" w:rsidR="00781735" w:rsidRPr="00D41FCC" w:rsidRDefault="00781735" w:rsidP="00D61DF4">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14:paraId="6CF32490" w14:textId="77777777" w:rsidR="00781735" w:rsidRPr="00D41FCC" w:rsidRDefault="00781735" w:rsidP="00781735">
      <w:pPr>
        <w:rPr>
          <w:sz w:val="24"/>
          <w:szCs w:val="24"/>
        </w:rPr>
        <w:sectPr w:rsidR="00781735" w:rsidRPr="00D41FCC" w:rsidSect="00CB175F">
          <w:pgSz w:w="11906" w:h="16838"/>
          <w:pgMar w:top="1134" w:right="1133" w:bottom="1134" w:left="1701" w:header="708" w:footer="708" w:gutter="0"/>
          <w:cols w:space="708"/>
          <w:titlePg/>
          <w:docGrid w:linePitch="360"/>
        </w:sectPr>
      </w:pPr>
    </w:p>
    <w:p w14:paraId="7B97D85B" w14:textId="3F84FA16" w:rsidR="00CB175F" w:rsidRPr="0072037D" w:rsidRDefault="00CB175F" w:rsidP="00CB175F">
      <w:pPr>
        <w:pStyle w:val="ConsPlusNormal"/>
        <w:ind w:firstLine="567"/>
        <w:jc w:val="right"/>
        <w:outlineLvl w:val="1"/>
        <w:rPr>
          <w:rFonts w:ascii="Times New Roman" w:hAnsi="Times New Roman"/>
          <w:sz w:val="20"/>
        </w:rPr>
      </w:pPr>
      <w:r w:rsidRPr="0072037D">
        <w:rPr>
          <w:rFonts w:ascii="Times New Roman" w:hAnsi="Times New Roman"/>
          <w:sz w:val="20"/>
        </w:rPr>
        <w:lastRenderedPageBreak/>
        <w:t xml:space="preserve">Приложение </w:t>
      </w:r>
      <w:r>
        <w:rPr>
          <w:rFonts w:ascii="Times New Roman" w:hAnsi="Times New Roman"/>
          <w:sz w:val="20"/>
        </w:rPr>
        <w:t xml:space="preserve">№ </w:t>
      </w:r>
      <w:r>
        <w:rPr>
          <w:rFonts w:ascii="Times New Roman" w:hAnsi="Times New Roman"/>
          <w:sz w:val="20"/>
        </w:rPr>
        <w:t>5</w:t>
      </w:r>
    </w:p>
    <w:p w14:paraId="0B542408" w14:textId="77777777" w:rsidR="00CB175F" w:rsidRDefault="00CB175F" w:rsidP="00CB175F">
      <w:pPr>
        <w:pStyle w:val="ConsPlusNormal"/>
        <w:ind w:firstLine="567"/>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35F6FBE2" w14:textId="77777777" w:rsidR="00CB175F" w:rsidRDefault="00CB175F" w:rsidP="00CB175F">
      <w:pPr>
        <w:pStyle w:val="ConsPlusNormal"/>
        <w:ind w:firstLine="567"/>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5F29D0AF" w14:textId="77777777" w:rsidR="00CB175F" w:rsidRPr="0072037D" w:rsidRDefault="00CB175F" w:rsidP="00CB175F">
      <w:pPr>
        <w:pStyle w:val="ConsPlusNormal"/>
        <w:ind w:firstLine="567"/>
        <w:jc w:val="right"/>
        <w:rPr>
          <w:rFonts w:ascii="Times New Roman" w:hAnsi="Times New Roman"/>
          <w:sz w:val="20"/>
        </w:rPr>
      </w:pPr>
      <w:r w:rsidRPr="0072037D">
        <w:rPr>
          <w:rFonts w:ascii="Times New Roman" w:hAnsi="Times New Roman"/>
          <w:sz w:val="20"/>
        </w:rPr>
        <w:t>МО "Большелуцкое сельское поселение"</w:t>
      </w:r>
    </w:p>
    <w:p w14:paraId="3092D399" w14:textId="6B7AF3DC" w:rsidR="00781735" w:rsidRDefault="00CB175F" w:rsidP="00CB175F">
      <w:pPr>
        <w:ind w:firstLine="567"/>
        <w:jc w:val="right"/>
      </w:pPr>
      <w:r>
        <w:t>о</w:t>
      </w:r>
      <w:r w:rsidRPr="0072037D">
        <w:t xml:space="preserve">т 09.02.2024 </w:t>
      </w:r>
      <w:r>
        <w:t>№ 28</w:t>
      </w:r>
    </w:p>
    <w:p w14:paraId="66EA1EE7" w14:textId="77777777" w:rsidR="00CB175F" w:rsidRPr="00D41FCC" w:rsidRDefault="00CB175F" w:rsidP="00CB175F">
      <w:pPr>
        <w:ind w:firstLine="567"/>
        <w:jc w:val="right"/>
        <w:rPr>
          <w:sz w:val="24"/>
          <w:szCs w:val="24"/>
        </w:rPr>
      </w:pPr>
    </w:p>
    <w:tbl>
      <w:tblPr>
        <w:tblStyle w:val="ac"/>
        <w:tblW w:w="0" w:type="auto"/>
        <w:tblLook w:val="04A0" w:firstRow="1" w:lastRow="0" w:firstColumn="1" w:lastColumn="0" w:noHBand="0" w:noVBand="1"/>
      </w:tblPr>
      <w:tblGrid>
        <w:gridCol w:w="817"/>
        <w:gridCol w:w="2264"/>
        <w:gridCol w:w="1114"/>
        <w:gridCol w:w="1560"/>
        <w:gridCol w:w="3816"/>
      </w:tblGrid>
      <w:tr w:rsidR="00781735" w:rsidRPr="00D41FCC" w14:paraId="38B884D1" w14:textId="77777777" w:rsidTr="00D61DF4">
        <w:tc>
          <w:tcPr>
            <w:tcW w:w="9571" w:type="dxa"/>
            <w:gridSpan w:val="5"/>
            <w:tcBorders>
              <w:top w:val="nil"/>
              <w:left w:val="nil"/>
              <w:bottom w:val="nil"/>
              <w:right w:val="nil"/>
            </w:tcBorders>
          </w:tcPr>
          <w:p w14:paraId="0BCC53D3" w14:textId="77777777" w:rsidR="00781735" w:rsidRPr="00D41FCC" w:rsidRDefault="00781735" w:rsidP="00D61DF4">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781735" w:rsidRPr="00D41FCC" w14:paraId="2CD71A09" w14:textId="77777777" w:rsidTr="00D61DF4">
        <w:tc>
          <w:tcPr>
            <w:tcW w:w="4195" w:type="dxa"/>
            <w:gridSpan w:val="3"/>
            <w:tcBorders>
              <w:top w:val="nil"/>
              <w:left w:val="nil"/>
              <w:bottom w:val="nil"/>
              <w:right w:val="nil"/>
            </w:tcBorders>
          </w:tcPr>
          <w:p w14:paraId="19CC247D" w14:textId="77777777" w:rsidR="00781735" w:rsidRPr="00D41FCC" w:rsidRDefault="00781735" w:rsidP="00D61DF4">
            <w:pPr>
              <w:spacing w:line="276" w:lineRule="auto"/>
              <w:jc w:val="right"/>
              <w:rPr>
                <w:rFonts w:ascii="Times New Roman" w:hAnsi="Times New Roman" w:cs="Times New Roman"/>
                <w:b/>
                <w:sz w:val="24"/>
                <w:szCs w:val="24"/>
              </w:rPr>
            </w:pPr>
          </w:p>
        </w:tc>
        <w:tc>
          <w:tcPr>
            <w:tcW w:w="5376" w:type="dxa"/>
            <w:gridSpan w:val="2"/>
            <w:tcBorders>
              <w:top w:val="nil"/>
              <w:left w:val="nil"/>
              <w:bottom w:val="nil"/>
              <w:right w:val="nil"/>
            </w:tcBorders>
          </w:tcPr>
          <w:p w14:paraId="47A08BBA" w14:textId="77777777" w:rsidR="00781735" w:rsidRPr="00D41FCC" w:rsidRDefault="00781735" w:rsidP="00D61DF4">
            <w:pPr>
              <w:spacing w:line="276" w:lineRule="auto"/>
              <w:rPr>
                <w:rFonts w:ascii="Times New Roman" w:hAnsi="Times New Roman" w:cs="Times New Roman"/>
                <w:b/>
                <w:sz w:val="24"/>
                <w:szCs w:val="24"/>
              </w:rPr>
            </w:pPr>
          </w:p>
          <w:p w14:paraId="751D40E0" w14:textId="77777777" w:rsidR="00781735" w:rsidRPr="00D41FCC" w:rsidRDefault="00781735" w:rsidP="00D61DF4">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14:paraId="7E4EB733" w14:textId="77777777" w:rsidR="00781735" w:rsidRPr="00D41FCC" w:rsidRDefault="00781735" w:rsidP="00D61DF4">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781735" w:rsidRPr="00D41FCC" w14:paraId="25EA8CBC" w14:textId="77777777" w:rsidTr="00D61DF4">
        <w:tc>
          <w:tcPr>
            <w:tcW w:w="9571" w:type="dxa"/>
            <w:gridSpan w:val="5"/>
            <w:tcBorders>
              <w:top w:val="nil"/>
            </w:tcBorders>
          </w:tcPr>
          <w:p w14:paraId="530EA482" w14:textId="77777777" w:rsidR="00781735" w:rsidRPr="00D41FCC" w:rsidRDefault="00781735" w:rsidP="00D61DF4">
            <w:pPr>
              <w:spacing w:line="276" w:lineRule="auto"/>
              <w:jc w:val="center"/>
              <w:rPr>
                <w:rFonts w:ascii="Times New Roman" w:hAnsi="Times New Roman" w:cs="Times New Roman"/>
                <w:b/>
                <w:sz w:val="24"/>
                <w:szCs w:val="24"/>
              </w:rPr>
            </w:pPr>
          </w:p>
          <w:p w14:paraId="73C9F5E0"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781735" w:rsidRPr="00D41FCC" w14:paraId="709A3705" w14:textId="77777777" w:rsidTr="00D61DF4">
        <w:tc>
          <w:tcPr>
            <w:tcW w:w="3081" w:type="dxa"/>
            <w:gridSpan w:val="2"/>
          </w:tcPr>
          <w:p w14:paraId="3225D39A" w14:textId="77777777" w:rsidR="00781735" w:rsidRPr="00D41FCC" w:rsidRDefault="00781735" w:rsidP="00D61DF4">
            <w:pPr>
              <w:spacing w:line="276" w:lineRule="auto"/>
              <w:jc w:val="right"/>
              <w:rPr>
                <w:rFonts w:ascii="Times New Roman" w:hAnsi="Times New Roman" w:cs="Times New Roman"/>
                <w:sz w:val="24"/>
                <w:szCs w:val="24"/>
              </w:rPr>
            </w:pPr>
          </w:p>
        </w:tc>
        <w:tc>
          <w:tcPr>
            <w:tcW w:w="2674" w:type="dxa"/>
            <w:gridSpan w:val="2"/>
          </w:tcPr>
          <w:p w14:paraId="70338379" w14:textId="77777777" w:rsidR="00781735" w:rsidRPr="00D41FCC" w:rsidRDefault="00781735" w:rsidP="00D61DF4">
            <w:pPr>
              <w:spacing w:line="276" w:lineRule="auto"/>
              <w:jc w:val="center"/>
              <w:rPr>
                <w:rFonts w:ascii="Times New Roman" w:hAnsi="Times New Roman" w:cs="Times New Roman"/>
                <w:sz w:val="24"/>
                <w:szCs w:val="24"/>
              </w:rPr>
            </w:pPr>
          </w:p>
        </w:tc>
        <w:tc>
          <w:tcPr>
            <w:tcW w:w="3816" w:type="dxa"/>
          </w:tcPr>
          <w:p w14:paraId="0347B292"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781735" w:rsidRPr="00D41FCC" w14:paraId="7A799811" w14:textId="77777777" w:rsidTr="00D61DF4">
        <w:tc>
          <w:tcPr>
            <w:tcW w:w="9571" w:type="dxa"/>
            <w:gridSpan w:val="5"/>
          </w:tcPr>
          <w:p w14:paraId="673DAC8F" w14:textId="77777777" w:rsidR="00781735" w:rsidRPr="00D41FCC" w:rsidRDefault="00781735" w:rsidP="00D61DF4">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14:paraId="4411D087" w14:textId="77777777" w:rsidR="00781735" w:rsidRPr="00D41FCC" w:rsidRDefault="00781735" w:rsidP="00D61DF4">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781735" w:rsidRPr="00D41FCC" w14:paraId="4D1166FF" w14:textId="77777777" w:rsidTr="00D61DF4">
        <w:tc>
          <w:tcPr>
            <w:tcW w:w="3081" w:type="dxa"/>
            <w:gridSpan w:val="2"/>
          </w:tcPr>
          <w:p w14:paraId="25CBB9E4" w14:textId="77777777" w:rsidR="00781735" w:rsidRPr="00D41FCC" w:rsidRDefault="00781735" w:rsidP="00D61DF4">
            <w:pPr>
              <w:spacing w:line="276" w:lineRule="auto"/>
              <w:jc w:val="right"/>
              <w:rPr>
                <w:rFonts w:ascii="Times New Roman" w:hAnsi="Times New Roman" w:cs="Times New Roman"/>
                <w:sz w:val="24"/>
                <w:szCs w:val="24"/>
              </w:rPr>
            </w:pPr>
          </w:p>
        </w:tc>
        <w:tc>
          <w:tcPr>
            <w:tcW w:w="2674" w:type="dxa"/>
            <w:gridSpan w:val="2"/>
          </w:tcPr>
          <w:p w14:paraId="13A72118" w14:textId="77777777" w:rsidR="00781735" w:rsidRPr="00D41FCC" w:rsidRDefault="00781735" w:rsidP="00D61DF4">
            <w:pPr>
              <w:spacing w:line="276" w:lineRule="auto"/>
              <w:jc w:val="right"/>
              <w:rPr>
                <w:rFonts w:ascii="Times New Roman" w:hAnsi="Times New Roman" w:cs="Times New Roman"/>
                <w:sz w:val="24"/>
                <w:szCs w:val="24"/>
              </w:rPr>
            </w:pPr>
          </w:p>
        </w:tc>
        <w:tc>
          <w:tcPr>
            <w:tcW w:w="3816" w:type="dxa"/>
          </w:tcPr>
          <w:p w14:paraId="0DAD5137"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08DA3F47" w14:textId="77777777" w:rsidTr="00D61DF4">
        <w:tc>
          <w:tcPr>
            <w:tcW w:w="9571" w:type="dxa"/>
            <w:gridSpan w:val="5"/>
          </w:tcPr>
          <w:p w14:paraId="2FA9316F" w14:textId="77777777" w:rsidR="00781735" w:rsidRPr="00D41FCC" w:rsidRDefault="00781735" w:rsidP="00D61DF4">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781735" w:rsidRPr="00D41FCC" w14:paraId="7D436748" w14:textId="77777777" w:rsidTr="00D61DF4">
        <w:tc>
          <w:tcPr>
            <w:tcW w:w="9571" w:type="dxa"/>
            <w:gridSpan w:val="5"/>
          </w:tcPr>
          <w:p w14:paraId="37BA3300"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6CFE093C" w14:textId="77777777" w:rsidTr="00D61DF4">
        <w:tc>
          <w:tcPr>
            <w:tcW w:w="9571" w:type="dxa"/>
            <w:gridSpan w:val="5"/>
          </w:tcPr>
          <w:p w14:paraId="1DDE1EA8" w14:textId="77777777" w:rsidR="00781735" w:rsidRPr="00781735" w:rsidRDefault="00781735" w:rsidP="00D61DF4">
            <w:pPr>
              <w:ind w:firstLine="851"/>
              <w:jc w:val="both"/>
              <w:rPr>
                <w:rFonts w:ascii="Times New Roman" w:hAnsi="Times New Roman" w:cs="Times New Roman"/>
                <w:sz w:val="24"/>
                <w:szCs w:val="24"/>
              </w:rPr>
            </w:pPr>
            <w:r w:rsidRPr="00781735">
              <w:rPr>
                <w:rFonts w:ascii="Times New Roman" w:hAnsi="Times New Roman" w:cs="Times New Roman"/>
                <w:sz w:val="24"/>
                <w:szCs w:val="24"/>
              </w:rPr>
              <w:t>Цель использования земельного участка</w:t>
            </w:r>
          </w:p>
          <w:p w14:paraId="6D4AE347" w14:textId="77777777" w:rsidR="00781735" w:rsidRPr="00C80854" w:rsidRDefault="00781735" w:rsidP="00D61DF4">
            <w:pPr>
              <w:jc w:val="right"/>
              <w:rPr>
                <w:rFonts w:ascii="Times New Roman" w:hAnsi="Times New Roman" w:cs="Times New Roman"/>
                <w:sz w:val="24"/>
                <w:szCs w:val="24"/>
                <w:highlight w:val="magenta"/>
              </w:rPr>
            </w:pPr>
          </w:p>
        </w:tc>
      </w:tr>
      <w:tr w:rsidR="00781735" w:rsidRPr="00D41FCC" w14:paraId="0B5CB9D2" w14:textId="77777777" w:rsidTr="00D61DF4">
        <w:tc>
          <w:tcPr>
            <w:tcW w:w="9571" w:type="dxa"/>
            <w:gridSpan w:val="5"/>
          </w:tcPr>
          <w:p w14:paraId="68B5391B" w14:textId="77777777" w:rsidR="00781735" w:rsidRPr="00C80854" w:rsidRDefault="00781735" w:rsidP="00D61DF4">
            <w:pPr>
              <w:jc w:val="right"/>
              <w:rPr>
                <w:rFonts w:ascii="Times New Roman" w:hAnsi="Times New Roman" w:cs="Times New Roman"/>
                <w:sz w:val="24"/>
                <w:szCs w:val="24"/>
                <w:highlight w:val="magenta"/>
              </w:rPr>
            </w:pPr>
          </w:p>
        </w:tc>
      </w:tr>
      <w:tr w:rsidR="00781735" w:rsidRPr="00D41FCC" w14:paraId="71FC99B9" w14:textId="77777777" w:rsidTr="00D61DF4">
        <w:tc>
          <w:tcPr>
            <w:tcW w:w="9571" w:type="dxa"/>
            <w:gridSpan w:val="5"/>
          </w:tcPr>
          <w:p w14:paraId="7F516E2C" w14:textId="77777777" w:rsidR="00781735" w:rsidRPr="00D41FCC" w:rsidRDefault="00781735" w:rsidP="00D61DF4">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781735" w:rsidRPr="00D41FCC" w14:paraId="190E13CF" w14:textId="77777777" w:rsidTr="00D61DF4">
        <w:tc>
          <w:tcPr>
            <w:tcW w:w="817" w:type="dxa"/>
          </w:tcPr>
          <w:p w14:paraId="02A24546"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4938" w:type="dxa"/>
            <w:gridSpan w:val="3"/>
          </w:tcPr>
          <w:p w14:paraId="264833AC"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14:paraId="3AF30B87"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5571A0D6" w14:textId="77777777" w:rsidTr="00D61DF4">
        <w:tc>
          <w:tcPr>
            <w:tcW w:w="817" w:type="dxa"/>
          </w:tcPr>
          <w:p w14:paraId="4C1AB6E7"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4938" w:type="dxa"/>
            <w:gridSpan w:val="3"/>
          </w:tcPr>
          <w:p w14:paraId="37E7996E"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14:paraId="4AF5DED0"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3FE126C3" w14:textId="77777777" w:rsidTr="00D61DF4">
        <w:tc>
          <w:tcPr>
            <w:tcW w:w="817" w:type="dxa"/>
          </w:tcPr>
          <w:p w14:paraId="03341254"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4938" w:type="dxa"/>
            <w:gridSpan w:val="3"/>
          </w:tcPr>
          <w:p w14:paraId="7FAFD928"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14:paraId="182AE007"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2AAD2D24" w14:textId="77777777" w:rsidTr="00D61DF4">
        <w:tc>
          <w:tcPr>
            <w:tcW w:w="817" w:type="dxa"/>
          </w:tcPr>
          <w:p w14:paraId="3B98E5D9"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1.1.3</w:t>
            </w:r>
          </w:p>
        </w:tc>
        <w:tc>
          <w:tcPr>
            <w:tcW w:w="4938" w:type="dxa"/>
            <w:gridSpan w:val="3"/>
          </w:tcPr>
          <w:p w14:paraId="73B69BF5"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14:paraId="3F89F5F2"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684B981C" w14:textId="77777777" w:rsidTr="00D61DF4">
        <w:tc>
          <w:tcPr>
            <w:tcW w:w="817" w:type="dxa"/>
          </w:tcPr>
          <w:p w14:paraId="50A98AF4"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4938" w:type="dxa"/>
            <w:gridSpan w:val="3"/>
          </w:tcPr>
          <w:p w14:paraId="13449A6B"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14:paraId="49E4C44D"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2CA34CFD" w14:textId="77777777" w:rsidTr="00D61DF4">
        <w:tc>
          <w:tcPr>
            <w:tcW w:w="817" w:type="dxa"/>
          </w:tcPr>
          <w:p w14:paraId="371757B8"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1.1.5</w:t>
            </w:r>
          </w:p>
        </w:tc>
        <w:tc>
          <w:tcPr>
            <w:tcW w:w="4938" w:type="dxa"/>
            <w:gridSpan w:val="3"/>
          </w:tcPr>
          <w:p w14:paraId="158CF6C0"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5BE2F379"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2670556E" w14:textId="77777777" w:rsidTr="00D61DF4">
        <w:tc>
          <w:tcPr>
            <w:tcW w:w="817" w:type="dxa"/>
          </w:tcPr>
          <w:p w14:paraId="0FCD4C32"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4938" w:type="dxa"/>
            <w:gridSpan w:val="3"/>
          </w:tcPr>
          <w:p w14:paraId="51F0DC2D"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203B852A"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1F59FB3A" w14:textId="77777777" w:rsidTr="00D61DF4">
        <w:tc>
          <w:tcPr>
            <w:tcW w:w="817" w:type="dxa"/>
          </w:tcPr>
          <w:p w14:paraId="3E8A2724"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4938" w:type="dxa"/>
            <w:gridSpan w:val="3"/>
          </w:tcPr>
          <w:p w14:paraId="550C632C"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14:paraId="574579AE"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15E3C24C" w14:textId="77777777" w:rsidTr="00D61DF4">
        <w:tc>
          <w:tcPr>
            <w:tcW w:w="817" w:type="dxa"/>
          </w:tcPr>
          <w:p w14:paraId="5A07B2F1"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4938" w:type="dxa"/>
            <w:gridSpan w:val="3"/>
          </w:tcPr>
          <w:p w14:paraId="74689D57"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14:paraId="6C6911FB"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230BD2E0" w14:textId="77777777" w:rsidTr="00D61DF4">
        <w:tc>
          <w:tcPr>
            <w:tcW w:w="817" w:type="dxa"/>
          </w:tcPr>
          <w:p w14:paraId="5DA197AD"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14:paraId="1B44BF49"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376B1B87"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425A4F72" w14:textId="77777777" w:rsidTr="00D61DF4">
        <w:tc>
          <w:tcPr>
            <w:tcW w:w="817" w:type="dxa"/>
          </w:tcPr>
          <w:p w14:paraId="17A5A422"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4938" w:type="dxa"/>
            <w:gridSpan w:val="3"/>
          </w:tcPr>
          <w:p w14:paraId="48966E23"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14:paraId="4E0C20FC"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7DFE0172" w14:textId="77777777" w:rsidTr="00D61DF4">
        <w:tc>
          <w:tcPr>
            <w:tcW w:w="817" w:type="dxa"/>
          </w:tcPr>
          <w:p w14:paraId="1DA69179"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4938" w:type="dxa"/>
            <w:gridSpan w:val="3"/>
          </w:tcPr>
          <w:p w14:paraId="1A278642"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79564766"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7EBCA6DA" w14:textId="77777777" w:rsidTr="00D61DF4">
        <w:tc>
          <w:tcPr>
            <w:tcW w:w="817" w:type="dxa"/>
          </w:tcPr>
          <w:p w14:paraId="148A7A1D"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4938" w:type="dxa"/>
            <w:gridSpan w:val="3"/>
          </w:tcPr>
          <w:p w14:paraId="1F7B5C37"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5A8D6DDD"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2CDEA2D5" w14:textId="77777777" w:rsidTr="00D61DF4">
        <w:tc>
          <w:tcPr>
            <w:tcW w:w="817" w:type="dxa"/>
          </w:tcPr>
          <w:p w14:paraId="2659E4CB"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4938" w:type="dxa"/>
            <w:gridSpan w:val="3"/>
          </w:tcPr>
          <w:p w14:paraId="61AB134A"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14:paraId="7B0FEC06"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2DBDAB20" w14:textId="77777777" w:rsidTr="00D61DF4">
        <w:tc>
          <w:tcPr>
            <w:tcW w:w="817" w:type="dxa"/>
          </w:tcPr>
          <w:p w14:paraId="74199A92"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4938" w:type="dxa"/>
            <w:gridSpan w:val="3"/>
          </w:tcPr>
          <w:p w14:paraId="154BC109"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14:paraId="163942A0"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2E60A3C5" w14:textId="77777777" w:rsidTr="00D61DF4">
        <w:tc>
          <w:tcPr>
            <w:tcW w:w="817" w:type="dxa"/>
          </w:tcPr>
          <w:p w14:paraId="605AAA8A"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4938" w:type="dxa"/>
            <w:gridSpan w:val="3"/>
          </w:tcPr>
          <w:p w14:paraId="114D47A7"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14:paraId="5CC28B23"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1B534CC7" w14:textId="77777777" w:rsidTr="00D61DF4">
        <w:tc>
          <w:tcPr>
            <w:tcW w:w="817" w:type="dxa"/>
          </w:tcPr>
          <w:p w14:paraId="4C777F2D"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4938" w:type="dxa"/>
            <w:gridSpan w:val="3"/>
          </w:tcPr>
          <w:p w14:paraId="1F56CD8C"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6018326C"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7E2E35D9" w14:textId="77777777" w:rsidTr="00D61DF4">
        <w:tc>
          <w:tcPr>
            <w:tcW w:w="817" w:type="dxa"/>
          </w:tcPr>
          <w:p w14:paraId="65B52537"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4938" w:type="dxa"/>
            <w:gridSpan w:val="3"/>
          </w:tcPr>
          <w:p w14:paraId="71618E49"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469C8885"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66B67B54" w14:textId="77777777" w:rsidTr="00D61DF4">
        <w:tc>
          <w:tcPr>
            <w:tcW w:w="817" w:type="dxa"/>
          </w:tcPr>
          <w:p w14:paraId="4DD4B660"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4938" w:type="dxa"/>
            <w:gridSpan w:val="3"/>
          </w:tcPr>
          <w:p w14:paraId="7465541E"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6E58FB88"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5E38AA47" w14:textId="77777777" w:rsidTr="00D61DF4">
        <w:tc>
          <w:tcPr>
            <w:tcW w:w="9571" w:type="dxa"/>
            <w:gridSpan w:val="5"/>
          </w:tcPr>
          <w:p w14:paraId="01A62727"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781735" w:rsidRPr="00D41FCC" w14:paraId="1FA847CB" w14:textId="77777777" w:rsidTr="00D61DF4">
        <w:tc>
          <w:tcPr>
            <w:tcW w:w="817" w:type="dxa"/>
          </w:tcPr>
          <w:p w14:paraId="3EE95EF4"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4938" w:type="dxa"/>
            <w:gridSpan w:val="3"/>
          </w:tcPr>
          <w:p w14:paraId="19EC90EF"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14:paraId="2380CF95"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5FB4952F" w14:textId="77777777" w:rsidTr="00D61DF4">
        <w:tc>
          <w:tcPr>
            <w:tcW w:w="817" w:type="dxa"/>
          </w:tcPr>
          <w:p w14:paraId="15D70739" w14:textId="77777777" w:rsidR="00781735" w:rsidRPr="00D41FCC" w:rsidRDefault="00781735" w:rsidP="00D61DF4">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4938" w:type="dxa"/>
            <w:gridSpan w:val="3"/>
          </w:tcPr>
          <w:p w14:paraId="753CCC54"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14:paraId="38779C51"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2D0B6453" w14:textId="77777777" w:rsidTr="00D61DF4">
        <w:tc>
          <w:tcPr>
            <w:tcW w:w="817" w:type="dxa"/>
          </w:tcPr>
          <w:p w14:paraId="2DCC0A09"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4938" w:type="dxa"/>
            <w:gridSpan w:val="3"/>
          </w:tcPr>
          <w:p w14:paraId="07A9CC92"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14:paraId="1819B397"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20DE0660" w14:textId="77777777" w:rsidTr="00D61DF4">
        <w:tc>
          <w:tcPr>
            <w:tcW w:w="817" w:type="dxa"/>
          </w:tcPr>
          <w:p w14:paraId="29148E09"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4938" w:type="dxa"/>
            <w:gridSpan w:val="3"/>
          </w:tcPr>
          <w:p w14:paraId="1499A67F"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14:paraId="65950497"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4E57B01F" w14:textId="77777777" w:rsidTr="00D61DF4">
        <w:tc>
          <w:tcPr>
            <w:tcW w:w="817" w:type="dxa"/>
          </w:tcPr>
          <w:p w14:paraId="00A74B79"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4938" w:type="dxa"/>
            <w:gridSpan w:val="3"/>
          </w:tcPr>
          <w:p w14:paraId="2D071615"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14:paraId="03E6F528"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39DFA8AE" w14:textId="77777777" w:rsidTr="00D61DF4">
        <w:tc>
          <w:tcPr>
            <w:tcW w:w="817" w:type="dxa"/>
          </w:tcPr>
          <w:p w14:paraId="150C7A61"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4938" w:type="dxa"/>
            <w:gridSpan w:val="3"/>
          </w:tcPr>
          <w:p w14:paraId="1ABFA69E"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4567CAE6"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446B1963" w14:textId="77777777" w:rsidTr="00D61DF4">
        <w:tc>
          <w:tcPr>
            <w:tcW w:w="817" w:type="dxa"/>
          </w:tcPr>
          <w:p w14:paraId="5456EDDB"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4938" w:type="dxa"/>
            <w:gridSpan w:val="3"/>
          </w:tcPr>
          <w:p w14:paraId="25EFD1D0"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7C50D793"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105071DC" w14:textId="77777777" w:rsidTr="00D61DF4">
        <w:tc>
          <w:tcPr>
            <w:tcW w:w="817" w:type="dxa"/>
          </w:tcPr>
          <w:p w14:paraId="5BB9D5E3"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4938" w:type="dxa"/>
            <w:gridSpan w:val="3"/>
          </w:tcPr>
          <w:p w14:paraId="034F4707"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14:paraId="136477B1"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6765F4E4" w14:textId="77777777" w:rsidTr="00D61DF4">
        <w:tc>
          <w:tcPr>
            <w:tcW w:w="817" w:type="dxa"/>
          </w:tcPr>
          <w:p w14:paraId="792CC402"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4938" w:type="dxa"/>
            <w:gridSpan w:val="3"/>
          </w:tcPr>
          <w:p w14:paraId="45687EAE"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14:paraId="54D0C016"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5B66BDD6" w14:textId="77777777" w:rsidTr="00D61DF4">
        <w:tc>
          <w:tcPr>
            <w:tcW w:w="817" w:type="dxa"/>
          </w:tcPr>
          <w:p w14:paraId="4D70B40E"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4938" w:type="dxa"/>
            <w:gridSpan w:val="3"/>
          </w:tcPr>
          <w:p w14:paraId="77B86622"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78331983"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4BF69C51" w14:textId="77777777" w:rsidTr="00D61DF4">
        <w:tc>
          <w:tcPr>
            <w:tcW w:w="817" w:type="dxa"/>
          </w:tcPr>
          <w:p w14:paraId="0F8D8F57"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4938" w:type="dxa"/>
            <w:gridSpan w:val="3"/>
          </w:tcPr>
          <w:p w14:paraId="44C0B2DB"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14:paraId="2F9A4284"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729E1002" w14:textId="77777777" w:rsidTr="00D61DF4">
        <w:tc>
          <w:tcPr>
            <w:tcW w:w="817" w:type="dxa"/>
          </w:tcPr>
          <w:p w14:paraId="4ED7AB83"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2.2.4</w:t>
            </w:r>
          </w:p>
        </w:tc>
        <w:tc>
          <w:tcPr>
            <w:tcW w:w="4938" w:type="dxa"/>
            <w:gridSpan w:val="3"/>
          </w:tcPr>
          <w:p w14:paraId="42DBA37F"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7F1C0FFB"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259259FA" w14:textId="77777777" w:rsidTr="00D61DF4">
        <w:tc>
          <w:tcPr>
            <w:tcW w:w="817" w:type="dxa"/>
          </w:tcPr>
          <w:p w14:paraId="34D9186F"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4938" w:type="dxa"/>
            <w:gridSpan w:val="3"/>
          </w:tcPr>
          <w:p w14:paraId="078B2FF9"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01BC082D"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668BF3DF" w14:textId="77777777" w:rsidTr="00D61DF4">
        <w:tc>
          <w:tcPr>
            <w:tcW w:w="817" w:type="dxa"/>
          </w:tcPr>
          <w:p w14:paraId="7A928511"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w:t>
            </w:r>
          </w:p>
        </w:tc>
        <w:tc>
          <w:tcPr>
            <w:tcW w:w="4938" w:type="dxa"/>
            <w:gridSpan w:val="3"/>
          </w:tcPr>
          <w:p w14:paraId="6207C553"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14:paraId="5F29ED92"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2DA30B07" w14:textId="77777777" w:rsidTr="00D61DF4">
        <w:tc>
          <w:tcPr>
            <w:tcW w:w="817" w:type="dxa"/>
          </w:tcPr>
          <w:p w14:paraId="22179931"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4938" w:type="dxa"/>
            <w:gridSpan w:val="3"/>
          </w:tcPr>
          <w:p w14:paraId="7E5CA4D8"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14:paraId="432CED93"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788DFFF8" w14:textId="77777777" w:rsidTr="00D61DF4">
        <w:tc>
          <w:tcPr>
            <w:tcW w:w="817" w:type="dxa"/>
          </w:tcPr>
          <w:p w14:paraId="62EAD139"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14:paraId="6569750F"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14:paraId="19BCBC3C"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54153BC8" w14:textId="77777777" w:rsidTr="00D61DF4">
        <w:tc>
          <w:tcPr>
            <w:tcW w:w="817" w:type="dxa"/>
          </w:tcPr>
          <w:p w14:paraId="7AA1B371"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4938" w:type="dxa"/>
            <w:gridSpan w:val="3"/>
          </w:tcPr>
          <w:p w14:paraId="286DFB0D"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1E44E516"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40003163" w14:textId="77777777" w:rsidTr="00D61DF4">
        <w:tc>
          <w:tcPr>
            <w:tcW w:w="817" w:type="dxa"/>
          </w:tcPr>
          <w:p w14:paraId="4DA349BD"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4938" w:type="dxa"/>
            <w:gridSpan w:val="3"/>
          </w:tcPr>
          <w:p w14:paraId="0C50A896"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0D603C91"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70C70B5D" w14:textId="77777777" w:rsidTr="00D61DF4">
        <w:tc>
          <w:tcPr>
            <w:tcW w:w="817" w:type="dxa"/>
          </w:tcPr>
          <w:p w14:paraId="62736AF8"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4938" w:type="dxa"/>
            <w:gridSpan w:val="3"/>
          </w:tcPr>
          <w:p w14:paraId="00DB9B4B"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03E12EA4"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2698A23D" w14:textId="77777777" w:rsidTr="00D61DF4">
        <w:tc>
          <w:tcPr>
            <w:tcW w:w="9571" w:type="dxa"/>
            <w:gridSpan w:val="5"/>
          </w:tcPr>
          <w:p w14:paraId="1F0BE68E"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781735" w:rsidRPr="00D41FCC" w14:paraId="5F1C50BE" w14:textId="77777777" w:rsidTr="00D61DF4">
        <w:tc>
          <w:tcPr>
            <w:tcW w:w="817" w:type="dxa"/>
          </w:tcPr>
          <w:p w14:paraId="4894D108"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4938" w:type="dxa"/>
            <w:gridSpan w:val="3"/>
          </w:tcPr>
          <w:p w14:paraId="1023F5B4"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816" w:type="dxa"/>
          </w:tcPr>
          <w:p w14:paraId="4E95AD0B"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781C138E" w14:textId="77777777" w:rsidTr="00D61DF4">
        <w:tc>
          <w:tcPr>
            <w:tcW w:w="817" w:type="dxa"/>
          </w:tcPr>
          <w:p w14:paraId="5C526961"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4938" w:type="dxa"/>
            <w:gridSpan w:val="3"/>
          </w:tcPr>
          <w:p w14:paraId="60A19EB4"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816" w:type="dxa"/>
          </w:tcPr>
          <w:p w14:paraId="335251E2"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0B9514A1" w14:textId="77777777" w:rsidTr="00D61DF4">
        <w:tc>
          <w:tcPr>
            <w:tcW w:w="817" w:type="dxa"/>
          </w:tcPr>
          <w:p w14:paraId="68272139"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4938" w:type="dxa"/>
            <w:gridSpan w:val="3"/>
          </w:tcPr>
          <w:p w14:paraId="4032849D"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816" w:type="dxa"/>
          </w:tcPr>
          <w:p w14:paraId="6D164D01"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22F7E769" w14:textId="77777777" w:rsidTr="00D61DF4">
        <w:tc>
          <w:tcPr>
            <w:tcW w:w="817" w:type="dxa"/>
          </w:tcPr>
          <w:p w14:paraId="7145224D"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4938" w:type="dxa"/>
            <w:gridSpan w:val="3"/>
          </w:tcPr>
          <w:p w14:paraId="0441DE8F"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816" w:type="dxa"/>
          </w:tcPr>
          <w:p w14:paraId="6E03CDB7"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7FF45980" w14:textId="77777777" w:rsidTr="00D61DF4">
        <w:tc>
          <w:tcPr>
            <w:tcW w:w="9571" w:type="dxa"/>
            <w:gridSpan w:val="5"/>
          </w:tcPr>
          <w:p w14:paraId="1B75596D"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участке(-ах)</w:t>
            </w:r>
          </w:p>
        </w:tc>
      </w:tr>
      <w:tr w:rsidR="00781735" w:rsidRPr="00D41FCC" w14:paraId="5681D997" w14:textId="77777777" w:rsidTr="00D61DF4">
        <w:tc>
          <w:tcPr>
            <w:tcW w:w="817" w:type="dxa"/>
          </w:tcPr>
          <w:p w14:paraId="5C1A7876"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4938" w:type="dxa"/>
            <w:gridSpan w:val="3"/>
          </w:tcPr>
          <w:p w14:paraId="7E8C3588"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816" w:type="dxa"/>
          </w:tcPr>
          <w:p w14:paraId="63EEAD79"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44A6F4DC" w14:textId="77777777" w:rsidTr="00D61DF4">
        <w:tc>
          <w:tcPr>
            <w:tcW w:w="817" w:type="dxa"/>
          </w:tcPr>
          <w:p w14:paraId="4E855F81"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4938" w:type="dxa"/>
            <w:gridSpan w:val="3"/>
          </w:tcPr>
          <w:p w14:paraId="6DADB60C"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816" w:type="dxa"/>
          </w:tcPr>
          <w:p w14:paraId="3C2DD090"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7E929A0D" w14:textId="77777777" w:rsidTr="00D61DF4">
        <w:tc>
          <w:tcPr>
            <w:tcW w:w="9571" w:type="dxa"/>
            <w:gridSpan w:val="5"/>
          </w:tcPr>
          <w:p w14:paraId="540C7FE0"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781735" w:rsidRPr="00D41FCC" w14:paraId="0ED776E8" w14:textId="77777777" w:rsidTr="00D61DF4">
        <w:tc>
          <w:tcPr>
            <w:tcW w:w="817" w:type="dxa"/>
          </w:tcPr>
          <w:p w14:paraId="592CD138"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4938" w:type="dxa"/>
            <w:gridSpan w:val="3"/>
          </w:tcPr>
          <w:p w14:paraId="27632BC9"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816" w:type="dxa"/>
          </w:tcPr>
          <w:p w14:paraId="22937AB7"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781735" w:rsidRPr="00D41FCC" w14:paraId="53AC50F1" w14:textId="77777777" w:rsidTr="00D61DF4">
        <w:tc>
          <w:tcPr>
            <w:tcW w:w="817" w:type="dxa"/>
          </w:tcPr>
          <w:p w14:paraId="7AF94D23"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4938" w:type="dxa"/>
            <w:gridSpan w:val="3"/>
          </w:tcPr>
          <w:p w14:paraId="49113405"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816" w:type="dxa"/>
          </w:tcPr>
          <w:p w14:paraId="34058AD8"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6536A911" w14:textId="77777777" w:rsidTr="00D61DF4">
        <w:tc>
          <w:tcPr>
            <w:tcW w:w="817" w:type="dxa"/>
          </w:tcPr>
          <w:p w14:paraId="14AA0A8A" w14:textId="77777777" w:rsidR="00781735" w:rsidRPr="00D41FCC" w:rsidRDefault="00781735" w:rsidP="00D61DF4">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4938" w:type="dxa"/>
            <w:gridSpan w:val="3"/>
          </w:tcPr>
          <w:p w14:paraId="5A631391"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816" w:type="dxa"/>
          </w:tcPr>
          <w:p w14:paraId="25F28DCD"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0ABD0362" w14:textId="77777777" w:rsidTr="00D61DF4">
        <w:tc>
          <w:tcPr>
            <w:tcW w:w="817" w:type="dxa"/>
          </w:tcPr>
          <w:p w14:paraId="7D00E8D5" w14:textId="77777777" w:rsidR="00781735" w:rsidRPr="00D41FCC" w:rsidRDefault="00781735" w:rsidP="00D61DF4">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4938" w:type="dxa"/>
            <w:gridSpan w:val="3"/>
          </w:tcPr>
          <w:p w14:paraId="26F136A8"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816" w:type="dxa"/>
          </w:tcPr>
          <w:p w14:paraId="0ECA8780"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3205E821" w14:textId="77777777" w:rsidTr="00D61DF4">
        <w:tc>
          <w:tcPr>
            <w:tcW w:w="817" w:type="dxa"/>
          </w:tcPr>
          <w:p w14:paraId="10377DD4" w14:textId="77777777" w:rsidR="00781735" w:rsidRPr="00D41FCC" w:rsidRDefault="00781735" w:rsidP="00D61DF4">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4938" w:type="dxa"/>
            <w:gridSpan w:val="3"/>
          </w:tcPr>
          <w:p w14:paraId="3BE2DC79"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816" w:type="dxa"/>
          </w:tcPr>
          <w:p w14:paraId="0930D91D"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34392334" w14:textId="77777777" w:rsidTr="00D61DF4">
        <w:tc>
          <w:tcPr>
            <w:tcW w:w="817" w:type="dxa"/>
          </w:tcPr>
          <w:p w14:paraId="27A7157A" w14:textId="77777777" w:rsidR="00781735" w:rsidRPr="00D41FCC" w:rsidRDefault="00781735" w:rsidP="00D61DF4">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4938" w:type="dxa"/>
            <w:gridSpan w:val="3"/>
          </w:tcPr>
          <w:p w14:paraId="4FEFBAD7"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816" w:type="dxa"/>
          </w:tcPr>
          <w:p w14:paraId="3ADFBBEC"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1C2CBB59" w14:textId="77777777" w:rsidTr="00D61DF4">
        <w:tc>
          <w:tcPr>
            <w:tcW w:w="5755" w:type="dxa"/>
            <w:gridSpan w:val="4"/>
          </w:tcPr>
          <w:p w14:paraId="0F084CE6"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816" w:type="dxa"/>
          </w:tcPr>
          <w:p w14:paraId="4C7AC036"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407875BA" w14:textId="77777777" w:rsidTr="00D61DF4">
        <w:tc>
          <w:tcPr>
            <w:tcW w:w="5755" w:type="dxa"/>
            <w:gridSpan w:val="4"/>
          </w:tcPr>
          <w:p w14:paraId="7B1C161A"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816" w:type="dxa"/>
          </w:tcPr>
          <w:p w14:paraId="7F88DC4D"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126E3B28" w14:textId="77777777" w:rsidTr="00D61DF4">
        <w:tc>
          <w:tcPr>
            <w:tcW w:w="5755" w:type="dxa"/>
            <w:gridSpan w:val="4"/>
          </w:tcPr>
          <w:p w14:paraId="68492EDE"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816" w:type="dxa"/>
          </w:tcPr>
          <w:p w14:paraId="5A97F3BB"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7EE5E49E" w14:textId="77777777" w:rsidTr="00D61DF4">
        <w:tc>
          <w:tcPr>
            <w:tcW w:w="5755" w:type="dxa"/>
            <w:gridSpan w:val="4"/>
          </w:tcPr>
          <w:p w14:paraId="29E0286D"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выдать на бумажном носителе при личном обращении в уполномоченный орган местного самоуправления, организацию либо в МФЦ, расположенном по </w:t>
            </w:r>
            <w:r w:rsidRPr="00D41FCC">
              <w:rPr>
                <w:rFonts w:ascii="Times New Roman" w:hAnsi="Times New Roman" w:cs="Times New Roman"/>
                <w:sz w:val="24"/>
                <w:szCs w:val="24"/>
              </w:rPr>
              <w:lastRenderedPageBreak/>
              <w:t>адресу</w:t>
            </w:r>
            <w:proofErr w:type="gramStart"/>
            <w:r w:rsidRPr="00D41FCC">
              <w:rPr>
                <w:rFonts w:ascii="Times New Roman" w:hAnsi="Times New Roman" w:cs="Times New Roman"/>
                <w:sz w:val="24"/>
                <w:szCs w:val="24"/>
              </w:rPr>
              <w:t>*:_</w:t>
            </w:r>
            <w:proofErr w:type="gramEnd"/>
            <w:r w:rsidRPr="00D41FCC">
              <w:rPr>
                <w:rFonts w:ascii="Times New Roman" w:hAnsi="Times New Roman" w:cs="Times New Roman"/>
                <w:sz w:val="24"/>
                <w:szCs w:val="24"/>
              </w:rPr>
              <w:t>_____________________________________</w:t>
            </w:r>
          </w:p>
        </w:tc>
        <w:tc>
          <w:tcPr>
            <w:tcW w:w="3816" w:type="dxa"/>
          </w:tcPr>
          <w:p w14:paraId="177BAE99" w14:textId="77777777" w:rsidR="00781735" w:rsidRPr="00D41FCC" w:rsidRDefault="00781735" w:rsidP="00D61DF4">
            <w:pPr>
              <w:spacing w:line="276" w:lineRule="auto"/>
              <w:jc w:val="right"/>
              <w:rPr>
                <w:rFonts w:ascii="Times New Roman" w:hAnsi="Times New Roman" w:cs="Times New Roman"/>
                <w:sz w:val="24"/>
                <w:szCs w:val="24"/>
              </w:rPr>
            </w:pPr>
          </w:p>
        </w:tc>
      </w:tr>
      <w:tr w:rsidR="00781735" w:rsidRPr="00D41FCC" w14:paraId="2B02BB77" w14:textId="77777777" w:rsidTr="00D61DF4">
        <w:tc>
          <w:tcPr>
            <w:tcW w:w="5755" w:type="dxa"/>
            <w:gridSpan w:val="4"/>
          </w:tcPr>
          <w:p w14:paraId="548074B6" w14:textId="60EDB9C4" w:rsidR="00781735" w:rsidRPr="007C1CBA" w:rsidRDefault="00781735" w:rsidP="00D61DF4">
            <w:pPr>
              <w:spacing w:line="276" w:lineRule="auto"/>
              <w:rPr>
                <w:rFonts w:ascii="Times New Roman" w:hAnsi="Times New Roman" w:cs="Times New Roman"/>
                <w:strike/>
                <w:sz w:val="24"/>
                <w:szCs w:val="24"/>
                <w:highlight w:val="magenta"/>
              </w:rPr>
            </w:pPr>
          </w:p>
        </w:tc>
        <w:tc>
          <w:tcPr>
            <w:tcW w:w="3816" w:type="dxa"/>
          </w:tcPr>
          <w:p w14:paraId="5F0A58EF" w14:textId="77777777" w:rsidR="00781735" w:rsidRPr="007C1CBA" w:rsidRDefault="00781735" w:rsidP="00D61DF4">
            <w:pPr>
              <w:spacing w:line="276" w:lineRule="auto"/>
              <w:jc w:val="right"/>
              <w:rPr>
                <w:rFonts w:ascii="Times New Roman" w:hAnsi="Times New Roman" w:cs="Times New Roman"/>
                <w:strike/>
                <w:sz w:val="24"/>
                <w:szCs w:val="24"/>
                <w:highlight w:val="magenta"/>
              </w:rPr>
            </w:pPr>
          </w:p>
        </w:tc>
      </w:tr>
      <w:tr w:rsidR="00781735" w:rsidRPr="00D41FCC" w14:paraId="50DEB029" w14:textId="77777777" w:rsidTr="00D61DF4">
        <w:tc>
          <w:tcPr>
            <w:tcW w:w="9571" w:type="dxa"/>
            <w:gridSpan w:val="5"/>
            <w:tcBorders>
              <w:bottom w:val="nil"/>
            </w:tcBorders>
          </w:tcPr>
          <w:p w14:paraId="22DE9AA0"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t>Указывается один из перечисленных способов</w:t>
            </w:r>
          </w:p>
        </w:tc>
      </w:tr>
      <w:tr w:rsidR="00781735" w:rsidRPr="00D41FCC" w14:paraId="4DA170D8" w14:textId="77777777" w:rsidTr="00D61DF4">
        <w:tc>
          <w:tcPr>
            <w:tcW w:w="5755" w:type="dxa"/>
            <w:gridSpan w:val="4"/>
            <w:tcBorders>
              <w:top w:val="nil"/>
              <w:left w:val="nil"/>
              <w:bottom w:val="nil"/>
              <w:right w:val="nil"/>
            </w:tcBorders>
          </w:tcPr>
          <w:p w14:paraId="0A18EC0A" w14:textId="77777777" w:rsidR="00781735" w:rsidRPr="00D41FCC" w:rsidRDefault="00781735" w:rsidP="00D61DF4">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14:paraId="7923F89F" w14:textId="77777777" w:rsidR="00781735" w:rsidRPr="00D41FCC" w:rsidRDefault="00781735" w:rsidP="00D61DF4">
            <w:pPr>
              <w:spacing w:line="276" w:lineRule="auto"/>
              <w:rPr>
                <w:rFonts w:ascii="Times New Roman" w:hAnsi="Times New Roman" w:cs="Times New Roman"/>
                <w:sz w:val="20"/>
                <w:szCs w:val="20"/>
              </w:rPr>
            </w:pPr>
            <w:r w:rsidRPr="00D41FCC">
              <w:rPr>
                <w:rFonts w:ascii="Times New Roman" w:hAnsi="Times New Roman" w:cs="Times New Roman"/>
                <w:sz w:val="20"/>
                <w:szCs w:val="20"/>
              </w:rPr>
              <w:t xml:space="preserve">                                            (подпись)</w:t>
            </w:r>
          </w:p>
        </w:tc>
        <w:tc>
          <w:tcPr>
            <w:tcW w:w="3816" w:type="dxa"/>
            <w:tcBorders>
              <w:top w:val="nil"/>
              <w:left w:val="nil"/>
              <w:bottom w:val="nil"/>
              <w:right w:val="nil"/>
            </w:tcBorders>
          </w:tcPr>
          <w:p w14:paraId="7405E66B" w14:textId="77777777" w:rsidR="00781735" w:rsidRPr="00D41FCC" w:rsidRDefault="00781735" w:rsidP="00D61DF4">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14:paraId="21657E0D" w14:textId="77777777" w:rsidR="00781735" w:rsidRPr="00D41FCC" w:rsidRDefault="00781735" w:rsidP="00D61DF4">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781735" w:rsidRPr="00D41FCC" w14:paraId="55609D2B" w14:textId="77777777" w:rsidTr="00D61DF4">
        <w:tc>
          <w:tcPr>
            <w:tcW w:w="5755" w:type="dxa"/>
            <w:gridSpan w:val="4"/>
            <w:tcBorders>
              <w:top w:val="nil"/>
              <w:left w:val="nil"/>
              <w:bottom w:val="nil"/>
              <w:right w:val="nil"/>
            </w:tcBorders>
          </w:tcPr>
          <w:p w14:paraId="4572EA2E" w14:textId="77777777" w:rsidR="00781735" w:rsidRPr="00D41FCC" w:rsidRDefault="00781735" w:rsidP="00D61DF4">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816" w:type="dxa"/>
            <w:tcBorders>
              <w:top w:val="nil"/>
              <w:left w:val="nil"/>
              <w:bottom w:val="nil"/>
              <w:right w:val="nil"/>
            </w:tcBorders>
          </w:tcPr>
          <w:p w14:paraId="648ECD23" w14:textId="77777777" w:rsidR="00781735" w:rsidRPr="00D41FCC" w:rsidRDefault="00781735" w:rsidP="00D61DF4">
            <w:pPr>
              <w:spacing w:line="276" w:lineRule="auto"/>
              <w:jc w:val="right"/>
              <w:rPr>
                <w:rFonts w:ascii="Times New Roman" w:hAnsi="Times New Roman" w:cs="Times New Roman"/>
                <w:sz w:val="24"/>
                <w:szCs w:val="24"/>
              </w:rPr>
            </w:pPr>
          </w:p>
        </w:tc>
      </w:tr>
    </w:tbl>
    <w:p w14:paraId="767A5236" w14:textId="77777777" w:rsidR="00781735" w:rsidRPr="00D41FCC" w:rsidRDefault="00781735" w:rsidP="00781735">
      <w:pPr>
        <w:jc w:val="right"/>
        <w:rPr>
          <w:sz w:val="24"/>
          <w:szCs w:val="24"/>
        </w:rPr>
      </w:pPr>
    </w:p>
    <w:p w14:paraId="4DB0C86B" w14:textId="77777777" w:rsidR="00781735" w:rsidRPr="00D41FCC" w:rsidRDefault="00781735" w:rsidP="00781735">
      <w:r w:rsidRPr="00D41FCC">
        <w:t>--------------------------------</w:t>
      </w:r>
    </w:p>
    <w:p w14:paraId="120592CE" w14:textId="77777777" w:rsidR="00781735" w:rsidRPr="00D41FCC" w:rsidRDefault="00781735" w:rsidP="00781735">
      <w:r w:rsidRPr="00D41FCC">
        <w:t>&lt;*&gt; Адрес МФЦ указывается при подаче документов посредством ПГУ ЛО/ЕПГУ.</w:t>
      </w:r>
    </w:p>
    <w:p w14:paraId="7ADDABD2" w14:textId="77777777" w:rsidR="00781735" w:rsidRPr="00D41FCC" w:rsidRDefault="00781735" w:rsidP="00781735">
      <w:pPr>
        <w:jc w:val="right"/>
        <w:rPr>
          <w:sz w:val="24"/>
          <w:szCs w:val="24"/>
        </w:rPr>
        <w:sectPr w:rsidR="00781735" w:rsidRPr="00D41FCC" w:rsidSect="00CB175F">
          <w:pgSz w:w="11906" w:h="16838"/>
          <w:pgMar w:top="1134" w:right="1133" w:bottom="1134" w:left="1418" w:header="708" w:footer="708" w:gutter="0"/>
          <w:cols w:space="708"/>
          <w:titlePg/>
          <w:docGrid w:linePitch="360"/>
        </w:sectPr>
      </w:pPr>
    </w:p>
    <w:p w14:paraId="5637F264" w14:textId="6DA8CD95" w:rsidR="00CB175F" w:rsidRPr="0072037D" w:rsidRDefault="00CB175F" w:rsidP="00CB175F">
      <w:pPr>
        <w:pStyle w:val="ConsPlusNormal"/>
        <w:jc w:val="right"/>
        <w:outlineLvl w:val="1"/>
        <w:rPr>
          <w:rFonts w:ascii="Times New Roman" w:hAnsi="Times New Roman"/>
          <w:sz w:val="20"/>
        </w:rPr>
      </w:pPr>
      <w:r w:rsidRPr="0072037D">
        <w:rPr>
          <w:rFonts w:ascii="Times New Roman" w:hAnsi="Times New Roman"/>
          <w:sz w:val="20"/>
        </w:rPr>
        <w:lastRenderedPageBreak/>
        <w:t xml:space="preserve">Приложение </w:t>
      </w:r>
      <w:r>
        <w:rPr>
          <w:rFonts w:ascii="Times New Roman" w:hAnsi="Times New Roman"/>
          <w:sz w:val="20"/>
        </w:rPr>
        <w:t xml:space="preserve">№ </w:t>
      </w:r>
      <w:r>
        <w:rPr>
          <w:rFonts w:ascii="Times New Roman" w:hAnsi="Times New Roman"/>
          <w:sz w:val="20"/>
        </w:rPr>
        <w:t>6</w:t>
      </w:r>
    </w:p>
    <w:p w14:paraId="3B5AC929" w14:textId="77777777" w:rsidR="00CB175F" w:rsidRDefault="00CB175F" w:rsidP="00CB175F">
      <w:pPr>
        <w:pStyle w:val="ConsPlusNormal"/>
        <w:ind w:firstLine="567"/>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24E3F3C7" w14:textId="77777777" w:rsidR="00CB175F" w:rsidRDefault="00CB175F" w:rsidP="00CB175F">
      <w:pPr>
        <w:pStyle w:val="ConsPlusNormal"/>
        <w:ind w:firstLine="567"/>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580BD084" w14:textId="77777777" w:rsidR="00CB175F" w:rsidRPr="0072037D" w:rsidRDefault="00CB175F" w:rsidP="00CB175F">
      <w:pPr>
        <w:pStyle w:val="ConsPlusNormal"/>
        <w:ind w:firstLine="567"/>
        <w:jc w:val="right"/>
        <w:rPr>
          <w:rFonts w:ascii="Times New Roman" w:hAnsi="Times New Roman"/>
          <w:sz w:val="20"/>
        </w:rPr>
      </w:pPr>
      <w:r w:rsidRPr="0072037D">
        <w:rPr>
          <w:rFonts w:ascii="Times New Roman" w:hAnsi="Times New Roman"/>
          <w:sz w:val="20"/>
        </w:rPr>
        <w:t>МО "Большелуцкое сельское поселение"</w:t>
      </w:r>
    </w:p>
    <w:p w14:paraId="77ACD4E6" w14:textId="584B2CC5" w:rsidR="00781735" w:rsidRPr="000652C6" w:rsidRDefault="00CB175F" w:rsidP="00CB175F">
      <w:pPr>
        <w:ind w:firstLine="567"/>
        <w:jc w:val="right"/>
        <w:rPr>
          <w:sz w:val="24"/>
          <w:szCs w:val="24"/>
        </w:rPr>
      </w:pPr>
      <w:r>
        <w:t>о</w:t>
      </w:r>
      <w:r w:rsidRPr="0072037D">
        <w:t xml:space="preserve">т 09.02.2024 </w:t>
      </w:r>
      <w:r>
        <w:t>№ 28</w:t>
      </w:r>
    </w:p>
    <w:p w14:paraId="3C708366" w14:textId="77777777" w:rsidR="00781735" w:rsidRPr="00D41FCC" w:rsidRDefault="00781735" w:rsidP="00CB175F">
      <w:pPr>
        <w:ind w:firstLine="567"/>
        <w:jc w:val="right"/>
        <w:rPr>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138"/>
        <w:gridCol w:w="4998"/>
      </w:tblGrid>
      <w:tr w:rsidR="00781735" w:rsidRPr="00D41FCC" w14:paraId="655302E9" w14:textId="77777777" w:rsidTr="00D61DF4">
        <w:tc>
          <w:tcPr>
            <w:tcW w:w="9995" w:type="dxa"/>
            <w:gridSpan w:val="3"/>
          </w:tcPr>
          <w:p w14:paraId="436DC608" w14:textId="77777777" w:rsidR="00781735" w:rsidRPr="00D41FCC" w:rsidRDefault="00781735" w:rsidP="00CB175F">
            <w:pPr>
              <w:ind w:firstLine="567"/>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проведении аукциона</w:t>
            </w:r>
          </w:p>
        </w:tc>
      </w:tr>
      <w:tr w:rsidR="00781735" w:rsidRPr="00D41FCC" w14:paraId="2B9C7F6F" w14:textId="77777777" w:rsidTr="00D61DF4">
        <w:tc>
          <w:tcPr>
            <w:tcW w:w="4859" w:type="dxa"/>
          </w:tcPr>
          <w:p w14:paraId="3CA394F6" w14:textId="77777777" w:rsidR="00781735" w:rsidRPr="00D41FCC" w:rsidRDefault="00781735" w:rsidP="00CB175F">
            <w:pPr>
              <w:ind w:firstLine="567"/>
              <w:jc w:val="right"/>
              <w:rPr>
                <w:rFonts w:ascii="Times New Roman" w:hAnsi="Times New Roman" w:cs="Times New Roman"/>
                <w:sz w:val="24"/>
                <w:szCs w:val="24"/>
              </w:rPr>
            </w:pPr>
          </w:p>
        </w:tc>
        <w:tc>
          <w:tcPr>
            <w:tcW w:w="5136" w:type="dxa"/>
            <w:gridSpan w:val="2"/>
          </w:tcPr>
          <w:p w14:paraId="6A9685EB" w14:textId="77777777" w:rsidR="00781735" w:rsidRPr="00D41FCC" w:rsidRDefault="00781735" w:rsidP="00CB175F">
            <w:pPr>
              <w:ind w:firstLine="567"/>
              <w:jc w:val="right"/>
              <w:rPr>
                <w:rFonts w:ascii="Times New Roman" w:hAnsi="Times New Roman" w:cs="Times New Roman"/>
                <w:sz w:val="24"/>
                <w:szCs w:val="24"/>
              </w:rPr>
            </w:pPr>
          </w:p>
        </w:tc>
      </w:tr>
      <w:tr w:rsidR="00781735" w:rsidRPr="00D41FCC" w14:paraId="5DB985BB" w14:textId="77777777" w:rsidTr="00D61DF4">
        <w:tc>
          <w:tcPr>
            <w:tcW w:w="4859" w:type="dxa"/>
          </w:tcPr>
          <w:p w14:paraId="2DD190DA" w14:textId="77777777" w:rsidR="00781735" w:rsidRPr="00D41FCC" w:rsidRDefault="00781735" w:rsidP="00CB175F">
            <w:pPr>
              <w:ind w:firstLine="567"/>
              <w:jc w:val="right"/>
              <w:rPr>
                <w:rFonts w:ascii="Times New Roman" w:hAnsi="Times New Roman" w:cs="Times New Roman"/>
                <w:sz w:val="24"/>
                <w:szCs w:val="24"/>
              </w:rPr>
            </w:pPr>
          </w:p>
        </w:tc>
        <w:tc>
          <w:tcPr>
            <w:tcW w:w="5136" w:type="dxa"/>
            <w:gridSpan w:val="2"/>
          </w:tcPr>
          <w:p w14:paraId="5BAED8A1" w14:textId="77777777" w:rsidR="00781735" w:rsidRPr="00D41FCC" w:rsidRDefault="00781735" w:rsidP="00CB175F">
            <w:pPr>
              <w:ind w:firstLine="567"/>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
        </w:tc>
      </w:tr>
      <w:tr w:rsidR="00781735" w:rsidRPr="00D41FCC" w14:paraId="0D8F3BC3" w14:textId="77777777" w:rsidTr="00D61DF4">
        <w:tc>
          <w:tcPr>
            <w:tcW w:w="9995" w:type="dxa"/>
            <w:gridSpan w:val="3"/>
          </w:tcPr>
          <w:p w14:paraId="314C50B1" w14:textId="77777777" w:rsidR="00781735" w:rsidRPr="00D41FCC" w:rsidRDefault="00781735" w:rsidP="00CB175F">
            <w:pPr>
              <w:ind w:firstLine="567"/>
              <w:jc w:val="center"/>
              <w:rPr>
                <w:rFonts w:ascii="Times New Roman" w:hAnsi="Times New Roman" w:cs="Times New Roman"/>
                <w:b/>
                <w:sz w:val="24"/>
                <w:szCs w:val="24"/>
              </w:rPr>
            </w:pPr>
          </w:p>
          <w:p w14:paraId="57C07682" w14:textId="77777777" w:rsidR="00781735" w:rsidRPr="00D41FCC" w:rsidRDefault="00781735" w:rsidP="00CB175F">
            <w:pPr>
              <w:ind w:firstLine="567"/>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организации аукциона на право заключения договора аренды или купли-продажи земельного участка</w:t>
            </w:r>
          </w:p>
        </w:tc>
      </w:tr>
      <w:tr w:rsidR="00781735" w:rsidRPr="00D41FCC" w14:paraId="5B75DA74" w14:textId="77777777" w:rsidTr="00D61DF4">
        <w:tc>
          <w:tcPr>
            <w:tcW w:w="4859" w:type="dxa"/>
          </w:tcPr>
          <w:p w14:paraId="4AF455D8" w14:textId="77777777" w:rsidR="00781735" w:rsidRPr="00D41FCC" w:rsidRDefault="00781735" w:rsidP="00CB175F">
            <w:pPr>
              <w:ind w:firstLine="567"/>
              <w:jc w:val="right"/>
              <w:rPr>
                <w:rFonts w:ascii="Times New Roman" w:hAnsi="Times New Roman" w:cs="Times New Roman"/>
                <w:sz w:val="24"/>
                <w:szCs w:val="24"/>
              </w:rPr>
            </w:pPr>
          </w:p>
        </w:tc>
        <w:tc>
          <w:tcPr>
            <w:tcW w:w="5136" w:type="dxa"/>
            <w:gridSpan w:val="2"/>
          </w:tcPr>
          <w:p w14:paraId="1A8E2D8B" w14:textId="77777777" w:rsidR="00781735" w:rsidRPr="00D41FCC" w:rsidRDefault="00781735" w:rsidP="00CB175F">
            <w:pPr>
              <w:ind w:firstLine="567"/>
              <w:jc w:val="right"/>
              <w:rPr>
                <w:rFonts w:ascii="Times New Roman" w:hAnsi="Times New Roman" w:cs="Times New Roman"/>
                <w:sz w:val="24"/>
                <w:szCs w:val="24"/>
              </w:rPr>
            </w:pPr>
          </w:p>
        </w:tc>
      </w:tr>
      <w:tr w:rsidR="00781735" w:rsidRPr="00D41FCC" w14:paraId="6C0BF7E1" w14:textId="77777777" w:rsidTr="00D61DF4">
        <w:tc>
          <w:tcPr>
            <w:tcW w:w="9995" w:type="dxa"/>
            <w:gridSpan w:val="3"/>
          </w:tcPr>
          <w:p w14:paraId="534A6D61" w14:textId="77777777" w:rsidR="00781735" w:rsidRPr="00D41FCC" w:rsidRDefault="00781735" w:rsidP="00CB175F">
            <w:pPr>
              <w:ind w:firstLine="567"/>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14:paraId="695308E3" w14:textId="77777777" w:rsidR="00781735" w:rsidRPr="00D41FCC" w:rsidRDefault="00781735" w:rsidP="00CB175F">
            <w:pPr>
              <w:ind w:firstLine="567"/>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14:paraId="3188E6D3" w14:textId="77777777" w:rsidR="00781735" w:rsidRPr="00D41FCC" w:rsidRDefault="00781735" w:rsidP="00CB175F">
            <w:pPr>
              <w:ind w:firstLine="567"/>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781735" w:rsidRPr="00D41FCC" w14:paraId="16379465" w14:textId="77777777" w:rsidTr="00D61DF4">
        <w:tc>
          <w:tcPr>
            <w:tcW w:w="4997" w:type="dxa"/>
            <w:gridSpan w:val="2"/>
          </w:tcPr>
          <w:p w14:paraId="22315AAA" w14:textId="77777777" w:rsidR="00781735" w:rsidRPr="00D41FCC" w:rsidRDefault="00781735" w:rsidP="00CB175F">
            <w:pPr>
              <w:ind w:firstLine="567"/>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14:paraId="5A700333" w14:textId="77777777" w:rsidR="00781735" w:rsidRPr="00D41FCC" w:rsidRDefault="00781735" w:rsidP="00CB175F">
            <w:pPr>
              <w:ind w:firstLine="567"/>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781735" w:rsidRPr="00D41FCC" w14:paraId="0B8E83CE" w14:textId="77777777" w:rsidTr="00D61DF4">
        <w:tc>
          <w:tcPr>
            <w:tcW w:w="4859" w:type="dxa"/>
          </w:tcPr>
          <w:p w14:paraId="6D44AA80" w14:textId="77777777" w:rsidR="00781735" w:rsidRPr="00D41FCC" w:rsidRDefault="00781735" w:rsidP="00CB175F">
            <w:pPr>
              <w:ind w:firstLine="567"/>
              <w:jc w:val="both"/>
              <w:rPr>
                <w:rFonts w:ascii="Times New Roman" w:hAnsi="Times New Roman" w:cs="Times New Roman"/>
                <w:sz w:val="20"/>
                <w:szCs w:val="20"/>
              </w:rPr>
            </w:pPr>
          </w:p>
        </w:tc>
        <w:tc>
          <w:tcPr>
            <w:tcW w:w="5136" w:type="dxa"/>
            <w:gridSpan w:val="2"/>
          </w:tcPr>
          <w:p w14:paraId="7E4DD919" w14:textId="77777777" w:rsidR="00781735" w:rsidRPr="00D41FCC" w:rsidRDefault="00781735" w:rsidP="00CB175F">
            <w:pPr>
              <w:ind w:firstLine="567"/>
              <w:jc w:val="right"/>
              <w:rPr>
                <w:rFonts w:ascii="Times New Roman" w:hAnsi="Times New Roman" w:cs="Times New Roman"/>
                <w:sz w:val="24"/>
                <w:szCs w:val="24"/>
              </w:rPr>
            </w:pPr>
          </w:p>
        </w:tc>
      </w:tr>
    </w:tbl>
    <w:p w14:paraId="756322B7" w14:textId="77777777" w:rsidR="00781735" w:rsidRPr="00D41FCC" w:rsidRDefault="00781735" w:rsidP="00781735">
      <w:pPr>
        <w:rPr>
          <w:sz w:val="24"/>
          <w:szCs w:val="24"/>
        </w:rPr>
        <w:sectPr w:rsidR="00781735" w:rsidRPr="00D41FCC" w:rsidSect="00CB175F">
          <w:pgSz w:w="11906" w:h="16838"/>
          <w:pgMar w:top="1134" w:right="1274" w:bottom="1134" w:left="1276" w:header="708" w:footer="708" w:gutter="0"/>
          <w:cols w:space="708"/>
          <w:titlePg/>
          <w:docGrid w:linePitch="360"/>
        </w:sectPr>
      </w:pPr>
    </w:p>
    <w:p w14:paraId="2A39B0B7" w14:textId="70557484" w:rsidR="00CB175F" w:rsidRPr="0072037D" w:rsidRDefault="00CB175F" w:rsidP="00CB175F">
      <w:pPr>
        <w:pStyle w:val="ConsPlusNormal"/>
        <w:jc w:val="right"/>
        <w:outlineLvl w:val="1"/>
        <w:rPr>
          <w:rFonts w:ascii="Times New Roman" w:hAnsi="Times New Roman"/>
          <w:sz w:val="20"/>
        </w:rPr>
      </w:pPr>
      <w:r w:rsidRPr="0072037D">
        <w:rPr>
          <w:rFonts w:ascii="Times New Roman" w:hAnsi="Times New Roman"/>
          <w:sz w:val="20"/>
        </w:rPr>
        <w:lastRenderedPageBreak/>
        <w:t xml:space="preserve">Приложение </w:t>
      </w:r>
      <w:r>
        <w:rPr>
          <w:rFonts w:ascii="Times New Roman" w:hAnsi="Times New Roman"/>
          <w:sz w:val="20"/>
        </w:rPr>
        <w:t xml:space="preserve">№ </w:t>
      </w:r>
      <w:r>
        <w:rPr>
          <w:rFonts w:ascii="Times New Roman" w:hAnsi="Times New Roman"/>
          <w:sz w:val="20"/>
        </w:rPr>
        <w:t>7</w:t>
      </w:r>
    </w:p>
    <w:p w14:paraId="023D155B" w14:textId="77777777" w:rsidR="00CB175F" w:rsidRDefault="00CB175F" w:rsidP="00CB175F">
      <w:pPr>
        <w:pStyle w:val="ConsPlusNormal"/>
        <w:ind w:firstLine="567"/>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7C68F25C" w14:textId="77777777" w:rsidR="00CB175F" w:rsidRDefault="00CB175F" w:rsidP="00CB175F">
      <w:pPr>
        <w:pStyle w:val="ConsPlusNormal"/>
        <w:ind w:firstLine="567"/>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6126BD5E" w14:textId="77777777" w:rsidR="00CB175F" w:rsidRPr="0072037D" w:rsidRDefault="00CB175F" w:rsidP="00CB175F">
      <w:pPr>
        <w:pStyle w:val="ConsPlusNormal"/>
        <w:ind w:firstLine="567"/>
        <w:jc w:val="right"/>
        <w:rPr>
          <w:rFonts w:ascii="Times New Roman" w:hAnsi="Times New Roman"/>
          <w:sz w:val="20"/>
        </w:rPr>
      </w:pPr>
      <w:r w:rsidRPr="0072037D">
        <w:rPr>
          <w:rFonts w:ascii="Times New Roman" w:hAnsi="Times New Roman"/>
          <w:sz w:val="20"/>
        </w:rPr>
        <w:t>МО "Большелуцкое сельское поселение"</w:t>
      </w:r>
    </w:p>
    <w:p w14:paraId="432DE431" w14:textId="263B98FD" w:rsidR="00781735" w:rsidRDefault="00CB175F" w:rsidP="00CB175F">
      <w:pPr>
        <w:widowControl w:val="0"/>
        <w:autoSpaceDE w:val="0"/>
        <w:autoSpaceDN w:val="0"/>
        <w:adjustRightInd w:val="0"/>
        <w:jc w:val="right"/>
        <w:rPr>
          <w:sz w:val="24"/>
          <w:szCs w:val="24"/>
        </w:rPr>
      </w:pPr>
      <w:r>
        <w:t>о</w:t>
      </w:r>
      <w:r w:rsidRPr="0072037D">
        <w:t xml:space="preserve">т 09.02.2024 </w:t>
      </w:r>
      <w:r>
        <w:t>№ 28</w:t>
      </w:r>
    </w:p>
    <w:p w14:paraId="5297FE99" w14:textId="77777777" w:rsidR="00781735" w:rsidRPr="000652C6" w:rsidRDefault="00781735" w:rsidP="00781735">
      <w:pPr>
        <w:widowControl w:val="0"/>
        <w:autoSpaceDE w:val="0"/>
        <w:autoSpaceDN w:val="0"/>
        <w:adjustRightInd w:val="0"/>
        <w:jc w:val="right"/>
        <w:rPr>
          <w:sz w:val="24"/>
          <w:szCs w:val="24"/>
        </w:rPr>
      </w:pPr>
    </w:p>
    <w:p w14:paraId="2C0F0268" w14:textId="77777777" w:rsidR="00781735" w:rsidRPr="000652C6" w:rsidRDefault="00781735" w:rsidP="00781735">
      <w:pPr>
        <w:widowControl w:val="0"/>
        <w:autoSpaceDE w:val="0"/>
        <w:autoSpaceDN w:val="0"/>
        <w:adjustRightInd w:val="0"/>
        <w:jc w:val="right"/>
        <w:rPr>
          <w:sz w:val="24"/>
          <w:szCs w:val="24"/>
        </w:rPr>
      </w:pPr>
    </w:p>
    <w:p w14:paraId="56DC2CEB" w14:textId="77777777" w:rsidR="00781735" w:rsidRPr="000652C6" w:rsidRDefault="00781735" w:rsidP="00781735">
      <w:pPr>
        <w:autoSpaceDE w:val="0"/>
        <w:autoSpaceDN w:val="0"/>
        <w:adjustRightInd w:val="0"/>
        <w:spacing w:line="360" w:lineRule="auto"/>
        <w:ind w:left="4536"/>
        <w:jc w:val="both"/>
      </w:pPr>
      <w:r w:rsidRPr="000652C6">
        <w:t>_____________________</w:t>
      </w:r>
      <w:r>
        <w:t>___________________________</w:t>
      </w:r>
    </w:p>
    <w:p w14:paraId="57B404BE" w14:textId="77777777" w:rsidR="00781735" w:rsidRPr="000652C6" w:rsidRDefault="00781735" w:rsidP="00781735">
      <w:pPr>
        <w:autoSpaceDE w:val="0"/>
        <w:autoSpaceDN w:val="0"/>
        <w:adjustRightInd w:val="0"/>
        <w:spacing w:line="360" w:lineRule="auto"/>
        <w:ind w:left="4536"/>
        <w:jc w:val="both"/>
      </w:pPr>
      <w:r w:rsidRPr="000652C6">
        <w:t>(Ф.И.О. физического лица и адрес проживания / наименование организации и ИНН)</w:t>
      </w:r>
    </w:p>
    <w:p w14:paraId="3026D0E7" w14:textId="77777777" w:rsidR="00781735" w:rsidRPr="000652C6" w:rsidRDefault="00781735" w:rsidP="00781735">
      <w:pPr>
        <w:autoSpaceDE w:val="0"/>
        <w:autoSpaceDN w:val="0"/>
        <w:adjustRightInd w:val="0"/>
        <w:spacing w:line="360" w:lineRule="auto"/>
        <w:ind w:left="4536"/>
        <w:jc w:val="both"/>
      </w:pPr>
      <w:r w:rsidRPr="000652C6">
        <w:t>_____________________</w:t>
      </w:r>
      <w:r>
        <w:t>___________________________</w:t>
      </w:r>
      <w:r w:rsidRPr="000652C6">
        <w:t xml:space="preserve"> </w:t>
      </w:r>
    </w:p>
    <w:p w14:paraId="5C290CA0" w14:textId="77777777" w:rsidR="00781735" w:rsidRPr="000652C6" w:rsidRDefault="00781735" w:rsidP="00781735">
      <w:pPr>
        <w:autoSpaceDE w:val="0"/>
        <w:autoSpaceDN w:val="0"/>
        <w:adjustRightInd w:val="0"/>
        <w:spacing w:line="360" w:lineRule="auto"/>
        <w:ind w:left="4536"/>
        <w:jc w:val="both"/>
      </w:pPr>
      <w:r w:rsidRPr="000652C6">
        <w:t>(Ф.И.О. представителя заявителя и реквизиты доверенности)</w:t>
      </w:r>
    </w:p>
    <w:p w14:paraId="1064C117" w14:textId="77777777" w:rsidR="00781735" w:rsidRPr="000652C6" w:rsidRDefault="00781735" w:rsidP="00781735">
      <w:pPr>
        <w:autoSpaceDE w:val="0"/>
        <w:autoSpaceDN w:val="0"/>
        <w:adjustRightInd w:val="0"/>
        <w:spacing w:line="360" w:lineRule="auto"/>
        <w:ind w:left="4536"/>
        <w:jc w:val="both"/>
      </w:pPr>
      <w:r w:rsidRPr="000652C6">
        <w:t>Контактная информация:</w:t>
      </w:r>
    </w:p>
    <w:p w14:paraId="04504F93" w14:textId="7F4AC757" w:rsidR="00781735" w:rsidRPr="000652C6" w:rsidRDefault="00781735" w:rsidP="00781735">
      <w:pPr>
        <w:autoSpaceDE w:val="0"/>
        <w:autoSpaceDN w:val="0"/>
        <w:adjustRightInd w:val="0"/>
        <w:spacing w:line="360" w:lineRule="auto"/>
        <w:ind w:left="4536"/>
        <w:jc w:val="both"/>
      </w:pPr>
      <w:r w:rsidRPr="000652C6">
        <w:t>тел. __________________</w:t>
      </w:r>
      <w:r>
        <w:t>_________________________</w:t>
      </w:r>
    </w:p>
    <w:p w14:paraId="18096111" w14:textId="1D6E5CEF" w:rsidR="00781735" w:rsidRPr="000652C6" w:rsidRDefault="00781735" w:rsidP="00781735">
      <w:pPr>
        <w:autoSpaceDE w:val="0"/>
        <w:autoSpaceDN w:val="0"/>
        <w:adjustRightInd w:val="0"/>
        <w:spacing w:line="360" w:lineRule="auto"/>
        <w:ind w:left="4536"/>
        <w:jc w:val="both"/>
      </w:pPr>
      <w:r w:rsidRPr="000652C6">
        <w:t>эл. почта ________________________________</w:t>
      </w:r>
      <w:r w:rsidR="00CB175F">
        <w:t>_______</w:t>
      </w:r>
    </w:p>
    <w:p w14:paraId="3ADD9887" w14:textId="77777777" w:rsidR="00781735" w:rsidRPr="000652C6" w:rsidRDefault="00781735" w:rsidP="00781735">
      <w:pPr>
        <w:autoSpaceDE w:val="0"/>
        <w:autoSpaceDN w:val="0"/>
        <w:adjustRightInd w:val="0"/>
        <w:jc w:val="center"/>
        <w:rPr>
          <w:sz w:val="26"/>
          <w:szCs w:val="26"/>
        </w:rPr>
      </w:pPr>
    </w:p>
    <w:p w14:paraId="6231343B" w14:textId="77777777" w:rsidR="00781735" w:rsidRPr="000652C6" w:rsidRDefault="00781735" w:rsidP="00781735">
      <w:pPr>
        <w:autoSpaceDE w:val="0"/>
        <w:autoSpaceDN w:val="0"/>
        <w:adjustRightInd w:val="0"/>
        <w:jc w:val="center"/>
        <w:rPr>
          <w:sz w:val="24"/>
          <w:szCs w:val="24"/>
        </w:rPr>
      </w:pPr>
      <w:r w:rsidRPr="000652C6">
        <w:rPr>
          <w:sz w:val="24"/>
          <w:szCs w:val="24"/>
        </w:rPr>
        <w:t xml:space="preserve">РЕШЕНИЕ </w:t>
      </w:r>
    </w:p>
    <w:p w14:paraId="14AD9653" w14:textId="77777777" w:rsidR="00781735" w:rsidRPr="000652C6" w:rsidRDefault="00781735" w:rsidP="00781735">
      <w:pPr>
        <w:autoSpaceDE w:val="0"/>
        <w:autoSpaceDN w:val="0"/>
        <w:adjustRightInd w:val="0"/>
        <w:jc w:val="center"/>
        <w:rPr>
          <w:sz w:val="26"/>
          <w:szCs w:val="26"/>
        </w:rPr>
      </w:pPr>
      <w:r w:rsidRPr="000652C6">
        <w:rPr>
          <w:sz w:val="24"/>
          <w:szCs w:val="24"/>
        </w:rPr>
        <w:t>об отказе в приеме заявления и документов, необходимых</w:t>
      </w:r>
      <w:r w:rsidRPr="000652C6">
        <w:rPr>
          <w:sz w:val="24"/>
          <w:szCs w:val="24"/>
        </w:rPr>
        <w:br/>
        <w:t>для предоставления муниципальной услуги</w:t>
      </w:r>
    </w:p>
    <w:p w14:paraId="626CAE4A" w14:textId="77777777" w:rsidR="00781735" w:rsidRPr="000652C6" w:rsidRDefault="00781735" w:rsidP="00781735">
      <w:pPr>
        <w:autoSpaceDE w:val="0"/>
        <w:autoSpaceDN w:val="0"/>
        <w:adjustRightInd w:val="0"/>
        <w:ind w:firstLine="709"/>
        <w:jc w:val="both"/>
        <w:rPr>
          <w:sz w:val="26"/>
          <w:szCs w:val="26"/>
        </w:rPr>
      </w:pPr>
    </w:p>
    <w:p w14:paraId="7E67394D" w14:textId="77777777" w:rsidR="00781735" w:rsidRPr="00CB175F" w:rsidRDefault="00781735" w:rsidP="00781735">
      <w:pPr>
        <w:autoSpaceDE w:val="0"/>
        <w:autoSpaceDN w:val="0"/>
        <w:adjustRightInd w:val="0"/>
        <w:ind w:firstLine="709"/>
        <w:jc w:val="both"/>
        <w:rPr>
          <w:sz w:val="24"/>
          <w:szCs w:val="24"/>
        </w:rPr>
      </w:pPr>
      <w:r w:rsidRPr="00CB175F">
        <w:rPr>
          <w:sz w:val="24"/>
          <w:szCs w:val="24"/>
        </w:rPr>
        <w:t>Настоящим подтверждается, что при приеме документов, необходимых для предоставления муниципальной услуги __________________________________________,</w:t>
      </w:r>
    </w:p>
    <w:p w14:paraId="590E38CE" w14:textId="232CDBBE" w:rsidR="00781735" w:rsidRPr="00CB175F" w:rsidRDefault="00781735" w:rsidP="00CB175F">
      <w:pPr>
        <w:autoSpaceDE w:val="0"/>
        <w:autoSpaceDN w:val="0"/>
        <w:adjustRightInd w:val="0"/>
        <w:jc w:val="center"/>
        <w:rPr>
          <w:sz w:val="24"/>
          <w:szCs w:val="24"/>
        </w:rPr>
      </w:pPr>
      <w:r w:rsidRPr="00CB175F">
        <w:rPr>
          <w:sz w:val="24"/>
          <w:szCs w:val="24"/>
        </w:rPr>
        <w:t>(наименование услуги в соответствии административным регламентом)</w:t>
      </w:r>
    </w:p>
    <w:p w14:paraId="11A61E2A" w14:textId="77777777" w:rsidR="00781735" w:rsidRPr="00CB175F" w:rsidRDefault="00781735" w:rsidP="00CB175F">
      <w:pPr>
        <w:autoSpaceDE w:val="0"/>
        <w:autoSpaceDN w:val="0"/>
        <w:adjustRightInd w:val="0"/>
        <w:jc w:val="both"/>
        <w:rPr>
          <w:sz w:val="24"/>
          <w:szCs w:val="24"/>
        </w:rPr>
      </w:pPr>
      <w:r w:rsidRPr="00CB175F">
        <w:rPr>
          <w:sz w:val="24"/>
          <w:szCs w:val="24"/>
        </w:rPr>
        <w:t>были выявлены следующие основания для отказа в приеме документов:</w:t>
      </w:r>
    </w:p>
    <w:p w14:paraId="2CDFF73E" w14:textId="77777777" w:rsidR="00781735" w:rsidRPr="00CB175F" w:rsidRDefault="00781735" w:rsidP="00781735">
      <w:pPr>
        <w:autoSpaceDE w:val="0"/>
        <w:autoSpaceDN w:val="0"/>
        <w:adjustRightInd w:val="0"/>
        <w:ind w:firstLine="709"/>
        <w:jc w:val="both"/>
        <w:rPr>
          <w:sz w:val="24"/>
          <w:szCs w:val="24"/>
        </w:rPr>
      </w:pPr>
      <w:r w:rsidRPr="00CB175F">
        <w:rPr>
          <w:sz w:val="24"/>
          <w:szCs w:val="24"/>
        </w:rPr>
        <w:t>__________________________________________________________________</w:t>
      </w:r>
    </w:p>
    <w:p w14:paraId="271CD207" w14:textId="77777777" w:rsidR="00781735" w:rsidRPr="00CB175F" w:rsidRDefault="00781735" w:rsidP="00781735">
      <w:pPr>
        <w:autoSpaceDE w:val="0"/>
        <w:autoSpaceDN w:val="0"/>
        <w:adjustRightInd w:val="0"/>
        <w:ind w:firstLine="709"/>
        <w:jc w:val="both"/>
        <w:rPr>
          <w:sz w:val="24"/>
          <w:szCs w:val="24"/>
        </w:rPr>
      </w:pPr>
      <w:r w:rsidRPr="00CB175F">
        <w:rPr>
          <w:sz w:val="24"/>
          <w:szCs w:val="24"/>
        </w:rPr>
        <w:t>__________________________________________________________________</w:t>
      </w:r>
    </w:p>
    <w:p w14:paraId="17B21B7B" w14:textId="77777777" w:rsidR="00781735" w:rsidRPr="00CB175F" w:rsidRDefault="00781735" w:rsidP="00781735">
      <w:pPr>
        <w:autoSpaceDE w:val="0"/>
        <w:autoSpaceDN w:val="0"/>
        <w:adjustRightInd w:val="0"/>
        <w:jc w:val="center"/>
        <w:rPr>
          <w:sz w:val="24"/>
          <w:szCs w:val="24"/>
        </w:rPr>
      </w:pPr>
      <w:r w:rsidRPr="00CB175F">
        <w:rPr>
          <w:sz w:val="24"/>
          <w:szCs w:val="24"/>
        </w:rPr>
        <w:t>(указываются основания для отказа в приеме документов, предусмотренные пунктом 2.9 административного регламента)</w:t>
      </w:r>
    </w:p>
    <w:p w14:paraId="26D4F55B" w14:textId="77777777" w:rsidR="00781735" w:rsidRPr="00CB175F" w:rsidRDefault="00781735" w:rsidP="00781735">
      <w:pPr>
        <w:autoSpaceDE w:val="0"/>
        <w:autoSpaceDN w:val="0"/>
        <w:adjustRightInd w:val="0"/>
        <w:ind w:firstLine="709"/>
        <w:jc w:val="both"/>
        <w:rPr>
          <w:sz w:val="24"/>
          <w:szCs w:val="24"/>
        </w:rPr>
      </w:pPr>
    </w:p>
    <w:p w14:paraId="52D57C53" w14:textId="40E54675" w:rsidR="00781735" w:rsidRPr="00CB175F" w:rsidRDefault="00781735" w:rsidP="00781735">
      <w:pPr>
        <w:autoSpaceDE w:val="0"/>
        <w:autoSpaceDN w:val="0"/>
        <w:adjustRightInd w:val="0"/>
        <w:ind w:firstLine="709"/>
        <w:jc w:val="both"/>
        <w:rPr>
          <w:sz w:val="24"/>
          <w:szCs w:val="24"/>
        </w:rPr>
      </w:pPr>
      <w:r w:rsidRPr="00CB175F">
        <w:rPr>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630F54F1" w14:textId="77777777" w:rsidR="00781735" w:rsidRPr="00CB175F" w:rsidRDefault="00781735" w:rsidP="00781735">
      <w:pPr>
        <w:autoSpaceDE w:val="0"/>
        <w:autoSpaceDN w:val="0"/>
        <w:adjustRightInd w:val="0"/>
        <w:ind w:firstLine="709"/>
        <w:jc w:val="both"/>
        <w:rPr>
          <w:sz w:val="24"/>
          <w:szCs w:val="24"/>
        </w:rPr>
      </w:pPr>
      <w:r w:rsidRPr="00CB175F">
        <w:rPr>
          <w:sz w:val="24"/>
          <w:szCs w:val="24"/>
        </w:rPr>
        <w:t>Для получения услуги заявителю необходимо представить следующие документы:</w:t>
      </w:r>
    </w:p>
    <w:p w14:paraId="5E3A84C1" w14:textId="25EAAF1B" w:rsidR="00781735" w:rsidRPr="00CB175F" w:rsidRDefault="00781735" w:rsidP="00781735">
      <w:pPr>
        <w:autoSpaceDE w:val="0"/>
        <w:autoSpaceDN w:val="0"/>
        <w:adjustRightInd w:val="0"/>
        <w:spacing w:before="240"/>
        <w:jc w:val="both"/>
        <w:rPr>
          <w:sz w:val="24"/>
          <w:szCs w:val="24"/>
        </w:rPr>
      </w:pPr>
      <w:r w:rsidRPr="00CB175F">
        <w:rPr>
          <w:sz w:val="24"/>
          <w:szCs w:val="24"/>
        </w:rPr>
        <w:t>_______________________________________________________________________</w:t>
      </w:r>
    </w:p>
    <w:p w14:paraId="0603CCD7" w14:textId="77777777" w:rsidR="00781735" w:rsidRPr="00CB175F" w:rsidRDefault="00781735" w:rsidP="00781735">
      <w:pPr>
        <w:autoSpaceDE w:val="0"/>
        <w:autoSpaceDN w:val="0"/>
        <w:adjustRightInd w:val="0"/>
        <w:jc w:val="center"/>
        <w:rPr>
          <w:sz w:val="24"/>
          <w:szCs w:val="24"/>
        </w:rPr>
      </w:pPr>
      <w:r w:rsidRPr="00CB175F">
        <w:rPr>
          <w:sz w:val="24"/>
          <w:szCs w:val="24"/>
        </w:rPr>
        <w:t xml:space="preserve"> (указывается перечень документов в случае, если основанием для отказа является</w:t>
      </w:r>
    </w:p>
    <w:p w14:paraId="5AD5F6B9" w14:textId="77777777" w:rsidR="00781735" w:rsidRPr="00CB175F" w:rsidRDefault="00781735" w:rsidP="00781735">
      <w:pPr>
        <w:autoSpaceDE w:val="0"/>
        <w:autoSpaceDN w:val="0"/>
        <w:adjustRightInd w:val="0"/>
        <w:jc w:val="center"/>
        <w:rPr>
          <w:sz w:val="24"/>
          <w:szCs w:val="24"/>
        </w:rPr>
      </w:pPr>
      <w:r w:rsidRPr="00CB175F">
        <w:rPr>
          <w:sz w:val="24"/>
          <w:szCs w:val="24"/>
        </w:rPr>
        <w:t>представление неполного комплекта документов)</w:t>
      </w:r>
    </w:p>
    <w:p w14:paraId="5D66EDE6" w14:textId="64A1A9DB" w:rsidR="00781735" w:rsidRPr="00CB175F" w:rsidRDefault="00781735" w:rsidP="00781735">
      <w:pPr>
        <w:autoSpaceDE w:val="0"/>
        <w:autoSpaceDN w:val="0"/>
        <w:adjustRightInd w:val="0"/>
        <w:spacing w:before="120"/>
        <w:rPr>
          <w:sz w:val="24"/>
          <w:szCs w:val="24"/>
        </w:rPr>
      </w:pPr>
      <w:r w:rsidRPr="00CB175F">
        <w:rPr>
          <w:sz w:val="24"/>
          <w:szCs w:val="24"/>
        </w:rPr>
        <w:t>_________________________________________________________________</w:t>
      </w:r>
    </w:p>
    <w:p w14:paraId="50C17076" w14:textId="79A5B1C4" w:rsidR="00781735" w:rsidRPr="00CB175F" w:rsidRDefault="00781735" w:rsidP="00781735">
      <w:pPr>
        <w:autoSpaceDE w:val="0"/>
        <w:autoSpaceDN w:val="0"/>
        <w:adjustRightInd w:val="0"/>
        <w:rPr>
          <w:sz w:val="24"/>
          <w:szCs w:val="24"/>
        </w:rPr>
      </w:pPr>
      <w:r w:rsidRPr="00CB175F">
        <w:rPr>
          <w:sz w:val="24"/>
          <w:szCs w:val="24"/>
        </w:rPr>
        <w:t xml:space="preserve">(должностное лицо (специалист </w:t>
      </w:r>
      <w:proofErr w:type="gramStart"/>
      <w:r w:rsidRPr="00CB175F">
        <w:rPr>
          <w:sz w:val="24"/>
          <w:szCs w:val="24"/>
        </w:rPr>
        <w:t xml:space="preserve">МФЦ)   </w:t>
      </w:r>
      <w:proofErr w:type="gramEnd"/>
      <w:r w:rsidRPr="00CB175F">
        <w:rPr>
          <w:sz w:val="24"/>
          <w:szCs w:val="24"/>
        </w:rPr>
        <w:t xml:space="preserve">       (подпись)        (инициалы, фамилия) (дата)</w:t>
      </w:r>
    </w:p>
    <w:p w14:paraId="28044BE4" w14:textId="77777777" w:rsidR="00781735" w:rsidRPr="00CB175F" w:rsidRDefault="00781735" w:rsidP="00781735">
      <w:pPr>
        <w:autoSpaceDE w:val="0"/>
        <w:autoSpaceDN w:val="0"/>
        <w:adjustRightInd w:val="0"/>
        <w:rPr>
          <w:sz w:val="24"/>
          <w:szCs w:val="24"/>
        </w:rPr>
      </w:pPr>
    </w:p>
    <w:p w14:paraId="47E02851" w14:textId="77777777" w:rsidR="00781735" w:rsidRPr="00CB175F" w:rsidRDefault="00781735" w:rsidP="00781735">
      <w:pPr>
        <w:autoSpaceDE w:val="0"/>
        <w:autoSpaceDN w:val="0"/>
        <w:adjustRightInd w:val="0"/>
        <w:rPr>
          <w:sz w:val="24"/>
          <w:szCs w:val="24"/>
        </w:rPr>
      </w:pPr>
      <w:r w:rsidRPr="00CB175F">
        <w:rPr>
          <w:sz w:val="24"/>
          <w:szCs w:val="24"/>
        </w:rPr>
        <w:t>М.П.</w:t>
      </w:r>
    </w:p>
    <w:p w14:paraId="7D7797FE" w14:textId="77777777" w:rsidR="00781735" w:rsidRPr="00CB175F" w:rsidRDefault="00781735" w:rsidP="00781735">
      <w:pPr>
        <w:autoSpaceDE w:val="0"/>
        <w:autoSpaceDN w:val="0"/>
        <w:adjustRightInd w:val="0"/>
        <w:rPr>
          <w:sz w:val="24"/>
          <w:szCs w:val="24"/>
        </w:rPr>
      </w:pPr>
    </w:p>
    <w:p w14:paraId="700EF30A" w14:textId="77777777" w:rsidR="00781735" w:rsidRPr="00CB175F" w:rsidRDefault="00781735" w:rsidP="00781735">
      <w:pPr>
        <w:autoSpaceDE w:val="0"/>
        <w:autoSpaceDN w:val="0"/>
        <w:adjustRightInd w:val="0"/>
        <w:rPr>
          <w:sz w:val="24"/>
          <w:szCs w:val="24"/>
        </w:rPr>
      </w:pPr>
      <w:r w:rsidRPr="00CB175F">
        <w:rPr>
          <w:sz w:val="24"/>
          <w:szCs w:val="24"/>
        </w:rPr>
        <w:t>Подпись заявителя, подтверждающая получение решения об отказе в приеме документов</w:t>
      </w:r>
    </w:p>
    <w:p w14:paraId="088ECBEF" w14:textId="77777777" w:rsidR="00781735" w:rsidRPr="00CB175F" w:rsidRDefault="00781735" w:rsidP="00781735">
      <w:pPr>
        <w:autoSpaceDE w:val="0"/>
        <w:autoSpaceDN w:val="0"/>
        <w:adjustRightInd w:val="0"/>
        <w:spacing w:before="240"/>
        <w:rPr>
          <w:sz w:val="24"/>
          <w:szCs w:val="24"/>
        </w:rPr>
      </w:pPr>
      <w:r w:rsidRPr="00CB175F">
        <w:rPr>
          <w:sz w:val="24"/>
          <w:szCs w:val="24"/>
        </w:rPr>
        <w:t xml:space="preserve">____________       ____________________________________ _________ </w:t>
      </w:r>
      <w:r w:rsidRPr="00CB175F">
        <w:rPr>
          <w:sz w:val="24"/>
          <w:szCs w:val="24"/>
        </w:rPr>
        <w:softHyphen/>
      </w:r>
      <w:r w:rsidRPr="00CB175F">
        <w:rPr>
          <w:sz w:val="24"/>
          <w:szCs w:val="24"/>
        </w:rPr>
        <w:softHyphen/>
        <w:t xml:space="preserve">      _____________</w:t>
      </w:r>
    </w:p>
    <w:p w14:paraId="693248B1" w14:textId="5DECB7D9" w:rsidR="00781735" w:rsidRPr="00CB175F" w:rsidRDefault="00781735" w:rsidP="00781735">
      <w:pPr>
        <w:rPr>
          <w:sz w:val="24"/>
          <w:szCs w:val="24"/>
        </w:rPr>
      </w:pPr>
      <w:r w:rsidRPr="00CB175F">
        <w:rPr>
          <w:sz w:val="24"/>
          <w:szCs w:val="24"/>
        </w:rPr>
        <w:t xml:space="preserve">         (</w:t>
      </w:r>
      <w:proofErr w:type="gramStart"/>
      <w:r w:rsidRPr="00CB175F">
        <w:rPr>
          <w:sz w:val="24"/>
          <w:szCs w:val="24"/>
        </w:rPr>
        <w:t xml:space="preserve">подпись)   </w:t>
      </w:r>
      <w:proofErr w:type="gramEnd"/>
      <w:r w:rsidRPr="00CB175F">
        <w:rPr>
          <w:sz w:val="24"/>
          <w:szCs w:val="24"/>
        </w:rPr>
        <w:t xml:space="preserve">                                     (Ф.И.О. заявителя/представителя заявителя)    (дата)</w:t>
      </w:r>
    </w:p>
    <w:p w14:paraId="491BA955" w14:textId="77777777" w:rsidR="00781735" w:rsidRPr="00CB175F" w:rsidRDefault="00781735" w:rsidP="00781735">
      <w:pPr>
        <w:jc w:val="right"/>
        <w:rPr>
          <w:sz w:val="24"/>
          <w:szCs w:val="24"/>
        </w:rPr>
        <w:sectPr w:rsidR="00781735" w:rsidRPr="00CB175F" w:rsidSect="00CB175F">
          <w:pgSz w:w="11906" w:h="16838"/>
          <w:pgMar w:top="1134" w:right="1133" w:bottom="1134" w:left="1418" w:header="708" w:footer="708" w:gutter="0"/>
          <w:cols w:space="708"/>
          <w:titlePg/>
          <w:docGrid w:linePitch="360"/>
        </w:sectPr>
      </w:pPr>
    </w:p>
    <w:p w14:paraId="092E8F4C" w14:textId="7BA1B01D" w:rsidR="00CB175F" w:rsidRPr="0072037D" w:rsidRDefault="00CB175F" w:rsidP="00CB175F">
      <w:pPr>
        <w:pStyle w:val="ConsPlusNormal"/>
        <w:jc w:val="right"/>
        <w:outlineLvl w:val="1"/>
        <w:rPr>
          <w:rFonts w:ascii="Times New Roman" w:hAnsi="Times New Roman"/>
          <w:sz w:val="20"/>
        </w:rPr>
      </w:pPr>
      <w:r w:rsidRPr="0072037D">
        <w:rPr>
          <w:rFonts w:ascii="Times New Roman" w:hAnsi="Times New Roman"/>
          <w:sz w:val="20"/>
        </w:rPr>
        <w:lastRenderedPageBreak/>
        <w:t xml:space="preserve">Приложение </w:t>
      </w:r>
      <w:r>
        <w:rPr>
          <w:rFonts w:ascii="Times New Roman" w:hAnsi="Times New Roman"/>
          <w:sz w:val="20"/>
        </w:rPr>
        <w:t xml:space="preserve">№ </w:t>
      </w:r>
      <w:r>
        <w:rPr>
          <w:rFonts w:ascii="Times New Roman" w:hAnsi="Times New Roman"/>
          <w:sz w:val="20"/>
        </w:rPr>
        <w:t>8</w:t>
      </w:r>
    </w:p>
    <w:p w14:paraId="5A3C13E6" w14:textId="77777777" w:rsidR="00CB175F" w:rsidRDefault="00CB175F" w:rsidP="00CB175F">
      <w:pPr>
        <w:pStyle w:val="ConsPlusNormal"/>
        <w:ind w:firstLine="567"/>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4DD44EB9" w14:textId="77777777" w:rsidR="00CB175F" w:rsidRDefault="00CB175F" w:rsidP="00CB175F">
      <w:pPr>
        <w:pStyle w:val="ConsPlusNormal"/>
        <w:ind w:firstLine="567"/>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64DCE5D2" w14:textId="77777777" w:rsidR="00CB175F" w:rsidRPr="0072037D" w:rsidRDefault="00CB175F" w:rsidP="00CB175F">
      <w:pPr>
        <w:pStyle w:val="ConsPlusNormal"/>
        <w:ind w:firstLine="567"/>
        <w:jc w:val="right"/>
        <w:rPr>
          <w:rFonts w:ascii="Times New Roman" w:hAnsi="Times New Roman"/>
          <w:sz w:val="20"/>
        </w:rPr>
      </w:pPr>
      <w:r w:rsidRPr="0072037D">
        <w:rPr>
          <w:rFonts w:ascii="Times New Roman" w:hAnsi="Times New Roman"/>
          <w:sz w:val="20"/>
        </w:rPr>
        <w:t>МО "Большелуцкое сельское поселение"</w:t>
      </w:r>
    </w:p>
    <w:p w14:paraId="394135E3" w14:textId="04EE38A2" w:rsidR="00781735" w:rsidRDefault="00CB175F" w:rsidP="00CB175F">
      <w:pPr>
        <w:jc w:val="right"/>
      </w:pPr>
      <w:r>
        <w:t>о</w:t>
      </w:r>
      <w:r w:rsidRPr="0072037D">
        <w:t xml:space="preserve">т 09.02.2024 </w:t>
      </w:r>
      <w:r>
        <w:t>№ 28</w:t>
      </w:r>
    </w:p>
    <w:p w14:paraId="41FF4823" w14:textId="77777777" w:rsidR="00CB175F" w:rsidRPr="000652C6" w:rsidRDefault="00CB175F" w:rsidP="00CB175F">
      <w:pPr>
        <w:jc w:val="right"/>
        <w:rPr>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781735" w:rsidRPr="00D41FCC" w14:paraId="7C7F6B80" w14:textId="77777777" w:rsidTr="00D61DF4">
        <w:tc>
          <w:tcPr>
            <w:tcW w:w="4591" w:type="dxa"/>
            <w:gridSpan w:val="2"/>
          </w:tcPr>
          <w:p w14:paraId="15BD1830" w14:textId="77777777" w:rsidR="00781735" w:rsidRPr="00D41FCC" w:rsidRDefault="00781735" w:rsidP="00D61DF4">
            <w:pPr>
              <w:jc w:val="both"/>
              <w:rPr>
                <w:rFonts w:ascii="Times New Roman" w:hAnsi="Times New Roman" w:cs="Times New Roman"/>
                <w:sz w:val="28"/>
                <w:szCs w:val="28"/>
              </w:rPr>
            </w:pPr>
          </w:p>
        </w:tc>
        <w:tc>
          <w:tcPr>
            <w:tcW w:w="4980" w:type="dxa"/>
          </w:tcPr>
          <w:p w14:paraId="1255B14C" w14:textId="77777777" w:rsidR="00781735" w:rsidRPr="00D41FCC" w:rsidRDefault="00781735" w:rsidP="00D61DF4">
            <w:pPr>
              <w:jc w:val="both"/>
              <w:rPr>
                <w:rFonts w:ascii="Times New Roman" w:hAnsi="Times New Roman" w:cs="Times New Roman"/>
                <w:sz w:val="28"/>
                <w:szCs w:val="28"/>
              </w:rPr>
            </w:pPr>
          </w:p>
        </w:tc>
      </w:tr>
      <w:tr w:rsidR="00781735" w:rsidRPr="00D41FCC" w14:paraId="21D39215" w14:textId="77777777" w:rsidTr="00D61DF4">
        <w:tc>
          <w:tcPr>
            <w:tcW w:w="4591" w:type="dxa"/>
            <w:gridSpan w:val="2"/>
          </w:tcPr>
          <w:p w14:paraId="3F4C04DC" w14:textId="77777777" w:rsidR="00781735" w:rsidRPr="00D41FCC" w:rsidRDefault="00781735" w:rsidP="00D61DF4">
            <w:pPr>
              <w:jc w:val="both"/>
              <w:rPr>
                <w:rFonts w:ascii="Times New Roman" w:hAnsi="Times New Roman" w:cs="Times New Roman"/>
                <w:sz w:val="28"/>
                <w:szCs w:val="28"/>
              </w:rPr>
            </w:pPr>
          </w:p>
        </w:tc>
        <w:tc>
          <w:tcPr>
            <w:tcW w:w="4980" w:type="dxa"/>
          </w:tcPr>
          <w:p w14:paraId="62635365" w14:textId="77777777" w:rsidR="00781735" w:rsidRPr="00D41FCC" w:rsidRDefault="00781735" w:rsidP="00D61DF4">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14:paraId="178343FA" w14:textId="77777777" w:rsidR="00781735" w:rsidRPr="00D41FCC" w:rsidRDefault="00781735" w:rsidP="00D61DF4">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781735" w:rsidRPr="00D41FCC" w14:paraId="1342E467" w14:textId="77777777" w:rsidTr="00D61DF4">
        <w:tc>
          <w:tcPr>
            <w:tcW w:w="9571" w:type="dxa"/>
            <w:gridSpan w:val="3"/>
          </w:tcPr>
          <w:p w14:paraId="4C97F550" w14:textId="77777777" w:rsidR="00781735" w:rsidRPr="00D41FCC" w:rsidRDefault="00781735" w:rsidP="00D61DF4">
            <w:pPr>
              <w:jc w:val="center"/>
              <w:rPr>
                <w:rFonts w:ascii="Times New Roman" w:hAnsi="Times New Roman" w:cs="Times New Roman"/>
                <w:b/>
                <w:sz w:val="24"/>
                <w:szCs w:val="24"/>
              </w:rPr>
            </w:pPr>
          </w:p>
          <w:p w14:paraId="7CAAD50D" w14:textId="77777777" w:rsidR="00781735" w:rsidRPr="00D41FCC" w:rsidRDefault="00781735" w:rsidP="00D61DF4">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14:paraId="40BC4F81" w14:textId="77777777" w:rsidR="00781735" w:rsidRPr="00D41FCC" w:rsidRDefault="00781735" w:rsidP="00D61DF4">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781735" w:rsidRPr="00D41FCC" w14:paraId="64E78B6A" w14:textId="77777777" w:rsidTr="00D61DF4">
        <w:tc>
          <w:tcPr>
            <w:tcW w:w="4591" w:type="dxa"/>
            <w:gridSpan w:val="2"/>
          </w:tcPr>
          <w:p w14:paraId="08410369" w14:textId="77777777" w:rsidR="00781735" w:rsidRPr="00D41FCC" w:rsidRDefault="00781735" w:rsidP="00D61DF4">
            <w:pPr>
              <w:jc w:val="both"/>
              <w:rPr>
                <w:rFonts w:ascii="Times New Roman" w:hAnsi="Times New Roman" w:cs="Times New Roman"/>
                <w:sz w:val="28"/>
                <w:szCs w:val="28"/>
              </w:rPr>
            </w:pPr>
          </w:p>
        </w:tc>
        <w:tc>
          <w:tcPr>
            <w:tcW w:w="4980" w:type="dxa"/>
          </w:tcPr>
          <w:p w14:paraId="412C8B44" w14:textId="77777777" w:rsidR="00781735" w:rsidRPr="00D41FCC" w:rsidRDefault="00781735" w:rsidP="00D61DF4">
            <w:pPr>
              <w:jc w:val="both"/>
              <w:rPr>
                <w:rFonts w:ascii="Times New Roman" w:hAnsi="Times New Roman" w:cs="Times New Roman"/>
                <w:sz w:val="28"/>
                <w:szCs w:val="28"/>
              </w:rPr>
            </w:pPr>
          </w:p>
        </w:tc>
      </w:tr>
      <w:tr w:rsidR="00781735" w:rsidRPr="00D41FCC" w14:paraId="71683DE2" w14:textId="77777777" w:rsidTr="00D61DF4">
        <w:tc>
          <w:tcPr>
            <w:tcW w:w="9571" w:type="dxa"/>
            <w:gridSpan w:val="3"/>
          </w:tcPr>
          <w:p w14:paraId="21DC47F0" w14:textId="77777777" w:rsidR="00781735" w:rsidRPr="00D41FCC" w:rsidRDefault="00781735" w:rsidP="00D61DF4">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14:paraId="1AC08148" w14:textId="77777777" w:rsidR="00781735" w:rsidRPr="00D41FCC" w:rsidRDefault="00781735" w:rsidP="00D61DF4">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14:paraId="662C5862" w14:textId="77777777" w:rsidR="00781735" w:rsidRPr="00D41FCC" w:rsidRDefault="00781735" w:rsidP="00D61DF4">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4E478E67" w14:textId="77777777" w:rsidR="00781735" w:rsidRPr="00D41FCC" w:rsidRDefault="00781735" w:rsidP="00D61DF4">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2A2EE75A" w14:textId="77777777" w:rsidR="00781735" w:rsidRPr="00D41FCC" w:rsidRDefault="00781735" w:rsidP="00D61DF4">
            <w:pPr>
              <w:ind w:firstLine="851"/>
              <w:jc w:val="both"/>
              <w:rPr>
                <w:rFonts w:ascii="Times New Roman" w:hAnsi="Times New Roman" w:cs="Times New Roman"/>
                <w:sz w:val="24"/>
                <w:szCs w:val="24"/>
              </w:rPr>
            </w:pPr>
          </w:p>
          <w:p w14:paraId="646E2AAE" w14:textId="77777777" w:rsidR="00781735" w:rsidRPr="00D41FCC" w:rsidRDefault="00781735" w:rsidP="00D61DF4">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781735" w:rsidRPr="00D41FCC" w14:paraId="7E396BA6" w14:textId="77777777" w:rsidTr="00D61DF4">
        <w:tc>
          <w:tcPr>
            <w:tcW w:w="2127" w:type="dxa"/>
          </w:tcPr>
          <w:p w14:paraId="471AFDCA" w14:textId="77777777" w:rsidR="00781735" w:rsidRPr="00D41FCC" w:rsidRDefault="00781735" w:rsidP="00D61DF4">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14:paraId="7186FD6E" w14:textId="77777777" w:rsidR="00781735" w:rsidRPr="00D41FCC" w:rsidRDefault="00781735" w:rsidP="00D61DF4">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14:paraId="62B55700" w14:textId="77777777" w:rsidR="00781735" w:rsidRPr="00D41FCC" w:rsidRDefault="00781735" w:rsidP="00D61DF4">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14:paraId="61D78685" w14:textId="77777777" w:rsidR="00781735" w:rsidRPr="00D41FCC" w:rsidRDefault="00781735" w:rsidP="00D61DF4">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14:paraId="24508F42" w14:textId="77777777" w:rsidR="00781735" w:rsidRPr="00D41FCC" w:rsidRDefault="00781735" w:rsidP="00D61DF4">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14:paraId="4194A2E1" w14:textId="77777777" w:rsidR="00781735" w:rsidRPr="00D41FCC" w:rsidRDefault="00781735" w:rsidP="00D61DF4">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781735" w:rsidRPr="00D41FCC" w14:paraId="58E7CFBB" w14:textId="77777777" w:rsidTr="00D61DF4">
        <w:tc>
          <w:tcPr>
            <w:tcW w:w="4591" w:type="dxa"/>
            <w:gridSpan w:val="2"/>
          </w:tcPr>
          <w:p w14:paraId="7BE3BE4E" w14:textId="77777777" w:rsidR="00781735" w:rsidRPr="00D41FCC" w:rsidRDefault="00781735" w:rsidP="00D61DF4">
            <w:pPr>
              <w:jc w:val="both"/>
              <w:rPr>
                <w:rFonts w:ascii="Times New Roman" w:hAnsi="Times New Roman" w:cs="Times New Roman"/>
                <w:sz w:val="20"/>
                <w:szCs w:val="20"/>
              </w:rPr>
            </w:pPr>
            <w:r w:rsidRPr="00D41FCC">
              <w:rPr>
                <w:rFonts w:ascii="Times New Roman" w:hAnsi="Times New Roman" w:cs="Times New Roman"/>
                <w:sz w:val="20"/>
                <w:szCs w:val="20"/>
              </w:rPr>
              <w:t>Дата</w:t>
            </w:r>
          </w:p>
          <w:p w14:paraId="6B08B20A" w14:textId="77777777" w:rsidR="00781735" w:rsidRPr="00D41FCC" w:rsidRDefault="00781735" w:rsidP="00D61DF4">
            <w:pPr>
              <w:jc w:val="both"/>
              <w:rPr>
                <w:rFonts w:ascii="Times New Roman" w:hAnsi="Times New Roman" w:cs="Times New Roman"/>
                <w:sz w:val="20"/>
                <w:szCs w:val="20"/>
              </w:rPr>
            </w:pPr>
          </w:p>
        </w:tc>
        <w:tc>
          <w:tcPr>
            <w:tcW w:w="4980" w:type="dxa"/>
          </w:tcPr>
          <w:p w14:paraId="47A325A4" w14:textId="77777777" w:rsidR="00781735" w:rsidRPr="00D41FCC" w:rsidRDefault="00781735" w:rsidP="00D61DF4">
            <w:pPr>
              <w:jc w:val="both"/>
              <w:rPr>
                <w:rFonts w:ascii="Times New Roman" w:hAnsi="Times New Roman" w:cs="Times New Roman"/>
                <w:sz w:val="28"/>
                <w:szCs w:val="28"/>
              </w:rPr>
            </w:pPr>
          </w:p>
        </w:tc>
      </w:tr>
    </w:tbl>
    <w:p w14:paraId="786D52AF" w14:textId="35525CF0" w:rsidR="00D91C74" w:rsidRPr="003767E6" w:rsidRDefault="00D91C74" w:rsidP="00781735">
      <w:pPr>
        <w:suppressAutoHyphens/>
        <w:autoSpaceDE w:val="0"/>
        <w:autoSpaceDN w:val="0"/>
        <w:adjustRightInd w:val="0"/>
        <w:jc w:val="center"/>
        <w:rPr>
          <w:b/>
          <w:sz w:val="28"/>
          <w:szCs w:val="28"/>
          <w:lang w:eastAsia="ar-SA"/>
        </w:rPr>
      </w:pPr>
    </w:p>
    <w:sectPr w:rsidR="00D91C74" w:rsidRPr="003767E6" w:rsidSect="00764270">
      <w:headerReference w:type="default" r:id="rId17"/>
      <w:footerReference w:type="default" r:id="rId18"/>
      <w:pgSz w:w="11906" w:h="16838" w:code="9"/>
      <w:pgMar w:top="567" w:right="1133" w:bottom="851" w:left="1418" w:header="142"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A9FF2" w14:textId="77777777" w:rsidR="00BC53F7" w:rsidRDefault="00BC53F7">
      <w:r>
        <w:separator/>
      </w:r>
    </w:p>
  </w:endnote>
  <w:endnote w:type="continuationSeparator" w:id="0">
    <w:p w14:paraId="0133AEEB" w14:textId="77777777" w:rsidR="00BC53F7" w:rsidRDefault="00BC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9ABE" w14:textId="15842749" w:rsidR="00631975" w:rsidRDefault="00631975">
    <w:pPr>
      <w:pStyle w:val="a9"/>
      <w:jc w:val="right"/>
    </w:pPr>
  </w:p>
  <w:p w14:paraId="232945C4" w14:textId="77777777" w:rsidR="00631975" w:rsidRDefault="0063197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32BDC" w14:textId="77777777" w:rsidR="00BC53F7" w:rsidRDefault="00BC53F7">
      <w:r>
        <w:separator/>
      </w:r>
    </w:p>
  </w:footnote>
  <w:footnote w:type="continuationSeparator" w:id="0">
    <w:p w14:paraId="7082EC57" w14:textId="77777777" w:rsidR="00BC53F7" w:rsidRDefault="00BC5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933210"/>
      <w:docPartObj>
        <w:docPartGallery w:val="Page Numbers (Top of Page)"/>
        <w:docPartUnique/>
      </w:docPartObj>
    </w:sdtPr>
    <w:sdtEndPr/>
    <w:sdtContent>
      <w:p w14:paraId="772A140B" w14:textId="27010D7C" w:rsidR="00781735" w:rsidRDefault="00781735">
        <w:pPr>
          <w:pStyle w:val="a7"/>
          <w:jc w:val="center"/>
        </w:pPr>
        <w:r>
          <w:fldChar w:fldCharType="begin"/>
        </w:r>
        <w:r>
          <w:instrText>PAGE   \* MERGEFORMAT</w:instrText>
        </w:r>
        <w:r>
          <w:fldChar w:fldCharType="separate"/>
        </w:r>
        <w:r>
          <w:t>2</w:t>
        </w:r>
        <w:r>
          <w:fldChar w:fldCharType="end"/>
        </w:r>
      </w:p>
    </w:sdtContent>
  </w:sdt>
  <w:p w14:paraId="083BC3F4" w14:textId="77777777" w:rsidR="00781735" w:rsidRDefault="0078173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907031"/>
      <w:docPartObj>
        <w:docPartGallery w:val="Page Numbers (Top of Page)"/>
        <w:docPartUnique/>
      </w:docPartObj>
    </w:sdtPr>
    <w:sdtEndPr/>
    <w:sdtContent>
      <w:p w14:paraId="10250108" w14:textId="77777777" w:rsidR="00CC6FB2" w:rsidRDefault="00CC6FB2">
        <w:pPr>
          <w:pStyle w:val="a7"/>
          <w:jc w:val="center"/>
        </w:pPr>
      </w:p>
      <w:p w14:paraId="11A74FE1" w14:textId="408D849B" w:rsidR="00CC6FB2" w:rsidRDefault="00CC6FB2">
        <w:pPr>
          <w:pStyle w:val="a7"/>
          <w:jc w:val="center"/>
        </w:pPr>
        <w:r>
          <w:fldChar w:fldCharType="begin"/>
        </w:r>
        <w:r>
          <w:instrText>PAGE   \* MERGEFORMAT</w:instrText>
        </w:r>
        <w:r>
          <w:fldChar w:fldCharType="separate"/>
        </w:r>
        <w:r>
          <w:t>2</w:t>
        </w:r>
        <w:r>
          <w:fldChar w:fldCharType="end"/>
        </w:r>
      </w:p>
    </w:sdtContent>
  </w:sdt>
  <w:p w14:paraId="1CC9F788" w14:textId="77777777" w:rsidR="00CC6FB2" w:rsidRDefault="00CC6FB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470" type="#_x0000_t75" alt="http://res.freestockphotos.biz/pictures/8/8581-illustration-of-a-telephone-pv.png" style="width:718.4pt;height:475.7pt;visibility:visible" o:bullet="t">
        <v:imagedata r:id="rId1" o:title="8581-illustration-of-a-telephone-pv"/>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0AF043F3"/>
    <w:multiLevelType w:val="hybridMultilevel"/>
    <w:tmpl w:val="082CEF4E"/>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A154DC6"/>
    <w:multiLevelType w:val="hybridMultilevel"/>
    <w:tmpl w:val="D95A0E4E"/>
    <w:lvl w:ilvl="0" w:tplc="8E5272A0">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2E17FF"/>
    <w:multiLevelType w:val="hybridMultilevel"/>
    <w:tmpl w:val="1F4E4718"/>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E3886AAC">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0CE6DCE"/>
    <w:multiLevelType w:val="hybridMultilevel"/>
    <w:tmpl w:val="8FCCF696"/>
    <w:lvl w:ilvl="0" w:tplc="6854BD42">
      <w:start w:val="1"/>
      <w:numFmt w:val="bullet"/>
      <w:lvlText w:val=""/>
      <w:lvlPicBulletId w:val="0"/>
      <w:lvlJc w:val="left"/>
      <w:pPr>
        <w:tabs>
          <w:tab w:val="num" w:pos="360"/>
        </w:tabs>
        <w:ind w:left="360" w:hanging="360"/>
      </w:pPr>
      <w:rPr>
        <w:rFonts w:ascii="Symbol" w:hAnsi="Symbol" w:hint="default"/>
      </w:rPr>
    </w:lvl>
    <w:lvl w:ilvl="1" w:tplc="12F80BCC" w:tentative="1">
      <w:start w:val="1"/>
      <w:numFmt w:val="bullet"/>
      <w:lvlText w:val=""/>
      <w:lvlJc w:val="left"/>
      <w:pPr>
        <w:tabs>
          <w:tab w:val="num" w:pos="1080"/>
        </w:tabs>
        <w:ind w:left="1080" w:hanging="360"/>
      </w:pPr>
      <w:rPr>
        <w:rFonts w:ascii="Symbol" w:hAnsi="Symbol" w:hint="default"/>
      </w:rPr>
    </w:lvl>
    <w:lvl w:ilvl="2" w:tplc="FD322E74" w:tentative="1">
      <w:start w:val="1"/>
      <w:numFmt w:val="bullet"/>
      <w:lvlText w:val=""/>
      <w:lvlJc w:val="left"/>
      <w:pPr>
        <w:tabs>
          <w:tab w:val="num" w:pos="1800"/>
        </w:tabs>
        <w:ind w:left="1800" w:hanging="360"/>
      </w:pPr>
      <w:rPr>
        <w:rFonts w:ascii="Symbol" w:hAnsi="Symbol" w:hint="default"/>
      </w:rPr>
    </w:lvl>
    <w:lvl w:ilvl="3" w:tplc="68A4D498" w:tentative="1">
      <w:start w:val="1"/>
      <w:numFmt w:val="bullet"/>
      <w:lvlText w:val=""/>
      <w:lvlJc w:val="left"/>
      <w:pPr>
        <w:tabs>
          <w:tab w:val="num" w:pos="2520"/>
        </w:tabs>
        <w:ind w:left="2520" w:hanging="360"/>
      </w:pPr>
      <w:rPr>
        <w:rFonts w:ascii="Symbol" w:hAnsi="Symbol" w:hint="default"/>
      </w:rPr>
    </w:lvl>
    <w:lvl w:ilvl="4" w:tplc="5EDCB2AA" w:tentative="1">
      <w:start w:val="1"/>
      <w:numFmt w:val="bullet"/>
      <w:lvlText w:val=""/>
      <w:lvlJc w:val="left"/>
      <w:pPr>
        <w:tabs>
          <w:tab w:val="num" w:pos="3240"/>
        </w:tabs>
        <w:ind w:left="3240" w:hanging="360"/>
      </w:pPr>
      <w:rPr>
        <w:rFonts w:ascii="Symbol" w:hAnsi="Symbol" w:hint="default"/>
      </w:rPr>
    </w:lvl>
    <w:lvl w:ilvl="5" w:tplc="B1745CEC" w:tentative="1">
      <w:start w:val="1"/>
      <w:numFmt w:val="bullet"/>
      <w:lvlText w:val=""/>
      <w:lvlJc w:val="left"/>
      <w:pPr>
        <w:tabs>
          <w:tab w:val="num" w:pos="3960"/>
        </w:tabs>
        <w:ind w:left="3960" w:hanging="360"/>
      </w:pPr>
      <w:rPr>
        <w:rFonts w:ascii="Symbol" w:hAnsi="Symbol" w:hint="default"/>
      </w:rPr>
    </w:lvl>
    <w:lvl w:ilvl="6" w:tplc="3E0E26F6" w:tentative="1">
      <w:start w:val="1"/>
      <w:numFmt w:val="bullet"/>
      <w:lvlText w:val=""/>
      <w:lvlJc w:val="left"/>
      <w:pPr>
        <w:tabs>
          <w:tab w:val="num" w:pos="4680"/>
        </w:tabs>
        <w:ind w:left="4680" w:hanging="360"/>
      </w:pPr>
      <w:rPr>
        <w:rFonts w:ascii="Symbol" w:hAnsi="Symbol" w:hint="default"/>
      </w:rPr>
    </w:lvl>
    <w:lvl w:ilvl="7" w:tplc="03BA7768" w:tentative="1">
      <w:start w:val="1"/>
      <w:numFmt w:val="bullet"/>
      <w:lvlText w:val=""/>
      <w:lvlJc w:val="left"/>
      <w:pPr>
        <w:tabs>
          <w:tab w:val="num" w:pos="5400"/>
        </w:tabs>
        <w:ind w:left="5400" w:hanging="360"/>
      </w:pPr>
      <w:rPr>
        <w:rFonts w:ascii="Symbol" w:hAnsi="Symbol" w:hint="default"/>
      </w:rPr>
    </w:lvl>
    <w:lvl w:ilvl="8" w:tplc="3BFC8906" w:tentative="1">
      <w:start w:val="1"/>
      <w:numFmt w:val="bullet"/>
      <w:lvlText w:val=""/>
      <w:lvlJc w:val="left"/>
      <w:pPr>
        <w:tabs>
          <w:tab w:val="num" w:pos="6120"/>
        </w:tabs>
        <w:ind w:left="6120" w:hanging="360"/>
      </w:pPr>
      <w:rPr>
        <w:rFonts w:ascii="Symbol" w:hAnsi="Symbol" w:hint="default"/>
      </w:rPr>
    </w:lvl>
  </w:abstractNum>
  <w:abstractNum w:abstractNumId="21" w15:restartNumberingAfterBreak="0">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B995EA4"/>
    <w:multiLevelType w:val="hybridMultilevel"/>
    <w:tmpl w:val="FF5AD064"/>
    <w:lvl w:ilvl="0" w:tplc="BCBAAF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ED20589"/>
    <w:multiLevelType w:val="multilevel"/>
    <w:tmpl w:val="C3ECB516"/>
    <w:lvl w:ilvl="0">
      <w:start w:val="1"/>
      <w:numFmt w:val="decimal"/>
      <w:lvlText w:val="%1."/>
      <w:lvlJc w:val="left"/>
      <w:pPr>
        <w:ind w:left="1729" w:hanging="1020"/>
      </w:pPr>
      <w:rPr>
        <w:rFonts w:ascii="Times New Roman" w:eastAsiaTheme="minorHAnsi" w:hAnsi="Times New Roman" w:cs="Times New Roman"/>
        <w:color w:val="auto"/>
      </w:rPr>
    </w:lvl>
    <w:lvl w:ilvl="1">
      <w:start w:val="1"/>
      <w:numFmt w:val="decimal"/>
      <w:isLgl/>
      <w:lvlText w:val="%1.%2."/>
      <w:lvlJc w:val="left"/>
      <w:pPr>
        <w:ind w:left="1429" w:hanging="720"/>
      </w:pPr>
      <w:rPr>
        <w:color w:val="auto"/>
      </w:rPr>
    </w:lvl>
    <w:lvl w:ilvl="2">
      <w:start w:val="1"/>
      <w:numFmt w:val="decimal"/>
      <w:isLgl/>
      <w:lvlText w:val="%1.%2.%3."/>
      <w:lvlJc w:val="left"/>
      <w:pPr>
        <w:ind w:left="1429" w:hanging="720"/>
      </w:pPr>
      <w:rPr>
        <w:color w:val="auto"/>
      </w:r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4" w15:restartNumberingAfterBreak="0">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053561A"/>
    <w:multiLevelType w:val="hybridMultilevel"/>
    <w:tmpl w:val="E0FC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0A053F"/>
    <w:multiLevelType w:val="hybridMultilevel"/>
    <w:tmpl w:val="8B14163E"/>
    <w:lvl w:ilvl="0" w:tplc="0419000F">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244E10"/>
    <w:multiLevelType w:val="hybridMultilevel"/>
    <w:tmpl w:val="EB3CF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686B57"/>
    <w:multiLevelType w:val="hybridMultilevel"/>
    <w:tmpl w:val="0998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8082F83"/>
    <w:multiLevelType w:val="hybridMultilevel"/>
    <w:tmpl w:val="EDDE1ED2"/>
    <w:lvl w:ilvl="0" w:tplc="A3883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7CB86304"/>
    <w:multiLevelType w:val="hybridMultilevel"/>
    <w:tmpl w:val="CBF61CDC"/>
    <w:lvl w:ilvl="0" w:tplc="28FCCA7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6"/>
  </w:num>
  <w:num w:numId="2">
    <w:abstractNumId w:val="15"/>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9"/>
  </w:num>
  <w:num w:numId="7">
    <w:abstractNumId w:val="39"/>
  </w:num>
  <w:num w:numId="8">
    <w:abstractNumId w:val="8"/>
  </w:num>
  <w:num w:numId="9">
    <w:abstractNumId w:val="12"/>
  </w:num>
  <w:num w:numId="10">
    <w:abstractNumId w:val="36"/>
  </w:num>
  <w:num w:numId="11">
    <w:abstractNumId w:val="25"/>
  </w:num>
  <w:num w:numId="12">
    <w:abstractNumId w:val="20"/>
  </w:num>
  <w:num w:numId="13">
    <w:abstractNumId w:val="31"/>
  </w:num>
  <w:num w:numId="14">
    <w:abstractNumId w:val="37"/>
  </w:num>
  <w:num w:numId="15">
    <w:abstractNumId w:val="14"/>
  </w:num>
  <w:num w:numId="16">
    <w:abstractNumId w:val="34"/>
  </w:num>
  <w:num w:numId="17">
    <w:abstractNumId w:val="29"/>
  </w:num>
  <w:num w:numId="18">
    <w:abstractNumId w:val="0"/>
  </w:num>
  <w:num w:numId="19">
    <w:abstractNumId w:val="1"/>
  </w:num>
  <w:num w:numId="20">
    <w:abstractNumId w:val="2"/>
  </w:num>
  <w:num w:numId="21">
    <w:abstractNumId w:val="3"/>
  </w:num>
  <w:num w:numId="22">
    <w:abstractNumId w:val="4"/>
  </w:num>
  <w:num w:numId="23">
    <w:abstractNumId w:val="5"/>
  </w:num>
  <w:num w:numId="24">
    <w:abstractNumId w:val="17"/>
  </w:num>
  <w:num w:numId="25">
    <w:abstractNumId w:val="32"/>
  </w:num>
  <w:num w:numId="26">
    <w:abstractNumId w:val="11"/>
  </w:num>
  <w:num w:numId="27">
    <w:abstractNumId w:val="21"/>
  </w:num>
  <w:num w:numId="28">
    <w:abstractNumId w:val="35"/>
  </w:num>
  <w:num w:numId="29">
    <w:abstractNumId w:val="13"/>
  </w:num>
  <w:num w:numId="30">
    <w:abstractNumId w:val="10"/>
  </w:num>
  <w:num w:numId="31">
    <w:abstractNumId w:val="38"/>
  </w:num>
  <w:num w:numId="32">
    <w:abstractNumId w:val="28"/>
  </w:num>
  <w:num w:numId="33">
    <w:abstractNumId w:val="24"/>
  </w:num>
  <w:num w:numId="34">
    <w:abstractNumId w:val="22"/>
  </w:num>
  <w:num w:numId="35">
    <w:abstractNumId w:val="19"/>
  </w:num>
  <w:num w:numId="36">
    <w:abstractNumId w:val="16"/>
  </w:num>
  <w:num w:numId="37">
    <w:abstractNumId w:val="7"/>
  </w:num>
  <w:num w:numId="38">
    <w:abstractNumId w:val="33"/>
  </w:num>
  <w:num w:numId="39">
    <w:abstractNumId w:val="27"/>
  </w:num>
  <w:num w:numId="40">
    <w:abstractNumId w:val="6"/>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13D"/>
    <w:rsid w:val="00011E95"/>
    <w:rsid w:val="00013186"/>
    <w:rsid w:val="00024C7E"/>
    <w:rsid w:val="00026FD0"/>
    <w:rsid w:val="000627E9"/>
    <w:rsid w:val="000642DB"/>
    <w:rsid w:val="0006661F"/>
    <w:rsid w:val="00084DB5"/>
    <w:rsid w:val="00090804"/>
    <w:rsid w:val="000A7E5D"/>
    <w:rsid w:val="000B5A7E"/>
    <w:rsid w:val="000C5408"/>
    <w:rsid w:val="000D2982"/>
    <w:rsid w:val="000D5767"/>
    <w:rsid w:val="000D6E9F"/>
    <w:rsid w:val="000E5EA8"/>
    <w:rsid w:val="000E6EDF"/>
    <w:rsid w:val="00107F57"/>
    <w:rsid w:val="001101B2"/>
    <w:rsid w:val="00136986"/>
    <w:rsid w:val="00145CC6"/>
    <w:rsid w:val="00161A91"/>
    <w:rsid w:val="001835A4"/>
    <w:rsid w:val="001A15B7"/>
    <w:rsid w:val="001B1372"/>
    <w:rsid w:val="001B34B8"/>
    <w:rsid w:val="001B5E3C"/>
    <w:rsid w:val="001E1ABC"/>
    <w:rsid w:val="002234D0"/>
    <w:rsid w:val="00236B3C"/>
    <w:rsid w:val="002431DF"/>
    <w:rsid w:val="002552AF"/>
    <w:rsid w:val="002714B0"/>
    <w:rsid w:val="00276984"/>
    <w:rsid w:val="00285397"/>
    <w:rsid w:val="002866DC"/>
    <w:rsid w:val="002937A3"/>
    <w:rsid w:val="00293FBE"/>
    <w:rsid w:val="00295D7E"/>
    <w:rsid w:val="00296273"/>
    <w:rsid w:val="002B4603"/>
    <w:rsid w:val="002D3117"/>
    <w:rsid w:val="002E40F1"/>
    <w:rsid w:val="002E4314"/>
    <w:rsid w:val="00323BF5"/>
    <w:rsid w:val="00325DD1"/>
    <w:rsid w:val="003463C6"/>
    <w:rsid w:val="00385963"/>
    <w:rsid w:val="003921CB"/>
    <w:rsid w:val="003C5B0E"/>
    <w:rsid w:val="003D0BE2"/>
    <w:rsid w:val="003D19DE"/>
    <w:rsid w:val="003F50E6"/>
    <w:rsid w:val="00413673"/>
    <w:rsid w:val="004150F6"/>
    <w:rsid w:val="00415D9A"/>
    <w:rsid w:val="00421F69"/>
    <w:rsid w:val="00435608"/>
    <w:rsid w:val="004500D6"/>
    <w:rsid w:val="004512EE"/>
    <w:rsid w:val="004A0BC5"/>
    <w:rsid w:val="004A28E9"/>
    <w:rsid w:val="004A37A8"/>
    <w:rsid w:val="004C267E"/>
    <w:rsid w:val="004D6FF9"/>
    <w:rsid w:val="004F444C"/>
    <w:rsid w:val="00513DD0"/>
    <w:rsid w:val="00526A24"/>
    <w:rsid w:val="005342B6"/>
    <w:rsid w:val="005447CC"/>
    <w:rsid w:val="00571494"/>
    <w:rsid w:val="00586824"/>
    <w:rsid w:val="00592A6A"/>
    <w:rsid w:val="0059495A"/>
    <w:rsid w:val="005A7C24"/>
    <w:rsid w:val="005B3C89"/>
    <w:rsid w:val="005B6D35"/>
    <w:rsid w:val="005C3576"/>
    <w:rsid w:val="005E3374"/>
    <w:rsid w:val="005F6190"/>
    <w:rsid w:val="006065D9"/>
    <w:rsid w:val="00614339"/>
    <w:rsid w:val="0061632F"/>
    <w:rsid w:val="00617E9D"/>
    <w:rsid w:val="00631975"/>
    <w:rsid w:val="00653442"/>
    <w:rsid w:val="00667E7F"/>
    <w:rsid w:val="00683779"/>
    <w:rsid w:val="00684E90"/>
    <w:rsid w:val="006C093B"/>
    <w:rsid w:val="006C472C"/>
    <w:rsid w:val="006E73D7"/>
    <w:rsid w:val="00707CBC"/>
    <w:rsid w:val="0071371E"/>
    <w:rsid w:val="0072711E"/>
    <w:rsid w:val="00732495"/>
    <w:rsid w:val="00747FAC"/>
    <w:rsid w:val="00756526"/>
    <w:rsid w:val="00764270"/>
    <w:rsid w:val="00774022"/>
    <w:rsid w:val="00781735"/>
    <w:rsid w:val="007949E8"/>
    <w:rsid w:val="0079617F"/>
    <w:rsid w:val="007A245D"/>
    <w:rsid w:val="007A24B5"/>
    <w:rsid w:val="007B6BE5"/>
    <w:rsid w:val="007B6DAE"/>
    <w:rsid w:val="007D1DA4"/>
    <w:rsid w:val="007D4987"/>
    <w:rsid w:val="007D52B9"/>
    <w:rsid w:val="007E4285"/>
    <w:rsid w:val="007E6E32"/>
    <w:rsid w:val="007F2B25"/>
    <w:rsid w:val="00826498"/>
    <w:rsid w:val="00845EE8"/>
    <w:rsid w:val="00847305"/>
    <w:rsid w:val="00864CF2"/>
    <w:rsid w:val="00871382"/>
    <w:rsid w:val="008723D8"/>
    <w:rsid w:val="00876768"/>
    <w:rsid w:val="00876DAD"/>
    <w:rsid w:val="008921F6"/>
    <w:rsid w:val="008B64AC"/>
    <w:rsid w:val="008B7CB3"/>
    <w:rsid w:val="008C1B9C"/>
    <w:rsid w:val="008D1013"/>
    <w:rsid w:val="008E0B81"/>
    <w:rsid w:val="008F0594"/>
    <w:rsid w:val="009028C0"/>
    <w:rsid w:val="009351B4"/>
    <w:rsid w:val="009430BB"/>
    <w:rsid w:val="0095071F"/>
    <w:rsid w:val="00950AB3"/>
    <w:rsid w:val="00972C37"/>
    <w:rsid w:val="009852AB"/>
    <w:rsid w:val="00992898"/>
    <w:rsid w:val="0099522D"/>
    <w:rsid w:val="009A0D4A"/>
    <w:rsid w:val="009B5347"/>
    <w:rsid w:val="009C0E51"/>
    <w:rsid w:val="009D46A8"/>
    <w:rsid w:val="009D565B"/>
    <w:rsid w:val="009E1592"/>
    <w:rsid w:val="009E49E4"/>
    <w:rsid w:val="009F18B5"/>
    <w:rsid w:val="00A10DBE"/>
    <w:rsid w:val="00A2415E"/>
    <w:rsid w:val="00A275DF"/>
    <w:rsid w:val="00A33FD5"/>
    <w:rsid w:val="00A36BAD"/>
    <w:rsid w:val="00A42781"/>
    <w:rsid w:val="00A43330"/>
    <w:rsid w:val="00A477EE"/>
    <w:rsid w:val="00A5203D"/>
    <w:rsid w:val="00A574ED"/>
    <w:rsid w:val="00A63C00"/>
    <w:rsid w:val="00A674E6"/>
    <w:rsid w:val="00A76BE2"/>
    <w:rsid w:val="00A8036F"/>
    <w:rsid w:val="00A87270"/>
    <w:rsid w:val="00A9013D"/>
    <w:rsid w:val="00A9522B"/>
    <w:rsid w:val="00A956F8"/>
    <w:rsid w:val="00AB22E3"/>
    <w:rsid w:val="00AB695F"/>
    <w:rsid w:val="00AD4CA0"/>
    <w:rsid w:val="00AD5D5A"/>
    <w:rsid w:val="00AE05C9"/>
    <w:rsid w:val="00AF6FEC"/>
    <w:rsid w:val="00B019A3"/>
    <w:rsid w:val="00B1017F"/>
    <w:rsid w:val="00B16EEB"/>
    <w:rsid w:val="00B20AB8"/>
    <w:rsid w:val="00B22418"/>
    <w:rsid w:val="00B34F05"/>
    <w:rsid w:val="00B41132"/>
    <w:rsid w:val="00B41DC3"/>
    <w:rsid w:val="00B550FA"/>
    <w:rsid w:val="00B637E8"/>
    <w:rsid w:val="00B66A28"/>
    <w:rsid w:val="00B90479"/>
    <w:rsid w:val="00B9303A"/>
    <w:rsid w:val="00B95746"/>
    <w:rsid w:val="00BC2362"/>
    <w:rsid w:val="00BC53F7"/>
    <w:rsid w:val="00BC736D"/>
    <w:rsid w:val="00BD47A9"/>
    <w:rsid w:val="00BD578B"/>
    <w:rsid w:val="00BD7B2D"/>
    <w:rsid w:val="00BF7EC5"/>
    <w:rsid w:val="00C05FB5"/>
    <w:rsid w:val="00C3750A"/>
    <w:rsid w:val="00C4462A"/>
    <w:rsid w:val="00C61913"/>
    <w:rsid w:val="00C61D55"/>
    <w:rsid w:val="00C6506E"/>
    <w:rsid w:val="00C807B1"/>
    <w:rsid w:val="00C81951"/>
    <w:rsid w:val="00C82F97"/>
    <w:rsid w:val="00C9305E"/>
    <w:rsid w:val="00C9625A"/>
    <w:rsid w:val="00CB175F"/>
    <w:rsid w:val="00CC15EE"/>
    <w:rsid w:val="00CC6FB2"/>
    <w:rsid w:val="00CD61C3"/>
    <w:rsid w:val="00CE00D9"/>
    <w:rsid w:val="00CE0655"/>
    <w:rsid w:val="00D313F9"/>
    <w:rsid w:val="00D3746E"/>
    <w:rsid w:val="00D40C47"/>
    <w:rsid w:val="00D6165E"/>
    <w:rsid w:val="00D90340"/>
    <w:rsid w:val="00D914D5"/>
    <w:rsid w:val="00D91C74"/>
    <w:rsid w:val="00D93629"/>
    <w:rsid w:val="00DE2342"/>
    <w:rsid w:val="00E2304F"/>
    <w:rsid w:val="00E46BA1"/>
    <w:rsid w:val="00E50AFF"/>
    <w:rsid w:val="00E55380"/>
    <w:rsid w:val="00E57FA8"/>
    <w:rsid w:val="00E60E3C"/>
    <w:rsid w:val="00E64E9D"/>
    <w:rsid w:val="00E95BF8"/>
    <w:rsid w:val="00EA282E"/>
    <w:rsid w:val="00EA7556"/>
    <w:rsid w:val="00ED4DE4"/>
    <w:rsid w:val="00ED5B86"/>
    <w:rsid w:val="00EE4F5D"/>
    <w:rsid w:val="00EF12FC"/>
    <w:rsid w:val="00F561EC"/>
    <w:rsid w:val="00F9482A"/>
    <w:rsid w:val="00FA7A5D"/>
    <w:rsid w:val="00FC1E74"/>
    <w:rsid w:val="00FC5A3E"/>
    <w:rsid w:val="00FC5C16"/>
    <w:rsid w:val="00FF0685"/>
    <w:rsid w:val="00FF4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49605"/>
  <w15:docId w15:val="{6E121628-395F-4AB1-A14D-5AA62ABB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17F"/>
  </w:style>
  <w:style w:type="paragraph" w:styleId="1">
    <w:name w:val="heading 1"/>
    <w:basedOn w:val="a"/>
    <w:next w:val="a"/>
    <w:link w:val="10"/>
    <w:uiPriority w:val="9"/>
    <w:qFormat/>
    <w:rsid w:val="00D91C74"/>
    <w:pPr>
      <w:keepNext/>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D91C74"/>
    <w:pPr>
      <w:keepNext/>
      <w:keepLines/>
      <w:numPr>
        <w:ilvl w:val="1"/>
        <w:numId w:val="1"/>
      </w:numPr>
      <w:suppressAutoHyphens/>
      <w:spacing w:before="200" w:line="276" w:lineRule="auto"/>
      <w:outlineLvl w:val="1"/>
    </w:pPr>
    <w:rPr>
      <w:rFonts w:ascii="Cambria" w:hAnsi="Cambria" w:cs="Cambria"/>
      <w:b/>
      <w:bCs/>
      <w:color w:val="4F81BD"/>
      <w:sz w:val="26"/>
      <w:szCs w:val="26"/>
      <w:lang w:eastAsia="zh-CN"/>
    </w:rPr>
  </w:style>
  <w:style w:type="paragraph" w:styleId="3">
    <w:name w:val="heading 3"/>
    <w:basedOn w:val="a"/>
    <w:next w:val="a0"/>
    <w:link w:val="30"/>
    <w:qFormat/>
    <w:rsid w:val="00D91C74"/>
    <w:pPr>
      <w:numPr>
        <w:ilvl w:val="2"/>
        <w:numId w:val="1"/>
      </w:numPr>
      <w:suppressAutoHyphens/>
      <w:spacing w:before="90" w:after="15"/>
      <w:outlineLvl w:val="2"/>
    </w:pPr>
    <w:rPr>
      <w:rFonts w:ascii="Arial" w:hAnsi="Arial" w:cs="Arial"/>
      <w:b/>
      <w:bCs/>
      <w:smallCaps/>
      <w:color w:val="00009A"/>
      <w:sz w:val="27"/>
      <w:szCs w:val="27"/>
      <w:lang w:eastAsia="zh-CN"/>
    </w:rPr>
  </w:style>
  <w:style w:type="paragraph" w:styleId="4">
    <w:name w:val="heading 4"/>
    <w:basedOn w:val="a"/>
    <w:next w:val="a"/>
    <w:link w:val="40"/>
    <w:qFormat/>
    <w:rsid w:val="00D91C74"/>
    <w:pPr>
      <w:keepNext/>
      <w:numPr>
        <w:ilvl w:val="3"/>
        <w:numId w:val="1"/>
      </w:numPr>
      <w:suppressAutoHyphens/>
      <w:spacing w:before="240" w:after="60"/>
      <w:outlineLvl w:val="3"/>
    </w:pPr>
    <w:rPr>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B1017F"/>
    <w:pPr>
      <w:jc w:val="center"/>
    </w:pPr>
    <w:rPr>
      <w:b/>
      <w:sz w:val="36"/>
    </w:rPr>
  </w:style>
  <w:style w:type="paragraph" w:styleId="a6">
    <w:name w:val="Subtitle"/>
    <w:basedOn w:val="a"/>
    <w:qFormat/>
    <w:rsid w:val="00B1017F"/>
    <w:pPr>
      <w:jc w:val="center"/>
    </w:pPr>
    <w:rPr>
      <w:b/>
      <w:sz w:val="28"/>
    </w:rPr>
  </w:style>
  <w:style w:type="paragraph" w:styleId="a7">
    <w:name w:val="header"/>
    <w:basedOn w:val="a"/>
    <w:link w:val="a8"/>
    <w:uiPriority w:val="99"/>
    <w:rsid w:val="00B1017F"/>
    <w:pPr>
      <w:tabs>
        <w:tab w:val="center" w:pos="4153"/>
        <w:tab w:val="right" w:pos="8306"/>
      </w:tabs>
    </w:pPr>
  </w:style>
  <w:style w:type="paragraph" w:styleId="a9">
    <w:name w:val="footer"/>
    <w:basedOn w:val="a"/>
    <w:link w:val="aa"/>
    <w:uiPriority w:val="99"/>
    <w:rsid w:val="00B1017F"/>
    <w:pPr>
      <w:tabs>
        <w:tab w:val="center" w:pos="4153"/>
        <w:tab w:val="right" w:pos="8306"/>
      </w:tabs>
    </w:pPr>
  </w:style>
  <w:style w:type="paragraph" w:styleId="21">
    <w:name w:val="Body Text Indent 2"/>
    <w:basedOn w:val="a"/>
    <w:rsid w:val="00C4462A"/>
    <w:pPr>
      <w:ind w:firstLine="1080"/>
      <w:jc w:val="both"/>
    </w:pPr>
    <w:rPr>
      <w:sz w:val="24"/>
      <w:szCs w:val="24"/>
    </w:rPr>
  </w:style>
  <w:style w:type="paragraph" w:customStyle="1" w:styleId="ConsPlusNormal">
    <w:name w:val="ConsPlusNormal"/>
    <w:link w:val="ConsPlusNormal0"/>
    <w:rsid w:val="00C4462A"/>
    <w:pPr>
      <w:widowControl w:val="0"/>
      <w:snapToGrid w:val="0"/>
      <w:ind w:firstLine="720"/>
    </w:pPr>
    <w:rPr>
      <w:rFonts w:ascii="Arial" w:hAnsi="Arial"/>
      <w:sz w:val="16"/>
    </w:rPr>
  </w:style>
  <w:style w:type="character" w:customStyle="1" w:styleId="a8">
    <w:name w:val="Верхний колонтитул Знак"/>
    <w:basedOn w:val="a1"/>
    <w:link w:val="a7"/>
    <w:uiPriority w:val="99"/>
    <w:rsid w:val="005342B6"/>
  </w:style>
  <w:style w:type="character" w:styleId="ab">
    <w:name w:val="page number"/>
    <w:basedOn w:val="a1"/>
    <w:rsid w:val="005342B6"/>
  </w:style>
  <w:style w:type="character" w:customStyle="1" w:styleId="22">
    <w:name w:val="Основной текст (2)_"/>
    <w:basedOn w:val="a1"/>
    <w:link w:val="23"/>
    <w:locked/>
    <w:rsid w:val="009C0E51"/>
    <w:rPr>
      <w:sz w:val="28"/>
      <w:szCs w:val="28"/>
      <w:shd w:val="clear" w:color="auto" w:fill="FFFFFF"/>
    </w:rPr>
  </w:style>
  <w:style w:type="paragraph" w:customStyle="1" w:styleId="23">
    <w:name w:val="Основной текст (2)"/>
    <w:basedOn w:val="a"/>
    <w:link w:val="22"/>
    <w:rsid w:val="009C0E51"/>
    <w:pPr>
      <w:widowControl w:val="0"/>
      <w:shd w:val="clear" w:color="auto" w:fill="FFFFFF"/>
      <w:spacing w:before="1020" w:line="216" w:lineRule="exact"/>
      <w:ind w:hanging="560"/>
      <w:jc w:val="both"/>
    </w:pPr>
    <w:rPr>
      <w:sz w:val="28"/>
      <w:szCs w:val="28"/>
    </w:rPr>
  </w:style>
  <w:style w:type="table" w:styleId="ac">
    <w:name w:val="Table Grid"/>
    <w:basedOn w:val="a2"/>
    <w:uiPriority w:val="59"/>
    <w:rsid w:val="002853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Заголовок Знак"/>
    <w:basedOn w:val="a1"/>
    <w:link w:val="a4"/>
    <w:uiPriority w:val="10"/>
    <w:rsid w:val="00285397"/>
    <w:rPr>
      <w:b/>
      <w:sz w:val="36"/>
    </w:rPr>
  </w:style>
  <w:style w:type="paragraph" w:customStyle="1" w:styleId="Style4">
    <w:name w:val="Style4"/>
    <w:basedOn w:val="a"/>
    <w:uiPriority w:val="99"/>
    <w:rsid w:val="00285397"/>
    <w:pPr>
      <w:widowControl w:val="0"/>
      <w:autoSpaceDE w:val="0"/>
      <w:autoSpaceDN w:val="0"/>
      <w:adjustRightInd w:val="0"/>
    </w:pPr>
    <w:rPr>
      <w:sz w:val="24"/>
      <w:szCs w:val="24"/>
    </w:rPr>
  </w:style>
  <w:style w:type="paragraph" w:customStyle="1" w:styleId="Style8">
    <w:name w:val="Style8"/>
    <w:basedOn w:val="a"/>
    <w:uiPriority w:val="99"/>
    <w:rsid w:val="00285397"/>
    <w:pPr>
      <w:widowControl w:val="0"/>
      <w:autoSpaceDE w:val="0"/>
      <w:autoSpaceDN w:val="0"/>
      <w:adjustRightInd w:val="0"/>
    </w:pPr>
    <w:rPr>
      <w:sz w:val="24"/>
      <w:szCs w:val="24"/>
    </w:rPr>
  </w:style>
  <w:style w:type="character" w:customStyle="1" w:styleId="FontStyle20">
    <w:name w:val="Font Style20"/>
    <w:uiPriority w:val="99"/>
    <w:rsid w:val="00285397"/>
    <w:rPr>
      <w:rFonts w:ascii="Times New Roman" w:hAnsi="Times New Roman" w:cs="Times New Roman" w:hint="default"/>
      <w:spacing w:val="30"/>
      <w:sz w:val="22"/>
      <w:szCs w:val="22"/>
    </w:rPr>
  </w:style>
  <w:style w:type="character" w:customStyle="1" w:styleId="FontStyle21">
    <w:name w:val="Font Style21"/>
    <w:uiPriority w:val="99"/>
    <w:rsid w:val="00285397"/>
    <w:rPr>
      <w:rFonts w:ascii="Times New Roman" w:hAnsi="Times New Roman" w:cs="Times New Roman" w:hint="default"/>
      <w:spacing w:val="10"/>
      <w:sz w:val="24"/>
      <w:szCs w:val="24"/>
    </w:rPr>
  </w:style>
  <w:style w:type="character" w:customStyle="1" w:styleId="11">
    <w:name w:val="Заголовок №1_"/>
    <w:basedOn w:val="a1"/>
    <w:link w:val="12"/>
    <w:rsid w:val="00C82F97"/>
    <w:rPr>
      <w:b/>
      <w:bCs/>
      <w:sz w:val="28"/>
      <w:szCs w:val="28"/>
      <w:shd w:val="clear" w:color="auto" w:fill="FFFFFF"/>
    </w:rPr>
  </w:style>
  <w:style w:type="paragraph" w:customStyle="1" w:styleId="12">
    <w:name w:val="Заголовок №1"/>
    <w:basedOn w:val="a"/>
    <w:link w:val="11"/>
    <w:rsid w:val="00C82F97"/>
    <w:pPr>
      <w:widowControl w:val="0"/>
      <w:shd w:val="clear" w:color="auto" w:fill="FFFFFF"/>
      <w:spacing w:before="300" w:after="420" w:line="0" w:lineRule="atLeast"/>
      <w:jc w:val="center"/>
      <w:outlineLvl w:val="0"/>
    </w:pPr>
    <w:rPr>
      <w:b/>
      <w:bCs/>
      <w:sz w:val="28"/>
      <w:szCs w:val="28"/>
    </w:rPr>
  </w:style>
  <w:style w:type="paragraph" w:styleId="ad">
    <w:name w:val="Balloon Text"/>
    <w:basedOn w:val="a"/>
    <w:link w:val="ae"/>
    <w:uiPriority w:val="99"/>
    <w:rsid w:val="006C093B"/>
    <w:rPr>
      <w:rFonts w:ascii="Tahoma" w:hAnsi="Tahoma" w:cs="Tahoma"/>
      <w:sz w:val="16"/>
      <w:szCs w:val="16"/>
    </w:rPr>
  </w:style>
  <w:style w:type="character" w:customStyle="1" w:styleId="ae">
    <w:name w:val="Текст выноски Знак"/>
    <w:basedOn w:val="a1"/>
    <w:link w:val="ad"/>
    <w:uiPriority w:val="99"/>
    <w:rsid w:val="006C093B"/>
    <w:rPr>
      <w:rFonts w:ascii="Tahoma" w:hAnsi="Tahoma" w:cs="Tahoma"/>
      <w:sz w:val="16"/>
      <w:szCs w:val="16"/>
    </w:rPr>
  </w:style>
  <w:style w:type="character" w:customStyle="1" w:styleId="aa">
    <w:name w:val="Нижний колонтитул Знак"/>
    <w:basedOn w:val="a1"/>
    <w:link w:val="a9"/>
    <w:uiPriority w:val="99"/>
    <w:rsid w:val="00631975"/>
  </w:style>
  <w:style w:type="paragraph" w:styleId="af">
    <w:name w:val="No Spacing"/>
    <w:uiPriority w:val="1"/>
    <w:qFormat/>
    <w:rsid w:val="0061632F"/>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7949E8"/>
    <w:rPr>
      <w:rFonts w:ascii="Arial" w:hAnsi="Arial"/>
      <w:sz w:val="16"/>
    </w:rPr>
  </w:style>
  <w:style w:type="paragraph" w:styleId="af0">
    <w:name w:val="List Paragraph"/>
    <w:aliases w:val="ТЗ список,Абзац списка нумерованный"/>
    <w:basedOn w:val="a"/>
    <w:link w:val="af1"/>
    <w:uiPriority w:val="99"/>
    <w:qFormat/>
    <w:rsid w:val="00C61913"/>
    <w:pPr>
      <w:ind w:left="720"/>
      <w:contextualSpacing/>
    </w:pPr>
    <w:rPr>
      <w:rFonts w:ascii="Calibri" w:hAnsi="Calibri"/>
      <w:sz w:val="24"/>
      <w:szCs w:val="24"/>
      <w:lang w:eastAsia="en-US"/>
    </w:rPr>
  </w:style>
  <w:style w:type="paragraph" w:styleId="af2">
    <w:name w:val="annotation text"/>
    <w:basedOn w:val="a"/>
    <w:link w:val="af3"/>
    <w:uiPriority w:val="99"/>
    <w:unhideWhenUsed/>
    <w:rsid w:val="00871382"/>
    <w:pPr>
      <w:spacing w:after="200"/>
    </w:pPr>
    <w:rPr>
      <w:rFonts w:asciiTheme="minorHAnsi" w:eastAsiaTheme="minorHAnsi" w:hAnsiTheme="minorHAnsi" w:cstheme="minorBidi"/>
      <w:lang w:eastAsia="en-US"/>
    </w:rPr>
  </w:style>
  <w:style w:type="character" w:customStyle="1" w:styleId="af3">
    <w:name w:val="Текст примечания Знак"/>
    <w:basedOn w:val="a1"/>
    <w:link w:val="af2"/>
    <w:uiPriority w:val="99"/>
    <w:rsid w:val="00871382"/>
    <w:rPr>
      <w:rFonts w:asciiTheme="minorHAnsi" w:eastAsiaTheme="minorHAnsi" w:hAnsiTheme="minorHAnsi" w:cstheme="minorBidi"/>
      <w:lang w:eastAsia="en-US"/>
    </w:rPr>
  </w:style>
  <w:style w:type="paragraph" w:styleId="af4">
    <w:name w:val="footnote text"/>
    <w:basedOn w:val="a"/>
    <w:link w:val="af5"/>
    <w:uiPriority w:val="99"/>
    <w:semiHidden/>
    <w:unhideWhenUsed/>
    <w:rsid w:val="000D2982"/>
    <w:rPr>
      <w:rFonts w:ascii="Calibri" w:eastAsia="Calibri" w:hAnsi="Calibri"/>
      <w:lang w:val="x-none" w:eastAsia="en-US"/>
    </w:rPr>
  </w:style>
  <w:style w:type="character" w:customStyle="1" w:styleId="af5">
    <w:name w:val="Текст сноски Знак"/>
    <w:basedOn w:val="a1"/>
    <w:link w:val="af4"/>
    <w:uiPriority w:val="99"/>
    <w:semiHidden/>
    <w:rsid w:val="000D2982"/>
    <w:rPr>
      <w:rFonts w:ascii="Calibri" w:eastAsia="Calibri" w:hAnsi="Calibri"/>
      <w:lang w:val="x-none" w:eastAsia="en-US"/>
    </w:rPr>
  </w:style>
  <w:style w:type="character" w:customStyle="1" w:styleId="10">
    <w:name w:val="Заголовок 1 Знак"/>
    <w:basedOn w:val="a1"/>
    <w:link w:val="1"/>
    <w:uiPriority w:val="9"/>
    <w:rsid w:val="00D91C74"/>
    <w:rPr>
      <w:rFonts w:ascii="Arial" w:hAnsi="Arial" w:cs="Arial"/>
      <w:b/>
      <w:bCs/>
      <w:kern w:val="1"/>
      <w:sz w:val="32"/>
      <w:szCs w:val="32"/>
      <w:lang w:eastAsia="zh-CN"/>
    </w:rPr>
  </w:style>
  <w:style w:type="character" w:customStyle="1" w:styleId="20">
    <w:name w:val="Заголовок 2 Знак"/>
    <w:basedOn w:val="a1"/>
    <w:link w:val="2"/>
    <w:rsid w:val="00D91C74"/>
    <w:rPr>
      <w:rFonts w:ascii="Cambria" w:hAnsi="Cambria" w:cs="Cambria"/>
      <w:b/>
      <w:bCs/>
      <w:color w:val="4F81BD"/>
      <w:sz w:val="26"/>
      <w:szCs w:val="26"/>
      <w:lang w:eastAsia="zh-CN"/>
    </w:rPr>
  </w:style>
  <w:style w:type="character" w:customStyle="1" w:styleId="30">
    <w:name w:val="Заголовок 3 Знак"/>
    <w:basedOn w:val="a1"/>
    <w:link w:val="3"/>
    <w:rsid w:val="00D91C74"/>
    <w:rPr>
      <w:rFonts w:ascii="Arial" w:hAnsi="Arial" w:cs="Arial"/>
      <w:b/>
      <w:bCs/>
      <w:smallCaps/>
      <w:color w:val="00009A"/>
      <w:sz w:val="27"/>
      <w:szCs w:val="27"/>
      <w:lang w:eastAsia="zh-CN"/>
    </w:rPr>
  </w:style>
  <w:style w:type="character" w:customStyle="1" w:styleId="40">
    <w:name w:val="Заголовок 4 Знак"/>
    <w:basedOn w:val="a1"/>
    <w:link w:val="4"/>
    <w:rsid w:val="00D91C74"/>
    <w:rPr>
      <w:b/>
      <w:bCs/>
      <w:sz w:val="28"/>
      <w:szCs w:val="28"/>
      <w:lang w:eastAsia="zh-CN"/>
    </w:rPr>
  </w:style>
  <w:style w:type="character" w:styleId="af6">
    <w:name w:val="Hyperlink"/>
    <w:uiPriority w:val="99"/>
    <w:rsid w:val="00D91C74"/>
    <w:rPr>
      <w:color w:val="0000FF"/>
      <w:u w:val="single"/>
    </w:rPr>
  </w:style>
  <w:style w:type="paragraph" w:customStyle="1" w:styleId="af7">
    <w:name w:val="Знак Знак Знак"/>
    <w:basedOn w:val="a"/>
    <w:rsid w:val="00D91C74"/>
    <w:pPr>
      <w:spacing w:before="100" w:beforeAutospacing="1" w:after="100" w:afterAutospacing="1"/>
    </w:pPr>
    <w:rPr>
      <w:rFonts w:ascii="Tahoma" w:hAnsi="Tahoma"/>
      <w:lang w:val="en-US" w:eastAsia="en-US"/>
    </w:rPr>
  </w:style>
  <w:style w:type="numbering" w:customStyle="1" w:styleId="13">
    <w:name w:val="Нет списка1"/>
    <w:next w:val="a3"/>
    <w:uiPriority w:val="99"/>
    <w:semiHidden/>
    <w:unhideWhenUsed/>
    <w:rsid w:val="00D91C74"/>
  </w:style>
  <w:style w:type="paragraph" w:customStyle="1" w:styleId="ConsPlusNonformat">
    <w:name w:val="ConsPlusNonformat"/>
    <w:rsid w:val="00D91C74"/>
    <w:pPr>
      <w:widowControl w:val="0"/>
      <w:autoSpaceDE w:val="0"/>
      <w:autoSpaceDN w:val="0"/>
    </w:pPr>
    <w:rPr>
      <w:rFonts w:ascii="Courier New" w:hAnsi="Courier New" w:cs="Courier New"/>
    </w:rPr>
  </w:style>
  <w:style w:type="paragraph" w:customStyle="1" w:styleId="af8">
    <w:basedOn w:val="a"/>
    <w:next w:val="a4"/>
    <w:qFormat/>
    <w:rsid w:val="00D91C74"/>
    <w:pPr>
      <w:jc w:val="center"/>
    </w:pPr>
    <w:rPr>
      <w:rFonts w:ascii="Calibri" w:eastAsia="Calibri" w:hAnsi="Calibri"/>
      <w:b/>
      <w:spacing w:val="20"/>
      <w:sz w:val="28"/>
    </w:rPr>
  </w:style>
  <w:style w:type="paragraph" w:customStyle="1" w:styleId="ConsPlusTitle">
    <w:name w:val="ConsPlusTitle"/>
    <w:rsid w:val="00D91C74"/>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D91C74"/>
    <w:pPr>
      <w:widowControl w:val="0"/>
      <w:ind w:left="1701"/>
      <w:jc w:val="center"/>
    </w:pPr>
    <w:rPr>
      <w:rFonts w:ascii="Arial" w:hAnsi="Arial" w:cs="Arial"/>
      <w:b/>
      <w:bCs/>
      <w:color w:val="000080"/>
      <w:sz w:val="32"/>
    </w:rPr>
  </w:style>
  <w:style w:type="character" w:styleId="afa">
    <w:name w:val="annotation reference"/>
    <w:uiPriority w:val="99"/>
    <w:semiHidden/>
    <w:unhideWhenUsed/>
    <w:rsid w:val="00D91C74"/>
    <w:rPr>
      <w:sz w:val="16"/>
      <w:szCs w:val="16"/>
    </w:rPr>
  </w:style>
  <w:style w:type="paragraph" w:styleId="afb">
    <w:name w:val="annotation subject"/>
    <w:basedOn w:val="af2"/>
    <w:next w:val="af2"/>
    <w:link w:val="afc"/>
    <w:uiPriority w:val="99"/>
    <w:unhideWhenUsed/>
    <w:rsid w:val="00D91C74"/>
    <w:rPr>
      <w:rFonts w:ascii="Calibri" w:eastAsia="Calibri" w:hAnsi="Calibri" w:cs="Times New Roman"/>
      <w:b/>
      <w:bCs/>
    </w:rPr>
  </w:style>
  <w:style w:type="character" w:customStyle="1" w:styleId="afc">
    <w:name w:val="Тема примечания Знак"/>
    <w:basedOn w:val="af3"/>
    <w:link w:val="afb"/>
    <w:uiPriority w:val="99"/>
    <w:rsid w:val="00D91C74"/>
    <w:rPr>
      <w:rFonts w:ascii="Calibri" w:eastAsia="Calibri" w:hAnsi="Calibri" w:cstheme="minorBidi"/>
      <w:b/>
      <w:bCs/>
      <w:lang w:eastAsia="en-US"/>
    </w:rPr>
  </w:style>
  <w:style w:type="character" w:styleId="afd">
    <w:name w:val="footnote reference"/>
    <w:uiPriority w:val="99"/>
    <w:semiHidden/>
    <w:unhideWhenUsed/>
    <w:rsid w:val="00D91C74"/>
    <w:rPr>
      <w:vertAlign w:val="superscript"/>
    </w:rPr>
  </w:style>
  <w:style w:type="numbering" w:customStyle="1" w:styleId="24">
    <w:name w:val="Нет списка2"/>
    <w:next w:val="a3"/>
    <w:uiPriority w:val="99"/>
    <w:semiHidden/>
    <w:unhideWhenUsed/>
    <w:rsid w:val="00D91C74"/>
  </w:style>
  <w:style w:type="character" w:customStyle="1" w:styleId="WW8Num1z0">
    <w:name w:val="WW8Num1z0"/>
    <w:rsid w:val="00D91C74"/>
    <w:rPr>
      <w:rFonts w:ascii="Vladimir Script" w:hAnsi="Vladimir Script" w:cs="Vladimir Script"/>
    </w:rPr>
  </w:style>
  <w:style w:type="character" w:customStyle="1" w:styleId="WW8Num1z1">
    <w:name w:val="WW8Num1z1"/>
    <w:rsid w:val="00D91C74"/>
    <w:rPr>
      <w:rFonts w:ascii="Courier New" w:hAnsi="Courier New" w:cs="Courier New"/>
    </w:rPr>
  </w:style>
  <w:style w:type="character" w:customStyle="1" w:styleId="WW8Num1z2">
    <w:name w:val="WW8Num1z2"/>
    <w:rsid w:val="00D91C74"/>
    <w:rPr>
      <w:rFonts w:ascii="Wingdings" w:hAnsi="Wingdings" w:cs="Wingdings"/>
    </w:rPr>
  </w:style>
  <w:style w:type="character" w:customStyle="1" w:styleId="WW8Num1z3">
    <w:name w:val="WW8Num1z3"/>
    <w:rsid w:val="00D91C74"/>
    <w:rPr>
      <w:rFonts w:ascii="Symbol" w:hAnsi="Symbol" w:cs="Symbol"/>
    </w:rPr>
  </w:style>
  <w:style w:type="character" w:customStyle="1" w:styleId="WW8Num2z0">
    <w:name w:val="WW8Num2z0"/>
    <w:rsid w:val="00D91C74"/>
    <w:rPr>
      <w:rFonts w:ascii="Vladimir Script" w:hAnsi="Vladimir Script" w:cs="Vladimir Script"/>
    </w:rPr>
  </w:style>
  <w:style w:type="character" w:customStyle="1" w:styleId="WW8Num2z1">
    <w:name w:val="WW8Num2z1"/>
    <w:rsid w:val="00D91C74"/>
    <w:rPr>
      <w:rFonts w:ascii="Courier New" w:hAnsi="Courier New" w:cs="Courier New"/>
    </w:rPr>
  </w:style>
  <w:style w:type="character" w:customStyle="1" w:styleId="WW8Num2z2">
    <w:name w:val="WW8Num2z2"/>
    <w:rsid w:val="00D91C74"/>
    <w:rPr>
      <w:rFonts w:ascii="Wingdings" w:hAnsi="Wingdings" w:cs="Wingdings"/>
    </w:rPr>
  </w:style>
  <w:style w:type="character" w:customStyle="1" w:styleId="WW8Num2z3">
    <w:name w:val="WW8Num2z3"/>
    <w:rsid w:val="00D91C74"/>
    <w:rPr>
      <w:rFonts w:ascii="Symbol" w:hAnsi="Symbol" w:cs="Symbol"/>
    </w:rPr>
  </w:style>
  <w:style w:type="character" w:customStyle="1" w:styleId="WW8Num3z0">
    <w:name w:val="WW8Num3z0"/>
    <w:rsid w:val="00D91C74"/>
    <w:rPr>
      <w:rFonts w:cs="Times New Roman"/>
    </w:rPr>
  </w:style>
  <w:style w:type="character" w:customStyle="1" w:styleId="WW8Num4z0">
    <w:name w:val="WW8Num4z0"/>
    <w:rsid w:val="00D91C74"/>
    <w:rPr>
      <w:b w:val="0"/>
    </w:rPr>
  </w:style>
  <w:style w:type="character" w:customStyle="1" w:styleId="WW8Num4z1">
    <w:name w:val="WW8Num4z1"/>
    <w:rsid w:val="00D91C74"/>
  </w:style>
  <w:style w:type="character" w:customStyle="1" w:styleId="WW8Num4z2">
    <w:name w:val="WW8Num4z2"/>
    <w:rsid w:val="00D91C74"/>
  </w:style>
  <w:style w:type="character" w:customStyle="1" w:styleId="WW8Num4z3">
    <w:name w:val="WW8Num4z3"/>
    <w:rsid w:val="00D91C74"/>
  </w:style>
  <w:style w:type="character" w:customStyle="1" w:styleId="WW8Num4z4">
    <w:name w:val="WW8Num4z4"/>
    <w:rsid w:val="00D91C74"/>
  </w:style>
  <w:style w:type="character" w:customStyle="1" w:styleId="WW8Num4z5">
    <w:name w:val="WW8Num4z5"/>
    <w:rsid w:val="00D91C74"/>
  </w:style>
  <w:style w:type="character" w:customStyle="1" w:styleId="WW8Num4z6">
    <w:name w:val="WW8Num4z6"/>
    <w:rsid w:val="00D91C74"/>
  </w:style>
  <w:style w:type="character" w:customStyle="1" w:styleId="WW8Num4z7">
    <w:name w:val="WW8Num4z7"/>
    <w:rsid w:val="00D91C74"/>
  </w:style>
  <w:style w:type="character" w:customStyle="1" w:styleId="WW8Num4z8">
    <w:name w:val="WW8Num4z8"/>
    <w:rsid w:val="00D91C74"/>
  </w:style>
  <w:style w:type="character" w:customStyle="1" w:styleId="WW8Num5z0">
    <w:name w:val="WW8Num5z0"/>
    <w:rsid w:val="00D91C74"/>
    <w:rPr>
      <w:rFonts w:cs="Times New Roman"/>
    </w:rPr>
  </w:style>
  <w:style w:type="character" w:customStyle="1" w:styleId="WW8Num5z1">
    <w:name w:val="WW8Num5z1"/>
    <w:rsid w:val="00D91C74"/>
    <w:rPr>
      <w:rFonts w:cs="Times New Roman"/>
      <w:b w:val="0"/>
      <w:bCs w:val="0"/>
    </w:rPr>
  </w:style>
  <w:style w:type="character" w:customStyle="1" w:styleId="WW8Num6z0">
    <w:name w:val="WW8Num6z0"/>
    <w:rsid w:val="00D91C74"/>
    <w:rPr>
      <w:rFonts w:cs="Times New Roman"/>
      <w:i w:val="0"/>
    </w:rPr>
  </w:style>
  <w:style w:type="character" w:customStyle="1" w:styleId="WW8Num6z1">
    <w:name w:val="WW8Num6z1"/>
    <w:rsid w:val="00D91C74"/>
    <w:rPr>
      <w:rFonts w:cs="Times New Roman"/>
    </w:rPr>
  </w:style>
  <w:style w:type="character" w:customStyle="1" w:styleId="WW8Num7z0">
    <w:name w:val="WW8Num7z0"/>
    <w:rsid w:val="00D91C74"/>
    <w:rPr>
      <w:rFonts w:cs="Times New Roman"/>
      <w:i w:val="0"/>
    </w:rPr>
  </w:style>
  <w:style w:type="character" w:customStyle="1" w:styleId="WW8Num8z0">
    <w:name w:val="WW8Num8z0"/>
    <w:rsid w:val="00D91C74"/>
    <w:rPr>
      <w:rFonts w:cs="Times New Roman"/>
    </w:rPr>
  </w:style>
  <w:style w:type="character" w:customStyle="1" w:styleId="WW8Num9z0">
    <w:name w:val="WW8Num9z0"/>
    <w:rsid w:val="00D91C74"/>
    <w:rPr>
      <w:rFonts w:cs="Times New Roman"/>
    </w:rPr>
  </w:style>
  <w:style w:type="character" w:customStyle="1" w:styleId="WW8Num10z0">
    <w:name w:val="WW8Num10z0"/>
    <w:rsid w:val="00D91C74"/>
    <w:rPr>
      <w:rFonts w:ascii="Vladimir Script" w:hAnsi="Vladimir Script" w:cs="Vladimir Script"/>
    </w:rPr>
  </w:style>
  <w:style w:type="character" w:customStyle="1" w:styleId="WW8Num10z1">
    <w:name w:val="WW8Num10z1"/>
    <w:rsid w:val="00D91C74"/>
    <w:rPr>
      <w:rFonts w:ascii="Courier New" w:hAnsi="Courier New" w:cs="Courier New"/>
    </w:rPr>
  </w:style>
  <w:style w:type="character" w:customStyle="1" w:styleId="WW8Num10z2">
    <w:name w:val="WW8Num10z2"/>
    <w:rsid w:val="00D91C74"/>
    <w:rPr>
      <w:rFonts w:ascii="Wingdings" w:hAnsi="Wingdings" w:cs="Wingdings"/>
    </w:rPr>
  </w:style>
  <w:style w:type="character" w:customStyle="1" w:styleId="WW8Num10z3">
    <w:name w:val="WW8Num10z3"/>
    <w:rsid w:val="00D91C74"/>
    <w:rPr>
      <w:rFonts w:ascii="Symbol" w:hAnsi="Symbol" w:cs="Symbol"/>
    </w:rPr>
  </w:style>
  <w:style w:type="character" w:customStyle="1" w:styleId="WW8Num11z0">
    <w:name w:val="WW8Num11z0"/>
    <w:rsid w:val="00D91C74"/>
    <w:rPr>
      <w:rFonts w:cs="Times New Roman"/>
    </w:rPr>
  </w:style>
  <w:style w:type="character" w:customStyle="1" w:styleId="WW8Num12z0">
    <w:name w:val="WW8Num12z0"/>
    <w:rsid w:val="00D91C74"/>
    <w:rPr>
      <w:rFonts w:ascii="Vladimir Script" w:hAnsi="Vladimir Script" w:cs="Vladimir Script"/>
    </w:rPr>
  </w:style>
  <w:style w:type="character" w:customStyle="1" w:styleId="WW8Num12z1">
    <w:name w:val="WW8Num12z1"/>
    <w:rsid w:val="00D91C74"/>
    <w:rPr>
      <w:rFonts w:ascii="Courier New" w:hAnsi="Courier New" w:cs="Courier New"/>
    </w:rPr>
  </w:style>
  <w:style w:type="character" w:customStyle="1" w:styleId="WW8Num12z2">
    <w:name w:val="WW8Num12z2"/>
    <w:rsid w:val="00D91C74"/>
    <w:rPr>
      <w:rFonts w:ascii="Wingdings" w:hAnsi="Wingdings" w:cs="Wingdings"/>
    </w:rPr>
  </w:style>
  <w:style w:type="character" w:customStyle="1" w:styleId="WW8Num12z3">
    <w:name w:val="WW8Num12z3"/>
    <w:rsid w:val="00D91C74"/>
    <w:rPr>
      <w:rFonts w:ascii="Symbol" w:hAnsi="Symbol" w:cs="Symbol"/>
    </w:rPr>
  </w:style>
  <w:style w:type="character" w:customStyle="1" w:styleId="WW8Num13z0">
    <w:name w:val="WW8Num13z0"/>
    <w:rsid w:val="00D91C74"/>
  </w:style>
  <w:style w:type="character" w:customStyle="1" w:styleId="WW8Num13z1">
    <w:name w:val="WW8Num13z1"/>
    <w:rsid w:val="00D91C74"/>
  </w:style>
  <w:style w:type="character" w:customStyle="1" w:styleId="WW8Num13z2">
    <w:name w:val="WW8Num13z2"/>
    <w:rsid w:val="00D91C74"/>
  </w:style>
  <w:style w:type="character" w:customStyle="1" w:styleId="WW8Num13z3">
    <w:name w:val="WW8Num13z3"/>
    <w:rsid w:val="00D91C74"/>
  </w:style>
  <w:style w:type="character" w:customStyle="1" w:styleId="WW8Num13z4">
    <w:name w:val="WW8Num13z4"/>
    <w:rsid w:val="00D91C74"/>
  </w:style>
  <w:style w:type="character" w:customStyle="1" w:styleId="WW8Num13z5">
    <w:name w:val="WW8Num13z5"/>
    <w:rsid w:val="00D91C74"/>
  </w:style>
  <w:style w:type="character" w:customStyle="1" w:styleId="WW8Num13z6">
    <w:name w:val="WW8Num13z6"/>
    <w:rsid w:val="00D91C74"/>
  </w:style>
  <w:style w:type="character" w:customStyle="1" w:styleId="WW8Num13z7">
    <w:name w:val="WW8Num13z7"/>
    <w:rsid w:val="00D91C74"/>
  </w:style>
  <w:style w:type="character" w:customStyle="1" w:styleId="WW8Num13z8">
    <w:name w:val="WW8Num13z8"/>
    <w:rsid w:val="00D91C74"/>
  </w:style>
  <w:style w:type="character" w:customStyle="1" w:styleId="WW8Num14z0">
    <w:name w:val="WW8Num14z0"/>
    <w:rsid w:val="00D91C74"/>
    <w:rPr>
      <w:rFonts w:cs="Times New Roman"/>
    </w:rPr>
  </w:style>
  <w:style w:type="character" w:customStyle="1" w:styleId="WW8Num15z0">
    <w:name w:val="WW8Num15z0"/>
    <w:rsid w:val="00D91C74"/>
    <w:rPr>
      <w:rFonts w:cs="Times New Roman"/>
    </w:rPr>
  </w:style>
  <w:style w:type="character" w:customStyle="1" w:styleId="WW8Num16z0">
    <w:name w:val="WW8Num16z0"/>
    <w:rsid w:val="00D91C74"/>
    <w:rPr>
      <w:rFonts w:cs="Times New Roman"/>
    </w:rPr>
  </w:style>
  <w:style w:type="character" w:customStyle="1" w:styleId="WW8Num17z0">
    <w:name w:val="WW8Num17z0"/>
    <w:rsid w:val="00D91C74"/>
  </w:style>
  <w:style w:type="character" w:customStyle="1" w:styleId="WW8Num17z1">
    <w:name w:val="WW8Num17z1"/>
    <w:rsid w:val="00D91C74"/>
  </w:style>
  <w:style w:type="character" w:customStyle="1" w:styleId="WW8Num17z2">
    <w:name w:val="WW8Num17z2"/>
    <w:rsid w:val="00D91C74"/>
  </w:style>
  <w:style w:type="character" w:customStyle="1" w:styleId="WW8Num17z3">
    <w:name w:val="WW8Num17z3"/>
    <w:rsid w:val="00D91C74"/>
  </w:style>
  <w:style w:type="character" w:customStyle="1" w:styleId="WW8Num17z4">
    <w:name w:val="WW8Num17z4"/>
    <w:rsid w:val="00D91C74"/>
  </w:style>
  <w:style w:type="character" w:customStyle="1" w:styleId="WW8Num17z5">
    <w:name w:val="WW8Num17z5"/>
    <w:rsid w:val="00D91C74"/>
  </w:style>
  <w:style w:type="character" w:customStyle="1" w:styleId="WW8Num17z6">
    <w:name w:val="WW8Num17z6"/>
    <w:rsid w:val="00D91C74"/>
  </w:style>
  <w:style w:type="character" w:customStyle="1" w:styleId="WW8Num17z7">
    <w:name w:val="WW8Num17z7"/>
    <w:rsid w:val="00D91C74"/>
  </w:style>
  <w:style w:type="character" w:customStyle="1" w:styleId="WW8Num17z8">
    <w:name w:val="WW8Num17z8"/>
    <w:rsid w:val="00D91C74"/>
  </w:style>
  <w:style w:type="character" w:customStyle="1" w:styleId="WW8Num18z0">
    <w:name w:val="WW8Num18z0"/>
    <w:rsid w:val="00D91C74"/>
    <w:rPr>
      <w:rFonts w:ascii="Times New Roman" w:eastAsia="Times New Roman" w:hAnsi="Times New Roman" w:cs="Times New Roman"/>
    </w:rPr>
  </w:style>
  <w:style w:type="character" w:customStyle="1" w:styleId="WW8Num18z1">
    <w:name w:val="WW8Num18z1"/>
    <w:rsid w:val="00D91C74"/>
    <w:rPr>
      <w:rFonts w:ascii="Courier New" w:hAnsi="Courier New" w:cs="Courier New"/>
    </w:rPr>
  </w:style>
  <w:style w:type="character" w:customStyle="1" w:styleId="WW8Num18z2">
    <w:name w:val="WW8Num18z2"/>
    <w:rsid w:val="00D91C74"/>
    <w:rPr>
      <w:rFonts w:ascii="Wingdings" w:hAnsi="Wingdings" w:cs="Wingdings"/>
    </w:rPr>
  </w:style>
  <w:style w:type="character" w:customStyle="1" w:styleId="WW8Num18z3">
    <w:name w:val="WW8Num18z3"/>
    <w:rsid w:val="00D91C74"/>
    <w:rPr>
      <w:rFonts w:ascii="Symbol" w:hAnsi="Symbol" w:cs="Symbol"/>
    </w:rPr>
  </w:style>
  <w:style w:type="character" w:customStyle="1" w:styleId="WW8Num19z0">
    <w:name w:val="WW8Num19z0"/>
    <w:rsid w:val="00D91C74"/>
    <w:rPr>
      <w:rFonts w:cs="Times New Roman"/>
      <w:b w:val="0"/>
    </w:rPr>
  </w:style>
  <w:style w:type="character" w:customStyle="1" w:styleId="WW8Num20z0">
    <w:name w:val="WW8Num20z0"/>
    <w:rsid w:val="00D91C74"/>
    <w:rPr>
      <w:rFonts w:cs="Times New Roman"/>
    </w:rPr>
  </w:style>
  <w:style w:type="character" w:customStyle="1" w:styleId="WW8Num21z0">
    <w:name w:val="WW8Num21z0"/>
    <w:rsid w:val="00D91C74"/>
    <w:rPr>
      <w:rFonts w:ascii="Vladimir Script" w:hAnsi="Vladimir Script" w:cs="Vladimir Script"/>
    </w:rPr>
  </w:style>
  <w:style w:type="character" w:customStyle="1" w:styleId="WW8Num21z1">
    <w:name w:val="WW8Num21z1"/>
    <w:rsid w:val="00D91C74"/>
    <w:rPr>
      <w:rFonts w:ascii="Courier New" w:hAnsi="Courier New" w:cs="Courier New"/>
    </w:rPr>
  </w:style>
  <w:style w:type="character" w:customStyle="1" w:styleId="WW8Num21z2">
    <w:name w:val="WW8Num21z2"/>
    <w:rsid w:val="00D91C74"/>
    <w:rPr>
      <w:rFonts w:ascii="Wingdings" w:hAnsi="Wingdings" w:cs="Wingdings"/>
    </w:rPr>
  </w:style>
  <w:style w:type="character" w:customStyle="1" w:styleId="WW8Num21z3">
    <w:name w:val="WW8Num21z3"/>
    <w:rsid w:val="00D91C74"/>
    <w:rPr>
      <w:rFonts w:ascii="Symbol" w:hAnsi="Symbol" w:cs="Symbol"/>
    </w:rPr>
  </w:style>
  <w:style w:type="character" w:customStyle="1" w:styleId="WW8Num22z0">
    <w:name w:val="WW8Num22z0"/>
    <w:rsid w:val="00D91C74"/>
  </w:style>
  <w:style w:type="character" w:customStyle="1" w:styleId="WW8Num22z1">
    <w:name w:val="WW8Num22z1"/>
    <w:rsid w:val="00D91C74"/>
  </w:style>
  <w:style w:type="character" w:customStyle="1" w:styleId="WW8Num22z2">
    <w:name w:val="WW8Num22z2"/>
    <w:rsid w:val="00D91C74"/>
  </w:style>
  <w:style w:type="character" w:customStyle="1" w:styleId="WW8Num22z3">
    <w:name w:val="WW8Num22z3"/>
    <w:rsid w:val="00D91C74"/>
  </w:style>
  <w:style w:type="character" w:customStyle="1" w:styleId="WW8Num22z4">
    <w:name w:val="WW8Num22z4"/>
    <w:rsid w:val="00D91C74"/>
  </w:style>
  <w:style w:type="character" w:customStyle="1" w:styleId="WW8Num22z5">
    <w:name w:val="WW8Num22z5"/>
    <w:rsid w:val="00D91C74"/>
  </w:style>
  <w:style w:type="character" w:customStyle="1" w:styleId="WW8Num22z6">
    <w:name w:val="WW8Num22z6"/>
    <w:rsid w:val="00D91C74"/>
  </w:style>
  <w:style w:type="character" w:customStyle="1" w:styleId="WW8Num22z7">
    <w:name w:val="WW8Num22z7"/>
    <w:rsid w:val="00D91C74"/>
  </w:style>
  <w:style w:type="character" w:customStyle="1" w:styleId="WW8Num22z8">
    <w:name w:val="WW8Num22z8"/>
    <w:rsid w:val="00D91C74"/>
  </w:style>
  <w:style w:type="character" w:customStyle="1" w:styleId="WW8Num23z0">
    <w:name w:val="WW8Num23z0"/>
    <w:rsid w:val="00D91C74"/>
    <w:rPr>
      <w:rFonts w:cs="Times New Roman"/>
    </w:rPr>
  </w:style>
  <w:style w:type="character" w:customStyle="1" w:styleId="WW8Num23z1">
    <w:name w:val="WW8Num23z1"/>
    <w:rsid w:val="00D91C74"/>
    <w:rPr>
      <w:rFonts w:ascii="Vladimir Script" w:hAnsi="Vladimir Script" w:cs="Vladimir Script"/>
    </w:rPr>
  </w:style>
  <w:style w:type="character" w:customStyle="1" w:styleId="WW8Num24z0">
    <w:name w:val="WW8Num24z0"/>
    <w:rsid w:val="00D91C74"/>
    <w:rPr>
      <w:rFonts w:cs="Times New Roman"/>
    </w:rPr>
  </w:style>
  <w:style w:type="character" w:customStyle="1" w:styleId="WW8Num25z0">
    <w:name w:val="WW8Num25z0"/>
    <w:rsid w:val="00D91C74"/>
    <w:rPr>
      <w:rFonts w:cs="Times New Roman"/>
    </w:rPr>
  </w:style>
  <w:style w:type="character" w:customStyle="1" w:styleId="WW8Num26z0">
    <w:name w:val="WW8Num26z0"/>
    <w:rsid w:val="00D91C74"/>
    <w:rPr>
      <w:rFonts w:cs="Times New Roman"/>
    </w:rPr>
  </w:style>
  <w:style w:type="character" w:customStyle="1" w:styleId="WW8Num27z0">
    <w:name w:val="WW8Num27z0"/>
    <w:rsid w:val="00D91C74"/>
    <w:rPr>
      <w:rFonts w:cs="Times New Roman"/>
      <w:b w:val="0"/>
      <w:bCs w:val="0"/>
    </w:rPr>
  </w:style>
  <w:style w:type="character" w:customStyle="1" w:styleId="WW8Num28z0">
    <w:name w:val="WW8Num28z0"/>
    <w:rsid w:val="00D91C74"/>
    <w:rPr>
      <w:rFonts w:ascii="Vladimir Script" w:hAnsi="Vladimir Script" w:cs="Vladimir Script"/>
    </w:rPr>
  </w:style>
  <w:style w:type="character" w:customStyle="1" w:styleId="WW8Num28z1">
    <w:name w:val="WW8Num28z1"/>
    <w:rsid w:val="00D91C74"/>
    <w:rPr>
      <w:rFonts w:cs="Times New Roman"/>
    </w:rPr>
  </w:style>
  <w:style w:type="character" w:customStyle="1" w:styleId="WW8Num28z2">
    <w:name w:val="WW8Num28z2"/>
    <w:rsid w:val="00D91C74"/>
    <w:rPr>
      <w:rFonts w:ascii="Wingdings" w:hAnsi="Wingdings" w:cs="Wingdings"/>
    </w:rPr>
  </w:style>
  <w:style w:type="character" w:customStyle="1" w:styleId="WW8Num28z3">
    <w:name w:val="WW8Num28z3"/>
    <w:rsid w:val="00D91C74"/>
    <w:rPr>
      <w:rFonts w:ascii="Symbol" w:hAnsi="Symbol" w:cs="Symbol"/>
    </w:rPr>
  </w:style>
  <w:style w:type="character" w:customStyle="1" w:styleId="WW8Num28z4">
    <w:name w:val="WW8Num28z4"/>
    <w:rsid w:val="00D91C74"/>
    <w:rPr>
      <w:rFonts w:ascii="Courier New" w:hAnsi="Courier New" w:cs="Courier New"/>
    </w:rPr>
  </w:style>
  <w:style w:type="character" w:customStyle="1" w:styleId="WW8Num29z0">
    <w:name w:val="WW8Num29z0"/>
    <w:rsid w:val="00D91C74"/>
    <w:rPr>
      <w:rFonts w:cs="Times New Roman"/>
    </w:rPr>
  </w:style>
  <w:style w:type="character" w:customStyle="1" w:styleId="WW8Num30z0">
    <w:name w:val="WW8Num30z0"/>
    <w:rsid w:val="00D91C74"/>
    <w:rPr>
      <w:rFonts w:cs="Times New Roman"/>
    </w:rPr>
  </w:style>
  <w:style w:type="character" w:customStyle="1" w:styleId="WW8Num31z0">
    <w:name w:val="WW8Num31z0"/>
    <w:rsid w:val="00D91C74"/>
    <w:rPr>
      <w:rFonts w:cs="Times New Roman"/>
    </w:rPr>
  </w:style>
  <w:style w:type="character" w:customStyle="1" w:styleId="WW8Num31z1">
    <w:name w:val="WW8Num31z1"/>
    <w:rsid w:val="00D91C74"/>
    <w:rPr>
      <w:rFonts w:cs="Times New Roman"/>
      <w:b w:val="0"/>
      <w:bCs w:val="0"/>
    </w:rPr>
  </w:style>
  <w:style w:type="character" w:customStyle="1" w:styleId="WW8Num32z0">
    <w:name w:val="WW8Num32z0"/>
    <w:rsid w:val="00D91C74"/>
  </w:style>
  <w:style w:type="character" w:customStyle="1" w:styleId="WW8Num32z1">
    <w:name w:val="WW8Num32z1"/>
    <w:rsid w:val="00D91C74"/>
  </w:style>
  <w:style w:type="character" w:customStyle="1" w:styleId="WW8Num32z2">
    <w:name w:val="WW8Num32z2"/>
    <w:rsid w:val="00D91C74"/>
  </w:style>
  <w:style w:type="character" w:customStyle="1" w:styleId="WW8Num32z3">
    <w:name w:val="WW8Num32z3"/>
    <w:rsid w:val="00D91C74"/>
  </w:style>
  <w:style w:type="character" w:customStyle="1" w:styleId="WW8Num32z4">
    <w:name w:val="WW8Num32z4"/>
    <w:rsid w:val="00D91C74"/>
  </w:style>
  <w:style w:type="character" w:customStyle="1" w:styleId="WW8Num32z5">
    <w:name w:val="WW8Num32z5"/>
    <w:rsid w:val="00D91C74"/>
  </w:style>
  <w:style w:type="character" w:customStyle="1" w:styleId="WW8Num32z6">
    <w:name w:val="WW8Num32z6"/>
    <w:rsid w:val="00D91C74"/>
  </w:style>
  <w:style w:type="character" w:customStyle="1" w:styleId="WW8Num32z7">
    <w:name w:val="WW8Num32z7"/>
    <w:rsid w:val="00D91C74"/>
  </w:style>
  <w:style w:type="character" w:customStyle="1" w:styleId="WW8Num32z8">
    <w:name w:val="WW8Num32z8"/>
    <w:rsid w:val="00D91C74"/>
  </w:style>
  <w:style w:type="character" w:customStyle="1" w:styleId="WW8Num33z0">
    <w:name w:val="WW8Num33z0"/>
    <w:rsid w:val="00D91C74"/>
    <w:rPr>
      <w:rFonts w:cs="Times New Roman"/>
    </w:rPr>
  </w:style>
  <w:style w:type="character" w:customStyle="1" w:styleId="WW8Num34z0">
    <w:name w:val="WW8Num34z0"/>
    <w:rsid w:val="00D91C74"/>
    <w:rPr>
      <w:rFonts w:cs="Times New Roman"/>
    </w:rPr>
  </w:style>
  <w:style w:type="character" w:customStyle="1" w:styleId="WW8Num35z0">
    <w:name w:val="WW8Num35z0"/>
    <w:rsid w:val="00D91C74"/>
  </w:style>
  <w:style w:type="character" w:customStyle="1" w:styleId="WW8Num35z1">
    <w:name w:val="WW8Num35z1"/>
    <w:rsid w:val="00D91C74"/>
  </w:style>
  <w:style w:type="character" w:customStyle="1" w:styleId="WW8Num35z2">
    <w:name w:val="WW8Num35z2"/>
    <w:rsid w:val="00D91C74"/>
  </w:style>
  <w:style w:type="character" w:customStyle="1" w:styleId="WW8Num35z3">
    <w:name w:val="WW8Num35z3"/>
    <w:rsid w:val="00D91C74"/>
  </w:style>
  <w:style w:type="character" w:customStyle="1" w:styleId="WW8Num35z4">
    <w:name w:val="WW8Num35z4"/>
    <w:rsid w:val="00D91C74"/>
  </w:style>
  <w:style w:type="character" w:customStyle="1" w:styleId="WW8Num35z5">
    <w:name w:val="WW8Num35z5"/>
    <w:rsid w:val="00D91C74"/>
  </w:style>
  <w:style w:type="character" w:customStyle="1" w:styleId="WW8Num35z6">
    <w:name w:val="WW8Num35z6"/>
    <w:rsid w:val="00D91C74"/>
  </w:style>
  <w:style w:type="character" w:customStyle="1" w:styleId="WW8Num35z7">
    <w:name w:val="WW8Num35z7"/>
    <w:rsid w:val="00D91C74"/>
  </w:style>
  <w:style w:type="character" w:customStyle="1" w:styleId="WW8Num35z8">
    <w:name w:val="WW8Num35z8"/>
    <w:rsid w:val="00D91C74"/>
  </w:style>
  <w:style w:type="character" w:customStyle="1" w:styleId="WW8Num36z0">
    <w:name w:val="WW8Num36z0"/>
    <w:rsid w:val="00D91C74"/>
    <w:rPr>
      <w:rFonts w:ascii="Vladimir Script" w:hAnsi="Vladimir Script" w:cs="Vladimir Script"/>
      <w:sz w:val="28"/>
      <w:szCs w:val="28"/>
    </w:rPr>
  </w:style>
  <w:style w:type="character" w:customStyle="1" w:styleId="WW8Num36z1">
    <w:name w:val="WW8Num36z1"/>
    <w:rsid w:val="00D91C74"/>
    <w:rPr>
      <w:rFonts w:ascii="Courier New" w:hAnsi="Courier New" w:cs="Courier New"/>
    </w:rPr>
  </w:style>
  <w:style w:type="character" w:customStyle="1" w:styleId="WW8Num36z2">
    <w:name w:val="WW8Num36z2"/>
    <w:rsid w:val="00D91C74"/>
    <w:rPr>
      <w:rFonts w:ascii="Wingdings" w:hAnsi="Wingdings" w:cs="Wingdings"/>
    </w:rPr>
  </w:style>
  <w:style w:type="character" w:customStyle="1" w:styleId="WW8Num36z3">
    <w:name w:val="WW8Num36z3"/>
    <w:rsid w:val="00D91C74"/>
    <w:rPr>
      <w:rFonts w:ascii="Symbol" w:hAnsi="Symbol" w:cs="Symbol"/>
    </w:rPr>
  </w:style>
  <w:style w:type="character" w:customStyle="1" w:styleId="WW8Num37z0">
    <w:name w:val="WW8Num37z0"/>
    <w:rsid w:val="00D91C74"/>
    <w:rPr>
      <w:rFonts w:cs="Times New Roman"/>
    </w:rPr>
  </w:style>
  <w:style w:type="character" w:customStyle="1" w:styleId="WW8Num38z0">
    <w:name w:val="WW8Num38z0"/>
    <w:rsid w:val="00D91C74"/>
    <w:rPr>
      <w:rFonts w:ascii="Vladimir Script" w:hAnsi="Vladimir Script" w:cs="Vladimir Script"/>
    </w:rPr>
  </w:style>
  <w:style w:type="character" w:customStyle="1" w:styleId="WW8Num38z1">
    <w:name w:val="WW8Num38z1"/>
    <w:rsid w:val="00D91C74"/>
    <w:rPr>
      <w:rFonts w:ascii="Courier New" w:hAnsi="Courier New" w:cs="Courier New"/>
    </w:rPr>
  </w:style>
  <w:style w:type="character" w:customStyle="1" w:styleId="WW8Num38z2">
    <w:name w:val="WW8Num38z2"/>
    <w:rsid w:val="00D91C74"/>
    <w:rPr>
      <w:rFonts w:ascii="Wingdings" w:hAnsi="Wingdings" w:cs="Wingdings"/>
    </w:rPr>
  </w:style>
  <w:style w:type="character" w:customStyle="1" w:styleId="WW8Num38z3">
    <w:name w:val="WW8Num38z3"/>
    <w:rsid w:val="00D91C74"/>
    <w:rPr>
      <w:rFonts w:ascii="Symbol" w:hAnsi="Symbol" w:cs="Symbol"/>
    </w:rPr>
  </w:style>
  <w:style w:type="character" w:customStyle="1" w:styleId="WW8Num39z0">
    <w:name w:val="WW8Num39z0"/>
    <w:rsid w:val="00D91C74"/>
    <w:rPr>
      <w:rFonts w:cs="Times New Roman"/>
    </w:rPr>
  </w:style>
  <w:style w:type="character" w:customStyle="1" w:styleId="WW8Num40z0">
    <w:name w:val="WW8Num40z0"/>
    <w:rsid w:val="00D91C74"/>
    <w:rPr>
      <w:rFonts w:cs="Times New Roman"/>
    </w:rPr>
  </w:style>
  <w:style w:type="character" w:customStyle="1" w:styleId="WW8Num41z0">
    <w:name w:val="WW8Num41z0"/>
    <w:rsid w:val="00D91C74"/>
    <w:rPr>
      <w:rFonts w:cs="Times New Roman"/>
    </w:rPr>
  </w:style>
  <w:style w:type="character" w:customStyle="1" w:styleId="WW8Num42z0">
    <w:name w:val="WW8Num42z0"/>
    <w:rsid w:val="00D91C74"/>
    <w:rPr>
      <w:rFonts w:ascii="Vladimir Script" w:hAnsi="Vladimir Script" w:cs="Vladimir Script"/>
    </w:rPr>
  </w:style>
  <w:style w:type="character" w:customStyle="1" w:styleId="WW8Num42z1">
    <w:name w:val="WW8Num42z1"/>
    <w:rsid w:val="00D91C74"/>
    <w:rPr>
      <w:rFonts w:ascii="Courier New" w:hAnsi="Courier New" w:cs="Courier New"/>
    </w:rPr>
  </w:style>
  <w:style w:type="character" w:customStyle="1" w:styleId="WW8Num42z2">
    <w:name w:val="WW8Num42z2"/>
    <w:rsid w:val="00D91C74"/>
    <w:rPr>
      <w:rFonts w:ascii="Wingdings" w:hAnsi="Wingdings" w:cs="Wingdings"/>
    </w:rPr>
  </w:style>
  <w:style w:type="character" w:customStyle="1" w:styleId="WW8Num42z3">
    <w:name w:val="WW8Num42z3"/>
    <w:rsid w:val="00D91C74"/>
    <w:rPr>
      <w:rFonts w:ascii="Symbol" w:hAnsi="Symbol" w:cs="Symbol"/>
    </w:rPr>
  </w:style>
  <w:style w:type="character" w:customStyle="1" w:styleId="14">
    <w:name w:val="Основной шрифт абзаца1"/>
    <w:rsid w:val="00D91C74"/>
  </w:style>
  <w:style w:type="character" w:customStyle="1" w:styleId="HTML">
    <w:name w:val="Стандартный HTML Знак"/>
    <w:uiPriority w:val="99"/>
    <w:rsid w:val="00D91C74"/>
    <w:rPr>
      <w:rFonts w:ascii="Courier New" w:hAnsi="Courier New" w:cs="Courier New"/>
      <w:sz w:val="20"/>
    </w:rPr>
  </w:style>
  <w:style w:type="character" w:customStyle="1" w:styleId="afe">
    <w:name w:val="Схема документа Знак"/>
    <w:rsid w:val="00D91C74"/>
    <w:rPr>
      <w:rFonts w:ascii="Tahoma" w:hAnsi="Tahoma" w:cs="Tahoma"/>
      <w:sz w:val="20"/>
      <w:shd w:val="clear" w:color="auto" w:fill="000080"/>
    </w:rPr>
  </w:style>
  <w:style w:type="character" w:customStyle="1" w:styleId="25">
    <w:name w:val="Основной текст 2 Знак"/>
    <w:rsid w:val="00D91C74"/>
    <w:rPr>
      <w:rFonts w:ascii="Arial" w:hAnsi="Arial" w:cs="Arial"/>
      <w:b/>
      <w:sz w:val="24"/>
    </w:rPr>
  </w:style>
  <w:style w:type="character" w:customStyle="1" w:styleId="aff">
    <w:name w:val="Название Знак"/>
    <w:rsid w:val="00D91C74"/>
    <w:rPr>
      <w:b/>
      <w:spacing w:val="20"/>
      <w:sz w:val="28"/>
    </w:rPr>
  </w:style>
  <w:style w:type="character" w:customStyle="1" w:styleId="aff0">
    <w:name w:val="Основной текст с отступом Знак"/>
    <w:rsid w:val="00D91C74"/>
    <w:rPr>
      <w:rFonts w:ascii="Times New Roman" w:hAnsi="Times New Roman" w:cs="Times New Roman"/>
      <w:sz w:val="24"/>
    </w:rPr>
  </w:style>
  <w:style w:type="character" w:customStyle="1" w:styleId="31">
    <w:name w:val="Основной текст 3 Знак"/>
    <w:rsid w:val="00D91C74"/>
    <w:rPr>
      <w:sz w:val="16"/>
    </w:rPr>
  </w:style>
  <w:style w:type="character" w:customStyle="1" w:styleId="aff1">
    <w:name w:val="Основной текст Знак"/>
    <w:rsid w:val="00D91C74"/>
    <w:rPr>
      <w:rFonts w:ascii="Times New Roman" w:hAnsi="Times New Roman" w:cs="Times New Roman"/>
      <w:sz w:val="24"/>
    </w:rPr>
  </w:style>
  <w:style w:type="character" w:customStyle="1" w:styleId="apple-converted-space">
    <w:name w:val="apple-converted-space"/>
    <w:rsid w:val="00D91C74"/>
  </w:style>
  <w:style w:type="character" w:customStyle="1" w:styleId="15">
    <w:name w:val="Знак примечания1"/>
    <w:rsid w:val="00D91C74"/>
    <w:rPr>
      <w:sz w:val="16"/>
      <w:szCs w:val="16"/>
    </w:rPr>
  </w:style>
  <w:style w:type="character" w:customStyle="1" w:styleId="FontStyle13">
    <w:name w:val="Font Style13"/>
    <w:rsid w:val="00D91C74"/>
    <w:rPr>
      <w:rFonts w:ascii="Times New Roman" w:hAnsi="Times New Roman" w:cs="Times New Roman"/>
      <w:spacing w:val="-10"/>
      <w:sz w:val="28"/>
      <w:szCs w:val="28"/>
    </w:rPr>
  </w:style>
  <w:style w:type="paragraph" w:styleId="a0">
    <w:name w:val="Body Text"/>
    <w:basedOn w:val="a"/>
    <w:link w:val="16"/>
    <w:rsid w:val="00D91C74"/>
    <w:pPr>
      <w:suppressAutoHyphens/>
      <w:spacing w:after="120"/>
    </w:pPr>
    <w:rPr>
      <w:sz w:val="24"/>
      <w:szCs w:val="24"/>
      <w:lang w:eastAsia="zh-CN"/>
    </w:rPr>
  </w:style>
  <w:style w:type="character" w:customStyle="1" w:styleId="16">
    <w:name w:val="Основной текст Знак1"/>
    <w:basedOn w:val="a1"/>
    <w:link w:val="a0"/>
    <w:rsid w:val="00D91C74"/>
    <w:rPr>
      <w:sz w:val="24"/>
      <w:szCs w:val="24"/>
      <w:lang w:eastAsia="zh-CN"/>
    </w:rPr>
  </w:style>
  <w:style w:type="paragraph" w:styleId="aff2">
    <w:name w:val="List"/>
    <w:basedOn w:val="a"/>
    <w:rsid w:val="00D91C74"/>
    <w:pPr>
      <w:suppressAutoHyphens/>
      <w:ind w:left="283" w:hanging="283"/>
    </w:pPr>
    <w:rPr>
      <w:sz w:val="24"/>
      <w:szCs w:val="24"/>
      <w:lang w:eastAsia="zh-CN"/>
    </w:rPr>
  </w:style>
  <w:style w:type="paragraph" w:styleId="aff3">
    <w:name w:val="caption"/>
    <w:basedOn w:val="a"/>
    <w:qFormat/>
    <w:rsid w:val="00D91C74"/>
    <w:pPr>
      <w:suppressLineNumbers/>
      <w:suppressAutoHyphens/>
      <w:spacing w:before="120" w:after="120" w:line="276" w:lineRule="auto"/>
    </w:pPr>
    <w:rPr>
      <w:rFonts w:ascii="Calibri" w:hAnsi="Calibri" w:cs="FreeSans"/>
      <w:i/>
      <w:iCs/>
      <w:sz w:val="24"/>
      <w:szCs w:val="24"/>
      <w:lang w:eastAsia="zh-CN"/>
    </w:rPr>
  </w:style>
  <w:style w:type="paragraph" w:customStyle="1" w:styleId="17">
    <w:name w:val="Указатель1"/>
    <w:basedOn w:val="a"/>
    <w:rsid w:val="00D91C74"/>
    <w:pPr>
      <w:suppressLineNumbers/>
      <w:suppressAutoHyphens/>
      <w:spacing w:after="200" w:line="276" w:lineRule="auto"/>
    </w:pPr>
    <w:rPr>
      <w:rFonts w:ascii="Calibri" w:hAnsi="Calibri" w:cs="FreeSans"/>
      <w:sz w:val="22"/>
      <w:szCs w:val="22"/>
      <w:lang w:eastAsia="zh-CN"/>
    </w:rPr>
  </w:style>
  <w:style w:type="character" w:customStyle="1" w:styleId="18">
    <w:name w:val="Верхний колонтитул Знак1"/>
    <w:uiPriority w:val="99"/>
    <w:rsid w:val="00D91C74"/>
    <w:rPr>
      <w:sz w:val="24"/>
      <w:szCs w:val="24"/>
      <w:lang w:eastAsia="zh-CN"/>
    </w:rPr>
  </w:style>
  <w:style w:type="character" w:customStyle="1" w:styleId="19">
    <w:name w:val="Нижний колонтитул Знак1"/>
    <w:rsid w:val="00D91C74"/>
    <w:rPr>
      <w:sz w:val="24"/>
      <w:szCs w:val="24"/>
      <w:lang w:eastAsia="zh-CN"/>
    </w:rPr>
  </w:style>
  <w:style w:type="paragraph" w:styleId="HTML0">
    <w:name w:val="HTML Preformatted"/>
    <w:basedOn w:val="a"/>
    <w:link w:val="HTML1"/>
    <w:uiPriority w:val="99"/>
    <w:rsid w:val="00D9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lang w:eastAsia="zh-CN"/>
    </w:rPr>
  </w:style>
  <w:style w:type="character" w:customStyle="1" w:styleId="HTML1">
    <w:name w:val="Стандартный HTML Знак1"/>
    <w:basedOn w:val="a1"/>
    <w:link w:val="HTML0"/>
    <w:uiPriority w:val="99"/>
    <w:rsid w:val="00D91C74"/>
    <w:rPr>
      <w:rFonts w:ascii="Courier New" w:hAnsi="Courier New" w:cs="Courier New"/>
      <w:lang w:eastAsia="zh-CN"/>
    </w:rPr>
  </w:style>
  <w:style w:type="character" w:customStyle="1" w:styleId="1a">
    <w:name w:val="Текст выноски Знак1"/>
    <w:rsid w:val="00D91C74"/>
    <w:rPr>
      <w:rFonts w:ascii="Tahoma" w:hAnsi="Tahoma" w:cs="Tahoma"/>
      <w:sz w:val="16"/>
      <w:szCs w:val="16"/>
      <w:lang w:eastAsia="zh-CN"/>
    </w:rPr>
  </w:style>
  <w:style w:type="paragraph" w:customStyle="1" w:styleId="ConsPlusCell">
    <w:name w:val="ConsPlusCell"/>
    <w:uiPriority w:val="99"/>
    <w:rsid w:val="00D91C74"/>
    <w:pPr>
      <w:widowControl w:val="0"/>
      <w:suppressAutoHyphens/>
      <w:autoSpaceDE w:val="0"/>
    </w:pPr>
    <w:rPr>
      <w:rFonts w:ascii="Arial" w:hAnsi="Arial" w:cs="Arial"/>
      <w:lang w:eastAsia="zh-CN"/>
    </w:rPr>
  </w:style>
  <w:style w:type="paragraph" w:customStyle="1" w:styleId="1b">
    <w:name w:val="Схема документа1"/>
    <w:basedOn w:val="a"/>
    <w:rsid w:val="00D91C74"/>
    <w:pPr>
      <w:shd w:val="clear" w:color="auto" w:fill="000080"/>
      <w:suppressAutoHyphens/>
    </w:pPr>
    <w:rPr>
      <w:rFonts w:ascii="Tahoma" w:hAnsi="Tahoma" w:cs="Tahoma"/>
      <w:lang w:eastAsia="zh-CN"/>
    </w:rPr>
  </w:style>
  <w:style w:type="paragraph" w:customStyle="1" w:styleId="210">
    <w:name w:val="Основной текст 21"/>
    <w:basedOn w:val="a"/>
    <w:rsid w:val="00D91C74"/>
    <w:pPr>
      <w:suppressAutoHyphens/>
    </w:pPr>
    <w:rPr>
      <w:rFonts w:ascii="Arial" w:hAnsi="Arial" w:cs="Arial"/>
      <w:b/>
      <w:bCs/>
      <w:sz w:val="24"/>
      <w:szCs w:val="24"/>
      <w:lang w:eastAsia="zh-CN"/>
    </w:rPr>
  </w:style>
  <w:style w:type="paragraph" w:customStyle="1" w:styleId="1c">
    <w:name w:val="Знак1 Знак Знак Знак"/>
    <w:basedOn w:val="a"/>
    <w:rsid w:val="00D91C74"/>
    <w:pPr>
      <w:suppressAutoHyphens/>
      <w:spacing w:after="160" w:line="240" w:lineRule="exact"/>
    </w:pPr>
    <w:rPr>
      <w:rFonts w:ascii="Verdana" w:hAnsi="Verdana" w:cs="Verdana"/>
      <w:lang w:val="en-US" w:eastAsia="zh-CN"/>
    </w:rPr>
  </w:style>
  <w:style w:type="paragraph" w:styleId="aff4">
    <w:name w:val="Body Text Indent"/>
    <w:basedOn w:val="a"/>
    <w:link w:val="1d"/>
    <w:rsid w:val="00D91C74"/>
    <w:pPr>
      <w:suppressAutoHyphens/>
      <w:spacing w:after="120"/>
      <w:ind w:left="283"/>
    </w:pPr>
    <w:rPr>
      <w:sz w:val="24"/>
      <w:szCs w:val="24"/>
      <w:lang w:eastAsia="zh-CN"/>
    </w:rPr>
  </w:style>
  <w:style w:type="character" w:customStyle="1" w:styleId="1d">
    <w:name w:val="Основной текст с отступом Знак1"/>
    <w:basedOn w:val="a1"/>
    <w:link w:val="aff4"/>
    <w:rsid w:val="00D91C74"/>
    <w:rPr>
      <w:sz w:val="24"/>
      <w:szCs w:val="24"/>
      <w:lang w:eastAsia="zh-CN"/>
    </w:rPr>
  </w:style>
  <w:style w:type="paragraph" w:customStyle="1" w:styleId="310">
    <w:name w:val="Основной текст 31"/>
    <w:basedOn w:val="a"/>
    <w:rsid w:val="00D91C74"/>
    <w:pPr>
      <w:suppressAutoHyphens/>
      <w:spacing w:after="120" w:line="276" w:lineRule="auto"/>
    </w:pPr>
    <w:rPr>
      <w:rFonts w:ascii="Calibri" w:hAnsi="Calibri"/>
      <w:sz w:val="16"/>
      <w:szCs w:val="16"/>
      <w:lang w:eastAsia="zh-CN"/>
    </w:rPr>
  </w:style>
  <w:style w:type="paragraph" w:customStyle="1" w:styleId="ConsNormal">
    <w:name w:val="ConsNormal"/>
    <w:rsid w:val="00D91C74"/>
    <w:pPr>
      <w:widowControl w:val="0"/>
      <w:suppressAutoHyphens/>
      <w:autoSpaceDE w:val="0"/>
      <w:ind w:right="19772" w:firstLine="720"/>
    </w:pPr>
    <w:rPr>
      <w:rFonts w:ascii="Arial" w:hAnsi="Arial" w:cs="Arial"/>
      <w:lang w:eastAsia="zh-CN"/>
    </w:rPr>
  </w:style>
  <w:style w:type="paragraph" w:customStyle="1" w:styleId="aff5">
    <w:name w:val="Знак Знак Знак Знак Знак Знак Знак"/>
    <w:basedOn w:val="a"/>
    <w:rsid w:val="00D91C74"/>
    <w:pPr>
      <w:suppressAutoHyphens/>
    </w:pPr>
    <w:rPr>
      <w:rFonts w:ascii="Verdana" w:hAnsi="Verdana" w:cs="Verdana"/>
      <w:sz w:val="24"/>
      <w:szCs w:val="24"/>
      <w:lang w:eastAsia="zh-CN"/>
    </w:rPr>
  </w:style>
  <w:style w:type="paragraph" w:customStyle="1" w:styleId="1e">
    <w:name w:val="Название объекта1"/>
    <w:basedOn w:val="a"/>
    <w:next w:val="a"/>
    <w:rsid w:val="00D91C74"/>
    <w:pPr>
      <w:suppressAutoHyphens/>
      <w:jc w:val="center"/>
    </w:pPr>
    <w:rPr>
      <w:b/>
      <w:bCs/>
      <w:sz w:val="24"/>
      <w:szCs w:val="24"/>
      <w:lang w:eastAsia="zh-CN"/>
    </w:rPr>
  </w:style>
  <w:style w:type="paragraph" w:customStyle="1" w:styleId="1f">
    <w:name w:val="Текст примечания1"/>
    <w:basedOn w:val="a"/>
    <w:rsid w:val="00D91C74"/>
    <w:pPr>
      <w:suppressAutoHyphens/>
      <w:spacing w:after="200" w:line="276" w:lineRule="auto"/>
    </w:pPr>
    <w:rPr>
      <w:rFonts w:ascii="Calibri" w:hAnsi="Calibri"/>
      <w:lang w:eastAsia="zh-CN"/>
    </w:rPr>
  </w:style>
  <w:style w:type="character" w:customStyle="1" w:styleId="1f0">
    <w:name w:val="Текст примечания Знак1"/>
    <w:uiPriority w:val="99"/>
    <w:semiHidden/>
    <w:rsid w:val="00D91C74"/>
    <w:rPr>
      <w:rFonts w:ascii="Calibri" w:hAnsi="Calibri"/>
      <w:lang w:eastAsia="zh-CN"/>
    </w:rPr>
  </w:style>
  <w:style w:type="character" w:customStyle="1" w:styleId="1f1">
    <w:name w:val="Тема примечания Знак1"/>
    <w:rsid w:val="00D91C74"/>
    <w:rPr>
      <w:rFonts w:ascii="Calibri" w:hAnsi="Calibri"/>
      <w:b/>
      <w:bCs/>
      <w:lang w:eastAsia="zh-CN"/>
    </w:rPr>
  </w:style>
  <w:style w:type="paragraph" w:customStyle="1" w:styleId="printr">
    <w:name w:val="printr"/>
    <w:basedOn w:val="a"/>
    <w:rsid w:val="00D91C74"/>
    <w:pPr>
      <w:suppressAutoHyphens/>
      <w:spacing w:before="280" w:after="280"/>
    </w:pPr>
    <w:rPr>
      <w:sz w:val="24"/>
      <w:szCs w:val="24"/>
      <w:lang w:eastAsia="zh-CN"/>
    </w:rPr>
  </w:style>
  <w:style w:type="paragraph" w:customStyle="1" w:styleId="aff6">
    <w:name w:val="Содержимое таблицы"/>
    <w:basedOn w:val="a"/>
    <w:rsid w:val="00D91C74"/>
    <w:pPr>
      <w:suppressLineNumbers/>
      <w:suppressAutoHyphens/>
      <w:spacing w:after="200" w:line="276" w:lineRule="auto"/>
    </w:pPr>
    <w:rPr>
      <w:rFonts w:ascii="Calibri" w:hAnsi="Calibri"/>
      <w:sz w:val="22"/>
      <w:szCs w:val="22"/>
      <w:lang w:eastAsia="zh-CN"/>
    </w:rPr>
  </w:style>
  <w:style w:type="paragraph" w:customStyle="1" w:styleId="aff7">
    <w:name w:val="Заголовок таблицы"/>
    <w:basedOn w:val="aff6"/>
    <w:rsid w:val="00D91C74"/>
    <w:pPr>
      <w:jc w:val="center"/>
    </w:pPr>
    <w:rPr>
      <w:b/>
      <w:bCs/>
    </w:rPr>
  </w:style>
  <w:style w:type="character" w:customStyle="1" w:styleId="af1">
    <w:name w:val="Абзац списка Знак"/>
    <w:aliases w:val="ТЗ список Знак,Абзац списка нумерованный Знак"/>
    <w:link w:val="af0"/>
    <w:uiPriority w:val="34"/>
    <w:qFormat/>
    <w:locked/>
    <w:rsid w:val="00D91C74"/>
    <w:rPr>
      <w:rFonts w:ascii="Calibri" w:hAnsi="Calibri"/>
      <w:sz w:val="24"/>
      <w:szCs w:val="24"/>
      <w:lang w:eastAsia="en-US"/>
    </w:rPr>
  </w:style>
  <w:style w:type="character" w:customStyle="1" w:styleId="1f2">
    <w:name w:val="Название Знак1"/>
    <w:uiPriority w:val="10"/>
    <w:rsid w:val="00D91C74"/>
    <w:rPr>
      <w:rFonts w:ascii="Cambria" w:eastAsia="Times New Roman" w:hAnsi="Cambria" w:cs="Times New Roman"/>
      <w:b/>
      <w:bCs/>
      <w:kern w:val="28"/>
      <w:sz w:val="32"/>
      <w:szCs w:val="32"/>
      <w:lang w:eastAsia="en-US"/>
    </w:rPr>
  </w:style>
  <w:style w:type="paragraph" w:customStyle="1" w:styleId="Default">
    <w:name w:val="Default"/>
    <w:rsid w:val="00D91C74"/>
    <w:pPr>
      <w:autoSpaceDE w:val="0"/>
      <w:autoSpaceDN w:val="0"/>
      <w:adjustRightInd w:val="0"/>
    </w:pPr>
    <w:rPr>
      <w:rFonts w:ascii="Times" w:hAnsi="Times" w:cs="Times"/>
      <w:color w:val="000000"/>
      <w:sz w:val="24"/>
      <w:szCs w:val="24"/>
    </w:rPr>
  </w:style>
  <w:style w:type="character" w:customStyle="1" w:styleId="26">
    <w:name w:val="Основной текст2"/>
    <w:uiPriority w:val="99"/>
    <w:rsid w:val="00D91C74"/>
    <w:rPr>
      <w:rFonts w:ascii="Times New Roman" w:hAnsi="Times New Roman" w:cs="Times New Roman" w:hint="default"/>
      <w:strike w:val="0"/>
      <w:dstrike w:val="0"/>
      <w:color w:val="000000"/>
      <w:spacing w:val="0"/>
      <w:w w:val="100"/>
      <w:position w:val="0"/>
      <w:sz w:val="26"/>
      <w:u w:val="none"/>
      <w:effect w:val="none"/>
      <w:lang w:val="ru-RU" w:eastAsia="x-none"/>
    </w:rPr>
  </w:style>
  <w:style w:type="paragraph" w:styleId="aff8">
    <w:name w:val="Normal (Web)"/>
    <w:basedOn w:val="a"/>
    <w:uiPriority w:val="99"/>
    <w:semiHidden/>
    <w:unhideWhenUsed/>
    <w:rsid w:val="00D91C74"/>
    <w:pPr>
      <w:spacing w:after="200" w:line="276" w:lineRule="auto"/>
    </w:pPr>
    <w:rPr>
      <w:rFonts w:eastAsia="Calibri"/>
      <w:sz w:val="24"/>
      <w:szCs w:val="24"/>
      <w:lang w:eastAsia="en-US"/>
    </w:rPr>
  </w:style>
  <w:style w:type="paragraph" w:customStyle="1" w:styleId="formattext">
    <w:name w:val="formattext"/>
    <w:basedOn w:val="a"/>
    <w:rsid w:val="0078173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654830">
      <w:bodyDiv w:val="1"/>
      <w:marLeft w:val="0"/>
      <w:marRight w:val="0"/>
      <w:marTop w:val="0"/>
      <w:marBottom w:val="0"/>
      <w:divBdr>
        <w:top w:val="none" w:sz="0" w:space="0" w:color="auto"/>
        <w:left w:val="none" w:sz="0" w:space="0" w:color="auto"/>
        <w:bottom w:val="none" w:sz="0" w:space="0" w:color="auto"/>
        <w:right w:val="none" w:sz="0" w:space="0" w:color="auto"/>
      </w:divBdr>
    </w:div>
    <w:div w:id="195015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BD7D5187F62B33EEA76364FBD2BBD54A7F86DDC19C38A7644BA8E20650B6EEE820B06A191F719A23DBACFA8729i2J"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file:///D:\&#1052;&#1086;&#1080;%20&#1076;&#1086;&#1082;&#1091;&#1084;&#1077;&#1085;&#1090;&#1099;\2024\&#1055;&#1086;&#1089;&#1090;&#1072;&#1085;&#1086;&#1074;&#1083;&#1077;&#1085;&#1080;&#1103;\&#1055;&#1088;&#1080;&#1085;&#1103;&#1090;&#1099;&#1077;\%20-%20http:\rgu4.lenreg.ru%20(&#1076;&#1072;&#1083;&#1077;&#1077;%20&#8211;%20&#1056;&#1077;&#1077;&#1089;&#1090;&#1088;).%0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CE2D3-B357-4FFD-8FEF-7DBEEC0A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14475</Words>
  <Characters>82509</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Service-Com</Company>
  <LinksUpToDate>false</LinksUpToDate>
  <CharactersWithSpaces>96791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DG</dc:creator>
  <cp:lastModifiedBy>Ольга Н. Вострикова</cp:lastModifiedBy>
  <cp:revision>50</cp:revision>
  <cp:lastPrinted>2024-01-09T09:27:00Z</cp:lastPrinted>
  <dcterms:created xsi:type="dcterms:W3CDTF">2022-10-07T07:11:00Z</dcterms:created>
  <dcterms:modified xsi:type="dcterms:W3CDTF">2024-02-09T10:48:00Z</dcterms:modified>
</cp:coreProperties>
</file>