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D92B" w14:textId="77777777" w:rsidR="00C82F97" w:rsidRPr="007949E8" w:rsidRDefault="009D565B" w:rsidP="00C82F97">
      <w:pPr>
        <w:suppressAutoHyphens/>
        <w:jc w:val="center"/>
        <w:rPr>
          <w:b/>
          <w:sz w:val="28"/>
          <w:szCs w:val="28"/>
        </w:rPr>
      </w:pPr>
      <w:r w:rsidRPr="007949E8">
        <w:rPr>
          <w:b/>
          <w:noProof/>
          <w:sz w:val="28"/>
          <w:szCs w:val="28"/>
        </w:rPr>
        <w:drawing>
          <wp:inline distT="0" distB="0" distL="0" distR="0" wp14:anchorId="756081F8" wp14:editId="1266F1F2">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14:paraId="5AAEFAC5" w14:textId="77777777" w:rsidR="00C82F97" w:rsidRPr="007949E8" w:rsidRDefault="00C82F97" w:rsidP="00C82F97">
      <w:pPr>
        <w:suppressAutoHyphens/>
        <w:jc w:val="center"/>
        <w:rPr>
          <w:b/>
          <w:sz w:val="28"/>
          <w:szCs w:val="28"/>
        </w:rPr>
      </w:pPr>
      <w:r w:rsidRPr="007949E8">
        <w:rPr>
          <w:b/>
          <w:sz w:val="28"/>
          <w:szCs w:val="28"/>
        </w:rPr>
        <w:t>АДМИНИСТРАЦИЯ</w:t>
      </w:r>
    </w:p>
    <w:p w14:paraId="05D74198"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2DFC1885" w14:textId="77777777" w:rsidR="00C82F97" w:rsidRPr="007949E8" w:rsidRDefault="00C82F97" w:rsidP="00C82F97">
      <w:pPr>
        <w:suppressAutoHyphens/>
        <w:jc w:val="center"/>
        <w:rPr>
          <w:b/>
          <w:sz w:val="28"/>
          <w:szCs w:val="28"/>
        </w:rPr>
      </w:pPr>
      <w:r w:rsidRPr="007949E8">
        <w:rPr>
          <w:b/>
          <w:sz w:val="28"/>
          <w:szCs w:val="28"/>
        </w:rPr>
        <w:t>«Большелуцкое сельское поселение»</w:t>
      </w:r>
    </w:p>
    <w:p w14:paraId="3B4577EA"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73161E6D" w14:textId="77777777" w:rsidR="00C82F97" w:rsidRPr="007949E8" w:rsidRDefault="00C82F97" w:rsidP="00C82F97">
      <w:pPr>
        <w:suppressAutoHyphens/>
        <w:jc w:val="center"/>
        <w:rPr>
          <w:b/>
          <w:sz w:val="28"/>
          <w:szCs w:val="28"/>
        </w:rPr>
      </w:pPr>
      <w:r w:rsidRPr="007949E8">
        <w:rPr>
          <w:b/>
          <w:sz w:val="28"/>
          <w:szCs w:val="28"/>
        </w:rPr>
        <w:t>«Кингисеппский муниципальный район»</w:t>
      </w:r>
    </w:p>
    <w:p w14:paraId="329A344F" w14:textId="77777777" w:rsidR="00C82F97" w:rsidRPr="007949E8" w:rsidRDefault="00C82F97" w:rsidP="00C82F97">
      <w:pPr>
        <w:suppressAutoHyphens/>
        <w:jc w:val="center"/>
        <w:rPr>
          <w:b/>
          <w:sz w:val="28"/>
          <w:szCs w:val="28"/>
        </w:rPr>
      </w:pPr>
      <w:r w:rsidRPr="007949E8">
        <w:rPr>
          <w:b/>
          <w:sz w:val="28"/>
          <w:szCs w:val="28"/>
        </w:rPr>
        <w:t>Ленинградской области</w:t>
      </w:r>
    </w:p>
    <w:p w14:paraId="3EE7C9E3" w14:textId="08B9EAC3" w:rsidR="00CC6FB2" w:rsidRDefault="00FC5C16" w:rsidP="00CC6FB2">
      <w:pPr>
        <w:pStyle w:val="12"/>
        <w:keepNext/>
        <w:keepLines/>
        <w:shd w:val="clear" w:color="auto" w:fill="auto"/>
        <w:suppressAutoHyphens/>
        <w:spacing w:before="0" w:after="0" w:line="240" w:lineRule="auto"/>
        <w:ind w:left="60"/>
        <w:jc w:val="right"/>
        <w:rPr>
          <w:lang w:bidi="ru-RU"/>
        </w:rPr>
      </w:pPr>
      <w:bookmarkStart w:id="0" w:name="bookmark0"/>
      <w:r>
        <w:rPr>
          <w:lang w:bidi="ru-RU"/>
        </w:rPr>
        <w:tab/>
      </w:r>
      <w:r>
        <w:rPr>
          <w:lang w:bidi="ru-RU"/>
        </w:rPr>
        <w:tab/>
      </w:r>
      <w:r>
        <w:rPr>
          <w:lang w:bidi="ru-RU"/>
        </w:rPr>
        <w:tab/>
      </w:r>
      <w:r>
        <w:rPr>
          <w:lang w:bidi="ru-RU"/>
        </w:rPr>
        <w:tab/>
      </w:r>
      <w:r>
        <w:rPr>
          <w:lang w:bidi="ru-RU"/>
        </w:rPr>
        <w:tab/>
      </w:r>
      <w:r>
        <w:rPr>
          <w:lang w:bidi="ru-RU"/>
        </w:rPr>
        <w:tab/>
      </w:r>
    </w:p>
    <w:p w14:paraId="7A885CA2" w14:textId="66ED1368" w:rsidR="00C82F97" w:rsidRDefault="00C82F97" w:rsidP="00C82F97">
      <w:pPr>
        <w:pStyle w:val="12"/>
        <w:keepNext/>
        <w:keepLines/>
        <w:shd w:val="clear" w:color="auto" w:fill="auto"/>
        <w:suppressAutoHyphens/>
        <w:spacing w:before="0" w:after="0" w:line="240" w:lineRule="auto"/>
        <w:ind w:left="60"/>
        <w:rPr>
          <w:lang w:bidi="ru-RU"/>
        </w:rPr>
      </w:pPr>
      <w:r w:rsidRPr="007949E8">
        <w:rPr>
          <w:lang w:bidi="ru-RU"/>
        </w:rPr>
        <w:t>ПОСТАНОВЛЕНИЕ</w:t>
      </w:r>
      <w:bookmarkEnd w:id="0"/>
    </w:p>
    <w:p w14:paraId="300E67DB" w14:textId="77777777" w:rsidR="00CC6FB2" w:rsidRPr="007949E8" w:rsidRDefault="00CC6FB2" w:rsidP="00C82F97">
      <w:pPr>
        <w:pStyle w:val="12"/>
        <w:keepNext/>
        <w:keepLines/>
        <w:shd w:val="clear" w:color="auto" w:fill="auto"/>
        <w:suppressAutoHyphens/>
        <w:spacing w:before="0" w:after="0" w:line="240" w:lineRule="auto"/>
        <w:ind w:left="60"/>
        <w:rPr>
          <w:lang w:bidi="ru-RU"/>
        </w:rPr>
      </w:pPr>
    </w:p>
    <w:p w14:paraId="02E6CB71" w14:textId="63D16E33" w:rsidR="00684E90" w:rsidRPr="00CC6FB2" w:rsidRDefault="00F54A89" w:rsidP="00A10DBE">
      <w:pPr>
        <w:pStyle w:val="23"/>
        <w:shd w:val="clear" w:color="auto" w:fill="auto"/>
        <w:suppressAutoHyphens/>
        <w:spacing w:before="0" w:line="240" w:lineRule="auto"/>
        <w:ind w:firstLine="0"/>
        <w:jc w:val="left"/>
        <w:rPr>
          <w:lang w:bidi="ru-RU"/>
        </w:rPr>
      </w:pPr>
      <w:r>
        <w:rPr>
          <w:lang w:bidi="ru-RU"/>
        </w:rPr>
        <w:t>о</w:t>
      </w:r>
      <w:r w:rsidR="00C82F97" w:rsidRPr="007B6DAE">
        <w:rPr>
          <w:lang w:bidi="ru-RU"/>
        </w:rPr>
        <w:t>т</w:t>
      </w:r>
      <w:r>
        <w:rPr>
          <w:lang w:bidi="ru-RU"/>
        </w:rPr>
        <w:t xml:space="preserve"> 09.02.2024</w:t>
      </w:r>
      <w:r w:rsidR="00C82F97" w:rsidRPr="007949E8">
        <w:rPr>
          <w:lang w:bidi="ru-RU"/>
        </w:rPr>
        <w:t xml:space="preserve"> года </w:t>
      </w:r>
      <w:r w:rsidR="00C82F97" w:rsidRPr="00CC6FB2">
        <w:rPr>
          <w:lang w:bidi="ru-RU"/>
        </w:rPr>
        <w:t xml:space="preserve">№ </w:t>
      </w:r>
      <w:r>
        <w:rPr>
          <w:lang w:bidi="ru-RU"/>
        </w:rPr>
        <w:t>26</w:t>
      </w:r>
    </w:p>
    <w:p w14:paraId="430DD48A" w14:textId="4465A230" w:rsidR="00FC5C16" w:rsidRPr="00781735" w:rsidRDefault="00FC5C16" w:rsidP="00FC5C16">
      <w:pPr>
        <w:pStyle w:val="af"/>
        <w:rPr>
          <w:rFonts w:ascii="Times New Roman" w:hAnsi="Times New Roman" w:cs="Times New Roman"/>
          <w:b/>
          <w:sz w:val="28"/>
          <w:szCs w:val="28"/>
        </w:rPr>
      </w:pPr>
      <w:r w:rsidRPr="00781735">
        <w:rPr>
          <w:rFonts w:ascii="Times New Roman" w:hAnsi="Times New Roman" w:cs="Times New Roman"/>
          <w:b/>
          <w:sz w:val="28"/>
          <w:szCs w:val="28"/>
        </w:rPr>
        <w:t xml:space="preserve">Об утверждении Административного </w:t>
      </w:r>
    </w:p>
    <w:p w14:paraId="049F83E2" w14:textId="77777777" w:rsidR="00FC5C16" w:rsidRPr="00781735" w:rsidRDefault="00FC5C16" w:rsidP="00FC5C16">
      <w:pPr>
        <w:pStyle w:val="af"/>
        <w:rPr>
          <w:rFonts w:ascii="Times New Roman" w:hAnsi="Times New Roman" w:cs="Times New Roman"/>
          <w:b/>
          <w:sz w:val="28"/>
          <w:szCs w:val="28"/>
        </w:rPr>
      </w:pPr>
      <w:r w:rsidRPr="00781735">
        <w:rPr>
          <w:rFonts w:ascii="Times New Roman" w:hAnsi="Times New Roman" w:cs="Times New Roman"/>
          <w:b/>
          <w:sz w:val="28"/>
          <w:szCs w:val="28"/>
        </w:rPr>
        <w:t xml:space="preserve">регламента по предоставлению </w:t>
      </w:r>
    </w:p>
    <w:p w14:paraId="423219B0" w14:textId="77777777" w:rsidR="008307F1" w:rsidRDefault="00FC5C16" w:rsidP="008307F1">
      <w:pPr>
        <w:pStyle w:val="af"/>
        <w:rPr>
          <w:rFonts w:ascii="Times New Roman" w:hAnsi="Times New Roman" w:cs="Times New Roman"/>
          <w:b/>
          <w:bCs/>
          <w:sz w:val="28"/>
          <w:szCs w:val="28"/>
        </w:rPr>
      </w:pPr>
      <w:r w:rsidRPr="00781735">
        <w:rPr>
          <w:rFonts w:ascii="Times New Roman" w:hAnsi="Times New Roman" w:cs="Times New Roman"/>
          <w:b/>
          <w:sz w:val="28"/>
          <w:szCs w:val="28"/>
        </w:rPr>
        <w:t xml:space="preserve">муниципальной услуги </w:t>
      </w:r>
      <w:r w:rsidR="00B41DC3" w:rsidRPr="00781735">
        <w:rPr>
          <w:rFonts w:ascii="Times New Roman" w:hAnsi="Times New Roman" w:cs="Times New Roman"/>
          <w:b/>
          <w:sz w:val="28"/>
          <w:szCs w:val="28"/>
        </w:rPr>
        <w:t>«</w:t>
      </w:r>
      <w:r w:rsidR="008307F1" w:rsidRPr="008307F1">
        <w:rPr>
          <w:rFonts w:ascii="Times New Roman" w:hAnsi="Times New Roman" w:cs="Times New Roman"/>
          <w:b/>
          <w:bCs/>
          <w:sz w:val="28"/>
          <w:szCs w:val="28"/>
        </w:rPr>
        <w:t xml:space="preserve">Приватизация имущества, </w:t>
      </w:r>
    </w:p>
    <w:p w14:paraId="6834F3C1" w14:textId="77777777" w:rsidR="008307F1" w:rsidRDefault="008307F1" w:rsidP="008307F1">
      <w:pPr>
        <w:pStyle w:val="af"/>
        <w:rPr>
          <w:rFonts w:ascii="Times New Roman" w:hAnsi="Times New Roman" w:cs="Times New Roman"/>
          <w:b/>
          <w:bCs/>
          <w:sz w:val="28"/>
          <w:szCs w:val="28"/>
        </w:rPr>
      </w:pPr>
      <w:r w:rsidRPr="008307F1">
        <w:rPr>
          <w:rFonts w:ascii="Times New Roman" w:hAnsi="Times New Roman" w:cs="Times New Roman"/>
          <w:b/>
          <w:bCs/>
          <w:sz w:val="28"/>
          <w:szCs w:val="28"/>
        </w:rPr>
        <w:t>находящегося в муниципальной собственности</w:t>
      </w:r>
      <w:r>
        <w:rPr>
          <w:rFonts w:ascii="Times New Roman" w:hAnsi="Times New Roman" w:cs="Times New Roman"/>
          <w:b/>
          <w:bCs/>
          <w:sz w:val="28"/>
          <w:szCs w:val="28"/>
        </w:rPr>
        <w:t xml:space="preserve">, </w:t>
      </w:r>
    </w:p>
    <w:p w14:paraId="675E4738" w14:textId="77777777" w:rsidR="008307F1" w:rsidRDefault="008307F1" w:rsidP="008307F1">
      <w:pPr>
        <w:pStyle w:val="af"/>
        <w:rPr>
          <w:rFonts w:ascii="Times New Roman" w:hAnsi="Times New Roman" w:cs="Times New Roman"/>
          <w:b/>
          <w:bCs/>
          <w:sz w:val="28"/>
          <w:szCs w:val="28"/>
        </w:rPr>
      </w:pPr>
      <w:r>
        <w:rPr>
          <w:rFonts w:ascii="Times New Roman" w:hAnsi="Times New Roman" w:cs="Times New Roman"/>
          <w:b/>
          <w:bCs/>
          <w:sz w:val="28"/>
          <w:szCs w:val="28"/>
        </w:rPr>
        <w:t>в соответствии с Федеральным законом</w:t>
      </w:r>
    </w:p>
    <w:p w14:paraId="56BD92BE" w14:textId="0B12A7B2" w:rsidR="008307F1" w:rsidRDefault="008307F1" w:rsidP="008307F1">
      <w:pPr>
        <w:pStyle w:val="af"/>
        <w:rPr>
          <w:rFonts w:ascii="Times New Roman" w:hAnsi="Times New Roman" w:cs="Times New Roman"/>
          <w:b/>
          <w:bCs/>
          <w:sz w:val="28"/>
          <w:szCs w:val="28"/>
        </w:rPr>
      </w:pPr>
      <w:r>
        <w:rPr>
          <w:rFonts w:ascii="Times New Roman" w:hAnsi="Times New Roman" w:cs="Times New Roman"/>
          <w:b/>
          <w:bCs/>
          <w:sz w:val="28"/>
          <w:szCs w:val="28"/>
        </w:rPr>
        <w:t>от 22 июля 2008 года № 159-ФЗ «Об особенностях</w:t>
      </w:r>
    </w:p>
    <w:p w14:paraId="1C06790B" w14:textId="65B80E5C" w:rsidR="008307F1" w:rsidRDefault="008307F1" w:rsidP="008307F1">
      <w:pPr>
        <w:pStyle w:val="af"/>
        <w:rPr>
          <w:rFonts w:ascii="Times New Roman" w:hAnsi="Times New Roman" w:cs="Times New Roman"/>
          <w:b/>
          <w:bCs/>
          <w:sz w:val="28"/>
          <w:szCs w:val="28"/>
        </w:rPr>
      </w:pPr>
      <w:r>
        <w:rPr>
          <w:rFonts w:ascii="Times New Roman" w:hAnsi="Times New Roman" w:cs="Times New Roman"/>
          <w:b/>
          <w:bCs/>
          <w:sz w:val="28"/>
          <w:szCs w:val="28"/>
        </w:rPr>
        <w:t>отчуждения движимого и недвижимого</w:t>
      </w:r>
    </w:p>
    <w:p w14:paraId="1FDE4AAA" w14:textId="610BD030" w:rsidR="008307F1" w:rsidRDefault="008307F1" w:rsidP="008307F1">
      <w:pPr>
        <w:pStyle w:val="af"/>
        <w:rPr>
          <w:rFonts w:ascii="Times New Roman" w:hAnsi="Times New Roman" w:cs="Times New Roman"/>
          <w:b/>
          <w:bCs/>
          <w:sz w:val="28"/>
          <w:szCs w:val="28"/>
        </w:rPr>
      </w:pPr>
      <w:r>
        <w:rPr>
          <w:rFonts w:ascii="Times New Roman" w:hAnsi="Times New Roman" w:cs="Times New Roman"/>
          <w:b/>
          <w:bCs/>
          <w:sz w:val="28"/>
          <w:szCs w:val="28"/>
        </w:rPr>
        <w:t>имущества, находящегося в государственной</w:t>
      </w:r>
    </w:p>
    <w:p w14:paraId="7FABCA56" w14:textId="1D3EA971" w:rsidR="008307F1" w:rsidRDefault="008307F1" w:rsidP="008307F1">
      <w:pPr>
        <w:pStyle w:val="af"/>
        <w:rPr>
          <w:rFonts w:ascii="Times New Roman" w:hAnsi="Times New Roman" w:cs="Times New Roman"/>
          <w:b/>
          <w:bCs/>
          <w:sz w:val="28"/>
          <w:szCs w:val="28"/>
        </w:rPr>
      </w:pPr>
      <w:r>
        <w:rPr>
          <w:rFonts w:ascii="Times New Roman" w:hAnsi="Times New Roman" w:cs="Times New Roman"/>
          <w:b/>
          <w:bCs/>
          <w:sz w:val="28"/>
          <w:szCs w:val="28"/>
        </w:rPr>
        <w:t>или в муниципальной собственности</w:t>
      </w:r>
    </w:p>
    <w:p w14:paraId="15575FDA" w14:textId="07F70C07" w:rsidR="008307F1" w:rsidRDefault="008307F1" w:rsidP="008307F1">
      <w:pPr>
        <w:pStyle w:val="af"/>
        <w:rPr>
          <w:rFonts w:ascii="Times New Roman" w:hAnsi="Times New Roman" w:cs="Times New Roman"/>
          <w:b/>
          <w:bCs/>
          <w:sz w:val="28"/>
          <w:szCs w:val="28"/>
        </w:rPr>
      </w:pPr>
      <w:r>
        <w:rPr>
          <w:rFonts w:ascii="Times New Roman" w:hAnsi="Times New Roman" w:cs="Times New Roman"/>
          <w:b/>
          <w:bCs/>
          <w:sz w:val="28"/>
          <w:szCs w:val="28"/>
        </w:rPr>
        <w:t>и арендуемого субъектами малого и</w:t>
      </w:r>
    </w:p>
    <w:p w14:paraId="5A2FD6B5" w14:textId="2B950FF5" w:rsidR="008307F1" w:rsidRDefault="008307F1" w:rsidP="008307F1">
      <w:pPr>
        <w:pStyle w:val="af"/>
        <w:rPr>
          <w:rFonts w:ascii="Times New Roman" w:hAnsi="Times New Roman" w:cs="Times New Roman"/>
          <w:b/>
          <w:bCs/>
          <w:sz w:val="28"/>
          <w:szCs w:val="28"/>
        </w:rPr>
      </w:pPr>
      <w:r>
        <w:rPr>
          <w:rFonts w:ascii="Times New Roman" w:hAnsi="Times New Roman" w:cs="Times New Roman"/>
          <w:b/>
          <w:bCs/>
          <w:sz w:val="28"/>
          <w:szCs w:val="28"/>
        </w:rPr>
        <w:t xml:space="preserve">среднего предпринимательства, </w:t>
      </w:r>
    </w:p>
    <w:p w14:paraId="33C44187" w14:textId="77777777" w:rsidR="008307F1" w:rsidRDefault="008307F1" w:rsidP="008307F1">
      <w:pPr>
        <w:pStyle w:val="af"/>
        <w:rPr>
          <w:rFonts w:ascii="Times New Roman" w:hAnsi="Times New Roman" w:cs="Times New Roman"/>
          <w:b/>
          <w:bCs/>
          <w:sz w:val="28"/>
          <w:szCs w:val="28"/>
        </w:rPr>
      </w:pPr>
      <w:r>
        <w:rPr>
          <w:rFonts w:ascii="Times New Roman" w:hAnsi="Times New Roman" w:cs="Times New Roman"/>
          <w:b/>
          <w:bCs/>
          <w:sz w:val="28"/>
          <w:szCs w:val="28"/>
        </w:rPr>
        <w:t>и о внесении изменений в отдельные</w:t>
      </w:r>
    </w:p>
    <w:p w14:paraId="30BC6382" w14:textId="1091F250" w:rsidR="009852AB" w:rsidRPr="00781735" w:rsidRDefault="008307F1" w:rsidP="008307F1">
      <w:pPr>
        <w:pStyle w:val="af"/>
        <w:rPr>
          <w:rFonts w:ascii="Times New Roman" w:eastAsia="Times New Roman" w:hAnsi="Times New Roman"/>
          <w:b/>
          <w:strike/>
          <w:color w:val="000000"/>
          <w:sz w:val="28"/>
          <w:szCs w:val="28"/>
          <w:highlight w:val="red"/>
          <w:lang w:eastAsia="zh-CN"/>
        </w:rPr>
      </w:pPr>
      <w:r>
        <w:rPr>
          <w:rFonts w:ascii="Times New Roman" w:hAnsi="Times New Roman" w:cs="Times New Roman"/>
          <w:b/>
          <w:bCs/>
          <w:sz w:val="28"/>
          <w:szCs w:val="28"/>
        </w:rPr>
        <w:t>законодательные акты Российской Федерации</w:t>
      </w:r>
      <w:r w:rsidR="00B41DC3" w:rsidRPr="00781735">
        <w:rPr>
          <w:rFonts w:ascii="Times New Roman" w:hAnsi="Times New Roman" w:cs="Times New Roman"/>
          <w:b/>
          <w:sz w:val="28"/>
          <w:szCs w:val="28"/>
        </w:rPr>
        <w:t>»</w:t>
      </w:r>
    </w:p>
    <w:p w14:paraId="464234D6" w14:textId="77777777" w:rsidR="00FC5C16" w:rsidRPr="000D2982" w:rsidRDefault="00FC5C16" w:rsidP="009852AB">
      <w:pPr>
        <w:pStyle w:val="af"/>
        <w:rPr>
          <w:rFonts w:ascii="Times New Roman" w:hAnsi="Times New Roman" w:cs="Times New Roman"/>
          <w:b/>
          <w:bCs/>
          <w:sz w:val="28"/>
          <w:szCs w:val="28"/>
        </w:rPr>
      </w:pPr>
    </w:p>
    <w:p w14:paraId="74F1E1F0" w14:textId="2A5624B9" w:rsidR="00FC5C16" w:rsidRPr="007D3278" w:rsidRDefault="00FC5C16" w:rsidP="00FC5C16">
      <w:pPr>
        <w:pStyle w:val="af"/>
        <w:ind w:firstLine="708"/>
        <w:jc w:val="both"/>
        <w:rPr>
          <w:rFonts w:ascii="Times New Roman" w:hAnsi="Times New Roman" w:cs="Times New Roman"/>
          <w:sz w:val="28"/>
          <w:szCs w:val="28"/>
        </w:rPr>
      </w:pPr>
      <w:r w:rsidRPr="007D3278">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w:t>
      </w:r>
      <w:r w:rsidR="007D3278" w:rsidRPr="007D3278">
        <w:rPr>
          <w:rFonts w:ascii="Times New Roman" w:hAnsi="Times New Roman" w:cs="Times New Roman"/>
          <w:sz w:val="28"/>
          <w:szCs w:val="28"/>
        </w:rPr>
        <w:t xml:space="preserve"> </w:t>
      </w:r>
      <w:r w:rsidR="007D3278" w:rsidRPr="007D3278">
        <w:rPr>
          <w:rFonts w:ascii="Times New Roman" w:hAnsi="Times New Roman" w:cs="Times New Roman"/>
          <w:sz w:val="28"/>
          <w:szCs w:val="28"/>
        </w:rPr>
        <w:t>Распоряжением Правительства Ленинградской области от 28.12.2015 года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(в редакции распоряжения от 25.01.2024 года № 32-р)</w:t>
      </w:r>
      <w:r w:rsidR="007D3278" w:rsidRPr="007D3278">
        <w:rPr>
          <w:rFonts w:ascii="Times New Roman" w:hAnsi="Times New Roman" w:cs="Times New Roman"/>
          <w:sz w:val="28"/>
          <w:szCs w:val="28"/>
        </w:rPr>
        <w:t xml:space="preserve">, </w:t>
      </w:r>
      <w:r w:rsidRPr="007D3278">
        <w:rPr>
          <w:rFonts w:ascii="Times New Roman" w:hAnsi="Times New Roman" w:cs="Times New Roman"/>
          <w:sz w:val="28"/>
          <w:szCs w:val="28"/>
        </w:rPr>
        <w:t xml:space="preserve">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w:t>
      </w:r>
      <w:r w:rsidR="00B66A28" w:rsidRPr="007D3278">
        <w:rPr>
          <w:rFonts w:ascii="Times New Roman" w:hAnsi="Times New Roman" w:cs="Times New Roman"/>
          <w:sz w:val="28"/>
          <w:szCs w:val="28"/>
        </w:rPr>
        <w:t>муниципальном образовании «Большелуцкое сельское поселение» муниципального образования «Кингисеппский муниципальный район» Ленинградской области</w:t>
      </w:r>
      <w:r w:rsidRPr="007D3278">
        <w:rPr>
          <w:rFonts w:ascii="Times New Roman" w:hAnsi="Times New Roman" w:cs="Times New Roman"/>
          <w:sz w:val="28"/>
          <w:szCs w:val="28"/>
        </w:rPr>
        <w:t>, администрация,</w:t>
      </w:r>
    </w:p>
    <w:p w14:paraId="7E75991D" w14:textId="77777777" w:rsidR="00684E90" w:rsidRPr="00FC5C16" w:rsidRDefault="00684E90" w:rsidP="00684E90">
      <w:pPr>
        <w:ind w:firstLine="567"/>
        <w:jc w:val="both"/>
        <w:rPr>
          <w:color w:val="404040" w:themeColor="text1" w:themeTint="BF"/>
          <w:sz w:val="28"/>
          <w:szCs w:val="28"/>
        </w:rPr>
      </w:pPr>
    </w:p>
    <w:p w14:paraId="007FE127" w14:textId="7BC8496C" w:rsidR="00684E90" w:rsidRDefault="00684E90" w:rsidP="00C61913">
      <w:pPr>
        <w:ind w:firstLine="708"/>
        <w:jc w:val="both"/>
        <w:rPr>
          <w:b/>
          <w:sz w:val="28"/>
          <w:szCs w:val="28"/>
        </w:rPr>
      </w:pPr>
      <w:r w:rsidRPr="00FC5C16">
        <w:rPr>
          <w:b/>
          <w:sz w:val="28"/>
          <w:szCs w:val="28"/>
        </w:rPr>
        <w:t>ПОСТАНОВЛЯЮ:</w:t>
      </w:r>
    </w:p>
    <w:p w14:paraId="4DB5A5FA" w14:textId="77777777" w:rsidR="00781735" w:rsidRDefault="00781735" w:rsidP="00C61913">
      <w:pPr>
        <w:ind w:firstLine="708"/>
        <w:jc w:val="both"/>
        <w:rPr>
          <w:b/>
          <w:sz w:val="28"/>
          <w:szCs w:val="28"/>
        </w:rPr>
      </w:pPr>
    </w:p>
    <w:p w14:paraId="611F95B3" w14:textId="6F1B3F0D" w:rsidR="00D91C74" w:rsidRPr="007D3278" w:rsidRDefault="00D91C74" w:rsidP="00F45DB1">
      <w:pPr>
        <w:pStyle w:val="ad"/>
        <w:numPr>
          <w:ilvl w:val="0"/>
          <w:numId w:val="2"/>
        </w:numPr>
        <w:ind w:left="0" w:firstLine="567"/>
        <w:jc w:val="both"/>
        <w:rPr>
          <w:rFonts w:ascii="Times New Roman" w:hAnsi="Times New Roman" w:cs="Times New Roman"/>
          <w:b/>
          <w:sz w:val="28"/>
          <w:szCs w:val="28"/>
        </w:rPr>
      </w:pPr>
      <w:r w:rsidRPr="007D3278">
        <w:rPr>
          <w:rFonts w:ascii="Times New Roman" w:hAnsi="Times New Roman" w:cs="Times New Roman"/>
          <w:bCs/>
          <w:sz w:val="28"/>
          <w:szCs w:val="28"/>
        </w:rPr>
        <w:lastRenderedPageBreak/>
        <w:t>Утвердить Административный регламент по предоставлению муниципальной услуги «</w:t>
      </w:r>
      <w:r w:rsidR="008307F1" w:rsidRPr="007D3278">
        <w:rPr>
          <w:rFonts w:ascii="Times New Roman"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7D3278">
        <w:rPr>
          <w:rFonts w:ascii="Times New Roman" w:hAnsi="Times New Roman" w:cs="Times New Roman"/>
          <w:bCs/>
          <w:sz w:val="28"/>
          <w:szCs w:val="28"/>
        </w:rPr>
        <w:t>».</w:t>
      </w:r>
    </w:p>
    <w:p w14:paraId="13BEDBBB" w14:textId="77777777" w:rsidR="00D91C74" w:rsidRPr="007D3278" w:rsidRDefault="00D91C74" w:rsidP="00D91C74">
      <w:pPr>
        <w:pStyle w:val="ad"/>
        <w:jc w:val="both"/>
        <w:rPr>
          <w:rFonts w:ascii="Times New Roman" w:hAnsi="Times New Roman" w:cs="Times New Roman"/>
          <w:bCs/>
          <w:sz w:val="28"/>
          <w:szCs w:val="28"/>
        </w:rPr>
      </w:pPr>
    </w:p>
    <w:p w14:paraId="1C005766" w14:textId="63449837" w:rsidR="00D91C74" w:rsidRPr="007D3278" w:rsidRDefault="00D91C74" w:rsidP="00D91C74">
      <w:pPr>
        <w:widowControl w:val="0"/>
        <w:tabs>
          <w:tab w:val="left" w:pos="142"/>
        </w:tabs>
        <w:autoSpaceDE w:val="0"/>
        <w:autoSpaceDN w:val="0"/>
        <w:adjustRightInd w:val="0"/>
        <w:ind w:firstLine="567"/>
        <w:contextualSpacing/>
        <w:jc w:val="both"/>
        <w:outlineLvl w:val="0"/>
        <w:rPr>
          <w:sz w:val="28"/>
          <w:szCs w:val="28"/>
        </w:rPr>
      </w:pPr>
      <w:r w:rsidRPr="007D3278">
        <w:rPr>
          <w:sz w:val="28"/>
          <w:szCs w:val="28"/>
        </w:rPr>
        <w:tab/>
        <w:t xml:space="preserve">2. Признать утратившим силу Постановление администрации МО «Большелуцкое сельское поселение» от </w:t>
      </w:r>
      <w:r w:rsidR="008307F1" w:rsidRPr="007D3278">
        <w:rPr>
          <w:sz w:val="28"/>
          <w:szCs w:val="28"/>
        </w:rPr>
        <w:t>29 ноября 2023 № 363</w:t>
      </w:r>
      <w:r w:rsidRPr="007D3278">
        <w:rPr>
          <w:sz w:val="28"/>
          <w:szCs w:val="28"/>
        </w:rPr>
        <w:t xml:space="preserve"> «</w:t>
      </w:r>
      <w:r w:rsidR="008307F1" w:rsidRPr="007D3278">
        <w:rPr>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7D3278">
        <w:rPr>
          <w:sz w:val="28"/>
          <w:szCs w:val="28"/>
        </w:rPr>
        <w:t>».</w:t>
      </w:r>
    </w:p>
    <w:p w14:paraId="54259BF3" w14:textId="77777777" w:rsidR="00D91C74" w:rsidRPr="007D3278" w:rsidRDefault="00D91C74" w:rsidP="00D91C74">
      <w:pPr>
        <w:widowControl w:val="0"/>
        <w:tabs>
          <w:tab w:val="left" w:pos="142"/>
        </w:tabs>
        <w:autoSpaceDE w:val="0"/>
        <w:autoSpaceDN w:val="0"/>
        <w:adjustRightInd w:val="0"/>
        <w:ind w:firstLine="567"/>
        <w:contextualSpacing/>
        <w:jc w:val="both"/>
        <w:outlineLvl w:val="0"/>
        <w:rPr>
          <w:bCs/>
          <w:sz w:val="28"/>
          <w:szCs w:val="28"/>
        </w:rPr>
      </w:pPr>
    </w:p>
    <w:p w14:paraId="41DCA673" w14:textId="77777777" w:rsidR="00D91C74" w:rsidRPr="007D3278" w:rsidRDefault="00D91C74" w:rsidP="00D91C74">
      <w:pPr>
        <w:tabs>
          <w:tab w:val="left" w:pos="0"/>
        </w:tabs>
        <w:jc w:val="both"/>
        <w:rPr>
          <w:sz w:val="28"/>
          <w:szCs w:val="28"/>
        </w:rPr>
      </w:pPr>
      <w:r w:rsidRPr="007D3278">
        <w:rPr>
          <w:sz w:val="28"/>
          <w:szCs w:val="28"/>
        </w:rPr>
        <w:tab/>
        <w:t>3. Опубликовать (обнародовать)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14:paraId="48EA5634" w14:textId="77777777" w:rsidR="00D91C74" w:rsidRPr="007D3278" w:rsidRDefault="00D91C74" w:rsidP="00D91C74">
      <w:pPr>
        <w:tabs>
          <w:tab w:val="left" w:pos="0"/>
        </w:tabs>
        <w:jc w:val="both"/>
        <w:rPr>
          <w:sz w:val="28"/>
          <w:szCs w:val="28"/>
        </w:rPr>
      </w:pPr>
    </w:p>
    <w:p w14:paraId="60F9ED38" w14:textId="77777777" w:rsidR="00D91C74" w:rsidRPr="007D3278" w:rsidRDefault="00D91C74" w:rsidP="00D91C74">
      <w:pPr>
        <w:tabs>
          <w:tab w:val="left" w:pos="0"/>
        </w:tabs>
        <w:jc w:val="both"/>
        <w:rPr>
          <w:sz w:val="28"/>
          <w:szCs w:val="28"/>
        </w:rPr>
      </w:pPr>
      <w:r w:rsidRPr="007D3278">
        <w:rPr>
          <w:sz w:val="28"/>
          <w:szCs w:val="28"/>
        </w:rPr>
        <w:tab/>
        <w:t>4. Настоящее постановление вступает в силу после его официального опубликования (обнародования).</w:t>
      </w:r>
    </w:p>
    <w:p w14:paraId="6F0E5F7F" w14:textId="77777777" w:rsidR="00D91C74" w:rsidRPr="007D3278" w:rsidRDefault="00D91C74" w:rsidP="00D91C74">
      <w:pPr>
        <w:tabs>
          <w:tab w:val="left" w:pos="0"/>
        </w:tabs>
        <w:jc w:val="both"/>
        <w:rPr>
          <w:sz w:val="28"/>
          <w:szCs w:val="28"/>
        </w:rPr>
      </w:pPr>
    </w:p>
    <w:p w14:paraId="15728965" w14:textId="77777777" w:rsidR="00D91C74" w:rsidRPr="007D3278" w:rsidRDefault="00D91C74" w:rsidP="00D91C74">
      <w:pPr>
        <w:tabs>
          <w:tab w:val="left" w:pos="0"/>
        </w:tabs>
        <w:jc w:val="both"/>
        <w:rPr>
          <w:sz w:val="28"/>
          <w:szCs w:val="28"/>
        </w:rPr>
      </w:pPr>
      <w:r w:rsidRPr="007D3278">
        <w:rPr>
          <w:sz w:val="28"/>
          <w:szCs w:val="28"/>
        </w:rPr>
        <w:tab/>
        <w:t>5. Контроль за исполнением настоящего постановления оставляю за собой.</w:t>
      </w:r>
    </w:p>
    <w:p w14:paraId="660D9DB6" w14:textId="77777777" w:rsidR="00D91C74" w:rsidRPr="007D3278" w:rsidRDefault="00D91C74" w:rsidP="00D91C74">
      <w:pPr>
        <w:tabs>
          <w:tab w:val="left" w:pos="0"/>
        </w:tabs>
        <w:jc w:val="both"/>
        <w:rPr>
          <w:sz w:val="28"/>
          <w:szCs w:val="28"/>
        </w:rPr>
      </w:pPr>
    </w:p>
    <w:p w14:paraId="33684DE6" w14:textId="77777777" w:rsidR="00D91C74" w:rsidRPr="007D3278" w:rsidRDefault="00D91C74" w:rsidP="00D91C74">
      <w:pPr>
        <w:tabs>
          <w:tab w:val="left" w:pos="0"/>
        </w:tabs>
        <w:jc w:val="both"/>
        <w:rPr>
          <w:sz w:val="28"/>
          <w:szCs w:val="28"/>
        </w:rPr>
      </w:pPr>
    </w:p>
    <w:p w14:paraId="438130EB" w14:textId="77777777" w:rsidR="00D91C74" w:rsidRPr="007D3278" w:rsidRDefault="00D91C74" w:rsidP="00D91C74">
      <w:pPr>
        <w:tabs>
          <w:tab w:val="left" w:pos="0"/>
        </w:tabs>
        <w:jc w:val="both"/>
        <w:rPr>
          <w:sz w:val="28"/>
          <w:szCs w:val="28"/>
        </w:rPr>
      </w:pPr>
      <w:r w:rsidRPr="007D3278">
        <w:rPr>
          <w:sz w:val="28"/>
          <w:szCs w:val="28"/>
        </w:rPr>
        <w:t xml:space="preserve">Исполняющий обязанности главы администрации </w:t>
      </w:r>
    </w:p>
    <w:p w14:paraId="4E3E8255" w14:textId="77777777" w:rsidR="00D91C74" w:rsidRPr="007D3278" w:rsidRDefault="00D91C74" w:rsidP="00D91C74">
      <w:pPr>
        <w:widowControl w:val="0"/>
        <w:tabs>
          <w:tab w:val="left" w:pos="0"/>
        </w:tabs>
        <w:autoSpaceDE w:val="0"/>
        <w:autoSpaceDN w:val="0"/>
        <w:adjustRightInd w:val="0"/>
        <w:outlineLvl w:val="0"/>
        <w:rPr>
          <w:sz w:val="28"/>
          <w:szCs w:val="28"/>
        </w:rPr>
      </w:pPr>
      <w:r w:rsidRPr="007D3278">
        <w:rPr>
          <w:sz w:val="28"/>
          <w:szCs w:val="28"/>
        </w:rPr>
        <w:t xml:space="preserve">МО «Большелуцкое сельское поселение» </w:t>
      </w:r>
      <w:r w:rsidRPr="007D3278">
        <w:rPr>
          <w:sz w:val="28"/>
          <w:szCs w:val="28"/>
        </w:rPr>
        <w:tab/>
      </w:r>
      <w:r w:rsidRPr="007D3278">
        <w:rPr>
          <w:sz w:val="28"/>
          <w:szCs w:val="28"/>
        </w:rPr>
        <w:tab/>
      </w:r>
      <w:r w:rsidRPr="007D3278">
        <w:rPr>
          <w:sz w:val="28"/>
          <w:szCs w:val="28"/>
        </w:rPr>
        <w:tab/>
        <w:t xml:space="preserve">           О.В. Петров</w:t>
      </w:r>
    </w:p>
    <w:p w14:paraId="4F1AE459" w14:textId="77777777" w:rsidR="00D91C74" w:rsidRPr="007D3278" w:rsidRDefault="00D91C74" w:rsidP="00D91C74">
      <w:pPr>
        <w:tabs>
          <w:tab w:val="left" w:pos="0"/>
        </w:tabs>
        <w:ind w:right="41"/>
        <w:jc w:val="right"/>
        <w:rPr>
          <w:b/>
          <w:sz w:val="28"/>
          <w:szCs w:val="28"/>
        </w:rPr>
      </w:pPr>
    </w:p>
    <w:p w14:paraId="55B712A2" w14:textId="77777777" w:rsidR="00D91C74" w:rsidRPr="007D3278" w:rsidRDefault="00D91C74" w:rsidP="00D91C74">
      <w:pPr>
        <w:jc w:val="both"/>
        <w:rPr>
          <w:sz w:val="28"/>
          <w:szCs w:val="28"/>
        </w:rPr>
      </w:pPr>
    </w:p>
    <w:p w14:paraId="6B52A4B2" w14:textId="77777777" w:rsidR="00D91C74" w:rsidRPr="007D3278" w:rsidRDefault="00D91C74" w:rsidP="00D91C74">
      <w:pPr>
        <w:jc w:val="both"/>
        <w:rPr>
          <w:sz w:val="28"/>
          <w:szCs w:val="28"/>
        </w:rPr>
      </w:pPr>
    </w:p>
    <w:p w14:paraId="5C852451" w14:textId="77777777" w:rsidR="00D91C74" w:rsidRPr="007D3278" w:rsidRDefault="00D91C74" w:rsidP="00D91C74">
      <w:pPr>
        <w:jc w:val="both"/>
        <w:rPr>
          <w:sz w:val="28"/>
          <w:szCs w:val="28"/>
        </w:rPr>
      </w:pPr>
    </w:p>
    <w:p w14:paraId="7ACF27BD" w14:textId="77777777" w:rsidR="00D91C74" w:rsidRPr="007D3278" w:rsidRDefault="00D91C74" w:rsidP="00D91C74">
      <w:pPr>
        <w:jc w:val="both"/>
        <w:rPr>
          <w:sz w:val="28"/>
          <w:szCs w:val="28"/>
        </w:rPr>
      </w:pPr>
    </w:p>
    <w:p w14:paraId="78348893" w14:textId="77777777" w:rsidR="00D91C74" w:rsidRPr="007D3278" w:rsidRDefault="00D91C74" w:rsidP="00D91C74">
      <w:pPr>
        <w:jc w:val="both"/>
        <w:rPr>
          <w:sz w:val="28"/>
          <w:szCs w:val="28"/>
        </w:rPr>
      </w:pPr>
    </w:p>
    <w:p w14:paraId="1268669E" w14:textId="77777777" w:rsidR="00D91C74" w:rsidRPr="007D3278" w:rsidRDefault="00D91C74" w:rsidP="00D91C74">
      <w:pPr>
        <w:jc w:val="both"/>
        <w:rPr>
          <w:sz w:val="28"/>
          <w:szCs w:val="28"/>
        </w:rPr>
      </w:pPr>
    </w:p>
    <w:p w14:paraId="4A356E93" w14:textId="77777777" w:rsidR="00D91C74" w:rsidRDefault="00D91C74" w:rsidP="00D91C74">
      <w:pPr>
        <w:jc w:val="both"/>
        <w:rPr>
          <w:sz w:val="28"/>
          <w:szCs w:val="28"/>
        </w:rPr>
      </w:pPr>
    </w:p>
    <w:p w14:paraId="7EDFD990" w14:textId="77777777" w:rsidR="00D91C74" w:rsidRDefault="00D91C74" w:rsidP="00D91C74">
      <w:pPr>
        <w:jc w:val="both"/>
        <w:rPr>
          <w:sz w:val="28"/>
          <w:szCs w:val="28"/>
        </w:rPr>
      </w:pPr>
    </w:p>
    <w:p w14:paraId="6CAA532F" w14:textId="77777777" w:rsidR="00D91C74" w:rsidRDefault="00D91C74" w:rsidP="00D91C74">
      <w:pPr>
        <w:jc w:val="both"/>
        <w:rPr>
          <w:sz w:val="28"/>
          <w:szCs w:val="28"/>
        </w:rPr>
      </w:pPr>
    </w:p>
    <w:p w14:paraId="5D46253D" w14:textId="77777777" w:rsidR="00D91C74" w:rsidRDefault="00D91C74" w:rsidP="00D91C74">
      <w:pPr>
        <w:jc w:val="both"/>
        <w:rPr>
          <w:sz w:val="28"/>
          <w:szCs w:val="28"/>
        </w:rPr>
      </w:pPr>
    </w:p>
    <w:p w14:paraId="670F760A" w14:textId="77777777" w:rsidR="00D91C74" w:rsidRDefault="00D91C74" w:rsidP="00D91C74">
      <w:pPr>
        <w:jc w:val="both"/>
        <w:rPr>
          <w:sz w:val="28"/>
          <w:szCs w:val="28"/>
        </w:rPr>
      </w:pPr>
    </w:p>
    <w:p w14:paraId="5FEEA694" w14:textId="6AA446EF" w:rsidR="00D91C74" w:rsidRPr="00D76647" w:rsidRDefault="00D91C74" w:rsidP="00D91C74">
      <w:pPr>
        <w:tabs>
          <w:tab w:val="left" w:pos="0"/>
          <w:tab w:val="left" w:pos="1134"/>
        </w:tabs>
        <w:jc w:val="right"/>
        <w:rPr>
          <w:b/>
        </w:rPr>
      </w:pPr>
      <w:r w:rsidRPr="00D76647">
        <w:lastRenderedPageBreak/>
        <w:t>Приложение № 1</w:t>
      </w:r>
    </w:p>
    <w:p w14:paraId="61796650" w14:textId="77777777" w:rsidR="00D91C74" w:rsidRPr="00D76647" w:rsidRDefault="00D91C74" w:rsidP="00D91C74">
      <w:pPr>
        <w:tabs>
          <w:tab w:val="left" w:pos="0"/>
          <w:tab w:val="left" w:pos="1134"/>
        </w:tabs>
        <w:jc w:val="right"/>
        <w:rPr>
          <w:b/>
        </w:rPr>
      </w:pPr>
      <w:r w:rsidRPr="00D76647">
        <w:t xml:space="preserve">к Постановлению администрации </w:t>
      </w:r>
    </w:p>
    <w:p w14:paraId="0956F025" w14:textId="77777777" w:rsidR="00D91C74" w:rsidRPr="00D76647" w:rsidRDefault="00D91C74" w:rsidP="00D91C74">
      <w:pPr>
        <w:tabs>
          <w:tab w:val="left" w:pos="0"/>
          <w:tab w:val="left" w:pos="1134"/>
        </w:tabs>
        <w:jc w:val="right"/>
        <w:rPr>
          <w:b/>
        </w:rPr>
      </w:pPr>
      <w:r w:rsidRPr="00D76647">
        <w:t xml:space="preserve"> МО "Большелуцкое сельское поселение"</w:t>
      </w:r>
    </w:p>
    <w:p w14:paraId="67477030" w14:textId="0BB7F769" w:rsidR="00D91C74" w:rsidRDefault="00D91C74" w:rsidP="00D91C74">
      <w:pPr>
        <w:tabs>
          <w:tab w:val="left" w:pos="0"/>
        </w:tabs>
        <w:ind w:firstLine="567"/>
        <w:jc w:val="right"/>
      </w:pPr>
      <w:r w:rsidRPr="00D76647">
        <w:t xml:space="preserve">от </w:t>
      </w:r>
      <w:r w:rsidR="00F54A89">
        <w:t>09.02.2024 № 26</w:t>
      </w:r>
    </w:p>
    <w:p w14:paraId="773A0BFE" w14:textId="77777777" w:rsidR="00D91C74" w:rsidRPr="000601D1" w:rsidRDefault="00D91C74" w:rsidP="00D91C74">
      <w:pPr>
        <w:suppressAutoHyphens/>
        <w:autoSpaceDE w:val="0"/>
        <w:autoSpaceDN w:val="0"/>
        <w:adjustRightInd w:val="0"/>
        <w:jc w:val="center"/>
        <w:rPr>
          <w:b/>
          <w:bCs/>
          <w:sz w:val="28"/>
          <w:szCs w:val="28"/>
          <w:lang w:eastAsia="zh-CN"/>
        </w:rPr>
      </w:pPr>
      <w:r w:rsidRPr="000601D1">
        <w:rPr>
          <w:b/>
          <w:bCs/>
          <w:sz w:val="28"/>
          <w:szCs w:val="28"/>
          <w:lang w:eastAsia="zh-CN"/>
        </w:rPr>
        <w:t xml:space="preserve">Административный регламент </w:t>
      </w:r>
    </w:p>
    <w:p w14:paraId="4BF290DE" w14:textId="5030EA17" w:rsidR="000601D1" w:rsidRPr="000601D1" w:rsidRDefault="00781735" w:rsidP="000601D1">
      <w:pPr>
        <w:widowControl w:val="0"/>
        <w:autoSpaceDE w:val="0"/>
        <w:autoSpaceDN w:val="0"/>
        <w:adjustRightInd w:val="0"/>
        <w:ind w:firstLine="709"/>
        <w:jc w:val="center"/>
        <w:outlineLvl w:val="0"/>
        <w:rPr>
          <w:rFonts w:eastAsia="Calibri"/>
          <w:b/>
          <w:bCs/>
          <w:sz w:val="28"/>
          <w:szCs w:val="28"/>
        </w:rPr>
      </w:pPr>
      <w:r w:rsidRPr="000601D1">
        <w:rPr>
          <w:b/>
          <w:bCs/>
          <w:color w:val="000000" w:themeColor="text1"/>
          <w:sz w:val="28"/>
          <w:szCs w:val="28"/>
        </w:rPr>
        <w:t xml:space="preserve">по предоставлению муниципальной услуги </w:t>
      </w:r>
    </w:p>
    <w:p w14:paraId="24AFD7FA" w14:textId="568F1737" w:rsidR="008307F1" w:rsidRDefault="008307F1" w:rsidP="008307F1">
      <w:pPr>
        <w:pStyle w:val="ConsPlusNormal"/>
        <w:jc w:val="center"/>
        <w:rPr>
          <w:rFonts w:ascii="Times New Roman" w:hAnsi="Times New Roman"/>
          <w:b/>
          <w:bCs/>
          <w:sz w:val="28"/>
          <w:szCs w:val="28"/>
        </w:rPr>
      </w:pPr>
      <w:r>
        <w:rPr>
          <w:rFonts w:ascii="Times New Roman" w:hAnsi="Times New Roman"/>
          <w:b/>
          <w:bCs/>
          <w:sz w:val="28"/>
          <w:szCs w:val="28"/>
        </w:rPr>
        <w:t>«</w:t>
      </w:r>
      <w:r w:rsidRPr="008307F1">
        <w:rPr>
          <w:rFonts w:ascii="Times New Roman" w:hAnsi="Times New Roman"/>
          <w:b/>
          <w:bCs/>
          <w:sz w:val="28"/>
          <w:szCs w:val="28"/>
        </w:rPr>
        <w:t>Приватизация имущества, находящегося в муниципальной собственности</w:t>
      </w:r>
      <w:r>
        <w:rPr>
          <w:rFonts w:ascii="Times New Roman" w:hAnsi="Times New Roman"/>
          <w:b/>
          <w:bCs/>
          <w:sz w:val="28"/>
          <w:szCs w:val="28"/>
        </w:rPr>
        <w:t>,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08FD53C3" w14:textId="77777777" w:rsidR="008307F1" w:rsidRDefault="008307F1" w:rsidP="008307F1">
      <w:pPr>
        <w:pStyle w:val="ConsPlusNormal"/>
        <w:jc w:val="center"/>
        <w:rPr>
          <w:rFonts w:ascii="Times New Roman" w:hAnsi="Times New Roman"/>
          <w:b/>
          <w:bCs/>
          <w:sz w:val="28"/>
          <w:szCs w:val="28"/>
        </w:rPr>
      </w:pPr>
      <w:r>
        <w:rPr>
          <w:rFonts w:ascii="Times New Roman" w:hAnsi="Times New Roman"/>
          <w:bCs/>
          <w:sz w:val="28"/>
          <w:szCs w:val="28"/>
        </w:rPr>
        <w:t>(Сокращенное наименование: «Приватизация имущества, находящегося в муниципальной собственности») (далее – муниципальная услуга, административный</w:t>
      </w:r>
      <w:r>
        <w:rPr>
          <w:rFonts w:ascii="Times New Roman" w:hAnsi="Times New Roman"/>
          <w:sz w:val="28"/>
          <w:szCs w:val="28"/>
        </w:rPr>
        <w:t xml:space="preserve"> регламент</w:t>
      </w:r>
      <w:r>
        <w:rPr>
          <w:rFonts w:ascii="Times New Roman" w:hAnsi="Times New Roman"/>
          <w:bCs/>
          <w:sz w:val="28"/>
          <w:szCs w:val="28"/>
        </w:rPr>
        <w:t>)</w:t>
      </w:r>
    </w:p>
    <w:p w14:paraId="79830D51" w14:textId="77777777" w:rsidR="008307F1" w:rsidRDefault="008307F1" w:rsidP="008307F1">
      <w:pPr>
        <w:pStyle w:val="ConsPlusNormal"/>
        <w:jc w:val="center"/>
        <w:rPr>
          <w:rFonts w:ascii="Times New Roman" w:hAnsi="Times New Roman"/>
          <w:bCs/>
          <w:sz w:val="28"/>
          <w:szCs w:val="28"/>
        </w:rPr>
      </w:pPr>
    </w:p>
    <w:p w14:paraId="33A2E672" w14:textId="77777777" w:rsidR="008307F1" w:rsidRPr="008307F1" w:rsidRDefault="008307F1" w:rsidP="008307F1">
      <w:pPr>
        <w:pStyle w:val="ConsPlusNormal"/>
        <w:jc w:val="center"/>
        <w:outlineLvl w:val="1"/>
        <w:rPr>
          <w:rFonts w:ascii="Times New Roman" w:hAnsi="Times New Roman"/>
          <w:b/>
          <w:bCs/>
          <w:sz w:val="28"/>
          <w:szCs w:val="28"/>
        </w:rPr>
      </w:pPr>
      <w:r w:rsidRPr="008307F1">
        <w:rPr>
          <w:rFonts w:ascii="Times New Roman" w:hAnsi="Times New Roman"/>
          <w:b/>
          <w:bCs/>
          <w:sz w:val="28"/>
          <w:szCs w:val="28"/>
        </w:rPr>
        <w:t>1. Общие положения</w:t>
      </w:r>
    </w:p>
    <w:p w14:paraId="4CC393B4" w14:textId="26E80C94" w:rsidR="008307F1" w:rsidRDefault="008307F1" w:rsidP="008307F1">
      <w:pPr>
        <w:pStyle w:val="ConsPlusNormal"/>
        <w:numPr>
          <w:ilvl w:val="1"/>
          <w:numId w:val="29"/>
        </w:numPr>
        <w:autoSpaceDE w:val="0"/>
        <w:autoSpaceDN w:val="0"/>
        <w:snapToGrid/>
        <w:ind w:left="0" w:firstLine="540"/>
        <w:jc w:val="both"/>
        <w:rPr>
          <w:rFonts w:ascii="Calibri" w:hAnsi="Calibri" w:cs="Calibri"/>
          <w:sz w:val="22"/>
        </w:rPr>
      </w:pPr>
      <w:r>
        <w:rPr>
          <w:rFonts w:ascii="Times New Roman" w:hAnsi="Times New Roman"/>
          <w:sz w:val="28"/>
          <w:szCs w:val="28"/>
        </w:rPr>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t>.</w:t>
      </w:r>
    </w:p>
    <w:p w14:paraId="06063118" w14:textId="31B172DA" w:rsidR="008307F1" w:rsidRDefault="008307F1" w:rsidP="008307F1">
      <w:pPr>
        <w:pStyle w:val="ConsPlusNormal"/>
        <w:ind w:firstLine="540"/>
        <w:jc w:val="both"/>
        <w:rPr>
          <w:rFonts w:ascii="Times New Roman" w:hAnsi="Times New Roman"/>
          <w:sz w:val="28"/>
          <w:szCs w:val="28"/>
        </w:rPr>
      </w:pPr>
      <w:bookmarkStart w:id="1" w:name="P52"/>
      <w:bookmarkEnd w:id="1"/>
      <w:r>
        <w:rPr>
          <w:rFonts w:ascii="Times New Roman" w:hAnsi="Times New Roman"/>
          <w:sz w:val="28"/>
          <w:szCs w:val="28"/>
        </w:rPr>
        <w:t xml:space="preserve">1.2. 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арендующие муниципальное имущество, за исключением субъектов малого и среднего предпринимательства, указанных в </w:t>
      </w:r>
      <w:hyperlink r:id="rId9" w:history="1">
        <w:r>
          <w:rPr>
            <w:rStyle w:val="af6"/>
            <w:rFonts w:ascii="Times New Roman" w:hAnsi="Times New Roman"/>
            <w:sz w:val="28"/>
            <w:szCs w:val="28"/>
          </w:rPr>
          <w:t>части 3 статьи 14</w:t>
        </w:r>
      </w:hyperlink>
      <w:r>
        <w:rPr>
          <w:rFonts w:ascii="Times New Roman" w:hAnsi="Times New Roman"/>
          <w:sz w:val="28"/>
          <w:szCs w:val="28"/>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14:paraId="36960AE2"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Представлять интересы заявителя имеют право:</w:t>
      </w:r>
    </w:p>
    <w:p w14:paraId="352C5D8A"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от имени юридических лиц:</w:t>
      </w:r>
    </w:p>
    <w:p w14:paraId="020D3E05"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5110F2D9"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 представители юридических лиц в силу полномочий на основании доверенности или договора;</w:t>
      </w:r>
    </w:p>
    <w:p w14:paraId="12414F0C"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 xml:space="preserve">от имени индивидуальных предпринимателей: </w:t>
      </w:r>
    </w:p>
    <w:p w14:paraId="6E822C2A"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 представители индивидуальных предпринимателей в силу полномочий на основании доверенности или договора;</w:t>
      </w:r>
    </w:p>
    <w:p w14:paraId="7EC5A4B3"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lastRenderedPageBreak/>
        <w:t>- представители, действующие в силу полномочий, основанных на доверенности.</w:t>
      </w:r>
    </w:p>
    <w:p w14:paraId="7F4C679A"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312F7376"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6BCDB9C" w14:textId="77777777" w:rsidR="00F54A89" w:rsidRDefault="00F54A89" w:rsidP="00F54A89">
      <w:pPr>
        <w:pStyle w:val="ConsPlusNormal"/>
        <w:ind w:firstLine="709"/>
        <w:jc w:val="both"/>
        <w:rPr>
          <w:rFonts w:ascii="Times New Roman" w:hAnsi="Times New Roman"/>
          <w:sz w:val="28"/>
          <w:szCs w:val="28"/>
        </w:rPr>
      </w:pPr>
      <w:r>
        <w:rPr>
          <w:rFonts w:ascii="Times New Roman" w:hAnsi="Times New Roman"/>
          <w:sz w:val="28"/>
          <w:szCs w:val="28"/>
        </w:rPr>
        <w:t>на сайте Администрации -</w:t>
      </w:r>
      <w:proofErr w:type="gramStart"/>
      <w:r w:rsidRPr="009F0086">
        <w:rPr>
          <w:rFonts w:ascii="Times New Roman" w:hAnsi="Times New Roman"/>
          <w:sz w:val="28"/>
          <w:szCs w:val="28"/>
        </w:rPr>
        <w:t>http://www.bolshelutsk.ru/</w:t>
      </w:r>
      <w:r>
        <w:rPr>
          <w:rFonts w:ascii="Times New Roman" w:hAnsi="Times New Roman"/>
          <w:sz w:val="28"/>
          <w:szCs w:val="28"/>
        </w:rPr>
        <w:t xml:space="preserve"> ;</w:t>
      </w:r>
      <w:proofErr w:type="gramEnd"/>
    </w:p>
    <w:p w14:paraId="5641D1AD" w14:textId="77777777" w:rsidR="00F54A89" w:rsidRDefault="00F54A89" w:rsidP="00F54A89">
      <w:pPr>
        <w:pStyle w:val="ConsPlusNormal"/>
        <w:ind w:firstLine="709"/>
        <w:jc w:val="both"/>
        <w:rPr>
          <w:rFonts w:ascii="Times New Roman" w:hAnsi="Times New Roman"/>
          <w:sz w:val="28"/>
          <w:szCs w:val="28"/>
        </w:rPr>
      </w:pPr>
      <w:r>
        <w:rPr>
          <w:rFonts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615CA2B" w14:textId="77777777" w:rsidR="00F54A89" w:rsidRDefault="00F54A89" w:rsidP="00F54A89">
      <w:pPr>
        <w:pStyle w:val="ConsPlusNormal"/>
        <w:ind w:firstLine="709"/>
        <w:jc w:val="both"/>
        <w:rPr>
          <w:rFonts w:ascii="Times New Roman" w:hAnsi="Times New Roman"/>
          <w:sz w:val="28"/>
          <w:szCs w:val="28"/>
        </w:rPr>
      </w:pPr>
      <w:r>
        <w:rPr>
          <w:rFonts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Pr>
            <w:rStyle w:val="af6"/>
            <w:rFonts w:ascii="Times New Roman" w:hAnsi="Times New Roman"/>
            <w:sz w:val="28"/>
            <w:szCs w:val="28"/>
          </w:rPr>
          <w:t>www.gosuslugi.ru</w:t>
        </w:r>
      </w:hyperlink>
      <w:r>
        <w:rPr>
          <w:rFonts w:ascii="Times New Roman" w:hAnsi="Times New Roman"/>
          <w:sz w:val="28"/>
          <w:szCs w:val="28"/>
        </w:rPr>
        <w:t>;</w:t>
      </w:r>
    </w:p>
    <w:p w14:paraId="7CF991CF" w14:textId="77777777" w:rsidR="00F54A89" w:rsidRPr="009F0086" w:rsidRDefault="00F54A89" w:rsidP="00F54A89">
      <w:pPr>
        <w:shd w:val="clear" w:color="auto" w:fill="FFFFFF"/>
        <w:rPr>
          <w:color w:val="1A0DAB"/>
          <w:sz w:val="28"/>
          <w:szCs w:val="28"/>
          <w:u w:val="single"/>
        </w:rPr>
      </w:pPr>
      <w:r>
        <w:rPr>
          <w:sz w:val="28"/>
          <w:szCs w:val="28"/>
        </w:rPr>
        <w:t xml:space="preserve">в государственной информационной системе «Реестр государственных и </w:t>
      </w:r>
      <w:r w:rsidRPr="009F0086">
        <w:rPr>
          <w:sz w:val="28"/>
          <w:szCs w:val="28"/>
        </w:rPr>
        <w:t xml:space="preserve">муниципальных услуг (функций) Ленинградской области» </w:t>
      </w:r>
      <w:r>
        <w:rPr>
          <w:color w:val="1A0DAB"/>
          <w:sz w:val="28"/>
          <w:szCs w:val="28"/>
          <w:u w:val="single"/>
        </w:rPr>
        <w:fldChar w:fldCharType="begin"/>
      </w:r>
      <w:r>
        <w:rPr>
          <w:color w:val="1A0DAB"/>
          <w:sz w:val="28"/>
          <w:szCs w:val="28"/>
          <w:u w:val="single"/>
        </w:rPr>
        <w:instrText xml:space="preserve"> HYPERLINK "</w:instrText>
      </w:r>
      <w:r w:rsidRPr="009F0086">
        <w:rPr>
          <w:color w:val="1A0DAB"/>
          <w:sz w:val="28"/>
          <w:szCs w:val="28"/>
          <w:u w:val="single"/>
        </w:rPr>
        <w:instrText xml:space="preserve"> - http://rgu4.lenreg.ru (далее – Реестр).</w:instrText>
      </w:r>
    </w:p>
    <w:p w14:paraId="0D5BA944" w14:textId="77777777" w:rsidR="00F54A89" w:rsidRPr="009F0086" w:rsidRDefault="00F54A89" w:rsidP="00F54A89">
      <w:pPr>
        <w:shd w:val="clear" w:color="auto" w:fill="FFFFFF"/>
        <w:rPr>
          <w:rStyle w:val="af6"/>
          <w:color w:val="auto"/>
          <w:sz w:val="28"/>
          <w:szCs w:val="28"/>
          <w:u w:val="none"/>
        </w:rPr>
      </w:pPr>
      <w:r>
        <w:rPr>
          <w:color w:val="1A0DAB"/>
          <w:sz w:val="28"/>
          <w:szCs w:val="28"/>
          <w:u w:val="single"/>
        </w:rPr>
        <w:instrText xml:space="preserve">" </w:instrText>
      </w:r>
      <w:r>
        <w:rPr>
          <w:color w:val="1A0DAB"/>
          <w:sz w:val="28"/>
          <w:szCs w:val="28"/>
          <w:u w:val="single"/>
        </w:rPr>
        <w:fldChar w:fldCharType="separate"/>
      </w:r>
      <w:r w:rsidRPr="002427C9">
        <w:rPr>
          <w:rStyle w:val="af6"/>
          <w:sz w:val="28"/>
          <w:szCs w:val="28"/>
        </w:rPr>
        <w:t xml:space="preserve"> - </w:t>
      </w:r>
      <w:r w:rsidRPr="009F0086">
        <w:rPr>
          <w:rStyle w:val="af6"/>
          <w:sz w:val="28"/>
          <w:szCs w:val="28"/>
        </w:rPr>
        <w:t>http://rgu4.lenreg.ru</w:t>
      </w:r>
      <w:r w:rsidRPr="002427C9">
        <w:rPr>
          <w:rStyle w:val="af6"/>
          <w:sz w:val="28"/>
          <w:szCs w:val="28"/>
        </w:rPr>
        <w:t xml:space="preserve"> </w:t>
      </w:r>
      <w:r w:rsidRPr="009F0086">
        <w:rPr>
          <w:rStyle w:val="af6"/>
          <w:color w:val="auto"/>
          <w:sz w:val="28"/>
          <w:szCs w:val="28"/>
          <w:u w:val="none"/>
        </w:rPr>
        <w:t>(далее – Реестр).</w:t>
      </w:r>
    </w:p>
    <w:p w14:paraId="41DB8505" w14:textId="10793AF2" w:rsidR="008307F1" w:rsidRDefault="00F54A89" w:rsidP="00F54A89">
      <w:pPr>
        <w:pStyle w:val="ConsPlusNormal"/>
        <w:ind w:firstLine="540"/>
        <w:jc w:val="both"/>
        <w:rPr>
          <w:rFonts w:ascii="Times New Roman" w:hAnsi="Times New Roman"/>
          <w:sz w:val="28"/>
          <w:szCs w:val="28"/>
        </w:rPr>
      </w:pPr>
      <w:r>
        <w:rPr>
          <w:color w:val="1A0DAB"/>
          <w:sz w:val="28"/>
          <w:szCs w:val="28"/>
          <w:u w:val="single"/>
        </w:rPr>
        <w:fldChar w:fldCharType="end"/>
      </w:r>
    </w:p>
    <w:p w14:paraId="1D8AE7A9" w14:textId="77777777" w:rsidR="008307F1" w:rsidRPr="00F54A89" w:rsidRDefault="008307F1" w:rsidP="008307F1">
      <w:pPr>
        <w:pStyle w:val="ConsPlusNormal"/>
        <w:jc w:val="center"/>
        <w:outlineLvl w:val="1"/>
        <w:rPr>
          <w:rFonts w:ascii="Times New Roman" w:hAnsi="Times New Roman"/>
          <w:b/>
          <w:bCs/>
          <w:sz w:val="28"/>
          <w:szCs w:val="28"/>
        </w:rPr>
      </w:pPr>
      <w:r w:rsidRPr="00F54A89">
        <w:rPr>
          <w:rFonts w:ascii="Times New Roman" w:hAnsi="Times New Roman"/>
          <w:b/>
          <w:bCs/>
          <w:sz w:val="28"/>
          <w:szCs w:val="28"/>
        </w:rPr>
        <w:t>2. Стандарт предоставления муниципальной услуги</w:t>
      </w:r>
    </w:p>
    <w:p w14:paraId="377C4728" w14:textId="2EDDA36F"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2.1. Полное наименование муниципальной услуги: </w:t>
      </w:r>
      <w:r>
        <w:rPr>
          <w:rFonts w:ascii="Times New Roman" w:hAnsi="Times New Roman"/>
          <w:bCs/>
          <w:sz w:val="28"/>
          <w:szCs w:val="28"/>
        </w:rPr>
        <w:t>«</w:t>
      </w:r>
      <w:r w:rsidRPr="008307F1">
        <w:rPr>
          <w:rFonts w:ascii="Times New Roman" w:hAnsi="Times New Roman"/>
          <w:bCs/>
          <w:sz w:val="28"/>
          <w:szCs w:val="28"/>
        </w:rPr>
        <w:t>Приватизация имущества, находящегося в муниципальной собственности, в с</w:t>
      </w:r>
      <w:r>
        <w:rPr>
          <w:rFonts w:ascii="Times New Roman" w:hAnsi="Times New Roman"/>
          <w:bCs/>
          <w:sz w:val="28"/>
          <w:szCs w:val="28"/>
        </w:rPr>
        <w:t>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sz w:val="28"/>
          <w:szCs w:val="28"/>
        </w:rPr>
        <w:t>.</w:t>
      </w:r>
    </w:p>
    <w:p w14:paraId="35C288D9" w14:textId="77777777" w:rsidR="008307F1" w:rsidRDefault="008307F1" w:rsidP="008307F1">
      <w:pPr>
        <w:pStyle w:val="ConsPlusNormal"/>
        <w:ind w:firstLine="540"/>
        <w:jc w:val="both"/>
        <w:rPr>
          <w:rFonts w:ascii="Times New Roman" w:hAnsi="Times New Roman"/>
          <w:bCs/>
          <w:sz w:val="28"/>
          <w:szCs w:val="28"/>
        </w:rPr>
      </w:pPr>
      <w:r>
        <w:rPr>
          <w:rFonts w:ascii="Times New Roman" w:hAnsi="Times New Roman"/>
          <w:sz w:val="28"/>
          <w:szCs w:val="28"/>
        </w:rPr>
        <w:t xml:space="preserve">Сокращенное наименование муниципальной услуги: </w:t>
      </w:r>
      <w:r>
        <w:rPr>
          <w:rFonts w:ascii="Times New Roman" w:hAnsi="Times New Roman"/>
          <w:bCs/>
          <w:sz w:val="28"/>
          <w:szCs w:val="28"/>
        </w:rPr>
        <w:t>«</w:t>
      </w:r>
      <w:r w:rsidRPr="008307F1">
        <w:rPr>
          <w:rFonts w:ascii="Times New Roman" w:hAnsi="Times New Roman"/>
          <w:bCs/>
          <w:sz w:val="28"/>
          <w:szCs w:val="28"/>
        </w:rPr>
        <w:t>Приватизация имущества, находящегося в муниципальной собственности</w:t>
      </w:r>
      <w:r>
        <w:rPr>
          <w:rFonts w:ascii="Times New Roman" w:hAnsi="Times New Roman"/>
          <w:bCs/>
          <w:sz w:val="28"/>
          <w:szCs w:val="28"/>
        </w:rPr>
        <w:t>»</w:t>
      </w:r>
      <w:r>
        <w:rPr>
          <w:rFonts w:ascii="Times New Roman" w:hAnsi="Times New Roman"/>
          <w:sz w:val="28"/>
          <w:szCs w:val="28"/>
        </w:rPr>
        <w:t>.</w:t>
      </w:r>
    </w:p>
    <w:p w14:paraId="0308B2F8" w14:textId="77777777" w:rsidR="008307F1" w:rsidRDefault="008307F1" w:rsidP="008307F1">
      <w:pPr>
        <w:pStyle w:val="ConsPlusNormal"/>
        <w:ind w:firstLine="540"/>
        <w:jc w:val="both"/>
        <w:rPr>
          <w:rFonts w:ascii="Times New Roman" w:hAnsi="Times New Roman"/>
          <w:bCs/>
          <w:sz w:val="28"/>
          <w:szCs w:val="28"/>
        </w:rPr>
      </w:pPr>
      <w:r>
        <w:rPr>
          <w:rFonts w:ascii="Times New Roman" w:hAnsi="Times New Roman"/>
          <w:sz w:val="28"/>
          <w:szCs w:val="28"/>
        </w:rPr>
        <w:t>2.2. Муниципальную услугу предоставляет: ОМСУ.</w:t>
      </w:r>
      <w:r>
        <w:rPr>
          <w:rFonts w:ascii="Times New Roman" w:hAnsi="Times New Roman"/>
          <w:bCs/>
          <w:sz w:val="28"/>
          <w:szCs w:val="28"/>
        </w:rPr>
        <w:t xml:space="preserve"> В предоставлении муниципальной услуги участвует</w:t>
      </w:r>
      <w:r>
        <w:rPr>
          <w:rFonts w:ascii="Times New Roman" w:hAnsi="Times New Roman"/>
          <w:sz w:val="28"/>
          <w:szCs w:val="28"/>
        </w:rPr>
        <w:t xml:space="preserve"> </w:t>
      </w:r>
      <w:r>
        <w:rPr>
          <w:rFonts w:ascii="Times New Roman" w:hAnsi="Times New Roman"/>
          <w:bCs/>
          <w:sz w:val="28"/>
          <w:szCs w:val="28"/>
        </w:rPr>
        <w:t>ГБУ ЛО «МФЦ».</w:t>
      </w:r>
    </w:p>
    <w:p w14:paraId="7FC6882A"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Заявление на получение муниципальной услуги с комплектом документов принимается:</w:t>
      </w:r>
    </w:p>
    <w:p w14:paraId="7E62BCAD"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1) при личной явке:</w:t>
      </w:r>
    </w:p>
    <w:p w14:paraId="2225CB52"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в филиалах, отделах, удаленных рабочих местах ГБУ ЛО «МФЦ»;</w:t>
      </w:r>
    </w:p>
    <w:p w14:paraId="1EF5BC0B"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 без личной явки:</w:t>
      </w:r>
    </w:p>
    <w:p w14:paraId="10AC5498"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в электронной форме через личный кабинет заявителя на ПГУ ЛО/ЕПГУ.</w:t>
      </w:r>
    </w:p>
    <w:p w14:paraId="3E361852"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Заявитель имеет право записаться на прием для подачи заявления о предоставлении услуги следующими способами:</w:t>
      </w:r>
    </w:p>
    <w:p w14:paraId="3C4FD81B" w14:textId="02ACDE0C"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1) посредством ПГУ ЛО/ЕПГУ - в МФЦ (при технической реализации);</w:t>
      </w:r>
    </w:p>
    <w:p w14:paraId="5E22673D" w14:textId="6FA6AE8A"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lastRenderedPageBreak/>
        <w:t>2) по телефону - в МФЦ;</w:t>
      </w:r>
    </w:p>
    <w:p w14:paraId="5E029437" w14:textId="6882C8FC"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23FCD9CC" w14:textId="77777777" w:rsidR="008307F1" w:rsidRDefault="008307F1" w:rsidP="008307F1">
      <w:pPr>
        <w:autoSpaceDE w:val="0"/>
        <w:autoSpaceDN w:val="0"/>
        <w:adjustRightInd w:val="0"/>
        <w:ind w:firstLine="540"/>
        <w:jc w:val="both"/>
        <w:rPr>
          <w:sz w:val="28"/>
          <w:szCs w:val="28"/>
        </w:rPr>
      </w:pPr>
      <w:r>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14:paraId="363C3C74" w14:textId="77777777" w:rsidR="008307F1" w:rsidRDefault="008307F1" w:rsidP="008307F1">
      <w:pPr>
        <w:pStyle w:val="ConsPlusNormal"/>
        <w:ind w:firstLine="540"/>
        <w:jc w:val="both"/>
        <w:rPr>
          <w:rFonts w:ascii="Times New Roman" w:hAnsi="Times New Roman"/>
          <w:bCs/>
          <w:sz w:val="28"/>
          <w:szCs w:val="28"/>
        </w:rPr>
      </w:pPr>
      <w:r>
        <w:rPr>
          <w:rFonts w:ascii="Times New Roman" w:hAnsi="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14:paraId="3FE803B6" w14:textId="77777777" w:rsidR="008307F1" w:rsidRDefault="008307F1" w:rsidP="008307F1">
      <w:pPr>
        <w:pStyle w:val="ConsPlusNormal"/>
        <w:ind w:firstLine="540"/>
        <w:jc w:val="both"/>
        <w:rPr>
          <w:rFonts w:ascii="Times New Roman" w:hAnsi="Times New Roman"/>
          <w:bCs/>
          <w:sz w:val="28"/>
          <w:szCs w:val="28"/>
        </w:rPr>
      </w:pPr>
      <w:r>
        <w:rPr>
          <w:rFonts w:ascii="Times New Roman" w:hAnsi="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2E3213A" w14:textId="77777777" w:rsidR="008307F1" w:rsidRDefault="008307F1" w:rsidP="008307F1">
      <w:pPr>
        <w:pStyle w:val="ConsPlusNormal"/>
        <w:ind w:firstLine="540"/>
        <w:jc w:val="both"/>
        <w:rPr>
          <w:rFonts w:ascii="Times New Roman" w:hAnsi="Times New Roman"/>
          <w:bCs/>
          <w:sz w:val="28"/>
          <w:szCs w:val="28"/>
        </w:rPr>
      </w:pPr>
      <w:r>
        <w:rPr>
          <w:rFonts w:ascii="Times New Roman" w:hAnsi="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E7E8C2F"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2.3. Результатом предоставления муниципальной услуги является: </w:t>
      </w:r>
    </w:p>
    <w:p w14:paraId="77D49FF1"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14:paraId="3308DB96"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 xml:space="preserve">- решение об отказе в предоставлении муниципальной </w:t>
      </w:r>
      <w:proofErr w:type="gramStart"/>
      <w:r>
        <w:rPr>
          <w:rFonts w:ascii="Times New Roman" w:hAnsi="Times New Roman"/>
          <w:sz w:val="28"/>
          <w:szCs w:val="28"/>
        </w:rPr>
        <w:t>услуги  (</w:t>
      </w:r>
      <w:proofErr w:type="gramEnd"/>
      <w:r>
        <w:rPr>
          <w:rFonts w:ascii="Times New Roman" w:hAnsi="Times New Roman"/>
          <w:sz w:val="28"/>
          <w:szCs w:val="28"/>
        </w:rPr>
        <w:t>приложение 4 к настоящему административному регламенту).</w:t>
      </w:r>
    </w:p>
    <w:p w14:paraId="75DCC6DB"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1C5B6B2"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1) при личной явке:</w:t>
      </w:r>
    </w:p>
    <w:p w14:paraId="2AE5C6F4"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в филиалах, отделах, удаленных рабочих местах ГБУ ЛО «МФЦ»;</w:t>
      </w:r>
    </w:p>
    <w:p w14:paraId="4C0E3DA8"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 без личной явки:</w:t>
      </w:r>
    </w:p>
    <w:p w14:paraId="1C3DE56A"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в электронной форме через личный кабинет заявителя на ПГУ ЛО/ЕПГУ;</w:t>
      </w:r>
    </w:p>
    <w:p w14:paraId="0D96DA05"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2.4. Срок предоставления муниципальной услуги составляет не более 97 календарных дней со дня поступления (регистрации) заявления в ОМСУ. </w:t>
      </w:r>
    </w:p>
    <w:p w14:paraId="6F36A25E"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14:paraId="1DFFE4F7"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lastRenderedPageBreak/>
        <w:t>2.5. Правовые основания для предоставления муниципальной услуги.</w:t>
      </w:r>
    </w:p>
    <w:p w14:paraId="7CFF9219"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1) Конституция Российской Федерации;</w:t>
      </w:r>
    </w:p>
    <w:p w14:paraId="7394B606"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 xml:space="preserve">2) Гражданский </w:t>
      </w:r>
      <w:hyperlink r:id="rId11" w:history="1">
        <w:r w:rsidRPr="00F54A89">
          <w:rPr>
            <w:rStyle w:val="af6"/>
            <w:rFonts w:ascii="Times New Roman" w:hAnsi="Times New Roman"/>
            <w:color w:val="auto"/>
            <w:sz w:val="28"/>
            <w:szCs w:val="28"/>
            <w:u w:val="none"/>
          </w:rPr>
          <w:t>кодекс</w:t>
        </w:r>
      </w:hyperlink>
      <w:r w:rsidRPr="00F54A89">
        <w:rPr>
          <w:rFonts w:ascii="Times New Roman" w:hAnsi="Times New Roman"/>
          <w:sz w:val="28"/>
          <w:szCs w:val="28"/>
        </w:rPr>
        <w:t xml:space="preserve"> Российской Федерации;</w:t>
      </w:r>
    </w:p>
    <w:p w14:paraId="2B180894"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 xml:space="preserve">3) Федеральный </w:t>
      </w:r>
      <w:hyperlink r:id="rId12" w:history="1">
        <w:r w:rsidRPr="00F54A89">
          <w:rPr>
            <w:rStyle w:val="af6"/>
            <w:rFonts w:ascii="Times New Roman" w:hAnsi="Times New Roman"/>
            <w:color w:val="auto"/>
            <w:sz w:val="28"/>
            <w:szCs w:val="28"/>
            <w:u w:val="none"/>
          </w:rPr>
          <w:t>закон</w:t>
        </w:r>
      </w:hyperlink>
      <w:r w:rsidRPr="00F54A89">
        <w:rPr>
          <w:rFonts w:ascii="Times New Roman" w:hAnsi="Times New Roman"/>
          <w:sz w:val="28"/>
          <w:szCs w:val="28"/>
        </w:rPr>
        <w:t xml:space="preserve"> от 24.07.2007 № 209-ФЗ «О развитии малого и среднего предпринимательства в Российской Федерации» (далее – Федеральный закон № 209-ФЗ);</w:t>
      </w:r>
    </w:p>
    <w:p w14:paraId="540DEE1B" w14:textId="07D39F03"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 xml:space="preserve">4) Федеральный </w:t>
      </w:r>
      <w:hyperlink r:id="rId13" w:history="1">
        <w:r w:rsidRPr="00F54A89">
          <w:rPr>
            <w:rStyle w:val="af6"/>
            <w:rFonts w:ascii="Times New Roman" w:hAnsi="Times New Roman"/>
            <w:color w:val="auto"/>
            <w:sz w:val="28"/>
            <w:szCs w:val="28"/>
            <w:u w:val="none"/>
          </w:rPr>
          <w:t>закон</w:t>
        </w:r>
      </w:hyperlink>
      <w:r w:rsidRPr="00F54A89">
        <w:rPr>
          <w:rFonts w:ascii="Times New Roman" w:hAnsi="Times New Roman"/>
          <w:sz w:val="28"/>
          <w:szCs w:val="28"/>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14:paraId="35746191"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 xml:space="preserve">5) Федеральный </w:t>
      </w:r>
      <w:hyperlink r:id="rId14" w:history="1">
        <w:r w:rsidRPr="00F54A89">
          <w:rPr>
            <w:rStyle w:val="af6"/>
            <w:rFonts w:ascii="Times New Roman" w:hAnsi="Times New Roman"/>
            <w:color w:val="auto"/>
            <w:sz w:val="28"/>
            <w:szCs w:val="28"/>
            <w:u w:val="none"/>
          </w:rPr>
          <w:t>закон</w:t>
        </w:r>
      </w:hyperlink>
      <w:r w:rsidRPr="00F54A89">
        <w:rPr>
          <w:rFonts w:ascii="Times New Roman" w:hAnsi="Times New Roman"/>
          <w:sz w:val="28"/>
          <w:szCs w:val="28"/>
        </w:rPr>
        <w:t xml:space="preserve"> от 29.07.1998 № 135-ФЗ «Об оценочной деятельности в Российской Федерации»;</w:t>
      </w:r>
    </w:p>
    <w:p w14:paraId="4CCFD6C2"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7) Федеральный закон от 06.10.2003 № 131-ФЗ «Об общих принципах организации местного самоуправления в Российской Федерации»;</w:t>
      </w:r>
    </w:p>
    <w:p w14:paraId="5C6EBD92"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8) Федеральный закон от 21.12.2001 № 178-ФЗ «О приватизации государственного и муниципального имущества»;</w:t>
      </w:r>
    </w:p>
    <w:p w14:paraId="1F6B75DD"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14:paraId="7895615E"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10) правовые акты органов местного самоуправления, устанавливающие максимальный срок рассрочки оплаты арендуемого имущества (при наличии).</w:t>
      </w:r>
    </w:p>
    <w:p w14:paraId="15C55B4C" w14:textId="77777777" w:rsidR="008307F1" w:rsidRPr="00F54A89" w:rsidRDefault="008307F1" w:rsidP="008307F1">
      <w:pPr>
        <w:pStyle w:val="ConsPlusNormal"/>
        <w:ind w:firstLine="540"/>
        <w:jc w:val="both"/>
        <w:rPr>
          <w:rFonts w:ascii="Times New Roman" w:hAnsi="Times New Roman"/>
          <w:sz w:val="28"/>
          <w:szCs w:val="28"/>
        </w:rPr>
      </w:pPr>
      <w:bookmarkStart w:id="2" w:name="P167"/>
      <w:bookmarkEnd w:id="2"/>
      <w:r w:rsidRPr="00F54A89">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F4C27BC"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 xml:space="preserve">1) </w:t>
      </w:r>
      <w:hyperlink r:id="rId15" w:anchor="P612" w:history="1">
        <w:r w:rsidRPr="00F54A89">
          <w:rPr>
            <w:rStyle w:val="af6"/>
            <w:rFonts w:ascii="Times New Roman" w:hAnsi="Times New Roman"/>
            <w:color w:val="auto"/>
            <w:sz w:val="28"/>
            <w:szCs w:val="28"/>
            <w:u w:val="none"/>
          </w:rPr>
          <w:t>заявление</w:t>
        </w:r>
      </w:hyperlink>
      <w:r w:rsidRPr="00F54A89">
        <w:rPr>
          <w:rFonts w:ascii="Times New Roman" w:hAnsi="Times New Roman"/>
          <w:sz w:val="28"/>
          <w:szCs w:val="28"/>
        </w:rPr>
        <w:t xml:space="preserve"> о предоставлении муниципальной услуги (приложение 1 к настоящему административному регламенту).</w:t>
      </w:r>
    </w:p>
    <w:p w14:paraId="379D28D2" w14:textId="77777777" w:rsidR="008307F1"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w:t>
      </w:r>
      <w:r>
        <w:rPr>
          <w:rFonts w:ascii="Times New Roman" w:hAnsi="Times New Roman"/>
          <w:sz w:val="28"/>
          <w:szCs w:val="28"/>
        </w:rPr>
        <w:t xml:space="preserve"> ЛО «МФЦ» заявление заполняется заявителем собственноручно, либо специалистом ГБУ ЛО «МФЦ».</w:t>
      </w:r>
    </w:p>
    <w:p w14:paraId="2333CBBE"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Не допускается исправление ошибок путем зачеркивания или с помощью корректирующих средств.</w:t>
      </w:r>
    </w:p>
    <w:p w14:paraId="151C0E7E"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Бланк заявления заявитель может получить у должностного лица ОМСУ. Заявитель вправе распечатать бланк заявления на официальных сайте ОМСУ.</w:t>
      </w:r>
    </w:p>
    <w:p w14:paraId="7064C2C6"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64911F50"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lastRenderedPageBreak/>
        <w:t>3) учредительные документы (при обращении юридического лица);</w:t>
      </w:r>
    </w:p>
    <w:p w14:paraId="2E6B23CB"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14:paraId="0CB307D1" w14:textId="77777777" w:rsidR="008307F1" w:rsidRPr="00F54A89"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w:t>
      </w:r>
      <w:r w:rsidRPr="00F54A89">
        <w:rPr>
          <w:rFonts w:ascii="Times New Roman" w:hAnsi="Times New Roman"/>
          <w:sz w:val="28"/>
          <w:szCs w:val="28"/>
        </w:rPr>
        <w:t xml:space="preserve">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6" w:history="1">
        <w:r w:rsidRPr="00F54A89">
          <w:rPr>
            <w:rStyle w:val="af6"/>
            <w:rFonts w:ascii="Times New Roman" w:hAnsi="Times New Roman"/>
            <w:color w:val="auto"/>
            <w:sz w:val="28"/>
            <w:szCs w:val="28"/>
            <w:u w:val="none"/>
          </w:rPr>
          <w:t>пунктом 2 статьи 185.1</w:t>
        </w:r>
      </w:hyperlink>
      <w:r w:rsidRPr="00F54A89">
        <w:rPr>
          <w:rFonts w:ascii="Times New Roman" w:hAnsi="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4B3F8FE0" w14:textId="77777777" w:rsidR="008307F1" w:rsidRDefault="008307F1" w:rsidP="008307F1">
      <w:pPr>
        <w:pStyle w:val="ConsPlusNormal"/>
        <w:ind w:firstLine="540"/>
        <w:jc w:val="both"/>
        <w:rPr>
          <w:rFonts w:ascii="Times New Roman" w:hAnsi="Times New Roman"/>
          <w:sz w:val="28"/>
          <w:szCs w:val="28"/>
        </w:rPr>
      </w:pPr>
      <w:bookmarkStart w:id="3" w:name="P215"/>
      <w:bookmarkEnd w:id="3"/>
      <w:r w:rsidRPr="00F54A89">
        <w:rPr>
          <w:rFonts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w:t>
      </w:r>
      <w:r>
        <w:rPr>
          <w:rFonts w:ascii="Times New Roman" w:hAnsi="Times New Roman"/>
          <w:sz w:val="28"/>
          <w:szCs w:val="28"/>
        </w:rPr>
        <w:t xml:space="preserve"> муниципальной услуги) и подлежащих представлению в рамках межведомственного информационного взаимодействия.</w:t>
      </w:r>
    </w:p>
    <w:p w14:paraId="607F71FE"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4451383"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1)</w:t>
      </w:r>
      <w:r>
        <w:rPr>
          <w:rFonts w:ascii="Times New Roman" w:eastAsiaTheme="minorEastAsia" w:hAnsi="Times New Roman"/>
          <w:sz w:val="28"/>
          <w:szCs w:val="28"/>
        </w:rPr>
        <w:t xml:space="preserve"> </w:t>
      </w:r>
      <w:r>
        <w:rPr>
          <w:rFonts w:ascii="Times New Roman" w:hAnsi="Times New Roman"/>
          <w:sz w:val="28"/>
          <w:szCs w:val="28"/>
        </w:rPr>
        <w:t>выписку из Единого государственного реестра юридических лиц в случае, если заявителем является юридическое лицо;</w:t>
      </w:r>
    </w:p>
    <w:p w14:paraId="390A5431"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5C4CC034"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14:paraId="07767405" w14:textId="77777777" w:rsidR="008307F1" w:rsidRPr="00F54A89"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4) сведения об отсутствии (наличии) у заявителя задолженности по </w:t>
      </w:r>
      <w:r w:rsidRPr="00F54A89">
        <w:rPr>
          <w:rFonts w:ascii="Times New Roman" w:hAnsi="Times New Roman"/>
          <w:sz w:val="28"/>
          <w:szCs w:val="28"/>
        </w:rPr>
        <w:t>арендной плате, неустойкам, пеням, штрафам за аренду муниципального имущества.</w:t>
      </w:r>
    </w:p>
    <w:p w14:paraId="664D9139"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 xml:space="preserve">2.7.1. Заявитель вправе представить документы (сведения), указанные в </w:t>
      </w:r>
      <w:hyperlink r:id="rId17" w:anchor="P215" w:history="1">
        <w:r w:rsidRPr="00F54A89">
          <w:rPr>
            <w:rStyle w:val="af6"/>
            <w:rFonts w:ascii="Times New Roman" w:hAnsi="Times New Roman"/>
            <w:color w:val="auto"/>
            <w:sz w:val="28"/>
            <w:szCs w:val="28"/>
            <w:u w:val="none"/>
          </w:rPr>
          <w:t>пункте 2.7</w:t>
        </w:r>
      </w:hyperlink>
      <w:r w:rsidRPr="00F54A89">
        <w:rPr>
          <w:rFonts w:ascii="Times New Roman" w:hAnsi="Times New Roman"/>
          <w:sz w:val="28"/>
          <w:szCs w:val="28"/>
        </w:rPr>
        <w:t xml:space="preserve"> настоящего регламента, по собственной инициативе.</w:t>
      </w:r>
    </w:p>
    <w:p w14:paraId="48C91465" w14:textId="77777777" w:rsidR="008307F1"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lastRenderedPageBreak/>
        <w:t>2.7.2. При предоставлении муниципальной услуги запрещается</w:t>
      </w:r>
      <w:r>
        <w:rPr>
          <w:rFonts w:ascii="Times New Roman" w:hAnsi="Times New Roman"/>
          <w:sz w:val="28"/>
          <w:szCs w:val="28"/>
        </w:rPr>
        <w:t xml:space="preserve"> требовать от заявителя:</w:t>
      </w:r>
    </w:p>
    <w:p w14:paraId="6520349D"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F8F67A5" w14:textId="77777777" w:rsidR="008307F1" w:rsidRPr="00F54A89"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w:t>
      </w:r>
      <w:r w:rsidRPr="00F54A89">
        <w:rPr>
          <w:rFonts w:ascii="Times New Roman" w:hAnsi="Times New Roman"/>
          <w:sz w:val="28"/>
          <w:szCs w:val="28"/>
        </w:rPr>
        <w:t xml:space="preserve">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F54A89">
          <w:rPr>
            <w:rStyle w:val="af6"/>
            <w:rFonts w:ascii="Times New Roman" w:hAnsi="Times New Roman"/>
            <w:color w:val="auto"/>
            <w:sz w:val="28"/>
            <w:szCs w:val="28"/>
            <w:u w:val="none"/>
          </w:rPr>
          <w:t>части 6 статьи 7</w:t>
        </w:r>
      </w:hyperlink>
      <w:r w:rsidRPr="00F54A8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5B87DB0A"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F54A89">
          <w:rPr>
            <w:rStyle w:val="af6"/>
            <w:rFonts w:ascii="Times New Roman" w:hAnsi="Times New Roman"/>
            <w:color w:val="auto"/>
            <w:sz w:val="28"/>
            <w:szCs w:val="28"/>
            <w:u w:val="none"/>
          </w:rPr>
          <w:t>части 1 статьи 9</w:t>
        </w:r>
      </w:hyperlink>
      <w:r w:rsidRPr="00F54A89">
        <w:rPr>
          <w:rFonts w:ascii="Times New Roman" w:hAnsi="Times New Roman"/>
          <w:sz w:val="28"/>
          <w:szCs w:val="28"/>
        </w:rPr>
        <w:t xml:space="preserve"> Федерального закона № 210-ФЗ;</w:t>
      </w:r>
    </w:p>
    <w:p w14:paraId="05EAEE05"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20B9F210" w14:textId="77777777" w:rsidR="008307F1" w:rsidRPr="00F54A89" w:rsidRDefault="008307F1" w:rsidP="008307F1">
      <w:pPr>
        <w:pStyle w:val="ConsPlusNormal"/>
        <w:ind w:firstLine="540"/>
        <w:jc w:val="both"/>
        <w:rPr>
          <w:rFonts w:ascii="Times New Roman" w:hAnsi="Times New Roman"/>
          <w:bCs/>
          <w:sz w:val="28"/>
          <w:szCs w:val="28"/>
        </w:rPr>
      </w:pPr>
      <w:r w:rsidRPr="00F54A89">
        <w:rPr>
          <w:rFonts w:ascii="Times New Roman" w:hAnsi="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0" w:history="1">
        <w:r w:rsidRPr="00F54A89">
          <w:rPr>
            <w:rStyle w:val="af6"/>
            <w:rFonts w:ascii="Times New Roman" w:hAnsi="Times New Roman"/>
            <w:bCs/>
            <w:color w:val="auto"/>
            <w:sz w:val="28"/>
            <w:szCs w:val="28"/>
            <w:u w:val="none"/>
          </w:rPr>
          <w:t>пунктом 7.2 части 1 статьи 16</w:t>
        </w:r>
      </w:hyperlink>
      <w:r w:rsidRPr="00F54A89">
        <w:rPr>
          <w:rFonts w:ascii="Times New Roman" w:hAnsi="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88804CA" w14:textId="77777777" w:rsidR="008307F1" w:rsidRDefault="008307F1" w:rsidP="008307F1">
      <w:pPr>
        <w:pStyle w:val="ConsPlusNormal"/>
        <w:ind w:firstLine="540"/>
        <w:jc w:val="both"/>
        <w:rPr>
          <w:rFonts w:ascii="Times New Roman" w:hAnsi="Times New Roman"/>
          <w:bCs/>
          <w:sz w:val="28"/>
          <w:szCs w:val="28"/>
        </w:rPr>
      </w:pPr>
      <w:r w:rsidRPr="00F54A89">
        <w:rPr>
          <w:rFonts w:ascii="Times New Roman" w:hAnsi="Times New Roman"/>
          <w:bCs/>
          <w:sz w:val="28"/>
          <w:szCs w:val="28"/>
        </w:rPr>
        <w:t>2.7.3. При наступлении событий, являющихся основанием для предоставления муниципальной услуги, ОМСУ, предоставляющий</w:t>
      </w:r>
      <w:r>
        <w:rPr>
          <w:rFonts w:ascii="Times New Roman" w:hAnsi="Times New Roman"/>
          <w:bCs/>
          <w:sz w:val="28"/>
          <w:szCs w:val="28"/>
        </w:rPr>
        <w:t xml:space="preserve"> муниципальную услугу, вправе:</w:t>
      </w:r>
    </w:p>
    <w:p w14:paraId="352C7CF8" w14:textId="77777777" w:rsidR="008307F1" w:rsidRDefault="008307F1" w:rsidP="008307F1">
      <w:pPr>
        <w:pStyle w:val="ConsPlusNormal"/>
        <w:ind w:firstLine="540"/>
        <w:jc w:val="both"/>
        <w:rPr>
          <w:rFonts w:ascii="Times New Roman" w:hAnsi="Times New Roman"/>
          <w:bCs/>
          <w:sz w:val="28"/>
          <w:szCs w:val="28"/>
        </w:rPr>
      </w:pPr>
      <w:r>
        <w:rPr>
          <w:rFonts w:ascii="Times New Roman" w:hAnsi="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w:t>
      </w:r>
      <w:r>
        <w:rPr>
          <w:rFonts w:ascii="Times New Roman" w:hAnsi="Times New Roman"/>
          <w:bCs/>
          <w:sz w:val="28"/>
          <w:szCs w:val="28"/>
        </w:rPr>
        <w:lastRenderedPageBreak/>
        <w:t>услуги для немедленного получения результата предоставления такой услуги;</w:t>
      </w:r>
    </w:p>
    <w:p w14:paraId="06C309CB" w14:textId="77777777" w:rsidR="008307F1" w:rsidRDefault="008307F1" w:rsidP="008307F1">
      <w:pPr>
        <w:pStyle w:val="ConsPlusNormal"/>
        <w:ind w:firstLine="540"/>
        <w:jc w:val="both"/>
        <w:rPr>
          <w:rFonts w:ascii="Times New Roman" w:hAnsi="Times New Roman"/>
          <w:bCs/>
          <w:sz w:val="28"/>
          <w:szCs w:val="28"/>
        </w:rPr>
      </w:pPr>
      <w:r>
        <w:rPr>
          <w:rFonts w:ascii="Times New Roman" w:hAnsi="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35B601B"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382977D"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Основания для приостановления предоставления муниципальной услуги не предусмотрены.</w:t>
      </w:r>
    </w:p>
    <w:p w14:paraId="23FA92A5"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5ED87D8F"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Основания для отказа в приеме документов, необходимых для предоставления муниципальной услуги:</w:t>
      </w:r>
    </w:p>
    <w:p w14:paraId="3255CAF0"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1) Заявление подано лицом, не уполномоченным на осуществление таких действий;</w:t>
      </w:r>
    </w:p>
    <w:p w14:paraId="205739EC"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D55D951"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 Заявление на получение услуги оформлено не в соответствии с административным регламентом;</w:t>
      </w:r>
    </w:p>
    <w:p w14:paraId="717ED64F"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2.10. Исчерпывающий перечень оснований для отказа в предоставлении муниципальной услуги:</w:t>
      </w:r>
    </w:p>
    <w:p w14:paraId="29F08565"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1) Представленные заявителем документы не отвечают требованиям, установленным административным регламентом;</w:t>
      </w:r>
    </w:p>
    <w:p w14:paraId="0B3A2E5D"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 Представленные заявителем документы недействительны/указанные в заявлении сведения недостоверны;</w:t>
      </w:r>
    </w:p>
    <w:p w14:paraId="521161E0"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 Отсутствие права на предоставление муниципальной услуги:</w:t>
      </w:r>
    </w:p>
    <w:p w14:paraId="7FE4C223"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05F8AAE9"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б) арендуемое недвижимое имущество непрерывно находится во временном владении (пользовании) заявителя </w:t>
      </w:r>
      <w:r>
        <w:rPr>
          <w:rFonts w:ascii="Times New Roman" w:hAnsi="Times New Roman"/>
          <w:strike/>
          <w:sz w:val="28"/>
          <w:szCs w:val="28"/>
        </w:rPr>
        <w:t>не</w:t>
      </w:r>
      <w:r>
        <w:rPr>
          <w:rFonts w:ascii="Times New Roman" w:hAnsi="Times New Roman"/>
          <w:sz w:val="28"/>
          <w:szCs w:val="28"/>
        </w:rPr>
        <w:t xml:space="preserve"> менее 2 (двух) лет;</w:t>
      </w:r>
    </w:p>
    <w:p w14:paraId="2FC1593A"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w:t>
      </w:r>
      <w:r>
        <w:rPr>
          <w:rFonts w:ascii="Times New Roman" w:hAnsi="Times New Roman"/>
          <w:sz w:val="28"/>
          <w:szCs w:val="28"/>
        </w:rPr>
        <w:lastRenderedPageBreak/>
        <w:t>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14:paraId="2788E2D5"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4972DA46"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д)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562C818D"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14:paraId="0472DB10"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ж) арендуемое движимое имущество непрерывно находится во временном владении (пользовании) заявителя менее 1 (одного) года;</w:t>
      </w:r>
    </w:p>
    <w:p w14:paraId="454AAA50"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14:paraId="5C748D10"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7E547C05"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В случаях, предусмотренных подпунктами «б», «в», «г», «д», «е», «ж», «з», «и» подпункта 3 настоящего пункта, ОМСУ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14:paraId="0A26CA86"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0D343027"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2.11.1. Муниципальная услуга предоставляется бесплатно.</w:t>
      </w:r>
    </w:p>
    <w:p w14:paraId="262807DC"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8C24588"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2.13. Срок регистрации запроса заявителя о предоставлении муниципальной услуги составляет в ОМСУ:</w:t>
      </w:r>
    </w:p>
    <w:p w14:paraId="54C144A0"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при направлении запроса на бумажном носителе из МФЦ в ОМСУ - в </w:t>
      </w:r>
      <w:r>
        <w:rPr>
          <w:rFonts w:ascii="Times New Roman" w:hAnsi="Times New Roman"/>
          <w:sz w:val="28"/>
          <w:szCs w:val="28"/>
        </w:rPr>
        <w:lastRenderedPageBreak/>
        <w:t>день передачи документов из МФЦ в ОМСУ;</w:t>
      </w:r>
    </w:p>
    <w:p w14:paraId="15729262" w14:textId="438F2DBC"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7666E6D" w14:textId="77777777" w:rsidR="008307F1" w:rsidRDefault="008307F1" w:rsidP="008307F1">
      <w:pPr>
        <w:pStyle w:val="ConsPlusNormal"/>
        <w:ind w:firstLine="540"/>
        <w:jc w:val="both"/>
        <w:rPr>
          <w:rFonts w:ascii="Times New Roman" w:hAnsi="Times New Roman"/>
          <w:sz w:val="28"/>
          <w:szCs w:val="28"/>
        </w:rPr>
      </w:pPr>
      <w:bookmarkStart w:id="4" w:name="P289"/>
      <w:bookmarkEnd w:id="4"/>
      <w:r>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FA7279C" w14:textId="66DA5791"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в МФЦ.</w:t>
      </w:r>
    </w:p>
    <w:p w14:paraId="2AA7679C"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33EA0A3"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4A58CAB"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1E1254EA"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05051DA"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14:paraId="6460DE8D" w14:textId="154E1715"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14:paraId="7346B690"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AD6AF5D"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14:paraId="19128922"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723AB0D"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2.14.11. Характеристики помещений приема и выдачи документов в </w:t>
      </w:r>
      <w:r>
        <w:rPr>
          <w:rFonts w:ascii="Times New Roman" w:hAnsi="Times New Roman"/>
          <w:sz w:val="28"/>
          <w:szCs w:val="28"/>
        </w:rPr>
        <w:lastRenderedPageBreak/>
        <w:t>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E65F96D"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91E8D10"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41656B6"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8094AED"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2.15. Показатели доступности и качества муниципальной услуги.</w:t>
      </w:r>
    </w:p>
    <w:p w14:paraId="078C3287"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2.15.1. Показатели доступности муниципальной услуги (общие, применимые в отношении всех заявителей):</w:t>
      </w:r>
    </w:p>
    <w:p w14:paraId="287B2303"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1) транспортная доступность к месту предоставления муниципальной услуги;</w:t>
      </w:r>
    </w:p>
    <w:p w14:paraId="16FAE5E3"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14:paraId="3251E6FE"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0B177A97"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14:paraId="1EC69DF1"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44A5EB09" w14:textId="77777777" w:rsidR="008307F1" w:rsidRPr="00F54A89"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2.15.2. Показатели доступности муниципальной услуги (специальные, </w:t>
      </w:r>
      <w:r w:rsidRPr="00F54A89">
        <w:rPr>
          <w:rFonts w:ascii="Times New Roman" w:hAnsi="Times New Roman"/>
          <w:sz w:val="28"/>
          <w:szCs w:val="28"/>
        </w:rPr>
        <w:t>применимые в отношении инвалидов):</w:t>
      </w:r>
    </w:p>
    <w:p w14:paraId="2C3692DC"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 xml:space="preserve">1) наличие инфраструктуры, указанной в </w:t>
      </w:r>
      <w:hyperlink r:id="rId21" w:anchor="P289" w:history="1">
        <w:r w:rsidRPr="00F54A89">
          <w:rPr>
            <w:rStyle w:val="af6"/>
            <w:rFonts w:ascii="Times New Roman" w:hAnsi="Times New Roman"/>
            <w:color w:val="auto"/>
            <w:sz w:val="28"/>
            <w:szCs w:val="28"/>
            <w:u w:val="none"/>
          </w:rPr>
          <w:t>пункте 2.14</w:t>
        </w:r>
      </w:hyperlink>
      <w:r w:rsidRPr="00F54A89">
        <w:rPr>
          <w:rFonts w:ascii="Times New Roman" w:hAnsi="Times New Roman"/>
          <w:sz w:val="28"/>
          <w:szCs w:val="28"/>
        </w:rPr>
        <w:t>;</w:t>
      </w:r>
    </w:p>
    <w:p w14:paraId="44ACCC8D"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2) исполнение требований доступности услуг для инвалидов;</w:t>
      </w:r>
    </w:p>
    <w:p w14:paraId="343013C4"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14:paraId="3373182D"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2.15.3. Показатели качества муниципальной услуги:</w:t>
      </w:r>
    </w:p>
    <w:p w14:paraId="6173453F"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1) соблюдение срока предоставления муниципальной услуги;</w:t>
      </w:r>
    </w:p>
    <w:p w14:paraId="1E3465FE" w14:textId="77777777" w:rsidR="008307F1"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2) соблюдение времени ожидания в очереди при подаче запроса и</w:t>
      </w:r>
      <w:r>
        <w:rPr>
          <w:rFonts w:ascii="Times New Roman" w:hAnsi="Times New Roman"/>
          <w:sz w:val="28"/>
          <w:szCs w:val="28"/>
        </w:rPr>
        <w:t xml:space="preserve"> получении результата;</w:t>
      </w:r>
    </w:p>
    <w:p w14:paraId="5B398E86" w14:textId="48283B14"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14:paraId="4A1D8EEF"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4) отсутствие жалоб на действия или бездействие должностных лиц </w:t>
      </w:r>
      <w:r>
        <w:rPr>
          <w:rFonts w:ascii="Times New Roman" w:hAnsi="Times New Roman"/>
          <w:sz w:val="28"/>
          <w:szCs w:val="28"/>
        </w:rPr>
        <w:lastRenderedPageBreak/>
        <w:t>ОМСУ, поданных в установленном порядке.</w:t>
      </w:r>
    </w:p>
    <w:p w14:paraId="6B014202"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A4E491A"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14:paraId="18574663"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6733F291"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EEDA421"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0DBE5EB5" w14:textId="77777777" w:rsidR="008307F1" w:rsidRDefault="008307F1" w:rsidP="008307F1">
      <w:pPr>
        <w:pStyle w:val="ConsPlusNormal"/>
        <w:ind w:firstLine="540"/>
        <w:jc w:val="both"/>
        <w:rPr>
          <w:rFonts w:ascii="Times New Roman" w:hAnsi="Times New Roman"/>
          <w:sz w:val="28"/>
          <w:szCs w:val="28"/>
        </w:rPr>
      </w:pPr>
    </w:p>
    <w:p w14:paraId="5B43FBA0" w14:textId="77777777" w:rsidR="008307F1" w:rsidRPr="008307F1" w:rsidRDefault="008307F1" w:rsidP="008307F1">
      <w:pPr>
        <w:pStyle w:val="ConsPlusNormal"/>
        <w:jc w:val="center"/>
        <w:outlineLvl w:val="1"/>
        <w:rPr>
          <w:rFonts w:ascii="Times New Roman" w:hAnsi="Times New Roman"/>
          <w:b/>
          <w:bCs/>
          <w:sz w:val="28"/>
          <w:szCs w:val="28"/>
        </w:rPr>
      </w:pPr>
      <w:r w:rsidRPr="008307F1">
        <w:rPr>
          <w:rFonts w:ascii="Times New Roman" w:hAnsi="Times New Roman"/>
          <w:b/>
          <w:bCs/>
          <w:sz w:val="28"/>
          <w:szCs w:val="28"/>
        </w:rPr>
        <w:t>3. Состав, последовательность и сроки выполнения</w:t>
      </w:r>
    </w:p>
    <w:p w14:paraId="5A1919F7" w14:textId="77777777" w:rsidR="008307F1" w:rsidRPr="008307F1" w:rsidRDefault="008307F1" w:rsidP="008307F1">
      <w:pPr>
        <w:pStyle w:val="ConsPlusNormal"/>
        <w:jc w:val="center"/>
        <w:rPr>
          <w:rFonts w:ascii="Times New Roman" w:hAnsi="Times New Roman"/>
          <w:b/>
          <w:bCs/>
          <w:sz w:val="28"/>
          <w:szCs w:val="28"/>
        </w:rPr>
      </w:pPr>
      <w:r w:rsidRPr="008307F1">
        <w:rPr>
          <w:rFonts w:ascii="Times New Roman" w:hAnsi="Times New Roman"/>
          <w:b/>
          <w:bCs/>
          <w:sz w:val="28"/>
          <w:szCs w:val="28"/>
        </w:rPr>
        <w:t>административных процедур, требования к порядку</w:t>
      </w:r>
    </w:p>
    <w:p w14:paraId="100607B4" w14:textId="77777777" w:rsidR="008307F1" w:rsidRPr="008307F1" w:rsidRDefault="008307F1" w:rsidP="008307F1">
      <w:pPr>
        <w:pStyle w:val="ConsPlusNormal"/>
        <w:jc w:val="center"/>
        <w:rPr>
          <w:rFonts w:ascii="Times New Roman" w:hAnsi="Times New Roman"/>
          <w:b/>
          <w:bCs/>
          <w:sz w:val="28"/>
          <w:szCs w:val="28"/>
        </w:rPr>
      </w:pPr>
      <w:r w:rsidRPr="008307F1">
        <w:rPr>
          <w:rFonts w:ascii="Times New Roman" w:hAnsi="Times New Roman"/>
          <w:b/>
          <w:bCs/>
          <w:sz w:val="28"/>
          <w:szCs w:val="28"/>
        </w:rPr>
        <w:t>их выполнения, в том числе особенности выполнения</w:t>
      </w:r>
    </w:p>
    <w:p w14:paraId="5262383D" w14:textId="77777777" w:rsidR="008307F1" w:rsidRPr="008307F1" w:rsidRDefault="008307F1" w:rsidP="008307F1">
      <w:pPr>
        <w:pStyle w:val="ConsPlusNormal"/>
        <w:jc w:val="center"/>
        <w:rPr>
          <w:rFonts w:ascii="Times New Roman" w:hAnsi="Times New Roman"/>
          <w:b/>
          <w:bCs/>
          <w:sz w:val="28"/>
          <w:szCs w:val="28"/>
        </w:rPr>
      </w:pPr>
      <w:r w:rsidRPr="008307F1">
        <w:rPr>
          <w:rFonts w:ascii="Times New Roman" w:hAnsi="Times New Roman"/>
          <w:b/>
          <w:bCs/>
          <w:sz w:val="28"/>
          <w:szCs w:val="28"/>
        </w:rPr>
        <w:t>административных процедур в электронной форме</w:t>
      </w:r>
    </w:p>
    <w:p w14:paraId="343361A2" w14:textId="77777777" w:rsidR="008307F1" w:rsidRDefault="008307F1" w:rsidP="008307F1">
      <w:pPr>
        <w:pStyle w:val="ConsPlusNormal"/>
        <w:ind w:firstLine="540"/>
        <w:jc w:val="both"/>
        <w:outlineLvl w:val="2"/>
        <w:rPr>
          <w:rFonts w:ascii="Times New Roman" w:hAnsi="Times New Roman"/>
          <w:sz w:val="28"/>
          <w:szCs w:val="28"/>
        </w:rPr>
      </w:pPr>
      <w:r>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14:paraId="323553F3" w14:textId="77777777" w:rsidR="008307F1" w:rsidRPr="008307F1" w:rsidRDefault="008307F1" w:rsidP="008307F1">
      <w:pPr>
        <w:pStyle w:val="ConsPlusNormal"/>
        <w:ind w:firstLine="540"/>
        <w:jc w:val="both"/>
        <w:rPr>
          <w:rFonts w:ascii="Times New Roman" w:hAnsi="Times New Roman"/>
          <w:bCs/>
          <w:sz w:val="28"/>
          <w:szCs w:val="28"/>
        </w:rPr>
      </w:pPr>
      <w:r w:rsidRPr="008307F1">
        <w:rPr>
          <w:rFonts w:ascii="Times New Roman" w:hAnsi="Times New Roman"/>
          <w:bCs/>
          <w:sz w:val="28"/>
          <w:szCs w:val="28"/>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14:paraId="42E271C9"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1) прием и регистрация заявления и документов о предоставлении муниципальной услуги – не более 1 рабочего дня;</w:t>
      </w:r>
    </w:p>
    <w:p w14:paraId="04340410"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 рассмотрение заявления и документов об оказании муниципальной услуги – не более 7 календарных дней;</w:t>
      </w:r>
    </w:p>
    <w:p w14:paraId="5A8C9DB2"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 проведение оценки рыночной стоимости арендуемого муниципального имущества – 60 календарных дней;</w:t>
      </w:r>
    </w:p>
    <w:p w14:paraId="5F8AA53B"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подписание решения о направлении проекта договора купли-продажи арендуемого муниципального имущества заявителю - не более 28 календарных дней;</w:t>
      </w:r>
    </w:p>
    <w:p w14:paraId="64F1B407" w14:textId="4AA59CD4"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5) выдача результата – не более 1 рабочего дня.</w:t>
      </w:r>
    </w:p>
    <w:p w14:paraId="27946A74" w14:textId="77777777" w:rsidR="008307F1" w:rsidRPr="008307F1" w:rsidRDefault="008307F1" w:rsidP="008307F1">
      <w:pPr>
        <w:pStyle w:val="ConsPlusNormal"/>
        <w:ind w:firstLine="540"/>
        <w:jc w:val="both"/>
        <w:rPr>
          <w:rFonts w:ascii="Times New Roman" w:hAnsi="Times New Roman"/>
          <w:bCs/>
          <w:sz w:val="28"/>
          <w:szCs w:val="28"/>
        </w:rPr>
      </w:pPr>
      <w:r w:rsidRPr="008307F1">
        <w:rPr>
          <w:rFonts w:ascii="Times New Roman" w:hAnsi="Times New Roman"/>
          <w:bCs/>
          <w:sz w:val="28"/>
          <w:szCs w:val="28"/>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14:paraId="03C4ABED"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1) прием и регистрация заявления и документов о предоставлении муниципальной услуги – не более 1 рабочего дня;</w:t>
      </w:r>
    </w:p>
    <w:p w14:paraId="2B045706"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2) рассмотрение заявления и документов об оказании муниципальной услуги – не более 7 календарных дней;</w:t>
      </w:r>
    </w:p>
    <w:p w14:paraId="608B564C"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принятие решения об отказе в предоставлении муниципальной </w:t>
      </w:r>
      <w:r>
        <w:rPr>
          <w:rFonts w:ascii="Times New Roman" w:hAnsi="Times New Roman"/>
          <w:sz w:val="28"/>
          <w:szCs w:val="28"/>
        </w:rPr>
        <w:lastRenderedPageBreak/>
        <w:t>услуги - не более 21 календарного дня;</w:t>
      </w:r>
    </w:p>
    <w:p w14:paraId="5C7A88A2" w14:textId="64053C2F"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4) выдача результата – не более 1 рабочего дня.</w:t>
      </w:r>
    </w:p>
    <w:p w14:paraId="09592DED" w14:textId="77777777" w:rsidR="008307F1" w:rsidRPr="008307F1" w:rsidRDefault="008307F1" w:rsidP="008307F1">
      <w:pPr>
        <w:pStyle w:val="ConsPlusNormal"/>
        <w:ind w:firstLine="709"/>
        <w:jc w:val="both"/>
        <w:rPr>
          <w:rFonts w:ascii="Times New Roman" w:hAnsi="Times New Roman"/>
          <w:bCs/>
          <w:sz w:val="28"/>
          <w:szCs w:val="28"/>
        </w:rPr>
      </w:pPr>
      <w:r w:rsidRPr="008307F1">
        <w:rPr>
          <w:rFonts w:ascii="Times New Roman" w:hAnsi="Times New Roman"/>
          <w:bCs/>
          <w:sz w:val="28"/>
          <w:szCs w:val="28"/>
        </w:rPr>
        <w:t>3.2.1. Прием и регистрация заявления и документов о предоставлении муниципальной услуги.</w:t>
      </w:r>
    </w:p>
    <w:p w14:paraId="3D43A089" w14:textId="77777777" w:rsidR="008307F1" w:rsidRDefault="008307F1" w:rsidP="008307F1">
      <w:pPr>
        <w:pStyle w:val="ConsPlusNormal"/>
        <w:ind w:firstLine="709"/>
        <w:jc w:val="both"/>
        <w:rPr>
          <w:rFonts w:ascii="Times New Roman" w:hAnsi="Times New Roman"/>
          <w:sz w:val="28"/>
          <w:szCs w:val="28"/>
        </w:rPr>
      </w:pPr>
      <w:r>
        <w:rPr>
          <w:rFonts w:ascii="Times New Roman" w:hAnsi="Times New Roman"/>
          <w:sz w:val="28"/>
          <w:szCs w:val="28"/>
        </w:rPr>
        <w:t>3.2.1.1.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66726D87"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3.2.1.2.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4EE0B201"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1D19A1AA"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3.2.1.3 Лицо, ответственное за выполнение административной процедуры: работник ОМСУ, ответственный за обработку входящих документов.</w:t>
      </w:r>
    </w:p>
    <w:p w14:paraId="7B5BAD4D"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07146C2C"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3.2.1.5. Результат выполнения административной процедуры:</w:t>
      </w:r>
    </w:p>
    <w:p w14:paraId="35867794"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отказ в приеме заявления о предоставлении муниципальной услуги и прилагаемых к нему документов;</w:t>
      </w:r>
    </w:p>
    <w:p w14:paraId="02A626F6"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регистрация заявления о предоставлении муниципальной услуги и прилагаемых к нему документов.</w:t>
      </w:r>
    </w:p>
    <w:p w14:paraId="3B3155B4" w14:textId="77777777" w:rsidR="008307F1" w:rsidRPr="008307F1" w:rsidRDefault="008307F1" w:rsidP="008307F1">
      <w:pPr>
        <w:pStyle w:val="ConsPlusNormal"/>
        <w:ind w:firstLine="567"/>
        <w:jc w:val="both"/>
        <w:rPr>
          <w:rFonts w:ascii="Times New Roman" w:hAnsi="Times New Roman"/>
          <w:bCs/>
          <w:sz w:val="28"/>
          <w:szCs w:val="28"/>
        </w:rPr>
      </w:pPr>
      <w:r w:rsidRPr="008307F1">
        <w:rPr>
          <w:rFonts w:ascii="Times New Roman" w:hAnsi="Times New Roman"/>
          <w:bCs/>
          <w:sz w:val="28"/>
          <w:szCs w:val="28"/>
        </w:rPr>
        <w:t>3.2.2. Рассмотрение документов о предоставлении муниципальной услуги.</w:t>
      </w:r>
    </w:p>
    <w:p w14:paraId="6EB1A5EB"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30371CD0"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3.2.2.2. Содержание административных действий, продолжительность и (или) максимальный срок его (их) выполнения:</w:t>
      </w:r>
    </w:p>
    <w:p w14:paraId="4D591587" w14:textId="77777777" w:rsidR="008307F1" w:rsidRPr="00F54A89" w:rsidRDefault="008307F1" w:rsidP="008307F1">
      <w:pPr>
        <w:pStyle w:val="ConsPlusNormal"/>
        <w:ind w:firstLine="567"/>
        <w:jc w:val="both"/>
        <w:rPr>
          <w:rFonts w:ascii="Times New Roman" w:hAnsi="Times New Roman"/>
          <w:sz w:val="28"/>
          <w:szCs w:val="28"/>
        </w:rPr>
      </w:pPr>
      <w:r>
        <w:rPr>
          <w:rFonts w:ascii="Times New Roman" w:hAnsi="Times New Roman"/>
          <w:sz w:val="28"/>
          <w:szCs w:val="28"/>
          <w:u w:val="single"/>
        </w:rPr>
        <w:t>1 действие:</w:t>
      </w:r>
      <w:r>
        <w:rPr>
          <w:rFonts w:ascii="Times New Roman" w:hAnsi="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w:t>
      </w:r>
      <w:r w:rsidRPr="00F54A89">
        <w:rPr>
          <w:rFonts w:ascii="Times New Roman" w:hAnsi="Times New Roman"/>
          <w:sz w:val="28"/>
          <w:szCs w:val="28"/>
        </w:rPr>
        <w:lastRenderedPageBreak/>
        <w:t xml:space="preserve">предпринимательства, установленной </w:t>
      </w:r>
      <w:hyperlink r:id="rId22" w:history="1">
        <w:r w:rsidRPr="00F54A89">
          <w:rPr>
            <w:rStyle w:val="af6"/>
            <w:rFonts w:ascii="Times New Roman" w:hAnsi="Times New Roman"/>
            <w:color w:val="auto"/>
            <w:sz w:val="28"/>
            <w:szCs w:val="28"/>
            <w:u w:val="none"/>
          </w:rPr>
          <w:t>ст. 4</w:t>
        </w:r>
      </w:hyperlink>
      <w:r w:rsidRPr="00F54A89">
        <w:rPr>
          <w:rFonts w:ascii="Times New Roman" w:hAnsi="Times New Roman"/>
          <w:sz w:val="28"/>
          <w:szCs w:val="28"/>
        </w:rPr>
        <w:t xml:space="preserve"> Федерального закона № 209.</w:t>
      </w:r>
    </w:p>
    <w:p w14:paraId="6D9BBE32" w14:textId="77777777" w:rsidR="008307F1" w:rsidRPr="00F54A89" w:rsidRDefault="008307F1" w:rsidP="008307F1">
      <w:pPr>
        <w:pStyle w:val="ConsPlusNormal"/>
        <w:ind w:firstLine="567"/>
        <w:jc w:val="both"/>
        <w:rPr>
          <w:rFonts w:ascii="Times New Roman" w:hAnsi="Times New Roman"/>
          <w:sz w:val="28"/>
          <w:szCs w:val="28"/>
        </w:rPr>
      </w:pPr>
      <w:r w:rsidRPr="00F54A89">
        <w:rPr>
          <w:rFonts w:ascii="Times New Roman" w:hAnsi="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23" w:anchor="P215" w:history="1">
        <w:r w:rsidRPr="00F54A89">
          <w:rPr>
            <w:rStyle w:val="af6"/>
            <w:rFonts w:ascii="Times New Roman" w:hAnsi="Times New Roman"/>
            <w:color w:val="auto"/>
            <w:sz w:val="28"/>
            <w:szCs w:val="28"/>
            <w:u w:val="none"/>
          </w:rPr>
          <w:t>пунктом 2.7</w:t>
        </w:r>
      </w:hyperlink>
      <w:r w:rsidRPr="00F54A89">
        <w:rPr>
          <w:rFonts w:ascii="Times New Roman" w:hAnsi="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0ADC826C" w14:textId="77777777" w:rsidR="008307F1" w:rsidRPr="00F54A89" w:rsidRDefault="008307F1" w:rsidP="008307F1">
      <w:pPr>
        <w:pStyle w:val="ConsPlusNormal"/>
        <w:ind w:firstLine="567"/>
        <w:jc w:val="both"/>
        <w:rPr>
          <w:rFonts w:ascii="Times New Roman" w:hAnsi="Times New Roman"/>
          <w:sz w:val="28"/>
          <w:szCs w:val="28"/>
        </w:rPr>
      </w:pPr>
      <w:r w:rsidRPr="00F54A89">
        <w:rPr>
          <w:rFonts w:ascii="Times New Roman" w:hAnsi="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14:paraId="48841F42" w14:textId="77777777" w:rsidR="008307F1" w:rsidRPr="00F54A89" w:rsidRDefault="008307F1" w:rsidP="008307F1">
      <w:pPr>
        <w:pStyle w:val="ConsPlusNormal"/>
        <w:ind w:firstLine="567"/>
        <w:jc w:val="both"/>
        <w:rPr>
          <w:rFonts w:ascii="Times New Roman" w:hAnsi="Times New Roman"/>
          <w:sz w:val="28"/>
          <w:szCs w:val="28"/>
        </w:rPr>
      </w:pPr>
      <w:r w:rsidRPr="00F54A89">
        <w:rPr>
          <w:rFonts w:ascii="Times New Roman" w:hAnsi="Times New Roman"/>
          <w:sz w:val="28"/>
          <w:szCs w:val="28"/>
        </w:rPr>
        <w:t>3.2.2.3. Лицо, ответственное за выполнение административной процедуры: работник Администрации, ответственный за рассмотрение документов.</w:t>
      </w:r>
    </w:p>
    <w:p w14:paraId="0FAFFF65" w14:textId="77777777" w:rsidR="008307F1" w:rsidRPr="00F54A89" w:rsidRDefault="008307F1" w:rsidP="008307F1">
      <w:pPr>
        <w:pStyle w:val="ConsPlusNormal"/>
        <w:ind w:firstLine="567"/>
        <w:jc w:val="both"/>
        <w:rPr>
          <w:rFonts w:ascii="Times New Roman" w:hAnsi="Times New Roman"/>
          <w:sz w:val="28"/>
          <w:szCs w:val="28"/>
        </w:rPr>
      </w:pPr>
      <w:r w:rsidRPr="00F54A89">
        <w:rPr>
          <w:rFonts w:ascii="Times New Roman" w:hAnsi="Times New Roman"/>
          <w:sz w:val="28"/>
          <w:szCs w:val="28"/>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6DE5860D" w14:textId="77777777" w:rsidR="008307F1" w:rsidRPr="00F54A89" w:rsidRDefault="008307F1" w:rsidP="008307F1">
      <w:pPr>
        <w:pStyle w:val="ConsPlusNormal"/>
        <w:ind w:firstLine="567"/>
        <w:jc w:val="both"/>
        <w:rPr>
          <w:rFonts w:ascii="Times New Roman" w:hAnsi="Times New Roman"/>
          <w:sz w:val="28"/>
          <w:szCs w:val="28"/>
        </w:rPr>
      </w:pPr>
      <w:r w:rsidRPr="00F54A89">
        <w:rPr>
          <w:rFonts w:ascii="Times New Roman" w:hAnsi="Times New Roman"/>
          <w:sz w:val="28"/>
          <w:szCs w:val="28"/>
        </w:rPr>
        <w:t>3.2.2.5. Результат выполнения административной процедуры:</w:t>
      </w:r>
    </w:p>
    <w:p w14:paraId="1954A20D"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 проект решения об отказе в предоставлении муниципальной услуги;</w:t>
      </w:r>
    </w:p>
    <w:p w14:paraId="5ED993FA"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 решение о проведении оценки рыночной стоимости арендуемого муниципального имущества.</w:t>
      </w:r>
    </w:p>
    <w:p w14:paraId="5C0ED40E" w14:textId="77777777" w:rsidR="008307F1" w:rsidRPr="008307F1" w:rsidRDefault="008307F1" w:rsidP="008307F1">
      <w:pPr>
        <w:pStyle w:val="ConsPlusNormal"/>
        <w:ind w:firstLine="567"/>
        <w:jc w:val="both"/>
        <w:rPr>
          <w:rFonts w:ascii="Times New Roman" w:hAnsi="Times New Roman"/>
          <w:bCs/>
          <w:sz w:val="28"/>
          <w:szCs w:val="28"/>
        </w:rPr>
      </w:pPr>
      <w:r w:rsidRPr="008307F1">
        <w:rPr>
          <w:rFonts w:ascii="Times New Roman" w:hAnsi="Times New Roman"/>
          <w:bCs/>
          <w:sz w:val="28"/>
          <w:szCs w:val="28"/>
        </w:rPr>
        <w:t>3.2.3. Проведение оценки рыночной стоимости арендуемого муниципального имущества.</w:t>
      </w:r>
    </w:p>
    <w:p w14:paraId="3FEA0F0D"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 xml:space="preserve">3.2.3.1. Основание для начала административной процедуры: </w:t>
      </w:r>
    </w:p>
    <w:p w14:paraId="11504A21"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503896C0"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 xml:space="preserve">3.2.3.2. Содержание административного действия (административных действий), продолжительность и (или) максимальный срок его (их) выполнения: </w:t>
      </w:r>
    </w:p>
    <w:p w14:paraId="25FC1786" w14:textId="77777777" w:rsidR="008307F1" w:rsidRDefault="008307F1" w:rsidP="008307F1">
      <w:pPr>
        <w:pStyle w:val="ConsPlusNormal"/>
        <w:ind w:firstLine="567"/>
        <w:jc w:val="both"/>
        <w:rPr>
          <w:rFonts w:ascii="Times New Roman" w:hAnsi="Times New Roman"/>
          <w:sz w:val="28"/>
          <w:szCs w:val="28"/>
          <w:u w:val="single"/>
        </w:rPr>
      </w:pPr>
      <w:r>
        <w:rPr>
          <w:rFonts w:ascii="Times New Roman" w:hAnsi="Times New Roman"/>
          <w:sz w:val="28"/>
          <w:szCs w:val="28"/>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w:t>
      </w:r>
      <w:r>
        <w:rPr>
          <w:rFonts w:ascii="Times New Roman" w:hAnsi="Times New Roman"/>
          <w:sz w:val="28"/>
          <w:szCs w:val="28"/>
        </w:rPr>
        <w:t xml:space="preserve"> - в течение не более одного месяца со дня окончания второй административной процедуры;</w:t>
      </w:r>
    </w:p>
    <w:p w14:paraId="531F2600"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u w:val="single"/>
        </w:rPr>
        <w:t>2 действие:</w:t>
      </w:r>
      <w:r>
        <w:rPr>
          <w:rFonts w:ascii="Times New Roman" w:hAnsi="Times New Roman"/>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14:paraId="6D01C249"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lastRenderedPageBreak/>
        <w:t>3.2.3.3. Лицо, ответственное за выполнение административной процедуры: должностное лицо, ответственное за заключение договора на проведение оценки.</w:t>
      </w:r>
    </w:p>
    <w:p w14:paraId="7787671F"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3.2.3.4. Результат выполнения административной процедуры:</w:t>
      </w:r>
    </w:p>
    <w:p w14:paraId="208C132A"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38C7F253" w14:textId="77777777" w:rsidR="008307F1" w:rsidRDefault="008307F1" w:rsidP="008307F1">
      <w:pPr>
        <w:pStyle w:val="ConsPlusNormal"/>
        <w:ind w:firstLine="567"/>
        <w:jc w:val="both"/>
        <w:rPr>
          <w:rFonts w:ascii="Times New Roman" w:hAnsi="Times New Roman"/>
          <w:b/>
          <w:sz w:val="28"/>
          <w:szCs w:val="28"/>
        </w:rPr>
      </w:pPr>
      <w:r>
        <w:rPr>
          <w:rFonts w:ascii="Times New Roman" w:hAnsi="Times New Roman"/>
          <w:b/>
          <w:sz w:val="28"/>
          <w:szCs w:val="28"/>
        </w:rPr>
        <w:t>3.2.4. Подписание решения о направлении проекта договора купли-продажи арендуемого муниципального имущества заявителю.</w:t>
      </w:r>
    </w:p>
    <w:p w14:paraId="69A8193D"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 xml:space="preserve">3.2.4.1. Основание для начала административной процедуры: </w:t>
      </w:r>
    </w:p>
    <w:p w14:paraId="70DD371D"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14:paraId="71983A56"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 xml:space="preserve">3.2.4.2. Содержание административного действия (административных действий), продолжительность и (или) максимальный срок его (их) выполнения: </w:t>
      </w:r>
    </w:p>
    <w:p w14:paraId="7802D72C"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1 действие: получение отчета об оценке</w:t>
      </w:r>
      <w:r>
        <w:t xml:space="preserve"> </w:t>
      </w:r>
      <w:r>
        <w:rPr>
          <w:rFonts w:ascii="Times New Roman" w:hAnsi="Times New Roman"/>
          <w:sz w:val="28"/>
          <w:szCs w:val="28"/>
        </w:rPr>
        <w:t>указанного арендуемого муниципального имущества в течение не более 14 календарных дней, с даты окончания 3 административной процедуры;</w:t>
      </w:r>
    </w:p>
    <w:p w14:paraId="20059C69"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u w:val="single"/>
        </w:rPr>
        <w:t>2 действие:</w:t>
      </w:r>
      <w:r>
        <w:rPr>
          <w:rFonts w:ascii="Times New Roman" w:hAnsi="Times New Roman"/>
          <w:sz w:val="28"/>
          <w:szCs w:val="28"/>
        </w:rPr>
        <w:t xml:space="preserve"> принятие решения об условиях приватизации арендуемого муниципального имущества</w:t>
      </w:r>
      <w:r>
        <w:t xml:space="preserve"> </w:t>
      </w:r>
      <w:r>
        <w:rPr>
          <w:rFonts w:ascii="Times New Roman" w:hAnsi="Times New Roman"/>
          <w:sz w:val="28"/>
          <w:szCs w:val="28"/>
        </w:rPr>
        <w:t>в течение не более 14 календарных дней со дня принятия отчета об оценке</w:t>
      </w:r>
      <w:r>
        <w:t xml:space="preserve"> </w:t>
      </w:r>
      <w:r>
        <w:rPr>
          <w:rFonts w:ascii="Times New Roman" w:hAnsi="Times New Roman"/>
          <w:sz w:val="28"/>
          <w:szCs w:val="28"/>
        </w:rPr>
        <w:t>указанного арендуемого муниципального имущества;</w:t>
      </w:r>
    </w:p>
    <w:p w14:paraId="124E3181"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u w:val="single"/>
        </w:rPr>
        <w:t>3 действие:</w:t>
      </w:r>
      <w:r>
        <w:rPr>
          <w:rFonts w:ascii="Times New Roman" w:hAnsi="Times New Roman"/>
          <w:sz w:val="28"/>
          <w:szCs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t xml:space="preserve"> </w:t>
      </w:r>
      <w:r>
        <w:rPr>
          <w:rFonts w:ascii="Times New Roman" w:hAnsi="Times New Roman"/>
          <w:sz w:val="28"/>
          <w:szCs w:val="28"/>
        </w:rPr>
        <w:t>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14:paraId="5CCDCEAB"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3.2.4.3.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5E7E67C9"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 xml:space="preserve">3.2.4.4. Результат выполнения административной процедуры: </w:t>
      </w:r>
    </w:p>
    <w:p w14:paraId="326078EA"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14:paraId="3A0B7C41" w14:textId="77777777" w:rsidR="008307F1" w:rsidRDefault="008307F1" w:rsidP="008307F1">
      <w:pPr>
        <w:pStyle w:val="ConsPlusNormal"/>
        <w:ind w:firstLine="567"/>
        <w:jc w:val="both"/>
        <w:rPr>
          <w:rFonts w:ascii="Times New Roman" w:hAnsi="Times New Roman"/>
          <w:b/>
          <w:sz w:val="28"/>
          <w:szCs w:val="28"/>
        </w:rPr>
      </w:pPr>
      <w:r>
        <w:rPr>
          <w:rFonts w:ascii="Times New Roman" w:hAnsi="Times New Roman"/>
          <w:b/>
          <w:sz w:val="28"/>
          <w:szCs w:val="28"/>
        </w:rPr>
        <w:t>3.2.5. Выдача результата.</w:t>
      </w:r>
    </w:p>
    <w:p w14:paraId="65AA9BE2"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5D2B17DF"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 xml:space="preserve">3.2.5.2. Содержание административного действия, продолжительность </w:t>
      </w:r>
      <w:r>
        <w:rPr>
          <w:rFonts w:ascii="Times New Roman" w:hAnsi="Times New Roman"/>
          <w:sz w:val="28"/>
          <w:szCs w:val="28"/>
        </w:rPr>
        <w:lastRenderedPageBreak/>
        <w:t xml:space="preserve">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Pr>
          <w:rFonts w:ascii="Times New Roman" w:hAnsi="Times New Roman"/>
          <w:sz w:val="28"/>
          <w:szCs w:val="28"/>
        </w:rPr>
        <w:t>более  1</w:t>
      </w:r>
      <w:proofErr w:type="gramEnd"/>
      <w:r>
        <w:rPr>
          <w:rFonts w:ascii="Times New Roman" w:hAnsi="Times New Roman"/>
          <w:sz w:val="28"/>
          <w:szCs w:val="28"/>
        </w:rPr>
        <w:t xml:space="preserve"> рабочего дня.</w:t>
      </w:r>
    </w:p>
    <w:p w14:paraId="593FBFFE"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3.2.5.3. Лицо, ответственное за выполнение административной процедуры: должностное лицо, ответственное за делопроизводство.</w:t>
      </w:r>
    </w:p>
    <w:p w14:paraId="7DB56862"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3.2.5.4. Результат выполнения административной процедуры: направление заявителю</w:t>
      </w:r>
      <w:r>
        <w:rPr>
          <w:rFonts w:ascii="Times New Roman" w:eastAsiaTheme="minorHAnsi" w:hAnsi="Times New Roman"/>
          <w:sz w:val="28"/>
          <w:szCs w:val="28"/>
          <w:lang w:eastAsia="en-US"/>
        </w:rPr>
        <w:t xml:space="preserve"> проекта </w:t>
      </w:r>
      <w:r>
        <w:rPr>
          <w:rFonts w:ascii="Times New Roman" w:hAnsi="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33727422" w14:textId="77777777" w:rsidR="008307F1" w:rsidRDefault="008307F1" w:rsidP="008307F1">
      <w:pPr>
        <w:pStyle w:val="ConsPlusNormal"/>
        <w:ind w:firstLine="567"/>
        <w:jc w:val="both"/>
        <w:rPr>
          <w:rFonts w:ascii="Times New Roman" w:hAnsi="Times New Roman"/>
          <w:b/>
          <w:sz w:val="28"/>
          <w:szCs w:val="28"/>
        </w:rPr>
      </w:pPr>
    </w:p>
    <w:p w14:paraId="48DE11FF" w14:textId="77777777" w:rsidR="008307F1" w:rsidRDefault="008307F1" w:rsidP="008307F1">
      <w:pPr>
        <w:pStyle w:val="ConsPlusNormal"/>
        <w:ind w:firstLine="709"/>
        <w:jc w:val="both"/>
        <w:rPr>
          <w:rFonts w:ascii="Times New Roman" w:hAnsi="Times New Roman"/>
          <w:b/>
          <w:sz w:val="28"/>
          <w:szCs w:val="28"/>
        </w:rPr>
      </w:pPr>
      <w:r>
        <w:rPr>
          <w:rFonts w:ascii="Times New Roman" w:hAnsi="Times New Roman"/>
          <w:b/>
          <w:sz w:val="28"/>
          <w:szCs w:val="28"/>
        </w:rPr>
        <w:t>3.3.1. Прием и регистрация заявления и документов о предоставлении муниципальной услуги.</w:t>
      </w:r>
    </w:p>
    <w:p w14:paraId="0A652EB8" w14:textId="77777777" w:rsidR="008307F1" w:rsidRDefault="008307F1" w:rsidP="008307F1">
      <w:pPr>
        <w:pStyle w:val="ConsPlusNormal"/>
        <w:ind w:firstLine="709"/>
        <w:jc w:val="both"/>
        <w:rPr>
          <w:rFonts w:ascii="Times New Roman" w:hAnsi="Times New Roman"/>
          <w:sz w:val="28"/>
          <w:szCs w:val="28"/>
        </w:rPr>
      </w:pPr>
      <w:r>
        <w:rPr>
          <w:rFonts w:ascii="Times New Roman" w:hAnsi="Times New Roman"/>
          <w:sz w:val="28"/>
          <w:szCs w:val="28"/>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66BDFC78"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218B6734"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7C030709"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3.3.1.3 Лицо, ответственное за выполнение административной процедуры: работник ОМСУ, ответственный за обработку входящих документов.</w:t>
      </w:r>
    </w:p>
    <w:p w14:paraId="1B31D99C"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6275FA87"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3.3.1.5. Результат выполнения административной процедуры:</w:t>
      </w:r>
    </w:p>
    <w:p w14:paraId="63190A79"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отказ в приеме заявления о предоставлении муниципальной услуги и прилагаемых к нему документов;</w:t>
      </w:r>
    </w:p>
    <w:p w14:paraId="52B3A058"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регистрация заявления о предоставлении муниципальной услуги и прилагаемых к нему документов.</w:t>
      </w:r>
    </w:p>
    <w:p w14:paraId="501B2862" w14:textId="77777777" w:rsidR="008307F1" w:rsidRDefault="008307F1" w:rsidP="008307F1">
      <w:pPr>
        <w:pStyle w:val="ConsPlusNormal"/>
        <w:ind w:firstLine="567"/>
        <w:jc w:val="both"/>
        <w:rPr>
          <w:rFonts w:ascii="Times New Roman" w:hAnsi="Times New Roman"/>
          <w:b/>
          <w:sz w:val="28"/>
          <w:szCs w:val="28"/>
        </w:rPr>
      </w:pPr>
      <w:r>
        <w:rPr>
          <w:rFonts w:ascii="Times New Roman" w:hAnsi="Times New Roman"/>
          <w:b/>
          <w:sz w:val="28"/>
          <w:szCs w:val="28"/>
        </w:rPr>
        <w:t>3.3.2. Рассмотрение документов о предоставлении муниципальной услуги.</w:t>
      </w:r>
    </w:p>
    <w:p w14:paraId="3CE91E54"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 xml:space="preserve">3.3.2.1. Основание для начала административной процедуры: </w:t>
      </w:r>
      <w:r>
        <w:rPr>
          <w:rFonts w:ascii="Times New Roman" w:hAnsi="Times New Roman"/>
          <w:sz w:val="28"/>
          <w:szCs w:val="28"/>
        </w:rPr>
        <w:lastRenderedPageBreak/>
        <w:t>поступление заявления и прилагаемых к нему документов должностному лицу, ответственному за формирование проекта решения.</w:t>
      </w:r>
    </w:p>
    <w:p w14:paraId="563D577A"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3.3.2.2. Содержание административных действий, продолжительность и (или) максимальный срок его (их) выполнения:</w:t>
      </w:r>
    </w:p>
    <w:p w14:paraId="0A51D0CB" w14:textId="77777777" w:rsidR="008307F1" w:rsidRPr="00F54A89" w:rsidRDefault="008307F1" w:rsidP="008307F1">
      <w:pPr>
        <w:pStyle w:val="ConsPlusNormal"/>
        <w:ind w:firstLine="567"/>
        <w:jc w:val="both"/>
        <w:rPr>
          <w:rFonts w:ascii="Times New Roman" w:hAnsi="Times New Roman"/>
          <w:sz w:val="28"/>
          <w:szCs w:val="28"/>
        </w:rPr>
      </w:pPr>
      <w:r w:rsidRPr="00F54A89">
        <w:rPr>
          <w:rFonts w:ascii="Times New Roman" w:hAnsi="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4" w:history="1">
        <w:r w:rsidRPr="00F54A89">
          <w:rPr>
            <w:rStyle w:val="af6"/>
            <w:rFonts w:ascii="Times New Roman" w:hAnsi="Times New Roman"/>
            <w:color w:val="auto"/>
            <w:sz w:val="28"/>
            <w:szCs w:val="28"/>
            <w:u w:val="none"/>
          </w:rPr>
          <w:t>ст. 4</w:t>
        </w:r>
      </w:hyperlink>
      <w:r w:rsidRPr="00F54A89">
        <w:rPr>
          <w:rFonts w:ascii="Times New Roman" w:hAnsi="Times New Roman"/>
          <w:sz w:val="28"/>
          <w:szCs w:val="28"/>
        </w:rPr>
        <w:t xml:space="preserve"> Федерального закона № 209.</w:t>
      </w:r>
    </w:p>
    <w:p w14:paraId="7FC3BDAE" w14:textId="77777777" w:rsidR="008307F1" w:rsidRPr="00F54A89" w:rsidRDefault="008307F1" w:rsidP="008307F1">
      <w:pPr>
        <w:pStyle w:val="ConsPlusNormal"/>
        <w:ind w:firstLine="567"/>
        <w:jc w:val="both"/>
        <w:rPr>
          <w:rFonts w:ascii="Times New Roman" w:hAnsi="Times New Roman"/>
          <w:sz w:val="28"/>
          <w:szCs w:val="28"/>
        </w:rPr>
      </w:pPr>
      <w:r w:rsidRPr="00F54A89">
        <w:rPr>
          <w:rFonts w:ascii="Times New Roman" w:hAnsi="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25" w:anchor="P215" w:history="1">
        <w:r w:rsidRPr="00F54A89">
          <w:rPr>
            <w:rStyle w:val="af6"/>
            <w:rFonts w:ascii="Times New Roman" w:hAnsi="Times New Roman"/>
            <w:color w:val="auto"/>
            <w:sz w:val="28"/>
            <w:szCs w:val="28"/>
            <w:u w:val="none"/>
          </w:rPr>
          <w:t>пунктом 2.7</w:t>
        </w:r>
      </w:hyperlink>
      <w:r w:rsidRPr="00F54A89">
        <w:rPr>
          <w:rFonts w:ascii="Times New Roman" w:hAnsi="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1350B66C" w14:textId="77777777" w:rsidR="008307F1" w:rsidRDefault="008307F1" w:rsidP="008307F1">
      <w:pPr>
        <w:pStyle w:val="ConsPlusNormal"/>
        <w:ind w:firstLine="567"/>
        <w:jc w:val="both"/>
        <w:rPr>
          <w:rFonts w:ascii="Times New Roman" w:hAnsi="Times New Roman"/>
          <w:sz w:val="28"/>
          <w:szCs w:val="28"/>
        </w:rPr>
      </w:pPr>
      <w:r w:rsidRPr="00F54A89">
        <w:rPr>
          <w:rFonts w:ascii="Times New Roman" w:hAnsi="Times New Roman"/>
          <w:sz w:val="28"/>
          <w:szCs w:val="28"/>
        </w:rPr>
        <w:t>3.3.2.3. Лицо, ответственное за выполнение административной процедуры: работник Администрации, ответственный за рассмотрение</w:t>
      </w:r>
      <w:r>
        <w:rPr>
          <w:rFonts w:ascii="Times New Roman" w:hAnsi="Times New Roman"/>
          <w:sz w:val="28"/>
          <w:szCs w:val="28"/>
        </w:rPr>
        <w:t xml:space="preserve"> документов.</w:t>
      </w:r>
    </w:p>
    <w:p w14:paraId="1A730A9A"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4A6A86B8"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3.3.2.5. Результат выполнения административной процедуры:</w:t>
      </w:r>
    </w:p>
    <w:p w14:paraId="73BF1356"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 проект решения об отказе в предоставлении муниципальной услуги;</w:t>
      </w:r>
    </w:p>
    <w:p w14:paraId="0455C9ED" w14:textId="77777777" w:rsidR="008307F1" w:rsidRDefault="008307F1" w:rsidP="008307F1">
      <w:pPr>
        <w:pStyle w:val="ConsPlusNormal"/>
        <w:ind w:firstLine="567"/>
        <w:jc w:val="both"/>
        <w:rPr>
          <w:rFonts w:ascii="Times New Roman" w:hAnsi="Times New Roman"/>
          <w:b/>
          <w:sz w:val="28"/>
          <w:szCs w:val="28"/>
        </w:rPr>
      </w:pPr>
      <w:r>
        <w:rPr>
          <w:rFonts w:ascii="Times New Roman" w:hAnsi="Times New Roman"/>
          <w:b/>
          <w:sz w:val="28"/>
          <w:szCs w:val="28"/>
        </w:rPr>
        <w:t>3.3.3. Подписание решения об отказе в предоставлении муниципальной услуги.</w:t>
      </w:r>
    </w:p>
    <w:p w14:paraId="6A3029FD"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14:paraId="54C7C525"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подписание соответствующего решения.</w:t>
      </w:r>
    </w:p>
    <w:p w14:paraId="0EE30E69"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37AC9030"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3.3.3.4. Критерий принятия решения: наличие/отсутствие у заявителя права на получение муниципальной услуги.</w:t>
      </w:r>
    </w:p>
    <w:p w14:paraId="72244432"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3.3.3.5. Результат выполнения административной процедуры: подписание решения об отказе в предоставлении муниципальной услуги.</w:t>
      </w:r>
    </w:p>
    <w:p w14:paraId="74592C4B" w14:textId="77777777" w:rsidR="008307F1" w:rsidRDefault="008307F1" w:rsidP="008307F1">
      <w:pPr>
        <w:pStyle w:val="ConsPlusNormal"/>
        <w:ind w:firstLine="567"/>
        <w:jc w:val="both"/>
        <w:rPr>
          <w:rFonts w:ascii="Times New Roman" w:hAnsi="Times New Roman"/>
          <w:b/>
          <w:sz w:val="28"/>
          <w:szCs w:val="28"/>
        </w:rPr>
      </w:pPr>
      <w:r>
        <w:rPr>
          <w:rFonts w:ascii="Times New Roman" w:hAnsi="Times New Roman"/>
          <w:b/>
          <w:sz w:val="28"/>
          <w:szCs w:val="28"/>
        </w:rPr>
        <w:t>3.3.4. Выдача результата.</w:t>
      </w:r>
    </w:p>
    <w:p w14:paraId="1C053C73"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 xml:space="preserve">3.3.4.1. Основание для начала административной процедуры: </w:t>
      </w:r>
      <w:r>
        <w:rPr>
          <w:rFonts w:ascii="Times New Roman" w:hAnsi="Times New Roman"/>
          <w:sz w:val="28"/>
          <w:szCs w:val="28"/>
        </w:rPr>
        <w:lastRenderedPageBreak/>
        <w:t>подписание соответствующего решения по результатам рассмотрения заявления и документов о предоставлении муниципальной услуги.</w:t>
      </w:r>
    </w:p>
    <w:p w14:paraId="0FECBD5B"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 xml:space="preserve">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Pr>
          <w:rFonts w:ascii="Times New Roman" w:hAnsi="Times New Roman"/>
          <w:sz w:val="28"/>
          <w:szCs w:val="28"/>
        </w:rPr>
        <w:t>более  1</w:t>
      </w:r>
      <w:proofErr w:type="gramEnd"/>
      <w:r>
        <w:rPr>
          <w:rFonts w:ascii="Times New Roman" w:hAnsi="Times New Roman"/>
          <w:sz w:val="28"/>
          <w:szCs w:val="28"/>
        </w:rPr>
        <w:t xml:space="preserve"> рабочего дня.</w:t>
      </w:r>
    </w:p>
    <w:p w14:paraId="0828FAAB"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3.3.4.3. Лицо, ответственное за выполнение административной процедуры: должностное лицо, ответственное за делопроизводство.</w:t>
      </w:r>
    </w:p>
    <w:p w14:paraId="272524D9" w14:textId="77777777" w:rsidR="008307F1" w:rsidRDefault="008307F1" w:rsidP="008307F1">
      <w:pPr>
        <w:pStyle w:val="ConsPlusNormal"/>
        <w:ind w:firstLine="567"/>
        <w:jc w:val="both"/>
        <w:rPr>
          <w:rFonts w:ascii="Times New Roman" w:hAnsi="Times New Roman"/>
          <w:sz w:val="28"/>
          <w:szCs w:val="28"/>
        </w:rPr>
      </w:pPr>
      <w:r>
        <w:rPr>
          <w:rFonts w:ascii="Times New Roman" w:hAnsi="Times New Roman"/>
          <w:sz w:val="28"/>
          <w:szCs w:val="28"/>
        </w:rPr>
        <w:t>3.3.4.4. Результат выполнения административной процедуры: направление заявителю</w:t>
      </w:r>
      <w:r>
        <w:rPr>
          <w:rFonts w:ascii="Times New Roman" w:eastAsiaTheme="minorHAnsi" w:hAnsi="Times New Roman"/>
          <w:sz w:val="28"/>
          <w:szCs w:val="28"/>
          <w:lang w:eastAsia="en-US"/>
        </w:rPr>
        <w:t xml:space="preserve"> проекта </w:t>
      </w:r>
      <w:r>
        <w:rPr>
          <w:rFonts w:ascii="Times New Roman" w:hAnsi="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3A27E419" w14:textId="77777777" w:rsidR="008307F1" w:rsidRDefault="008307F1" w:rsidP="008307F1">
      <w:pPr>
        <w:pStyle w:val="ConsPlusNormal"/>
        <w:ind w:firstLine="540"/>
        <w:jc w:val="both"/>
        <w:outlineLvl w:val="2"/>
        <w:rPr>
          <w:rFonts w:ascii="Times New Roman" w:hAnsi="Times New Roman"/>
          <w:sz w:val="28"/>
          <w:szCs w:val="28"/>
        </w:rPr>
      </w:pPr>
      <w:r>
        <w:rPr>
          <w:rFonts w:ascii="Times New Roman" w:hAnsi="Times New Roman"/>
          <w:sz w:val="28"/>
          <w:szCs w:val="28"/>
        </w:rPr>
        <w:t>3.4. Особенности выполнения административных процедур в электронной форме</w:t>
      </w:r>
    </w:p>
    <w:p w14:paraId="27665D90"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D2025EC"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55B8295"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3.4.3. Муниципальная услуга может быть получена через ПГУ ЛО либо через ЕПГУ следующими способами:</w:t>
      </w:r>
    </w:p>
    <w:p w14:paraId="52AD82A4"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без личной явки на прием в ОМСУ.</w:t>
      </w:r>
    </w:p>
    <w:p w14:paraId="6579B8CC"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3.4.4. Для подачи заявления через ЕПГУ или через ПГУ ЛО заявитель должен выполнить следующие действия:</w:t>
      </w:r>
    </w:p>
    <w:p w14:paraId="09B3678B"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пройти идентификацию и аутентификацию в ЕСИА;</w:t>
      </w:r>
    </w:p>
    <w:p w14:paraId="4297F585"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14:paraId="5AB2C7BB"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приложить к заявлению электронные документы и направить пакет электронных документов в ОМСУ посредством функционала ЕПГУ или ПГУ ЛО.</w:t>
      </w:r>
    </w:p>
    <w:p w14:paraId="17A537AA"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3.4.5. В результате направления пакета электронных документов посредством ПГУ ЛО либо через ЕПГУ,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855295C"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3.4.6. При предоставлении муниципальной услуги через ПГУ ЛО либо через ЕПГУ, должностное лицо ОМСУ выполняет следующие действия:</w:t>
      </w:r>
    </w:p>
    <w:p w14:paraId="36207588"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w:t>
      </w:r>
      <w:r>
        <w:rPr>
          <w:rFonts w:ascii="Times New Roman" w:hAnsi="Times New Roman"/>
          <w:sz w:val="28"/>
          <w:szCs w:val="28"/>
        </w:rPr>
        <w:lastRenderedPageBreak/>
        <w:t>поступивших посредством межведомственного взаимодействия, и передает должностному лицу, наделенному функциями по принятию решения;</w:t>
      </w:r>
    </w:p>
    <w:p w14:paraId="1649A459"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формы о принятом решении и переводит дело в архив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w:t>
      </w:r>
    </w:p>
    <w:p w14:paraId="223297D1"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9F6EA39"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0843025"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A37F86C"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3.4.8.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042202C"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63D92920" w14:textId="77777777" w:rsidR="008307F1" w:rsidRDefault="008307F1" w:rsidP="008307F1">
      <w:pPr>
        <w:pStyle w:val="ConsPlusNormal"/>
        <w:ind w:firstLine="540"/>
        <w:jc w:val="both"/>
        <w:outlineLvl w:val="2"/>
        <w:rPr>
          <w:rFonts w:ascii="Times New Roman" w:hAnsi="Times New Roman"/>
          <w:sz w:val="28"/>
          <w:szCs w:val="28"/>
        </w:rPr>
      </w:pPr>
      <w:r>
        <w:rPr>
          <w:rFonts w:ascii="Times New Roman" w:hAnsi="Times New Roman"/>
          <w:sz w:val="28"/>
          <w:szCs w:val="28"/>
        </w:rPr>
        <w:t>3.5. Порядок исправления допущенных опечаток и ошибок в выданных в результате предоставления муниципальной услуги документах</w:t>
      </w:r>
    </w:p>
    <w:p w14:paraId="1D0B951B"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3.5.1.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6063F689"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3.5.2.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w:t>
      </w:r>
      <w:r>
        <w:rPr>
          <w:rFonts w:ascii="Times New Roman" w:hAnsi="Times New Roman"/>
          <w:sz w:val="28"/>
          <w:szCs w:val="28"/>
        </w:rPr>
        <w:lastRenderedPageBreak/>
        <w:t>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75F5DBC7" w14:textId="77777777" w:rsidR="008307F1" w:rsidRDefault="008307F1" w:rsidP="008307F1">
      <w:pPr>
        <w:pStyle w:val="ConsPlusNormal"/>
        <w:ind w:firstLine="540"/>
        <w:jc w:val="both"/>
        <w:rPr>
          <w:rFonts w:ascii="Times New Roman" w:hAnsi="Times New Roman"/>
          <w:sz w:val="28"/>
          <w:szCs w:val="28"/>
        </w:rPr>
      </w:pPr>
    </w:p>
    <w:p w14:paraId="73FD64B7" w14:textId="77777777" w:rsidR="008307F1" w:rsidRPr="008307F1" w:rsidRDefault="008307F1" w:rsidP="008307F1">
      <w:pPr>
        <w:pStyle w:val="ConsPlusNormal"/>
        <w:jc w:val="center"/>
        <w:outlineLvl w:val="1"/>
        <w:rPr>
          <w:rFonts w:ascii="Times New Roman" w:hAnsi="Times New Roman"/>
          <w:b/>
          <w:bCs/>
          <w:sz w:val="28"/>
          <w:szCs w:val="28"/>
        </w:rPr>
      </w:pPr>
      <w:r w:rsidRPr="008307F1">
        <w:rPr>
          <w:rFonts w:ascii="Times New Roman" w:hAnsi="Times New Roman"/>
          <w:b/>
          <w:bCs/>
          <w:sz w:val="28"/>
          <w:szCs w:val="28"/>
        </w:rPr>
        <w:t>4. Формы контроля за исполнением административного</w:t>
      </w:r>
    </w:p>
    <w:p w14:paraId="5B0DB165" w14:textId="77777777" w:rsidR="008307F1" w:rsidRPr="008307F1" w:rsidRDefault="008307F1" w:rsidP="008307F1">
      <w:pPr>
        <w:pStyle w:val="ConsPlusNormal"/>
        <w:jc w:val="center"/>
        <w:rPr>
          <w:rFonts w:ascii="Times New Roman" w:hAnsi="Times New Roman"/>
          <w:b/>
          <w:bCs/>
          <w:sz w:val="28"/>
          <w:szCs w:val="28"/>
        </w:rPr>
      </w:pPr>
      <w:r w:rsidRPr="008307F1">
        <w:rPr>
          <w:rFonts w:ascii="Times New Roman" w:hAnsi="Times New Roman"/>
          <w:b/>
          <w:bCs/>
          <w:sz w:val="28"/>
          <w:szCs w:val="28"/>
        </w:rPr>
        <w:t>регламента</w:t>
      </w:r>
    </w:p>
    <w:p w14:paraId="48598774"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DAE378C"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0F95B780"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DAD6178"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F812CBB"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99DF0C1"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B29E877"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71C7FA97"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w:t>
      </w:r>
      <w:r>
        <w:rPr>
          <w:rFonts w:ascii="Times New Roman" w:hAnsi="Times New Roman"/>
          <w:sz w:val="28"/>
          <w:szCs w:val="28"/>
        </w:rPr>
        <w:lastRenderedPageBreak/>
        <w:t>муниципальной услуги.</w:t>
      </w:r>
    </w:p>
    <w:p w14:paraId="1FE55923"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9944F1"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По результатам рассмотрения обращений дается письменный ответ.</w:t>
      </w:r>
    </w:p>
    <w:p w14:paraId="5EF6B85A"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A0B36A1"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B3B8179"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Руководитель ОМСУ несет персональную ответственность за обеспечение предоставления муниципальной услуги.</w:t>
      </w:r>
    </w:p>
    <w:p w14:paraId="14E2E7A3"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Работники ОМСУ при предоставлении муниципальной услуги несут персональную ответственность:</w:t>
      </w:r>
    </w:p>
    <w:p w14:paraId="5FDD022C"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14:paraId="3CA94766"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524DFBB"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2A7F44F" w14:textId="77777777" w:rsidR="008307F1" w:rsidRDefault="008307F1" w:rsidP="008307F1">
      <w:pPr>
        <w:pStyle w:val="ConsPlusNormal"/>
        <w:ind w:firstLine="540"/>
        <w:jc w:val="both"/>
        <w:rPr>
          <w:rFonts w:ascii="Times New Roman" w:hAnsi="Times New Roman"/>
          <w:sz w:val="28"/>
          <w:szCs w:val="28"/>
        </w:rPr>
      </w:pPr>
    </w:p>
    <w:p w14:paraId="70543956" w14:textId="77777777" w:rsidR="008307F1" w:rsidRPr="008307F1" w:rsidRDefault="008307F1" w:rsidP="008307F1">
      <w:pPr>
        <w:pStyle w:val="ConsPlusNormal"/>
        <w:jc w:val="center"/>
        <w:outlineLvl w:val="1"/>
        <w:rPr>
          <w:rFonts w:ascii="Times New Roman" w:hAnsi="Times New Roman"/>
          <w:b/>
          <w:bCs/>
          <w:sz w:val="28"/>
          <w:szCs w:val="28"/>
        </w:rPr>
      </w:pPr>
      <w:r w:rsidRPr="008307F1">
        <w:rPr>
          <w:rFonts w:ascii="Times New Roman" w:hAnsi="Times New Roman"/>
          <w:b/>
          <w:bCs/>
          <w:sz w:val="28"/>
          <w:szCs w:val="28"/>
        </w:rPr>
        <w:t>5. Досудебный (внесудебный) порядок обжалования решений</w:t>
      </w:r>
    </w:p>
    <w:p w14:paraId="6A2892BF" w14:textId="77777777" w:rsidR="008307F1" w:rsidRPr="008307F1" w:rsidRDefault="008307F1" w:rsidP="008307F1">
      <w:pPr>
        <w:pStyle w:val="ConsPlusNormal"/>
        <w:jc w:val="center"/>
        <w:rPr>
          <w:rFonts w:ascii="Times New Roman" w:hAnsi="Times New Roman"/>
          <w:b/>
          <w:bCs/>
          <w:sz w:val="28"/>
          <w:szCs w:val="28"/>
        </w:rPr>
      </w:pPr>
      <w:r w:rsidRPr="008307F1">
        <w:rPr>
          <w:rFonts w:ascii="Times New Roman" w:hAnsi="Times New Roman"/>
          <w:b/>
          <w:bCs/>
          <w:sz w:val="28"/>
          <w:szCs w:val="28"/>
        </w:rPr>
        <w:t>и действий (бездействия) органа, предоставляющего</w:t>
      </w:r>
    </w:p>
    <w:p w14:paraId="3192A8FE" w14:textId="77777777" w:rsidR="008307F1" w:rsidRPr="008307F1" w:rsidRDefault="008307F1" w:rsidP="008307F1">
      <w:pPr>
        <w:pStyle w:val="ConsPlusNormal"/>
        <w:jc w:val="center"/>
        <w:rPr>
          <w:rFonts w:ascii="Times New Roman" w:hAnsi="Times New Roman"/>
          <w:b/>
          <w:bCs/>
          <w:sz w:val="28"/>
          <w:szCs w:val="28"/>
        </w:rPr>
      </w:pPr>
      <w:r w:rsidRPr="008307F1">
        <w:rPr>
          <w:rFonts w:ascii="Times New Roman" w:hAnsi="Times New Roman"/>
          <w:b/>
          <w:bCs/>
          <w:sz w:val="28"/>
          <w:szCs w:val="28"/>
        </w:rPr>
        <w:t>муниципальную услугу, а также должностных лиц органа,</w:t>
      </w:r>
    </w:p>
    <w:p w14:paraId="6269D88F" w14:textId="77777777" w:rsidR="008307F1" w:rsidRPr="008307F1" w:rsidRDefault="008307F1" w:rsidP="008307F1">
      <w:pPr>
        <w:pStyle w:val="ConsPlusNormal"/>
        <w:jc w:val="center"/>
        <w:rPr>
          <w:rFonts w:ascii="Times New Roman" w:hAnsi="Times New Roman"/>
          <w:b/>
          <w:bCs/>
          <w:sz w:val="28"/>
          <w:szCs w:val="28"/>
        </w:rPr>
      </w:pPr>
      <w:r w:rsidRPr="008307F1">
        <w:rPr>
          <w:rFonts w:ascii="Times New Roman" w:hAnsi="Times New Roman"/>
          <w:b/>
          <w:bCs/>
          <w:sz w:val="28"/>
          <w:szCs w:val="28"/>
        </w:rPr>
        <w:t>предоставляющего муниципальную услугу,</w:t>
      </w:r>
    </w:p>
    <w:p w14:paraId="11A5E04F" w14:textId="77777777" w:rsidR="008307F1" w:rsidRPr="008307F1" w:rsidRDefault="008307F1" w:rsidP="008307F1">
      <w:pPr>
        <w:pStyle w:val="ConsPlusNormal"/>
        <w:jc w:val="center"/>
        <w:rPr>
          <w:rFonts w:ascii="Times New Roman" w:hAnsi="Times New Roman"/>
          <w:b/>
          <w:bCs/>
          <w:sz w:val="28"/>
          <w:szCs w:val="28"/>
        </w:rPr>
      </w:pPr>
      <w:r w:rsidRPr="008307F1">
        <w:rPr>
          <w:rFonts w:ascii="Times New Roman" w:hAnsi="Times New Roman"/>
          <w:b/>
          <w:bCs/>
          <w:sz w:val="28"/>
          <w:szCs w:val="28"/>
        </w:rPr>
        <w:t>либо муниципальных служащих,</w:t>
      </w:r>
    </w:p>
    <w:p w14:paraId="239B01EE" w14:textId="77777777" w:rsidR="008307F1" w:rsidRPr="008307F1" w:rsidRDefault="008307F1" w:rsidP="008307F1">
      <w:pPr>
        <w:pStyle w:val="ConsPlusNormal"/>
        <w:jc w:val="center"/>
        <w:rPr>
          <w:rFonts w:ascii="Times New Roman" w:hAnsi="Times New Roman"/>
          <w:b/>
          <w:bCs/>
          <w:sz w:val="28"/>
          <w:szCs w:val="28"/>
        </w:rPr>
      </w:pPr>
      <w:r w:rsidRPr="008307F1">
        <w:rPr>
          <w:rFonts w:ascii="Times New Roman" w:hAnsi="Times New Roman"/>
          <w:b/>
          <w:bCs/>
          <w:sz w:val="28"/>
          <w:szCs w:val="28"/>
        </w:rPr>
        <w:t>многофункционального центра предоставления государственных</w:t>
      </w:r>
    </w:p>
    <w:p w14:paraId="0CA5C907" w14:textId="77777777" w:rsidR="008307F1" w:rsidRPr="008307F1" w:rsidRDefault="008307F1" w:rsidP="008307F1">
      <w:pPr>
        <w:pStyle w:val="ConsPlusNormal"/>
        <w:jc w:val="center"/>
        <w:rPr>
          <w:rFonts w:ascii="Times New Roman" w:hAnsi="Times New Roman"/>
          <w:b/>
          <w:bCs/>
          <w:sz w:val="28"/>
          <w:szCs w:val="28"/>
        </w:rPr>
      </w:pPr>
      <w:r w:rsidRPr="008307F1">
        <w:rPr>
          <w:rFonts w:ascii="Times New Roman" w:hAnsi="Times New Roman"/>
          <w:b/>
          <w:bCs/>
          <w:sz w:val="28"/>
          <w:szCs w:val="28"/>
        </w:rPr>
        <w:t>и муниципальных услуг, работника многофункционального центра</w:t>
      </w:r>
    </w:p>
    <w:p w14:paraId="4F1DC28C" w14:textId="77777777" w:rsidR="008307F1" w:rsidRPr="008307F1" w:rsidRDefault="008307F1" w:rsidP="008307F1">
      <w:pPr>
        <w:pStyle w:val="ConsPlusNormal"/>
        <w:jc w:val="center"/>
        <w:rPr>
          <w:rFonts w:ascii="Times New Roman" w:hAnsi="Times New Roman"/>
          <w:b/>
          <w:bCs/>
          <w:sz w:val="28"/>
          <w:szCs w:val="28"/>
        </w:rPr>
      </w:pPr>
      <w:r w:rsidRPr="008307F1">
        <w:rPr>
          <w:rFonts w:ascii="Times New Roman" w:hAnsi="Times New Roman"/>
          <w:b/>
          <w:bCs/>
          <w:sz w:val="28"/>
          <w:szCs w:val="28"/>
        </w:rPr>
        <w:t>предоставления государственных и муниципальных услуг</w:t>
      </w:r>
    </w:p>
    <w:p w14:paraId="4F504868"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5F6A601"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724B679A"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6" w:history="1">
        <w:r w:rsidRPr="00F54A89">
          <w:rPr>
            <w:rStyle w:val="af6"/>
            <w:rFonts w:ascii="Times New Roman" w:hAnsi="Times New Roman"/>
            <w:color w:val="auto"/>
            <w:sz w:val="28"/>
            <w:szCs w:val="28"/>
            <w:u w:val="none"/>
          </w:rPr>
          <w:t>статье 15.1</w:t>
        </w:r>
      </w:hyperlink>
      <w:r w:rsidRPr="00F54A89">
        <w:rPr>
          <w:rFonts w:ascii="Times New Roman" w:hAnsi="Times New Roman"/>
          <w:sz w:val="28"/>
          <w:szCs w:val="28"/>
        </w:rPr>
        <w:t xml:space="preserve"> Федерального закона № 210-ФЗ;</w:t>
      </w:r>
    </w:p>
    <w:p w14:paraId="51D266B8"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F54A89">
          <w:rPr>
            <w:rStyle w:val="af6"/>
            <w:rFonts w:ascii="Times New Roman" w:hAnsi="Times New Roman"/>
            <w:color w:val="auto"/>
            <w:sz w:val="28"/>
            <w:szCs w:val="28"/>
            <w:u w:val="none"/>
          </w:rPr>
          <w:t>частью 1.3 статьи 16</w:t>
        </w:r>
      </w:hyperlink>
      <w:r w:rsidRPr="00F54A89">
        <w:rPr>
          <w:rFonts w:ascii="Times New Roman" w:hAnsi="Times New Roman"/>
          <w:sz w:val="28"/>
          <w:szCs w:val="28"/>
        </w:rPr>
        <w:t xml:space="preserve"> Федерального закона № 210-ФЗ;</w:t>
      </w:r>
    </w:p>
    <w:p w14:paraId="0FBB90B7"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29AB773A"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209AF22"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F54A89">
          <w:rPr>
            <w:rStyle w:val="af6"/>
            <w:rFonts w:ascii="Times New Roman" w:hAnsi="Times New Roman"/>
            <w:color w:val="auto"/>
            <w:sz w:val="28"/>
            <w:szCs w:val="28"/>
            <w:u w:val="none"/>
          </w:rPr>
          <w:t>частью 1.3 статьи 16</w:t>
        </w:r>
      </w:hyperlink>
      <w:r w:rsidRPr="00F54A89">
        <w:rPr>
          <w:rFonts w:ascii="Times New Roman" w:hAnsi="Times New Roman"/>
          <w:sz w:val="28"/>
          <w:szCs w:val="28"/>
        </w:rPr>
        <w:t xml:space="preserve"> Федерального закона № 210-ФЗ;</w:t>
      </w:r>
    </w:p>
    <w:p w14:paraId="389074A2"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18D7370E"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w:t>
      </w:r>
      <w:r>
        <w:rPr>
          <w:rFonts w:ascii="Times New Roman" w:hAnsi="Times New Roman"/>
          <w:sz w:val="28"/>
          <w:szCs w:val="28"/>
        </w:rPr>
        <w:t xml:space="preserve">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Pr>
          <w:rFonts w:ascii="Times New Roman" w:hAnsi="Times New Roman"/>
          <w:sz w:val="28"/>
          <w:szCs w:val="28"/>
        </w:rPr>
        <w:lastRenderedPageBreak/>
        <w:t xml:space="preserve">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F54A89">
        <w:rPr>
          <w:rFonts w:ascii="Times New Roman" w:hAnsi="Times New Roman"/>
          <w:sz w:val="28"/>
          <w:szCs w:val="28"/>
        </w:rPr>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F54A89">
          <w:rPr>
            <w:rStyle w:val="af6"/>
            <w:rFonts w:ascii="Times New Roman" w:hAnsi="Times New Roman"/>
            <w:color w:val="auto"/>
            <w:sz w:val="28"/>
            <w:szCs w:val="28"/>
            <w:u w:val="none"/>
          </w:rPr>
          <w:t>частью 1.3 статьи 16</w:t>
        </w:r>
      </w:hyperlink>
      <w:r w:rsidRPr="00F54A89">
        <w:rPr>
          <w:rFonts w:ascii="Times New Roman" w:hAnsi="Times New Roman"/>
          <w:sz w:val="28"/>
          <w:szCs w:val="28"/>
        </w:rPr>
        <w:t xml:space="preserve"> Федерального закона № 210-ФЗ;</w:t>
      </w:r>
    </w:p>
    <w:p w14:paraId="1367E383"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138FE0C0"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F54A89">
          <w:rPr>
            <w:rStyle w:val="af6"/>
            <w:rFonts w:ascii="Times New Roman" w:hAnsi="Times New Roman"/>
            <w:color w:val="auto"/>
            <w:sz w:val="28"/>
            <w:szCs w:val="28"/>
            <w:u w:val="none"/>
          </w:rPr>
          <w:t>частью 1.3 статьи 16</w:t>
        </w:r>
      </w:hyperlink>
      <w:r w:rsidRPr="00F54A89">
        <w:rPr>
          <w:rFonts w:ascii="Times New Roman" w:hAnsi="Times New Roman"/>
          <w:sz w:val="28"/>
          <w:szCs w:val="28"/>
        </w:rPr>
        <w:t xml:space="preserve"> Федерального закона № 210-ФЗ;</w:t>
      </w:r>
    </w:p>
    <w:p w14:paraId="11ADD628"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F54A89">
          <w:rPr>
            <w:rStyle w:val="af6"/>
            <w:rFonts w:ascii="Times New Roman" w:hAnsi="Times New Roman"/>
            <w:color w:val="auto"/>
            <w:sz w:val="28"/>
            <w:szCs w:val="28"/>
            <w:u w:val="none"/>
          </w:rPr>
          <w:t>пунктом 4 части 1 статьи 7</w:t>
        </w:r>
      </w:hyperlink>
      <w:r w:rsidRPr="00F54A89">
        <w:rPr>
          <w:rFonts w:ascii="Times New Roman" w:hAnsi="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F54A89">
          <w:rPr>
            <w:rStyle w:val="af6"/>
            <w:rFonts w:ascii="Times New Roman" w:hAnsi="Times New Roman"/>
            <w:color w:val="auto"/>
            <w:sz w:val="28"/>
            <w:szCs w:val="28"/>
            <w:u w:val="none"/>
          </w:rPr>
          <w:t>частью 1.3 статьи 16</w:t>
        </w:r>
      </w:hyperlink>
      <w:r w:rsidRPr="00F54A89">
        <w:rPr>
          <w:rFonts w:ascii="Times New Roman" w:hAnsi="Times New Roman"/>
          <w:sz w:val="28"/>
          <w:szCs w:val="28"/>
        </w:rPr>
        <w:t xml:space="preserve"> Федерального закона № 210-ФЗ.</w:t>
      </w:r>
    </w:p>
    <w:p w14:paraId="54FD7D0B" w14:textId="77777777" w:rsidR="008307F1"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w:t>
      </w:r>
      <w:r>
        <w:rPr>
          <w:rFonts w:ascii="Times New Roman" w:hAnsi="Times New Roman"/>
          <w:sz w:val="28"/>
          <w:szCs w:val="28"/>
        </w:rPr>
        <w:t xml:space="preserve">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w:t>
      </w:r>
      <w:r>
        <w:rPr>
          <w:rFonts w:ascii="Times New Roman" w:hAnsi="Times New Roman"/>
          <w:sz w:val="28"/>
          <w:szCs w:val="28"/>
        </w:rPr>
        <w:lastRenderedPageBreak/>
        <w:t>действия (бездействие) ГБУ ЛО «МФЦ» подаются учредителю ГБУ ЛО «МФЦ».</w:t>
      </w:r>
    </w:p>
    <w:p w14:paraId="1BB2F7E6" w14:textId="77777777" w:rsidR="008307F1" w:rsidRPr="00F54A89"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w:t>
      </w:r>
      <w:r w:rsidRPr="00F54A89">
        <w:rPr>
          <w:rFonts w:ascii="Times New Roman" w:hAnsi="Times New Roman"/>
          <w:sz w:val="28"/>
          <w:szCs w:val="28"/>
        </w:rPr>
        <w:t>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BDCF16C"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F54A89">
          <w:rPr>
            <w:rStyle w:val="af6"/>
            <w:rFonts w:ascii="Times New Roman" w:hAnsi="Times New Roman"/>
            <w:color w:val="auto"/>
            <w:sz w:val="28"/>
            <w:szCs w:val="28"/>
            <w:u w:val="none"/>
          </w:rPr>
          <w:t>части 5 статьи 11.2</w:t>
        </w:r>
      </w:hyperlink>
      <w:r w:rsidRPr="00F54A89">
        <w:rPr>
          <w:rFonts w:ascii="Times New Roman" w:hAnsi="Times New Roman"/>
          <w:sz w:val="28"/>
          <w:szCs w:val="28"/>
        </w:rPr>
        <w:t xml:space="preserve"> Федерального закона № 210-ФЗ.</w:t>
      </w:r>
    </w:p>
    <w:p w14:paraId="26267EEC"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В письменной жалобе в обязательном порядке указываются:</w:t>
      </w:r>
    </w:p>
    <w:p w14:paraId="2DDFF08A"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31B9895"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4B93351"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FF28431"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5C62D81"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F54A89">
          <w:rPr>
            <w:rStyle w:val="af6"/>
            <w:rFonts w:ascii="Times New Roman" w:hAnsi="Times New Roman"/>
            <w:color w:val="auto"/>
            <w:sz w:val="28"/>
            <w:szCs w:val="28"/>
            <w:u w:val="none"/>
          </w:rPr>
          <w:t>статьей 11.1</w:t>
        </w:r>
      </w:hyperlink>
      <w:r w:rsidRPr="00F54A89">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w:t>
      </w:r>
      <w:r w:rsidRPr="00F54A89">
        <w:rPr>
          <w:rFonts w:ascii="Times New Roman" w:hAnsi="Times New Roman"/>
          <w:sz w:val="28"/>
          <w:szCs w:val="28"/>
        </w:rPr>
        <w:lastRenderedPageBreak/>
        <w:t>если указанные информация и документы не содержат сведений, составляющих государственную или иную охраняемую тайну.</w:t>
      </w:r>
    </w:p>
    <w:p w14:paraId="4ECCA8AC"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C6F9D3D"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5.7. По результатам рассмотрения жалобы принимается одно из следующих решений:</w:t>
      </w:r>
    </w:p>
    <w:p w14:paraId="00EFDCF8"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0CFCC53A"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2) в удовлетворении жалобы отказывается.</w:t>
      </w:r>
    </w:p>
    <w:p w14:paraId="5826FF36"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19A859"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 xml:space="preserve">В случае </w:t>
      </w:r>
      <w:proofErr w:type="gramStart"/>
      <w:r w:rsidRPr="00F54A89">
        <w:rPr>
          <w:rFonts w:ascii="Times New Roman" w:hAnsi="Times New Roman"/>
          <w:sz w:val="28"/>
          <w:szCs w:val="28"/>
        </w:rPr>
        <w:t>признания жалобы</w:t>
      </w:r>
      <w:proofErr w:type="gramEnd"/>
      <w:r w:rsidRPr="00F54A89">
        <w:rPr>
          <w:rFonts w:ascii="Times New Roman" w:hAnsi="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25C4BE0"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 xml:space="preserve">В случае </w:t>
      </w:r>
      <w:proofErr w:type="gramStart"/>
      <w:r w:rsidRPr="00F54A89">
        <w:rPr>
          <w:rFonts w:ascii="Times New Roman" w:hAnsi="Times New Roman"/>
          <w:sz w:val="28"/>
          <w:szCs w:val="28"/>
        </w:rPr>
        <w:t>признания жалобы</w:t>
      </w:r>
      <w:proofErr w:type="gramEnd"/>
      <w:r w:rsidRPr="00F54A8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9D7BFCB"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4E5AC69" w14:textId="77777777" w:rsidR="008307F1" w:rsidRPr="00F54A89" w:rsidRDefault="008307F1" w:rsidP="008307F1">
      <w:pPr>
        <w:pStyle w:val="ConsPlusNormal"/>
        <w:rPr>
          <w:rFonts w:ascii="Times New Roman" w:hAnsi="Times New Roman"/>
          <w:sz w:val="28"/>
          <w:szCs w:val="28"/>
        </w:rPr>
      </w:pPr>
    </w:p>
    <w:p w14:paraId="1A13ED92" w14:textId="77777777" w:rsidR="008307F1" w:rsidRPr="008307F1" w:rsidRDefault="008307F1" w:rsidP="008307F1">
      <w:pPr>
        <w:pStyle w:val="ConsPlusNormal"/>
        <w:jc w:val="center"/>
        <w:outlineLvl w:val="1"/>
        <w:rPr>
          <w:rFonts w:ascii="Times New Roman" w:hAnsi="Times New Roman"/>
          <w:b/>
          <w:bCs/>
          <w:sz w:val="28"/>
          <w:szCs w:val="28"/>
        </w:rPr>
      </w:pPr>
      <w:r w:rsidRPr="008307F1">
        <w:rPr>
          <w:rFonts w:ascii="Times New Roman" w:hAnsi="Times New Roman"/>
          <w:b/>
          <w:bCs/>
          <w:sz w:val="28"/>
          <w:szCs w:val="28"/>
        </w:rPr>
        <w:t>6. Особенности выполнения административных процедур</w:t>
      </w:r>
    </w:p>
    <w:p w14:paraId="098DC113" w14:textId="77777777" w:rsidR="008307F1" w:rsidRPr="008307F1" w:rsidRDefault="008307F1" w:rsidP="008307F1">
      <w:pPr>
        <w:pStyle w:val="ConsPlusNormal"/>
        <w:jc w:val="center"/>
        <w:rPr>
          <w:rFonts w:ascii="Times New Roman" w:hAnsi="Times New Roman"/>
          <w:b/>
          <w:bCs/>
          <w:sz w:val="28"/>
          <w:szCs w:val="28"/>
        </w:rPr>
      </w:pPr>
      <w:r w:rsidRPr="008307F1">
        <w:rPr>
          <w:rFonts w:ascii="Times New Roman" w:hAnsi="Times New Roman"/>
          <w:b/>
          <w:bCs/>
          <w:sz w:val="28"/>
          <w:szCs w:val="28"/>
        </w:rPr>
        <w:t>в многофункциональных центрах</w:t>
      </w:r>
    </w:p>
    <w:p w14:paraId="667232FA"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w:t>
      </w:r>
      <w:r>
        <w:rPr>
          <w:rFonts w:ascii="Times New Roman" w:hAnsi="Times New Roman"/>
          <w:sz w:val="28"/>
          <w:szCs w:val="28"/>
        </w:rPr>
        <w:lastRenderedPageBreak/>
        <w:t>наличии вступившего в силу соглашения о взаимодействии между ГБУ ЛО «МФЦ» и иным МФЦ.</w:t>
      </w:r>
    </w:p>
    <w:p w14:paraId="461A841A"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24AA6C7"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04ECBECB"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9602275"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б) определяет предмет обращения;</w:t>
      </w:r>
    </w:p>
    <w:p w14:paraId="48168928"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в) проводит проверку правильности заполнения обращения;</w:t>
      </w:r>
    </w:p>
    <w:p w14:paraId="2398A9FD"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г) проводит проверку укомплектованности пакета документов;</w:t>
      </w:r>
    </w:p>
    <w:p w14:paraId="32BE156B"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14880CA"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е) заверяет каждый документ дела своей электронной подписью (далее - ЭП);</w:t>
      </w:r>
    </w:p>
    <w:p w14:paraId="158193D6"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ж) направляет копии документов и реестр документов в ОМСУ:</w:t>
      </w:r>
    </w:p>
    <w:p w14:paraId="2711330A" w14:textId="77777777" w:rsidR="008307F1"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в электронной форме (в составе пакетов электронных дел) в день обращения заявителя в МФЦ;</w:t>
      </w:r>
    </w:p>
    <w:p w14:paraId="59DFC63F" w14:textId="77777777" w:rsidR="008307F1" w:rsidRPr="00F54A89" w:rsidRDefault="008307F1" w:rsidP="008307F1">
      <w:pPr>
        <w:pStyle w:val="ConsPlusNormal"/>
        <w:ind w:firstLine="540"/>
        <w:jc w:val="both"/>
        <w:rPr>
          <w:rFonts w:ascii="Times New Roman" w:hAnsi="Times New Roman"/>
          <w:sz w:val="28"/>
          <w:szCs w:val="28"/>
        </w:rPr>
      </w:pPr>
      <w:r>
        <w:rPr>
          <w:rFonts w:ascii="Times New Roman" w:hAnsi="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F54A89">
        <w:rPr>
          <w:rFonts w:ascii="Times New Roman" w:hAnsi="Times New Roman"/>
          <w:sz w:val="28"/>
          <w:szCs w:val="28"/>
        </w:rPr>
        <w:t>фамилии, должности и подписанные уполномоченным специалистом МФЦ.</w:t>
      </w:r>
    </w:p>
    <w:p w14:paraId="78C540E4"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По окончании приема документов специалист МФЦ выдает заявителю расписку в приеме документов.</w:t>
      </w:r>
    </w:p>
    <w:p w14:paraId="42575B25"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6.3. При установлении работником МФЦ следующих фактов:</w:t>
      </w:r>
    </w:p>
    <w:p w14:paraId="2C507F12"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 xml:space="preserve">а) представление заявителем неполного комплекта документов, указанных в </w:t>
      </w:r>
      <w:hyperlink r:id="rId35" w:anchor="P167" w:history="1">
        <w:r w:rsidRPr="00F54A89">
          <w:rPr>
            <w:rStyle w:val="af6"/>
            <w:rFonts w:ascii="Times New Roman" w:hAnsi="Times New Roman"/>
            <w:color w:val="auto"/>
            <w:sz w:val="28"/>
            <w:szCs w:val="28"/>
            <w:u w:val="none"/>
          </w:rPr>
          <w:t>пункте 2.6</w:t>
        </w:r>
      </w:hyperlink>
      <w:r w:rsidRPr="00F54A89">
        <w:rPr>
          <w:rFonts w:ascii="Times New Roman" w:hAnsi="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36" w:anchor="P242" w:history="1">
        <w:r w:rsidRPr="00F54A89">
          <w:rPr>
            <w:rStyle w:val="af6"/>
            <w:rFonts w:ascii="Times New Roman" w:hAnsi="Times New Roman"/>
            <w:color w:val="auto"/>
            <w:sz w:val="28"/>
            <w:szCs w:val="28"/>
            <w:u w:val="none"/>
          </w:rPr>
          <w:t>пункте 2.9</w:t>
        </w:r>
      </w:hyperlink>
      <w:r w:rsidRPr="00F54A89">
        <w:rPr>
          <w:rFonts w:ascii="Times New Roman" w:hAnsi="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2727AD35"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сообщает заявителю, какие необходимые документы им не представлены;</w:t>
      </w:r>
    </w:p>
    <w:p w14:paraId="382C91A9"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0DCDE35"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F54A89">
        <w:rPr>
          <w:rFonts w:ascii="Times New Roman" w:hAnsi="Times New Roman"/>
          <w:sz w:val="28"/>
          <w:szCs w:val="28"/>
          <w:lang w:bidi="ru-RU"/>
        </w:rPr>
        <w:t xml:space="preserve"> к административному регламенту</w:t>
      </w:r>
      <w:r w:rsidRPr="00F54A89">
        <w:rPr>
          <w:rFonts w:ascii="Times New Roman" w:hAnsi="Times New Roman"/>
          <w:sz w:val="28"/>
          <w:szCs w:val="28"/>
        </w:rPr>
        <w:t xml:space="preserve">, с указанием перечня документов, которые заявителю необходимо представить </w:t>
      </w:r>
      <w:r w:rsidRPr="00F54A89">
        <w:rPr>
          <w:rFonts w:ascii="Times New Roman" w:hAnsi="Times New Roman"/>
          <w:sz w:val="28"/>
          <w:szCs w:val="28"/>
        </w:rPr>
        <w:lastRenderedPageBreak/>
        <w:t>для предоставления услуги.</w:t>
      </w:r>
    </w:p>
    <w:p w14:paraId="54455A9D"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3B21E31"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633CF984"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7" w:history="1">
        <w:r w:rsidRPr="00F54A89">
          <w:rPr>
            <w:rStyle w:val="af6"/>
            <w:rFonts w:ascii="Times New Roman" w:hAnsi="Times New Roman"/>
            <w:color w:val="auto"/>
            <w:sz w:val="28"/>
            <w:szCs w:val="28"/>
            <w:u w:val="none"/>
          </w:rPr>
          <w:t>требованиями</w:t>
        </w:r>
      </w:hyperlink>
      <w:r w:rsidRPr="00F54A89">
        <w:rPr>
          <w:rFonts w:ascii="Times New Roman" w:hAnsi="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353D343D"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809E899" w14:textId="77777777" w:rsidR="008307F1" w:rsidRPr="00F54A89" w:rsidRDefault="008307F1" w:rsidP="008307F1">
      <w:pPr>
        <w:pStyle w:val="ConsPlusNormal"/>
        <w:ind w:firstLine="540"/>
        <w:jc w:val="both"/>
        <w:rPr>
          <w:rFonts w:ascii="Times New Roman" w:hAnsi="Times New Roman"/>
          <w:sz w:val="28"/>
          <w:szCs w:val="28"/>
        </w:rPr>
      </w:pPr>
      <w:r w:rsidRPr="00F54A89">
        <w:rPr>
          <w:rFonts w:ascii="Times New Roman" w:hAnsi="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F2CE04A" w14:textId="77777777" w:rsidR="008307F1" w:rsidRPr="00F54A89" w:rsidRDefault="008307F1" w:rsidP="008307F1">
      <w:pPr>
        <w:pStyle w:val="ConsPlusNormal"/>
        <w:ind w:firstLine="540"/>
        <w:jc w:val="both"/>
        <w:rPr>
          <w:rFonts w:ascii="Times New Roman" w:hAnsi="Times New Roman"/>
          <w:sz w:val="28"/>
          <w:szCs w:val="28"/>
        </w:rPr>
      </w:pPr>
      <w:bookmarkStart w:id="5" w:name="P588"/>
      <w:bookmarkEnd w:id="5"/>
      <w:r w:rsidRPr="00F54A89">
        <w:rPr>
          <w:rFonts w:ascii="Times New Roman" w:hAnsi="Times New Roman"/>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77A56540" w14:textId="77777777" w:rsidR="008307F1" w:rsidRDefault="008307F1" w:rsidP="008307F1">
      <w:pPr>
        <w:pStyle w:val="ConsPlusNormal"/>
        <w:jc w:val="right"/>
        <w:outlineLvl w:val="1"/>
        <w:rPr>
          <w:rFonts w:ascii="Times New Roman" w:hAnsi="Times New Roman"/>
          <w:sz w:val="24"/>
          <w:szCs w:val="24"/>
        </w:rPr>
      </w:pPr>
    </w:p>
    <w:p w14:paraId="1F2A3785" w14:textId="77777777" w:rsidR="008307F1" w:rsidRDefault="008307F1" w:rsidP="008307F1">
      <w:pPr>
        <w:pStyle w:val="ConsPlusNormal"/>
        <w:jc w:val="right"/>
        <w:outlineLvl w:val="1"/>
        <w:rPr>
          <w:rFonts w:ascii="Times New Roman" w:hAnsi="Times New Roman"/>
          <w:sz w:val="24"/>
          <w:szCs w:val="24"/>
        </w:rPr>
      </w:pPr>
    </w:p>
    <w:p w14:paraId="31A0B91E" w14:textId="77777777" w:rsidR="008307F1" w:rsidRDefault="008307F1" w:rsidP="008307F1">
      <w:pPr>
        <w:pStyle w:val="ConsPlusNormal"/>
        <w:jc w:val="right"/>
        <w:outlineLvl w:val="1"/>
        <w:rPr>
          <w:rFonts w:ascii="Times New Roman" w:hAnsi="Times New Roman"/>
          <w:sz w:val="24"/>
          <w:szCs w:val="24"/>
        </w:rPr>
      </w:pPr>
    </w:p>
    <w:p w14:paraId="7DEA7888" w14:textId="37E2BEC7" w:rsidR="008307F1" w:rsidRDefault="008307F1" w:rsidP="008307F1">
      <w:pPr>
        <w:pStyle w:val="ConsPlusNormal"/>
        <w:jc w:val="right"/>
        <w:outlineLvl w:val="1"/>
        <w:rPr>
          <w:rFonts w:ascii="Times New Roman" w:hAnsi="Times New Roman"/>
          <w:sz w:val="24"/>
          <w:szCs w:val="24"/>
        </w:rPr>
      </w:pPr>
    </w:p>
    <w:p w14:paraId="10BD9AC2" w14:textId="54E6BC5F" w:rsidR="008307F1" w:rsidRDefault="008307F1" w:rsidP="008307F1">
      <w:pPr>
        <w:pStyle w:val="ConsPlusNormal"/>
        <w:jc w:val="right"/>
        <w:outlineLvl w:val="1"/>
        <w:rPr>
          <w:rFonts w:ascii="Times New Roman" w:hAnsi="Times New Roman"/>
          <w:sz w:val="24"/>
          <w:szCs w:val="24"/>
        </w:rPr>
      </w:pPr>
    </w:p>
    <w:p w14:paraId="32D575AF" w14:textId="42108700" w:rsidR="008307F1" w:rsidRDefault="008307F1" w:rsidP="008307F1">
      <w:pPr>
        <w:pStyle w:val="ConsPlusNormal"/>
        <w:jc w:val="right"/>
        <w:outlineLvl w:val="1"/>
        <w:rPr>
          <w:rFonts w:ascii="Times New Roman" w:hAnsi="Times New Roman"/>
          <w:sz w:val="24"/>
          <w:szCs w:val="24"/>
        </w:rPr>
      </w:pPr>
    </w:p>
    <w:p w14:paraId="0F17EF55" w14:textId="24454BAC" w:rsidR="008307F1" w:rsidRDefault="008307F1" w:rsidP="008307F1">
      <w:pPr>
        <w:pStyle w:val="ConsPlusNormal"/>
        <w:jc w:val="right"/>
        <w:outlineLvl w:val="1"/>
        <w:rPr>
          <w:rFonts w:ascii="Times New Roman" w:hAnsi="Times New Roman"/>
          <w:sz w:val="24"/>
          <w:szCs w:val="24"/>
        </w:rPr>
      </w:pPr>
    </w:p>
    <w:p w14:paraId="1174DD61" w14:textId="4B5D8830" w:rsidR="008307F1" w:rsidRDefault="008307F1" w:rsidP="008307F1">
      <w:pPr>
        <w:pStyle w:val="ConsPlusNormal"/>
        <w:jc w:val="right"/>
        <w:outlineLvl w:val="1"/>
        <w:rPr>
          <w:rFonts w:ascii="Times New Roman" w:hAnsi="Times New Roman"/>
          <w:sz w:val="24"/>
          <w:szCs w:val="24"/>
        </w:rPr>
      </w:pPr>
    </w:p>
    <w:p w14:paraId="5194A45E" w14:textId="12B6103E" w:rsidR="00F54A89" w:rsidRPr="0072037D" w:rsidRDefault="00F54A89" w:rsidP="00F54A89">
      <w:pPr>
        <w:pStyle w:val="ConsPlusNormal"/>
        <w:jc w:val="right"/>
        <w:outlineLvl w:val="1"/>
        <w:rPr>
          <w:rFonts w:ascii="Times New Roman" w:hAnsi="Times New Roman"/>
          <w:sz w:val="20"/>
        </w:rPr>
      </w:pPr>
      <w:bookmarkStart w:id="6" w:name="P612"/>
      <w:bookmarkEnd w:id="6"/>
      <w:r w:rsidRPr="0072037D">
        <w:rPr>
          <w:rFonts w:ascii="Times New Roman" w:hAnsi="Times New Roman"/>
          <w:sz w:val="20"/>
        </w:rPr>
        <w:lastRenderedPageBreak/>
        <w:t xml:space="preserve">Приложение </w:t>
      </w:r>
      <w:r>
        <w:rPr>
          <w:rFonts w:ascii="Times New Roman" w:hAnsi="Times New Roman"/>
          <w:sz w:val="20"/>
        </w:rPr>
        <w:t>№1</w:t>
      </w:r>
    </w:p>
    <w:p w14:paraId="4E729944" w14:textId="77777777" w:rsidR="00F54A89" w:rsidRDefault="00F54A89" w:rsidP="00F54A89">
      <w:pPr>
        <w:pStyle w:val="ConsPlusNormal"/>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1D6EADDB" w14:textId="77777777" w:rsidR="00F54A89" w:rsidRDefault="00F54A89" w:rsidP="00F54A89">
      <w:pPr>
        <w:pStyle w:val="ConsPlusNormal"/>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3A107078" w14:textId="77777777" w:rsidR="00F54A89" w:rsidRPr="0072037D" w:rsidRDefault="00F54A89" w:rsidP="00F54A89">
      <w:pPr>
        <w:pStyle w:val="ConsPlusNormal"/>
        <w:jc w:val="right"/>
        <w:rPr>
          <w:rFonts w:ascii="Times New Roman" w:hAnsi="Times New Roman"/>
          <w:sz w:val="20"/>
        </w:rPr>
      </w:pPr>
      <w:r w:rsidRPr="0072037D">
        <w:rPr>
          <w:rFonts w:ascii="Times New Roman" w:hAnsi="Times New Roman"/>
          <w:sz w:val="20"/>
        </w:rPr>
        <w:t>МО "Большелуцкое сельское поселение"</w:t>
      </w:r>
    </w:p>
    <w:p w14:paraId="7D07CE3B" w14:textId="6D964541" w:rsidR="008307F1" w:rsidRDefault="00F54A89" w:rsidP="00F54A89">
      <w:pPr>
        <w:pStyle w:val="ConsPlusNonformat"/>
        <w:jc w:val="right"/>
        <w:rPr>
          <w:rFonts w:ascii="Times New Roman" w:hAnsi="Times New Roman"/>
        </w:rPr>
      </w:pPr>
      <w:r>
        <w:rPr>
          <w:rFonts w:ascii="Times New Roman" w:hAnsi="Times New Roman"/>
        </w:rPr>
        <w:t>о</w:t>
      </w:r>
      <w:r w:rsidRPr="0072037D">
        <w:rPr>
          <w:rFonts w:ascii="Times New Roman" w:hAnsi="Times New Roman"/>
        </w:rPr>
        <w:t xml:space="preserve">т 09.02.2024 </w:t>
      </w:r>
      <w:r>
        <w:rPr>
          <w:rFonts w:ascii="Times New Roman" w:hAnsi="Times New Roman"/>
        </w:rPr>
        <w:t>№ 26</w:t>
      </w:r>
    </w:p>
    <w:p w14:paraId="27A87C8A" w14:textId="05FC0DCC" w:rsidR="00F54A89" w:rsidRDefault="00F54A89" w:rsidP="00F54A89">
      <w:pPr>
        <w:pStyle w:val="ConsPlusNonformat"/>
        <w:jc w:val="both"/>
        <w:rPr>
          <w:rFonts w:ascii="Times New Roman" w:hAnsi="Times New Roman"/>
        </w:rPr>
      </w:pPr>
    </w:p>
    <w:p w14:paraId="31A9EC01" w14:textId="5ECFB23C" w:rsidR="00F54A89" w:rsidRDefault="00F54A89" w:rsidP="00F54A89">
      <w:pPr>
        <w:pStyle w:val="ConsPlusNonformat"/>
        <w:jc w:val="both"/>
        <w:rPr>
          <w:rFonts w:ascii="Times New Roman" w:hAnsi="Times New Roman"/>
        </w:rPr>
      </w:pPr>
    </w:p>
    <w:p w14:paraId="60F599C3" w14:textId="77777777" w:rsidR="00F54A89" w:rsidRDefault="00F54A89" w:rsidP="00F54A89">
      <w:pPr>
        <w:pStyle w:val="ConsPlusNonformat"/>
        <w:jc w:val="both"/>
        <w:rPr>
          <w:rFonts w:ascii="Times New Roman" w:hAnsi="Times New Roman" w:cs="Times New Roman"/>
          <w:sz w:val="24"/>
          <w:szCs w:val="24"/>
        </w:rPr>
      </w:pPr>
    </w:p>
    <w:p w14:paraId="2F7FB115"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В Администрацию ______________________</w:t>
      </w:r>
    </w:p>
    <w:p w14:paraId="50B95203"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от ____________________________________</w:t>
      </w:r>
    </w:p>
    <w:p w14:paraId="708C1FB1"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фамилия, имя, отчество (при наличии),</w:t>
      </w:r>
    </w:p>
    <w:p w14:paraId="4AA8CB00"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_______________________________________</w:t>
      </w:r>
    </w:p>
    <w:p w14:paraId="4880A906"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14:paraId="0AE125D9"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место жительства заявителя, реквизиты</w:t>
      </w:r>
    </w:p>
    <w:p w14:paraId="7A75A110"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документа, удостоверяющего личность</w:t>
      </w:r>
    </w:p>
    <w:p w14:paraId="0DB0DB9A"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 в случае, если заявление подается</w:t>
      </w:r>
    </w:p>
    <w:p w14:paraId="54E54EED"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физическим лицом</w:t>
      </w:r>
    </w:p>
    <w:p w14:paraId="7C11CBD6"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14:paraId="51C5C69B"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ab/>
        <w:t>_______________________________________</w:t>
      </w:r>
    </w:p>
    <w:p w14:paraId="2B60F782"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наименование, место нахождения,</w:t>
      </w:r>
    </w:p>
    <w:p w14:paraId="42040FD7"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организационно-правовая форма,</w:t>
      </w:r>
    </w:p>
    <w:p w14:paraId="30E08E3D"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сведения о государственной регистрации</w:t>
      </w:r>
    </w:p>
    <w:p w14:paraId="31BD798D"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заявителя в Едином государственном</w:t>
      </w:r>
    </w:p>
    <w:p w14:paraId="4CECE353"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реестре юридических лиц – в случае, если</w:t>
      </w:r>
    </w:p>
    <w:p w14:paraId="36D9BD78"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заявление подается юридическим лицом</w:t>
      </w:r>
    </w:p>
    <w:p w14:paraId="5A468806"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14:paraId="5EDD2971"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14:paraId="658BB707"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фамилия, имя, отчество (при наличии)</w:t>
      </w:r>
    </w:p>
    <w:p w14:paraId="3BF985B9"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представителя заявителя и реквизиты</w:t>
      </w:r>
    </w:p>
    <w:p w14:paraId="6E8BDF8C"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документа, подтверждающего его полномочия</w:t>
      </w:r>
    </w:p>
    <w:p w14:paraId="070BF9CB"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в случае, если заявление подается</w:t>
      </w:r>
    </w:p>
    <w:p w14:paraId="717AA501"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представителем заявителя</w:t>
      </w:r>
    </w:p>
    <w:p w14:paraId="0919036A"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14:paraId="1FA4AA4A"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0B2595E1"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3BF386AB" w14:textId="77777777" w:rsidR="008307F1" w:rsidRDefault="008307F1" w:rsidP="008307F1">
      <w:pPr>
        <w:pStyle w:val="ConsPlusNonformat"/>
        <w:jc w:val="right"/>
        <w:rPr>
          <w:rFonts w:ascii="Times New Roman" w:hAnsi="Times New Roman" w:cs="Times New Roman"/>
          <w:sz w:val="24"/>
          <w:szCs w:val="24"/>
        </w:rPr>
      </w:pPr>
    </w:p>
    <w:p w14:paraId="0882353A"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почтовый адрес, адрес электронной почты,</w:t>
      </w:r>
    </w:p>
    <w:p w14:paraId="0640A327"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номер телефона для связи с заявителем или</w:t>
      </w:r>
    </w:p>
    <w:p w14:paraId="78BFC1AB" w14:textId="77777777" w:rsidR="008307F1" w:rsidRDefault="008307F1" w:rsidP="008307F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представителем заявителя </w:t>
      </w:r>
    </w:p>
    <w:p w14:paraId="6F75A74B" w14:textId="77777777" w:rsidR="008307F1" w:rsidRDefault="008307F1" w:rsidP="008307F1">
      <w:pPr>
        <w:pStyle w:val="ConsPlusNonformat"/>
        <w:rPr>
          <w:rFonts w:ascii="Times New Roman" w:hAnsi="Times New Roman" w:cs="Times New Roman"/>
          <w:sz w:val="24"/>
          <w:szCs w:val="24"/>
        </w:rPr>
      </w:pPr>
    </w:p>
    <w:p w14:paraId="0F9FD0ED" w14:textId="77777777" w:rsidR="008307F1" w:rsidRDefault="008307F1" w:rsidP="008307F1">
      <w:pPr>
        <w:pStyle w:val="ConsPlusNonformat"/>
        <w:rPr>
          <w:rFonts w:ascii="Times New Roman" w:hAnsi="Times New Roman" w:cs="Times New Roman"/>
          <w:sz w:val="24"/>
          <w:szCs w:val="24"/>
        </w:rPr>
      </w:pPr>
    </w:p>
    <w:p w14:paraId="011EBE23" w14:textId="77777777" w:rsidR="008307F1" w:rsidRDefault="008307F1" w:rsidP="008307F1">
      <w:pPr>
        <w:pStyle w:val="ConsPlusNonformat"/>
        <w:jc w:val="center"/>
        <w:rPr>
          <w:rFonts w:ascii="Times New Roman" w:hAnsi="Times New Roman" w:cs="Times New Roman"/>
          <w:sz w:val="24"/>
          <w:szCs w:val="24"/>
        </w:rPr>
      </w:pPr>
      <w:bookmarkStart w:id="7" w:name="P732"/>
      <w:bookmarkEnd w:id="7"/>
      <w:r>
        <w:rPr>
          <w:rFonts w:ascii="Times New Roman" w:hAnsi="Times New Roman" w:cs="Times New Roman"/>
          <w:sz w:val="24"/>
          <w:szCs w:val="24"/>
        </w:rPr>
        <w:t>Заявление</w:t>
      </w:r>
    </w:p>
    <w:p w14:paraId="1370F45F" w14:textId="77777777" w:rsidR="008307F1" w:rsidRDefault="008307F1" w:rsidP="008307F1">
      <w:pPr>
        <w:pStyle w:val="ConsPlusNonformat"/>
        <w:jc w:val="both"/>
        <w:rPr>
          <w:rFonts w:ascii="Times New Roman" w:hAnsi="Times New Roman" w:cs="Times New Roman"/>
          <w:sz w:val="24"/>
          <w:szCs w:val="24"/>
        </w:rPr>
      </w:pPr>
    </w:p>
    <w:p w14:paraId="6F5BA811" w14:textId="77777777" w:rsidR="008307F1" w:rsidRDefault="008307F1" w:rsidP="008307F1">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14:paraId="2A4B8B6D" w14:textId="77777777" w:rsidR="008307F1" w:rsidRDefault="008307F1" w:rsidP="008307F1">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для движимого имущества: _____________________________ (критерии, позволяющие идентифицировать движимое имущество);</w:t>
      </w:r>
    </w:p>
    <w:p w14:paraId="2F309E67" w14:textId="77777777" w:rsidR="008307F1" w:rsidRDefault="008307F1" w:rsidP="008307F1">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 для недвижимого имущества: кадастровый номер___________________, </w:t>
      </w:r>
      <w:proofErr w:type="gramStart"/>
      <w:r>
        <w:rPr>
          <w:rFonts w:ascii="Times New Roman" w:hAnsi="Times New Roman" w:cs="Times New Roman"/>
          <w:sz w:val="24"/>
          <w:szCs w:val="24"/>
        </w:rPr>
        <w:t>этаж  _</w:t>
      </w:r>
      <w:proofErr w:type="gramEnd"/>
      <w:r>
        <w:rPr>
          <w:rFonts w:ascii="Times New Roman" w:hAnsi="Times New Roman" w:cs="Times New Roman"/>
          <w:sz w:val="24"/>
          <w:szCs w:val="24"/>
        </w:rPr>
        <w:t xml:space="preserve">___, общей площадью  _________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находящегося по адресу: Ленинградская  область,  ______________  ул. ____________,  д.  ____, </w:t>
      </w:r>
    </w:p>
    <w:p w14:paraId="7739AC08" w14:textId="77777777" w:rsidR="008307F1" w:rsidRDefault="008307F1" w:rsidP="008307F1">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арендуемого </w:t>
      </w:r>
      <w:proofErr w:type="gramStart"/>
      <w:r>
        <w:rPr>
          <w:rFonts w:ascii="Times New Roman" w:hAnsi="Times New Roman" w:cs="Times New Roman"/>
          <w:sz w:val="24"/>
          <w:szCs w:val="24"/>
        </w:rPr>
        <w:t>по  договору</w:t>
      </w:r>
      <w:proofErr w:type="gramEnd"/>
      <w:r>
        <w:rPr>
          <w:rFonts w:ascii="Times New Roman" w:hAnsi="Times New Roman" w:cs="Times New Roman"/>
          <w:sz w:val="24"/>
          <w:szCs w:val="24"/>
        </w:rPr>
        <w:t xml:space="preserve">  аренды  от ______________ № _____.</w:t>
      </w:r>
    </w:p>
    <w:p w14:paraId="7A89AE35" w14:textId="77777777" w:rsidR="008307F1" w:rsidRDefault="008307F1" w:rsidP="008307F1">
      <w:pPr>
        <w:autoSpaceDE w:val="0"/>
        <w:autoSpaceDN w:val="0"/>
        <w:adjustRightInd w:val="0"/>
        <w:ind w:firstLine="720"/>
        <w:jc w:val="both"/>
        <w:rPr>
          <w:sz w:val="24"/>
          <w:szCs w:val="24"/>
        </w:rPr>
      </w:pPr>
      <w:r>
        <w:t xml:space="preserve">Прошу определить следующий порядок оплаты приобретаемого арендуемого </w:t>
      </w:r>
      <w:proofErr w:type="gramStart"/>
      <w:r>
        <w:t>имущества:_</w:t>
      </w:r>
      <w:proofErr w:type="gramEnd"/>
      <w:r>
        <w:t>___________________________________________________________________</w:t>
      </w:r>
    </w:p>
    <w:p w14:paraId="0EED1879" w14:textId="77777777" w:rsidR="008307F1" w:rsidRDefault="008307F1" w:rsidP="008307F1">
      <w:pPr>
        <w:autoSpaceDE w:val="0"/>
        <w:autoSpaceDN w:val="0"/>
        <w:adjustRightInd w:val="0"/>
        <w:ind w:firstLine="720"/>
        <w:jc w:val="center"/>
      </w:pPr>
      <w:r>
        <w:t>(единовременно или в рассрочку, а также срок рассрочки)</w:t>
      </w:r>
    </w:p>
    <w:p w14:paraId="38D09F1E" w14:textId="77777777" w:rsidR="008307F1" w:rsidRDefault="008307F1" w:rsidP="008307F1">
      <w:pPr>
        <w:pStyle w:val="ConsPlusNonformat"/>
        <w:ind w:firstLine="720"/>
        <w:jc w:val="both"/>
        <w:rPr>
          <w:rFonts w:ascii="Times New Roman" w:hAnsi="Times New Roman" w:cs="Times New Roman"/>
          <w:sz w:val="24"/>
          <w:szCs w:val="24"/>
        </w:rPr>
      </w:pPr>
    </w:p>
    <w:p w14:paraId="36750E7A" w14:textId="77777777" w:rsidR="008307F1" w:rsidRDefault="008307F1" w:rsidP="008307F1">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Настоящим подтверждаю, что соответствую условиям отнесения </w:t>
      </w:r>
      <w:proofErr w:type="gramStart"/>
      <w:r>
        <w:rPr>
          <w:rFonts w:ascii="Times New Roman" w:hAnsi="Times New Roman" w:cs="Times New Roman"/>
          <w:sz w:val="24"/>
          <w:szCs w:val="24"/>
        </w:rPr>
        <w:t>к  категории</w:t>
      </w:r>
      <w:proofErr w:type="gramEnd"/>
      <w:r>
        <w:rPr>
          <w:rFonts w:ascii="Times New Roman" w:hAnsi="Times New Roman" w:cs="Times New Roman"/>
          <w:sz w:val="24"/>
          <w:szCs w:val="24"/>
        </w:rPr>
        <w:t xml:space="preserve"> субъектов  малого  и  среднего  предпринимательства,  установленным  </w:t>
      </w:r>
      <w:r>
        <w:rPr>
          <w:rFonts w:ascii="Times New Roman" w:hAnsi="Times New Roman"/>
          <w:sz w:val="24"/>
          <w:szCs w:val="24"/>
        </w:rPr>
        <w:t>ст.  4</w:t>
      </w:r>
      <w:r>
        <w:rPr>
          <w:rFonts w:ascii="Times New Roman" w:hAnsi="Times New Roman" w:cs="Times New Roman"/>
          <w:sz w:val="24"/>
          <w:szCs w:val="24"/>
        </w:rPr>
        <w:t xml:space="preserve"> Федерального закона от 24.07.2007 № 209-ФЗ «О </w:t>
      </w:r>
      <w:proofErr w:type="gramStart"/>
      <w:r>
        <w:rPr>
          <w:rFonts w:ascii="Times New Roman" w:hAnsi="Times New Roman" w:cs="Times New Roman"/>
          <w:sz w:val="24"/>
          <w:szCs w:val="24"/>
        </w:rPr>
        <w:t>развитии  малого</w:t>
      </w:r>
      <w:proofErr w:type="gramEnd"/>
      <w:r>
        <w:rPr>
          <w:rFonts w:ascii="Times New Roman" w:hAnsi="Times New Roman" w:cs="Times New Roman"/>
          <w:sz w:val="24"/>
          <w:szCs w:val="24"/>
        </w:rPr>
        <w:t xml:space="preserve">  и  среднего предпринимательства в Российской Федерации».</w:t>
      </w:r>
    </w:p>
    <w:p w14:paraId="43B92A39" w14:textId="77777777" w:rsidR="008307F1" w:rsidRDefault="008307F1" w:rsidP="008307F1">
      <w:pPr>
        <w:pStyle w:val="ConsPlusNonformat"/>
        <w:jc w:val="both"/>
        <w:rPr>
          <w:rFonts w:ascii="Times New Roman" w:hAnsi="Times New Roman" w:cs="Times New Roman"/>
          <w:sz w:val="24"/>
          <w:szCs w:val="24"/>
        </w:rPr>
      </w:pPr>
    </w:p>
    <w:p w14:paraId="3195A69F" w14:textId="77777777" w:rsidR="008307F1" w:rsidRDefault="008307F1" w:rsidP="008307F1">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о заявителе:</w:t>
      </w:r>
    </w:p>
    <w:p w14:paraId="5525FA67" w14:textId="77777777" w:rsidR="008307F1" w:rsidRDefault="008307F1" w:rsidP="008307F1">
      <w:pPr>
        <w:pStyle w:val="ConsPlusNonformat"/>
        <w:jc w:val="both"/>
        <w:rPr>
          <w:rFonts w:ascii="Times New Roman" w:hAnsi="Times New Roman" w:cs="Times New Roman"/>
          <w:sz w:val="24"/>
          <w:szCs w:val="24"/>
        </w:rPr>
      </w:pPr>
      <w:r>
        <w:rPr>
          <w:rFonts w:ascii="Times New Roman" w:hAnsi="Times New Roman" w:cs="Times New Roman"/>
          <w:sz w:val="24"/>
          <w:szCs w:val="24"/>
        </w:rPr>
        <w:t>1. Основной государственный регистрационный номер: __________________</w:t>
      </w:r>
    </w:p>
    <w:p w14:paraId="2D0416B0" w14:textId="77777777" w:rsidR="008307F1" w:rsidRDefault="008307F1" w:rsidP="008307F1">
      <w:pPr>
        <w:pStyle w:val="ConsPlusNonformat"/>
        <w:jc w:val="both"/>
        <w:rPr>
          <w:rFonts w:ascii="Times New Roman" w:hAnsi="Times New Roman" w:cs="Times New Roman"/>
          <w:sz w:val="24"/>
          <w:szCs w:val="24"/>
        </w:rPr>
      </w:pPr>
      <w:r>
        <w:rPr>
          <w:rFonts w:ascii="Times New Roman" w:hAnsi="Times New Roman" w:cs="Times New Roman"/>
          <w:sz w:val="24"/>
          <w:szCs w:val="24"/>
        </w:rPr>
        <w:t>2. Идентификационный номер: _________________________</w:t>
      </w:r>
    </w:p>
    <w:p w14:paraId="10E72C8A" w14:textId="77777777" w:rsidR="008307F1" w:rsidRDefault="008307F1" w:rsidP="008307F1">
      <w:pPr>
        <w:pStyle w:val="ConsPlusNonformat"/>
        <w:jc w:val="both"/>
        <w:rPr>
          <w:rFonts w:ascii="Times New Roman" w:hAnsi="Times New Roman" w:cs="Times New Roman"/>
          <w:sz w:val="24"/>
          <w:szCs w:val="24"/>
        </w:rPr>
      </w:pPr>
    </w:p>
    <w:p w14:paraId="0FA4725E" w14:textId="77777777" w:rsidR="008307F1" w:rsidRDefault="008307F1" w:rsidP="008307F1">
      <w:pPr>
        <w:pStyle w:val="ConsPlusNonformat"/>
        <w:jc w:val="both"/>
        <w:rPr>
          <w:rFonts w:ascii="Times New Roman" w:hAnsi="Times New Roman" w:cs="Times New Roman"/>
          <w:sz w:val="24"/>
          <w:szCs w:val="24"/>
        </w:rPr>
      </w:pPr>
    </w:p>
    <w:p w14:paraId="32C43786" w14:textId="77777777" w:rsidR="008307F1" w:rsidRDefault="008307F1" w:rsidP="008307F1">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 /копии документов/ на _____ листах.</w:t>
      </w:r>
    </w:p>
    <w:p w14:paraId="2C92CC13" w14:textId="77777777" w:rsidR="008307F1" w:rsidRDefault="008307F1" w:rsidP="008307F1">
      <w:pPr>
        <w:pStyle w:val="ConsPlusNonformat"/>
        <w:jc w:val="both"/>
        <w:rPr>
          <w:rFonts w:ascii="Times New Roman" w:hAnsi="Times New Roman" w:cs="Times New Roman"/>
          <w:sz w:val="24"/>
          <w:szCs w:val="24"/>
        </w:rPr>
      </w:pPr>
    </w:p>
    <w:p w14:paraId="16ABB7D1" w14:textId="77777777" w:rsidR="008307F1" w:rsidRDefault="008307F1" w:rsidP="008307F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Примечание:  на</w:t>
      </w:r>
      <w:proofErr w:type="gramEnd"/>
      <w:r>
        <w:rPr>
          <w:rFonts w:ascii="Times New Roman" w:hAnsi="Times New Roman" w:cs="Times New Roman"/>
          <w:sz w:val="24"/>
          <w:szCs w:val="24"/>
        </w:rPr>
        <w:t xml:space="preserve">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54B78845" w14:textId="77777777" w:rsidR="008307F1" w:rsidRDefault="008307F1" w:rsidP="008307F1">
      <w:pPr>
        <w:pStyle w:val="ConsPlusNonformat"/>
        <w:jc w:val="both"/>
        <w:rPr>
          <w:rFonts w:ascii="Times New Roman" w:hAnsi="Times New Roman" w:cs="Times New Roman"/>
          <w:sz w:val="24"/>
          <w:szCs w:val="24"/>
        </w:rPr>
      </w:pPr>
    </w:p>
    <w:p w14:paraId="1FF39383" w14:textId="77777777" w:rsidR="008307F1" w:rsidRDefault="008307F1" w:rsidP="008307F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14:paraId="5E6ED743" w14:textId="77777777" w:rsidR="008307F1" w:rsidRDefault="008307F1" w:rsidP="008307F1">
      <w:pPr>
        <w:pStyle w:val="ConsPlusNonformat"/>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дата)   </w:t>
      </w:r>
      <w:proofErr w:type="gramEnd"/>
      <w:r>
        <w:rPr>
          <w:rFonts w:ascii="Times New Roman" w:hAnsi="Times New Roman" w:cs="Times New Roman"/>
          <w:sz w:val="24"/>
          <w:szCs w:val="24"/>
        </w:rPr>
        <w:t xml:space="preserve">                                                                                                                        (подпись)</w:t>
      </w:r>
    </w:p>
    <w:p w14:paraId="5D451AE7" w14:textId="77777777" w:rsidR="008307F1" w:rsidRDefault="008307F1" w:rsidP="008307F1">
      <w:pPr>
        <w:pStyle w:val="ConsPlusNonformat"/>
        <w:jc w:val="both"/>
        <w:rPr>
          <w:rFonts w:ascii="Times New Roman" w:hAnsi="Times New Roman" w:cs="Times New Roman"/>
          <w:sz w:val="24"/>
          <w:szCs w:val="24"/>
        </w:rPr>
      </w:pPr>
    </w:p>
    <w:p w14:paraId="3F25E988" w14:textId="77777777" w:rsidR="008307F1" w:rsidRDefault="008307F1" w:rsidP="008307F1">
      <w:pPr>
        <w:pStyle w:val="ConsPlusNonformat"/>
        <w:jc w:val="both"/>
        <w:rPr>
          <w:rFonts w:ascii="Times New Roman" w:hAnsi="Times New Roman" w:cs="Times New Roman"/>
          <w:sz w:val="24"/>
          <w:szCs w:val="24"/>
        </w:rPr>
      </w:pPr>
      <w:r>
        <w:rPr>
          <w:rFonts w:ascii="Times New Roman" w:hAnsi="Times New Roman" w:cs="Times New Roman"/>
          <w:sz w:val="24"/>
          <w:szCs w:val="24"/>
        </w:rPr>
        <w:t>Результат рассмотрения заявления прошу: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8930"/>
      </w:tblGrid>
      <w:tr w:rsidR="008307F1" w14:paraId="1B7F85C8" w14:textId="77777777" w:rsidTr="00F54A89">
        <w:tc>
          <w:tcPr>
            <w:tcW w:w="534" w:type="dxa"/>
            <w:vMerge w:val="restart"/>
            <w:tcBorders>
              <w:top w:val="single" w:sz="4" w:space="0" w:color="auto"/>
              <w:left w:val="single" w:sz="4" w:space="0" w:color="auto"/>
              <w:bottom w:val="single" w:sz="4" w:space="0" w:color="auto"/>
              <w:right w:val="single" w:sz="4" w:space="0" w:color="auto"/>
            </w:tcBorders>
          </w:tcPr>
          <w:p w14:paraId="75C90CE2" w14:textId="77777777" w:rsidR="008307F1" w:rsidRDefault="008307F1">
            <w:pPr>
              <w:pStyle w:val="ConsPlusNonformat"/>
              <w:spacing w:line="276" w:lineRule="auto"/>
              <w:jc w:val="both"/>
              <w:rPr>
                <w:rFonts w:ascii="Times New Roman" w:hAnsi="Times New Roman" w:cs="Times New Roman"/>
                <w:sz w:val="24"/>
                <w:szCs w:val="24"/>
                <w:lang w:eastAsia="en-US"/>
              </w:rPr>
            </w:pPr>
          </w:p>
          <w:p w14:paraId="3D003BBA" w14:textId="77777777" w:rsidR="008307F1" w:rsidRDefault="008307F1">
            <w:pPr>
              <w:pStyle w:val="ConsPlusNonformat"/>
              <w:spacing w:line="276" w:lineRule="auto"/>
              <w:jc w:val="both"/>
              <w:rPr>
                <w:rFonts w:ascii="Times New Roman" w:hAnsi="Times New Roman" w:cs="Times New Roman"/>
                <w:sz w:val="24"/>
                <w:szCs w:val="24"/>
                <w:lang w:eastAsia="en-US"/>
              </w:rPr>
            </w:pPr>
          </w:p>
        </w:tc>
        <w:tc>
          <w:tcPr>
            <w:tcW w:w="8930" w:type="dxa"/>
            <w:tcBorders>
              <w:top w:val="nil"/>
              <w:left w:val="single" w:sz="4" w:space="0" w:color="auto"/>
              <w:bottom w:val="nil"/>
              <w:right w:val="nil"/>
            </w:tcBorders>
            <w:vAlign w:val="center"/>
            <w:hideMark/>
          </w:tcPr>
          <w:p w14:paraId="4D0031B3" w14:textId="77777777" w:rsidR="008307F1" w:rsidRDefault="008307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выдать на руки в МФЦ (указать </w:t>
            </w:r>
            <w:proofErr w:type="gramStart"/>
            <w:r>
              <w:rPr>
                <w:rFonts w:ascii="Times New Roman" w:hAnsi="Times New Roman" w:cs="Times New Roman"/>
                <w:sz w:val="24"/>
                <w:szCs w:val="24"/>
                <w:lang w:eastAsia="en-US"/>
              </w:rPr>
              <w:t>адрес)_</w:t>
            </w:r>
            <w:proofErr w:type="gramEnd"/>
            <w:r>
              <w:rPr>
                <w:rFonts w:ascii="Times New Roman" w:hAnsi="Times New Roman" w:cs="Times New Roman"/>
                <w:sz w:val="24"/>
                <w:szCs w:val="24"/>
                <w:lang w:eastAsia="en-US"/>
              </w:rPr>
              <w:t>____________________________________</w:t>
            </w:r>
          </w:p>
        </w:tc>
      </w:tr>
      <w:tr w:rsidR="008307F1" w14:paraId="5D3FDD2D" w14:textId="77777777" w:rsidTr="00F54A89">
        <w:trPr>
          <w:trHeight w:val="286"/>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063C16C3" w14:textId="77777777" w:rsidR="008307F1" w:rsidRDefault="008307F1">
            <w:pPr>
              <w:spacing w:line="276" w:lineRule="auto"/>
              <w:rPr>
                <w:sz w:val="24"/>
                <w:szCs w:val="24"/>
                <w:lang w:eastAsia="en-US"/>
              </w:rPr>
            </w:pPr>
          </w:p>
        </w:tc>
        <w:tc>
          <w:tcPr>
            <w:tcW w:w="8930" w:type="dxa"/>
            <w:tcBorders>
              <w:top w:val="nil"/>
              <w:left w:val="single" w:sz="4" w:space="0" w:color="auto"/>
              <w:bottom w:val="nil"/>
              <w:right w:val="nil"/>
            </w:tcBorders>
            <w:vAlign w:val="center"/>
          </w:tcPr>
          <w:p w14:paraId="4A41E6CB" w14:textId="77777777" w:rsidR="008307F1" w:rsidRDefault="008307F1">
            <w:pPr>
              <w:pStyle w:val="ConsPlusNonformat"/>
              <w:spacing w:line="276" w:lineRule="auto"/>
              <w:rPr>
                <w:rFonts w:ascii="Times New Roman" w:hAnsi="Times New Roman" w:cs="Times New Roman"/>
                <w:sz w:val="24"/>
                <w:szCs w:val="24"/>
                <w:lang w:eastAsia="en-US"/>
              </w:rPr>
            </w:pPr>
          </w:p>
        </w:tc>
      </w:tr>
      <w:tr w:rsidR="008307F1" w14:paraId="0DBFF544" w14:textId="77777777" w:rsidTr="00F54A89">
        <w:trPr>
          <w:trHeight w:val="461"/>
        </w:trPr>
        <w:tc>
          <w:tcPr>
            <w:tcW w:w="534" w:type="dxa"/>
            <w:tcBorders>
              <w:top w:val="single" w:sz="4" w:space="0" w:color="auto"/>
              <w:left w:val="single" w:sz="4" w:space="0" w:color="auto"/>
              <w:bottom w:val="single" w:sz="4" w:space="0" w:color="auto"/>
              <w:right w:val="single" w:sz="4" w:space="0" w:color="auto"/>
            </w:tcBorders>
          </w:tcPr>
          <w:p w14:paraId="7614E29B" w14:textId="77777777" w:rsidR="008307F1" w:rsidRDefault="008307F1">
            <w:pPr>
              <w:pStyle w:val="ConsPlusNonformat"/>
              <w:spacing w:line="276" w:lineRule="auto"/>
              <w:jc w:val="both"/>
              <w:rPr>
                <w:rFonts w:ascii="Times New Roman" w:hAnsi="Times New Roman" w:cs="Times New Roman"/>
                <w:b/>
                <w:sz w:val="24"/>
                <w:szCs w:val="24"/>
                <w:lang w:eastAsia="en-US"/>
              </w:rPr>
            </w:pPr>
          </w:p>
          <w:p w14:paraId="1A465DA8" w14:textId="77777777" w:rsidR="008307F1" w:rsidRDefault="008307F1">
            <w:pPr>
              <w:pStyle w:val="ConsPlusNonformat"/>
              <w:spacing w:line="276" w:lineRule="auto"/>
              <w:jc w:val="both"/>
              <w:rPr>
                <w:rFonts w:ascii="Times New Roman" w:hAnsi="Times New Roman" w:cs="Times New Roman"/>
                <w:b/>
                <w:sz w:val="24"/>
                <w:szCs w:val="24"/>
                <w:lang w:eastAsia="en-US"/>
              </w:rPr>
            </w:pPr>
          </w:p>
        </w:tc>
        <w:tc>
          <w:tcPr>
            <w:tcW w:w="8930" w:type="dxa"/>
            <w:tcBorders>
              <w:top w:val="nil"/>
              <w:left w:val="single" w:sz="4" w:space="0" w:color="auto"/>
              <w:bottom w:val="nil"/>
              <w:right w:val="nil"/>
            </w:tcBorders>
            <w:vAlign w:val="center"/>
            <w:hideMark/>
          </w:tcPr>
          <w:p w14:paraId="1883A790" w14:textId="77777777" w:rsidR="008307F1" w:rsidRDefault="008307F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направить в электронной форме в личный кабинет на ПГУ ЛО/ЕПГУ</w:t>
            </w:r>
          </w:p>
        </w:tc>
      </w:tr>
    </w:tbl>
    <w:p w14:paraId="32D6B1ED" w14:textId="77777777" w:rsidR="008307F1" w:rsidRDefault="008307F1" w:rsidP="008307F1">
      <w:pPr>
        <w:tabs>
          <w:tab w:val="left" w:pos="7380"/>
        </w:tabs>
        <w:jc w:val="both"/>
        <w:rPr>
          <w:sz w:val="24"/>
          <w:szCs w:val="24"/>
        </w:rPr>
      </w:pPr>
    </w:p>
    <w:p w14:paraId="7174A311" w14:textId="77777777" w:rsidR="008307F1" w:rsidRDefault="008307F1" w:rsidP="008307F1">
      <w:pPr>
        <w:pStyle w:val="ConsPlusNonformat"/>
        <w:jc w:val="right"/>
        <w:rPr>
          <w:rFonts w:ascii="Times New Roman" w:hAnsi="Times New Roman" w:cs="Times New Roman"/>
          <w:sz w:val="24"/>
          <w:szCs w:val="24"/>
        </w:rPr>
      </w:pPr>
    </w:p>
    <w:p w14:paraId="22A0B871" w14:textId="77777777" w:rsidR="008307F1" w:rsidRDefault="008307F1" w:rsidP="008307F1">
      <w:pPr>
        <w:rPr>
          <w:sz w:val="24"/>
          <w:szCs w:val="24"/>
        </w:rPr>
      </w:pPr>
    </w:p>
    <w:p w14:paraId="0AD084DF" w14:textId="77777777" w:rsidR="008307F1" w:rsidRDefault="008307F1" w:rsidP="008307F1"/>
    <w:p w14:paraId="64A25BA8" w14:textId="4F1E09EA" w:rsidR="00F54A89" w:rsidRPr="0072037D" w:rsidRDefault="008307F1" w:rsidP="00F54A89">
      <w:pPr>
        <w:pStyle w:val="ConsPlusNormal"/>
        <w:jc w:val="right"/>
        <w:outlineLvl w:val="1"/>
        <w:rPr>
          <w:rFonts w:ascii="Times New Roman" w:hAnsi="Times New Roman"/>
          <w:sz w:val="20"/>
        </w:rPr>
      </w:pPr>
      <w:r>
        <w:rPr>
          <w:rFonts w:eastAsiaTheme="minorEastAsia"/>
        </w:rPr>
        <w:br w:type="column"/>
      </w:r>
      <w:r w:rsidR="00F54A89" w:rsidRPr="0072037D">
        <w:rPr>
          <w:rFonts w:ascii="Times New Roman" w:hAnsi="Times New Roman"/>
          <w:sz w:val="20"/>
        </w:rPr>
        <w:lastRenderedPageBreak/>
        <w:t xml:space="preserve">Приложение </w:t>
      </w:r>
      <w:r w:rsidR="00F54A89">
        <w:rPr>
          <w:rFonts w:ascii="Times New Roman" w:hAnsi="Times New Roman"/>
          <w:sz w:val="20"/>
        </w:rPr>
        <w:t>№2</w:t>
      </w:r>
    </w:p>
    <w:p w14:paraId="43A3224F" w14:textId="77777777" w:rsidR="00F54A89" w:rsidRDefault="00F54A89" w:rsidP="00F54A89">
      <w:pPr>
        <w:pStyle w:val="ConsPlusNormal"/>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64680837" w14:textId="77777777" w:rsidR="00F54A89" w:rsidRDefault="00F54A89" w:rsidP="00F54A89">
      <w:pPr>
        <w:pStyle w:val="ConsPlusNormal"/>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061005D1" w14:textId="77777777" w:rsidR="00F54A89" w:rsidRPr="0072037D" w:rsidRDefault="00F54A89" w:rsidP="00F54A89">
      <w:pPr>
        <w:pStyle w:val="ConsPlusNormal"/>
        <w:jc w:val="right"/>
        <w:rPr>
          <w:rFonts w:ascii="Times New Roman" w:hAnsi="Times New Roman"/>
          <w:sz w:val="20"/>
        </w:rPr>
      </w:pPr>
      <w:r w:rsidRPr="0072037D">
        <w:rPr>
          <w:rFonts w:ascii="Times New Roman" w:hAnsi="Times New Roman"/>
          <w:sz w:val="20"/>
        </w:rPr>
        <w:t>МО "Большелуцкое сельское поселение"</w:t>
      </w:r>
    </w:p>
    <w:p w14:paraId="0461544C" w14:textId="2FBBE29E" w:rsidR="008307F1" w:rsidRDefault="00F54A89" w:rsidP="00F54A89">
      <w:pPr>
        <w:widowControl w:val="0"/>
        <w:autoSpaceDE w:val="0"/>
        <w:autoSpaceDN w:val="0"/>
        <w:adjustRightInd w:val="0"/>
        <w:jc w:val="right"/>
        <w:rPr>
          <w:rFonts w:ascii="Calibri" w:hAnsi="Calibri" w:cs="Calibri"/>
          <w:sz w:val="22"/>
        </w:rPr>
      </w:pPr>
      <w:r>
        <w:t>о</w:t>
      </w:r>
      <w:r w:rsidRPr="0072037D">
        <w:t xml:space="preserve">т 09.02.2024 </w:t>
      </w:r>
      <w:r>
        <w:t>№ 26</w:t>
      </w:r>
    </w:p>
    <w:p w14:paraId="53FBA2AA" w14:textId="77777777" w:rsidR="00F54A89" w:rsidRDefault="00F54A89" w:rsidP="008307F1">
      <w:pPr>
        <w:widowControl w:val="0"/>
        <w:autoSpaceDE w:val="0"/>
        <w:autoSpaceDN w:val="0"/>
        <w:jc w:val="right"/>
      </w:pPr>
    </w:p>
    <w:p w14:paraId="407F44C2" w14:textId="77777777" w:rsidR="00F54A89" w:rsidRDefault="00F54A89" w:rsidP="008307F1">
      <w:pPr>
        <w:widowControl w:val="0"/>
        <w:autoSpaceDE w:val="0"/>
        <w:autoSpaceDN w:val="0"/>
        <w:jc w:val="right"/>
      </w:pPr>
    </w:p>
    <w:p w14:paraId="05DE27B9" w14:textId="77777777" w:rsidR="00F54A89" w:rsidRDefault="00F54A89" w:rsidP="008307F1">
      <w:pPr>
        <w:widowControl w:val="0"/>
        <w:autoSpaceDE w:val="0"/>
        <w:autoSpaceDN w:val="0"/>
        <w:jc w:val="right"/>
      </w:pPr>
    </w:p>
    <w:p w14:paraId="24EBA0B5" w14:textId="6D7D9586" w:rsidR="008307F1" w:rsidRDefault="008307F1" w:rsidP="008307F1">
      <w:pPr>
        <w:widowControl w:val="0"/>
        <w:autoSpaceDE w:val="0"/>
        <w:autoSpaceDN w:val="0"/>
        <w:jc w:val="right"/>
      </w:pPr>
      <w:r>
        <w:t>____________________________</w:t>
      </w:r>
    </w:p>
    <w:p w14:paraId="7E8102F6" w14:textId="77777777" w:rsidR="008307F1" w:rsidRDefault="008307F1" w:rsidP="008307F1">
      <w:pPr>
        <w:widowControl w:val="0"/>
        <w:autoSpaceDE w:val="0"/>
        <w:autoSpaceDN w:val="0"/>
        <w:jc w:val="right"/>
      </w:pPr>
      <w:r>
        <w:t xml:space="preserve">                                               ____________________________</w:t>
      </w:r>
    </w:p>
    <w:p w14:paraId="365B94F3" w14:textId="77777777" w:rsidR="008307F1" w:rsidRDefault="008307F1" w:rsidP="008307F1">
      <w:pPr>
        <w:widowControl w:val="0"/>
        <w:autoSpaceDE w:val="0"/>
        <w:autoSpaceDN w:val="0"/>
        <w:jc w:val="right"/>
      </w:pPr>
      <w:r>
        <w:t xml:space="preserve">                                               ____________________________</w:t>
      </w:r>
    </w:p>
    <w:p w14:paraId="726DF23C" w14:textId="77777777" w:rsidR="008307F1" w:rsidRDefault="008307F1" w:rsidP="008307F1">
      <w:pPr>
        <w:widowControl w:val="0"/>
        <w:autoSpaceDE w:val="0"/>
        <w:autoSpaceDN w:val="0"/>
        <w:jc w:val="right"/>
      </w:pPr>
      <w:r>
        <w:t xml:space="preserve">                                               ____________________________</w:t>
      </w:r>
    </w:p>
    <w:p w14:paraId="7EF2DE54" w14:textId="77777777" w:rsidR="008307F1" w:rsidRDefault="008307F1" w:rsidP="008307F1">
      <w:pPr>
        <w:widowControl w:val="0"/>
        <w:autoSpaceDE w:val="0"/>
        <w:autoSpaceDN w:val="0"/>
        <w:jc w:val="right"/>
      </w:pPr>
      <w:r>
        <w:t xml:space="preserve">                                               (контактные данные заявителя</w:t>
      </w:r>
    </w:p>
    <w:p w14:paraId="46484A81" w14:textId="77777777" w:rsidR="008307F1" w:rsidRDefault="008307F1" w:rsidP="008307F1">
      <w:pPr>
        <w:widowControl w:val="0"/>
        <w:autoSpaceDE w:val="0"/>
        <w:autoSpaceDN w:val="0"/>
        <w:jc w:val="right"/>
      </w:pPr>
      <w:r>
        <w:t xml:space="preserve">                                                            адрес, телефон)</w:t>
      </w:r>
    </w:p>
    <w:p w14:paraId="5E5F18CB" w14:textId="77777777" w:rsidR="008307F1" w:rsidRDefault="008307F1" w:rsidP="008307F1">
      <w:pPr>
        <w:widowControl w:val="0"/>
        <w:autoSpaceDE w:val="0"/>
        <w:autoSpaceDN w:val="0"/>
        <w:jc w:val="both"/>
        <w:rPr>
          <w:rFonts w:ascii="Courier New" w:hAnsi="Courier New" w:cs="Courier New"/>
        </w:rPr>
      </w:pPr>
    </w:p>
    <w:p w14:paraId="01470D19" w14:textId="77777777" w:rsidR="008307F1" w:rsidRPr="00F54A89" w:rsidRDefault="008307F1" w:rsidP="008307F1">
      <w:pPr>
        <w:widowControl w:val="0"/>
        <w:autoSpaceDE w:val="0"/>
        <w:autoSpaceDN w:val="0"/>
        <w:jc w:val="center"/>
        <w:rPr>
          <w:sz w:val="24"/>
          <w:szCs w:val="24"/>
        </w:rPr>
      </w:pPr>
      <w:r w:rsidRPr="00F54A89">
        <w:rPr>
          <w:sz w:val="24"/>
          <w:szCs w:val="24"/>
        </w:rPr>
        <w:t>РЕШЕНИЕ</w:t>
      </w:r>
    </w:p>
    <w:p w14:paraId="1DCE3A65" w14:textId="77777777" w:rsidR="008307F1" w:rsidRPr="00F54A89" w:rsidRDefault="008307F1" w:rsidP="008307F1">
      <w:pPr>
        <w:widowControl w:val="0"/>
        <w:autoSpaceDE w:val="0"/>
        <w:autoSpaceDN w:val="0"/>
        <w:jc w:val="center"/>
        <w:rPr>
          <w:sz w:val="24"/>
          <w:szCs w:val="24"/>
        </w:rPr>
      </w:pPr>
      <w:r w:rsidRPr="00F54A89">
        <w:rPr>
          <w:sz w:val="24"/>
          <w:szCs w:val="24"/>
        </w:rPr>
        <w:t xml:space="preserve">О направлении проекта договора купли – продажи </w:t>
      </w:r>
    </w:p>
    <w:p w14:paraId="0BA30505" w14:textId="77777777" w:rsidR="008307F1" w:rsidRPr="00F54A89" w:rsidRDefault="008307F1" w:rsidP="008307F1">
      <w:pPr>
        <w:widowControl w:val="0"/>
        <w:autoSpaceDE w:val="0"/>
        <w:autoSpaceDN w:val="0"/>
        <w:jc w:val="center"/>
        <w:rPr>
          <w:rFonts w:ascii="Courier New" w:hAnsi="Courier New" w:cs="Courier New"/>
          <w:sz w:val="24"/>
          <w:szCs w:val="24"/>
        </w:rPr>
      </w:pPr>
      <w:r w:rsidRPr="00F54A89">
        <w:rPr>
          <w:sz w:val="24"/>
          <w:szCs w:val="24"/>
        </w:rPr>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8307F1" w:rsidRPr="00F54A89" w14:paraId="4A2B78B9" w14:textId="77777777" w:rsidTr="008307F1">
        <w:tc>
          <w:tcPr>
            <w:tcW w:w="9071" w:type="dxa"/>
            <w:tcBorders>
              <w:top w:val="nil"/>
              <w:left w:val="nil"/>
              <w:bottom w:val="nil"/>
              <w:right w:val="nil"/>
            </w:tcBorders>
          </w:tcPr>
          <w:p w14:paraId="08044502" w14:textId="77777777" w:rsidR="008307F1" w:rsidRPr="00F54A89" w:rsidRDefault="008307F1">
            <w:pPr>
              <w:widowControl w:val="0"/>
              <w:autoSpaceDE w:val="0"/>
              <w:autoSpaceDN w:val="0"/>
              <w:spacing w:line="276" w:lineRule="auto"/>
              <w:ind w:firstLine="709"/>
              <w:jc w:val="both"/>
              <w:rPr>
                <w:sz w:val="24"/>
                <w:szCs w:val="24"/>
                <w:lang w:eastAsia="en-US"/>
              </w:rPr>
            </w:pPr>
          </w:p>
          <w:p w14:paraId="26D811B1" w14:textId="77777777" w:rsidR="008307F1" w:rsidRPr="00F54A89" w:rsidRDefault="008307F1">
            <w:pPr>
              <w:widowControl w:val="0"/>
              <w:autoSpaceDE w:val="0"/>
              <w:autoSpaceDN w:val="0"/>
              <w:spacing w:line="276" w:lineRule="auto"/>
              <w:ind w:firstLine="709"/>
              <w:jc w:val="both"/>
              <w:rPr>
                <w:sz w:val="24"/>
                <w:szCs w:val="24"/>
                <w:lang w:eastAsia="en-US"/>
              </w:rPr>
            </w:pPr>
            <w:r w:rsidRPr="00F54A89">
              <w:rPr>
                <w:sz w:val="24"/>
                <w:szCs w:val="24"/>
                <w:lang w:eastAsia="en-US"/>
              </w:rPr>
              <w:t xml:space="preserve">По результатам рассмотрения заявления о предоставлении </w:t>
            </w:r>
            <w:r w:rsidRPr="00F54A89">
              <w:rPr>
                <w:rFonts w:eastAsiaTheme="minorHAnsi"/>
                <w:sz w:val="24"/>
                <w:szCs w:val="24"/>
                <w:lang w:eastAsia="en-US"/>
              </w:rPr>
              <w:t>муниципальной услуги: «</w:t>
            </w:r>
            <w:r w:rsidRPr="00F54A89">
              <w:rPr>
                <w:sz w:val="24"/>
                <w:szCs w:val="24"/>
                <w:shd w:val="clear" w:color="auto" w:fill="FFFFFF" w:themeFill="background1"/>
                <w:lang w:eastAsia="en-US"/>
              </w:rPr>
              <w:t>Приватизация имущества, находящегося в муниципальной собственности»</w:t>
            </w:r>
            <w:r w:rsidRPr="00F54A89">
              <w:rPr>
                <w:rFonts w:eastAsiaTheme="minorHAnsi"/>
                <w:sz w:val="24"/>
                <w:szCs w:val="24"/>
                <w:lang w:eastAsia="en-US"/>
              </w:rPr>
              <w:t xml:space="preserve"> </w:t>
            </w:r>
            <w:r w:rsidRPr="00F54A89">
              <w:rPr>
                <w:sz w:val="24"/>
                <w:szCs w:val="24"/>
                <w:lang w:eastAsia="en-US"/>
              </w:rPr>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8307F1" w:rsidRPr="00F54A89" w14:paraId="59223AE5" w14:textId="77777777" w:rsidTr="008307F1">
        <w:tc>
          <w:tcPr>
            <w:tcW w:w="9071" w:type="dxa"/>
            <w:tcBorders>
              <w:top w:val="nil"/>
              <w:left w:val="nil"/>
              <w:bottom w:val="single" w:sz="4" w:space="0" w:color="auto"/>
              <w:right w:val="nil"/>
            </w:tcBorders>
          </w:tcPr>
          <w:p w14:paraId="00C322FF" w14:textId="77777777" w:rsidR="008307F1" w:rsidRPr="00F54A89" w:rsidRDefault="008307F1">
            <w:pPr>
              <w:widowControl w:val="0"/>
              <w:autoSpaceDE w:val="0"/>
              <w:autoSpaceDN w:val="0"/>
              <w:spacing w:line="276" w:lineRule="auto"/>
              <w:jc w:val="center"/>
              <w:rPr>
                <w:sz w:val="24"/>
                <w:szCs w:val="24"/>
                <w:lang w:eastAsia="en-US"/>
              </w:rPr>
            </w:pPr>
          </w:p>
        </w:tc>
      </w:tr>
      <w:tr w:rsidR="008307F1" w:rsidRPr="00F54A89" w14:paraId="04D39B8F" w14:textId="77777777" w:rsidTr="008307F1">
        <w:tc>
          <w:tcPr>
            <w:tcW w:w="9071" w:type="dxa"/>
            <w:tcBorders>
              <w:top w:val="single" w:sz="4" w:space="0" w:color="auto"/>
              <w:left w:val="nil"/>
              <w:bottom w:val="single" w:sz="4" w:space="0" w:color="auto"/>
              <w:right w:val="nil"/>
            </w:tcBorders>
          </w:tcPr>
          <w:p w14:paraId="113A4E1E" w14:textId="77777777" w:rsidR="008307F1" w:rsidRPr="00F54A89" w:rsidRDefault="008307F1">
            <w:pPr>
              <w:widowControl w:val="0"/>
              <w:autoSpaceDE w:val="0"/>
              <w:autoSpaceDN w:val="0"/>
              <w:spacing w:line="276" w:lineRule="auto"/>
              <w:jc w:val="center"/>
              <w:rPr>
                <w:sz w:val="24"/>
                <w:szCs w:val="24"/>
                <w:lang w:eastAsia="en-US"/>
              </w:rPr>
            </w:pPr>
          </w:p>
        </w:tc>
      </w:tr>
      <w:tr w:rsidR="008307F1" w:rsidRPr="00F54A89" w14:paraId="31A36443" w14:textId="77777777" w:rsidTr="008307F1">
        <w:tc>
          <w:tcPr>
            <w:tcW w:w="9071" w:type="dxa"/>
            <w:tcBorders>
              <w:top w:val="single" w:sz="4" w:space="0" w:color="auto"/>
              <w:left w:val="nil"/>
              <w:bottom w:val="single" w:sz="4" w:space="0" w:color="auto"/>
              <w:right w:val="nil"/>
            </w:tcBorders>
          </w:tcPr>
          <w:p w14:paraId="45037B70" w14:textId="77777777" w:rsidR="008307F1" w:rsidRPr="00F54A89" w:rsidRDefault="008307F1">
            <w:pPr>
              <w:widowControl w:val="0"/>
              <w:autoSpaceDE w:val="0"/>
              <w:autoSpaceDN w:val="0"/>
              <w:spacing w:line="276" w:lineRule="auto"/>
              <w:jc w:val="center"/>
              <w:rPr>
                <w:sz w:val="24"/>
                <w:szCs w:val="24"/>
                <w:lang w:eastAsia="en-US"/>
              </w:rPr>
            </w:pPr>
          </w:p>
        </w:tc>
      </w:tr>
      <w:tr w:rsidR="008307F1" w:rsidRPr="00F54A89" w14:paraId="09BCA38A" w14:textId="77777777" w:rsidTr="008307F1">
        <w:tc>
          <w:tcPr>
            <w:tcW w:w="9071" w:type="dxa"/>
            <w:tcBorders>
              <w:top w:val="single" w:sz="4" w:space="0" w:color="auto"/>
              <w:left w:val="nil"/>
              <w:bottom w:val="nil"/>
              <w:right w:val="nil"/>
            </w:tcBorders>
            <w:hideMark/>
          </w:tcPr>
          <w:p w14:paraId="644A1962" w14:textId="77777777" w:rsidR="008307F1" w:rsidRPr="00F54A89" w:rsidRDefault="008307F1">
            <w:pPr>
              <w:widowControl w:val="0"/>
              <w:autoSpaceDE w:val="0"/>
              <w:autoSpaceDN w:val="0"/>
              <w:spacing w:line="276" w:lineRule="auto"/>
              <w:ind w:firstLine="709"/>
              <w:jc w:val="both"/>
              <w:rPr>
                <w:sz w:val="24"/>
                <w:szCs w:val="24"/>
                <w:lang w:eastAsia="en-US"/>
              </w:rPr>
            </w:pPr>
            <w:r w:rsidRPr="00F54A89">
              <w:rPr>
                <w:sz w:val="24"/>
                <w:szCs w:val="24"/>
                <w:lang w:eastAsia="en-US"/>
              </w:rPr>
              <w:t xml:space="preserve">Приложение: </w:t>
            </w:r>
          </w:p>
        </w:tc>
      </w:tr>
      <w:tr w:rsidR="008307F1" w:rsidRPr="00F54A89" w14:paraId="71E98129" w14:textId="77777777" w:rsidTr="008307F1">
        <w:tc>
          <w:tcPr>
            <w:tcW w:w="9071" w:type="dxa"/>
            <w:tcBorders>
              <w:top w:val="nil"/>
              <w:left w:val="nil"/>
              <w:bottom w:val="nil"/>
              <w:right w:val="nil"/>
            </w:tcBorders>
          </w:tcPr>
          <w:p w14:paraId="24DA9DEE" w14:textId="77777777" w:rsidR="008307F1" w:rsidRPr="00F54A89" w:rsidRDefault="008307F1">
            <w:pPr>
              <w:widowControl w:val="0"/>
              <w:autoSpaceDE w:val="0"/>
              <w:autoSpaceDN w:val="0"/>
              <w:spacing w:line="276" w:lineRule="auto"/>
              <w:ind w:firstLine="709"/>
              <w:jc w:val="both"/>
              <w:rPr>
                <w:sz w:val="24"/>
                <w:szCs w:val="24"/>
                <w:lang w:eastAsia="en-US"/>
              </w:rPr>
            </w:pPr>
          </w:p>
        </w:tc>
      </w:tr>
    </w:tbl>
    <w:p w14:paraId="260CE999" w14:textId="77777777" w:rsidR="008307F1" w:rsidRPr="00F54A89" w:rsidRDefault="008307F1" w:rsidP="008307F1">
      <w:pPr>
        <w:widowControl w:val="0"/>
        <w:autoSpaceDE w:val="0"/>
        <w:autoSpaceDN w:val="0"/>
        <w:jc w:val="both"/>
        <w:rPr>
          <w:sz w:val="24"/>
          <w:szCs w:val="24"/>
        </w:rPr>
      </w:pPr>
    </w:p>
    <w:p w14:paraId="586A550B" w14:textId="77777777" w:rsidR="008307F1" w:rsidRPr="00F54A89" w:rsidRDefault="008307F1" w:rsidP="008307F1">
      <w:pPr>
        <w:widowControl w:val="0"/>
        <w:autoSpaceDE w:val="0"/>
        <w:autoSpaceDN w:val="0"/>
        <w:jc w:val="both"/>
        <w:rPr>
          <w:sz w:val="24"/>
          <w:szCs w:val="24"/>
        </w:rPr>
      </w:pPr>
    </w:p>
    <w:p w14:paraId="024D6543" w14:textId="77777777" w:rsidR="008307F1" w:rsidRPr="00F54A89" w:rsidRDefault="008307F1" w:rsidP="008307F1">
      <w:pPr>
        <w:widowControl w:val="0"/>
        <w:autoSpaceDE w:val="0"/>
        <w:autoSpaceDN w:val="0"/>
        <w:jc w:val="both"/>
        <w:rPr>
          <w:sz w:val="24"/>
          <w:szCs w:val="24"/>
        </w:rPr>
      </w:pPr>
      <w:r w:rsidRPr="00F54A89">
        <w:rPr>
          <w:sz w:val="24"/>
          <w:szCs w:val="24"/>
        </w:rPr>
        <w:t xml:space="preserve">Глава Администрации                            </w:t>
      </w:r>
      <w:r w:rsidRPr="00F54A89">
        <w:rPr>
          <w:sz w:val="24"/>
          <w:szCs w:val="24"/>
        </w:rPr>
        <w:tab/>
      </w:r>
      <w:r w:rsidRPr="00F54A89">
        <w:rPr>
          <w:sz w:val="24"/>
          <w:szCs w:val="24"/>
        </w:rPr>
        <w:tab/>
      </w:r>
      <w:r w:rsidRPr="00F54A89">
        <w:rPr>
          <w:sz w:val="24"/>
          <w:szCs w:val="24"/>
        </w:rPr>
        <w:tab/>
      </w:r>
      <w:r w:rsidRPr="00F54A89">
        <w:rPr>
          <w:sz w:val="24"/>
          <w:szCs w:val="24"/>
        </w:rPr>
        <w:tab/>
        <w:t xml:space="preserve">   ____________________________</w:t>
      </w:r>
    </w:p>
    <w:p w14:paraId="6E325BC8" w14:textId="77777777" w:rsidR="008307F1" w:rsidRPr="00F54A89" w:rsidRDefault="008307F1" w:rsidP="008307F1">
      <w:pPr>
        <w:rPr>
          <w:sz w:val="24"/>
          <w:szCs w:val="24"/>
        </w:rPr>
      </w:pPr>
    </w:p>
    <w:p w14:paraId="1CF7FA74" w14:textId="77777777" w:rsidR="008307F1" w:rsidRDefault="008307F1" w:rsidP="008307F1"/>
    <w:p w14:paraId="704FE2D1" w14:textId="77777777" w:rsidR="008307F1" w:rsidRDefault="008307F1" w:rsidP="008307F1">
      <w:pPr>
        <w:widowControl w:val="0"/>
        <w:autoSpaceDE w:val="0"/>
        <w:autoSpaceDN w:val="0"/>
        <w:adjustRightInd w:val="0"/>
        <w:jc w:val="right"/>
        <w:rPr>
          <w:rFonts w:eastAsiaTheme="minorEastAsia"/>
        </w:rPr>
      </w:pPr>
    </w:p>
    <w:p w14:paraId="4F5D099D" w14:textId="5F78DC7E" w:rsidR="00F54A89" w:rsidRPr="0072037D" w:rsidRDefault="008307F1" w:rsidP="00F54A89">
      <w:pPr>
        <w:pStyle w:val="ConsPlusNormal"/>
        <w:jc w:val="right"/>
        <w:outlineLvl w:val="1"/>
        <w:rPr>
          <w:rFonts w:ascii="Times New Roman" w:hAnsi="Times New Roman"/>
          <w:sz w:val="20"/>
        </w:rPr>
      </w:pPr>
      <w:r>
        <w:rPr>
          <w:rFonts w:eastAsiaTheme="minorEastAsia"/>
        </w:rPr>
        <w:br w:type="column"/>
      </w:r>
      <w:r w:rsidR="00F54A89" w:rsidRPr="0072037D">
        <w:rPr>
          <w:rFonts w:ascii="Times New Roman" w:hAnsi="Times New Roman"/>
          <w:sz w:val="20"/>
        </w:rPr>
        <w:lastRenderedPageBreak/>
        <w:t xml:space="preserve">Приложение </w:t>
      </w:r>
      <w:r w:rsidR="00F54A89">
        <w:rPr>
          <w:rFonts w:ascii="Times New Roman" w:hAnsi="Times New Roman"/>
          <w:sz w:val="20"/>
        </w:rPr>
        <w:t>№</w:t>
      </w:r>
      <w:r w:rsidR="000B751C">
        <w:rPr>
          <w:rFonts w:ascii="Times New Roman" w:hAnsi="Times New Roman"/>
          <w:sz w:val="20"/>
        </w:rPr>
        <w:t>3</w:t>
      </w:r>
    </w:p>
    <w:p w14:paraId="3F46A9C5" w14:textId="77777777" w:rsidR="00F54A89" w:rsidRDefault="00F54A89" w:rsidP="00F54A89">
      <w:pPr>
        <w:pStyle w:val="ConsPlusNormal"/>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14EBCD53" w14:textId="77777777" w:rsidR="00F54A89" w:rsidRDefault="00F54A89" w:rsidP="00F54A89">
      <w:pPr>
        <w:pStyle w:val="ConsPlusNormal"/>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3530AC10" w14:textId="77777777" w:rsidR="00F54A89" w:rsidRPr="0072037D" w:rsidRDefault="00F54A89" w:rsidP="00F54A89">
      <w:pPr>
        <w:pStyle w:val="ConsPlusNormal"/>
        <w:jc w:val="right"/>
        <w:rPr>
          <w:rFonts w:ascii="Times New Roman" w:hAnsi="Times New Roman"/>
          <w:sz w:val="20"/>
        </w:rPr>
      </w:pPr>
      <w:r w:rsidRPr="0072037D">
        <w:rPr>
          <w:rFonts w:ascii="Times New Roman" w:hAnsi="Times New Roman"/>
          <w:sz w:val="20"/>
        </w:rPr>
        <w:t>МО "Большелуцкое сельское поселение"</w:t>
      </w:r>
    </w:p>
    <w:p w14:paraId="70DBE473" w14:textId="2745C385" w:rsidR="008307F1" w:rsidRDefault="00F54A89" w:rsidP="00F54A89">
      <w:pPr>
        <w:widowControl w:val="0"/>
        <w:autoSpaceDE w:val="0"/>
        <w:autoSpaceDN w:val="0"/>
        <w:adjustRightInd w:val="0"/>
        <w:jc w:val="right"/>
        <w:rPr>
          <w:rFonts w:eastAsiaTheme="minorHAnsi"/>
          <w:lang w:eastAsia="en-US"/>
        </w:rPr>
      </w:pPr>
      <w:r>
        <w:t>о</w:t>
      </w:r>
      <w:r w:rsidRPr="0072037D">
        <w:t xml:space="preserve">т 09.02.2024 </w:t>
      </w:r>
      <w:r>
        <w:t>№ 26</w:t>
      </w:r>
    </w:p>
    <w:p w14:paraId="3ED7F4DB" w14:textId="20D6EEE9" w:rsidR="008307F1" w:rsidRPr="00F54A89" w:rsidRDefault="008307F1" w:rsidP="008307F1">
      <w:pPr>
        <w:autoSpaceDE w:val="0"/>
        <w:autoSpaceDN w:val="0"/>
        <w:adjustRightInd w:val="0"/>
        <w:spacing w:line="360" w:lineRule="auto"/>
        <w:ind w:left="4536"/>
        <w:jc w:val="both"/>
        <w:rPr>
          <w:rFonts w:eastAsiaTheme="minorHAnsi"/>
          <w:sz w:val="24"/>
          <w:szCs w:val="24"/>
          <w:lang w:eastAsia="en-US"/>
        </w:rPr>
      </w:pPr>
      <w:r w:rsidRPr="00F54A89">
        <w:rPr>
          <w:rFonts w:eastAsiaTheme="minorHAnsi"/>
          <w:sz w:val="24"/>
          <w:szCs w:val="24"/>
          <w:lang w:eastAsia="en-US"/>
        </w:rPr>
        <w:t>________________________________________</w:t>
      </w:r>
    </w:p>
    <w:p w14:paraId="7DD950BE" w14:textId="77777777" w:rsidR="008307F1" w:rsidRPr="00F54A89" w:rsidRDefault="008307F1" w:rsidP="008307F1">
      <w:pPr>
        <w:autoSpaceDE w:val="0"/>
        <w:autoSpaceDN w:val="0"/>
        <w:adjustRightInd w:val="0"/>
        <w:spacing w:line="360" w:lineRule="auto"/>
        <w:ind w:left="4536"/>
        <w:jc w:val="both"/>
        <w:rPr>
          <w:rFonts w:eastAsiaTheme="minorHAnsi"/>
          <w:sz w:val="24"/>
          <w:szCs w:val="24"/>
          <w:lang w:eastAsia="en-US"/>
        </w:rPr>
      </w:pPr>
      <w:r w:rsidRPr="00F54A89">
        <w:rPr>
          <w:rFonts w:eastAsiaTheme="minorHAnsi"/>
          <w:sz w:val="24"/>
          <w:szCs w:val="24"/>
          <w:lang w:eastAsia="en-US"/>
        </w:rPr>
        <w:t>(Ф.И.О. физического лица и адрес проживания / наименование организации и ИНН)</w:t>
      </w:r>
    </w:p>
    <w:p w14:paraId="14FB8B67" w14:textId="70981863" w:rsidR="008307F1" w:rsidRPr="00F54A89" w:rsidRDefault="008307F1" w:rsidP="008307F1">
      <w:pPr>
        <w:autoSpaceDE w:val="0"/>
        <w:autoSpaceDN w:val="0"/>
        <w:adjustRightInd w:val="0"/>
        <w:spacing w:line="360" w:lineRule="auto"/>
        <w:ind w:left="4536"/>
        <w:jc w:val="both"/>
        <w:rPr>
          <w:rFonts w:eastAsiaTheme="minorHAnsi"/>
          <w:sz w:val="24"/>
          <w:szCs w:val="24"/>
          <w:lang w:eastAsia="en-US"/>
        </w:rPr>
      </w:pPr>
      <w:r w:rsidRPr="00F54A89">
        <w:rPr>
          <w:rFonts w:eastAsiaTheme="minorHAnsi"/>
          <w:sz w:val="24"/>
          <w:szCs w:val="24"/>
          <w:lang w:eastAsia="en-US"/>
        </w:rPr>
        <w:t>________________________________________</w:t>
      </w:r>
    </w:p>
    <w:p w14:paraId="111FA3FF" w14:textId="77777777" w:rsidR="008307F1" w:rsidRPr="00F54A89" w:rsidRDefault="008307F1" w:rsidP="008307F1">
      <w:pPr>
        <w:autoSpaceDE w:val="0"/>
        <w:autoSpaceDN w:val="0"/>
        <w:adjustRightInd w:val="0"/>
        <w:spacing w:line="360" w:lineRule="auto"/>
        <w:ind w:left="4536"/>
        <w:jc w:val="both"/>
        <w:rPr>
          <w:rFonts w:eastAsiaTheme="minorHAnsi"/>
          <w:sz w:val="24"/>
          <w:szCs w:val="24"/>
          <w:lang w:eastAsia="en-US"/>
        </w:rPr>
      </w:pPr>
      <w:r w:rsidRPr="00F54A89">
        <w:rPr>
          <w:rFonts w:eastAsiaTheme="minorHAnsi"/>
          <w:sz w:val="24"/>
          <w:szCs w:val="24"/>
          <w:lang w:eastAsia="en-US"/>
        </w:rPr>
        <w:t>(Ф.И.О. представителя заявителя и реквизиты доверенности)</w:t>
      </w:r>
    </w:p>
    <w:p w14:paraId="05E31C3F" w14:textId="15EC9391" w:rsidR="008307F1" w:rsidRPr="00F54A89" w:rsidRDefault="008307F1" w:rsidP="008307F1">
      <w:pPr>
        <w:autoSpaceDE w:val="0"/>
        <w:autoSpaceDN w:val="0"/>
        <w:adjustRightInd w:val="0"/>
        <w:spacing w:line="360" w:lineRule="auto"/>
        <w:ind w:left="4536"/>
        <w:jc w:val="both"/>
        <w:rPr>
          <w:rFonts w:eastAsiaTheme="minorHAnsi"/>
          <w:sz w:val="24"/>
          <w:szCs w:val="24"/>
          <w:lang w:eastAsia="en-US"/>
        </w:rPr>
      </w:pPr>
      <w:r w:rsidRPr="00F54A89">
        <w:rPr>
          <w:rFonts w:eastAsiaTheme="minorHAnsi"/>
          <w:sz w:val="24"/>
          <w:szCs w:val="24"/>
          <w:lang w:eastAsia="en-US"/>
        </w:rPr>
        <w:t>________________________________________</w:t>
      </w:r>
    </w:p>
    <w:p w14:paraId="74BF4F9C" w14:textId="77777777" w:rsidR="008307F1" w:rsidRPr="00F54A89" w:rsidRDefault="008307F1" w:rsidP="008307F1">
      <w:pPr>
        <w:autoSpaceDE w:val="0"/>
        <w:autoSpaceDN w:val="0"/>
        <w:adjustRightInd w:val="0"/>
        <w:spacing w:line="360" w:lineRule="auto"/>
        <w:ind w:left="4536"/>
        <w:jc w:val="both"/>
        <w:rPr>
          <w:rFonts w:eastAsiaTheme="minorHAnsi"/>
          <w:sz w:val="24"/>
          <w:szCs w:val="24"/>
          <w:lang w:eastAsia="en-US"/>
        </w:rPr>
      </w:pPr>
      <w:r w:rsidRPr="00F54A89">
        <w:rPr>
          <w:rFonts w:eastAsiaTheme="minorHAnsi"/>
          <w:sz w:val="24"/>
          <w:szCs w:val="24"/>
          <w:lang w:eastAsia="en-US"/>
        </w:rPr>
        <w:t>Контактная информация:</w:t>
      </w:r>
    </w:p>
    <w:p w14:paraId="6A5E12BF" w14:textId="2FE5D00F" w:rsidR="008307F1" w:rsidRPr="00F54A89" w:rsidRDefault="008307F1" w:rsidP="008307F1">
      <w:pPr>
        <w:autoSpaceDE w:val="0"/>
        <w:autoSpaceDN w:val="0"/>
        <w:adjustRightInd w:val="0"/>
        <w:spacing w:line="360" w:lineRule="auto"/>
        <w:ind w:left="4536"/>
        <w:jc w:val="both"/>
        <w:rPr>
          <w:rFonts w:eastAsiaTheme="minorHAnsi"/>
          <w:sz w:val="24"/>
          <w:szCs w:val="24"/>
          <w:lang w:eastAsia="en-US"/>
        </w:rPr>
      </w:pPr>
      <w:r w:rsidRPr="00F54A89">
        <w:rPr>
          <w:rFonts w:eastAsiaTheme="minorHAnsi"/>
          <w:sz w:val="24"/>
          <w:szCs w:val="24"/>
          <w:lang w:eastAsia="en-US"/>
        </w:rPr>
        <w:t>тел. ________________________________________</w:t>
      </w:r>
    </w:p>
    <w:p w14:paraId="36022BFD" w14:textId="6255A36C" w:rsidR="008307F1" w:rsidRPr="00F54A89" w:rsidRDefault="008307F1" w:rsidP="008307F1">
      <w:pPr>
        <w:autoSpaceDE w:val="0"/>
        <w:autoSpaceDN w:val="0"/>
        <w:adjustRightInd w:val="0"/>
        <w:spacing w:line="360" w:lineRule="auto"/>
        <w:ind w:left="4536"/>
        <w:jc w:val="both"/>
        <w:rPr>
          <w:rFonts w:eastAsiaTheme="minorHAnsi"/>
          <w:sz w:val="24"/>
          <w:szCs w:val="24"/>
          <w:lang w:eastAsia="en-US"/>
        </w:rPr>
      </w:pPr>
      <w:r w:rsidRPr="00F54A89">
        <w:rPr>
          <w:rFonts w:eastAsiaTheme="minorHAnsi"/>
          <w:sz w:val="24"/>
          <w:szCs w:val="24"/>
          <w:lang w:eastAsia="en-US"/>
        </w:rPr>
        <w:t>эл. почта ___________________________</w:t>
      </w:r>
      <w:r w:rsidR="00F54A89">
        <w:rPr>
          <w:rFonts w:eastAsiaTheme="minorHAnsi"/>
          <w:sz w:val="24"/>
          <w:szCs w:val="24"/>
          <w:lang w:eastAsia="en-US"/>
        </w:rPr>
        <w:t>____</w:t>
      </w:r>
    </w:p>
    <w:p w14:paraId="0C5E5364" w14:textId="77777777" w:rsidR="008307F1" w:rsidRPr="00F54A89" w:rsidRDefault="008307F1" w:rsidP="008307F1">
      <w:pPr>
        <w:autoSpaceDE w:val="0"/>
        <w:autoSpaceDN w:val="0"/>
        <w:adjustRightInd w:val="0"/>
        <w:jc w:val="center"/>
        <w:rPr>
          <w:rFonts w:eastAsiaTheme="minorHAnsi"/>
          <w:sz w:val="24"/>
          <w:szCs w:val="24"/>
          <w:lang w:eastAsia="en-US"/>
        </w:rPr>
      </w:pPr>
    </w:p>
    <w:p w14:paraId="19B1EBF0" w14:textId="77777777" w:rsidR="008307F1" w:rsidRPr="00F54A89" w:rsidRDefault="008307F1" w:rsidP="008307F1">
      <w:pPr>
        <w:autoSpaceDE w:val="0"/>
        <w:autoSpaceDN w:val="0"/>
        <w:adjustRightInd w:val="0"/>
        <w:jc w:val="center"/>
        <w:rPr>
          <w:rFonts w:eastAsiaTheme="minorHAnsi"/>
          <w:strike/>
          <w:sz w:val="24"/>
          <w:szCs w:val="24"/>
          <w:lang w:eastAsia="en-US"/>
        </w:rPr>
      </w:pPr>
      <w:r w:rsidRPr="00F54A89">
        <w:rPr>
          <w:rFonts w:eastAsiaTheme="minorHAnsi"/>
          <w:sz w:val="24"/>
          <w:szCs w:val="24"/>
          <w:lang w:eastAsia="en-US"/>
        </w:rPr>
        <w:t>УВЕДОМЛЕНИЕ</w:t>
      </w:r>
    </w:p>
    <w:p w14:paraId="59B50A09" w14:textId="77777777" w:rsidR="008307F1" w:rsidRPr="00F54A89" w:rsidRDefault="008307F1" w:rsidP="008307F1">
      <w:pPr>
        <w:autoSpaceDE w:val="0"/>
        <w:autoSpaceDN w:val="0"/>
        <w:adjustRightInd w:val="0"/>
        <w:jc w:val="center"/>
        <w:rPr>
          <w:rFonts w:eastAsiaTheme="minorHAnsi"/>
          <w:sz w:val="24"/>
          <w:szCs w:val="24"/>
          <w:lang w:eastAsia="en-US"/>
        </w:rPr>
      </w:pPr>
      <w:r w:rsidRPr="00F54A89">
        <w:rPr>
          <w:rFonts w:eastAsiaTheme="minorHAnsi"/>
          <w:sz w:val="24"/>
          <w:szCs w:val="24"/>
          <w:lang w:eastAsia="en-US"/>
        </w:rPr>
        <w:t>об отказе в приеме заявления и документов, необходимых</w:t>
      </w:r>
      <w:r w:rsidRPr="00F54A89">
        <w:rPr>
          <w:rFonts w:eastAsiaTheme="minorHAnsi"/>
          <w:sz w:val="24"/>
          <w:szCs w:val="24"/>
          <w:lang w:eastAsia="en-US"/>
        </w:rPr>
        <w:br/>
        <w:t>для предоставления муниципальной услуги</w:t>
      </w:r>
    </w:p>
    <w:p w14:paraId="1C51B6CE" w14:textId="77777777" w:rsidR="008307F1" w:rsidRPr="00F54A89" w:rsidRDefault="008307F1" w:rsidP="008307F1">
      <w:pPr>
        <w:autoSpaceDE w:val="0"/>
        <w:autoSpaceDN w:val="0"/>
        <w:adjustRightInd w:val="0"/>
        <w:ind w:firstLine="709"/>
        <w:jc w:val="both"/>
        <w:rPr>
          <w:rFonts w:eastAsiaTheme="minorHAnsi"/>
          <w:sz w:val="24"/>
          <w:szCs w:val="24"/>
          <w:lang w:eastAsia="en-US"/>
        </w:rPr>
      </w:pPr>
      <w:r w:rsidRPr="00F54A89">
        <w:rPr>
          <w:rFonts w:eastAsiaTheme="minorHAnsi"/>
          <w:sz w:val="24"/>
          <w:szCs w:val="24"/>
          <w:lang w:eastAsia="en-US"/>
        </w:rPr>
        <w:t>Настоящим подтверждается, что при приеме документов, необходимых для предоставления муниципальной услуги: «</w:t>
      </w:r>
      <w:r w:rsidRPr="00F54A89">
        <w:rPr>
          <w:sz w:val="24"/>
          <w:szCs w:val="24"/>
        </w:rPr>
        <w:t>Приватизация имущества, находящегося в муниципальной собственности</w:t>
      </w:r>
      <w:r w:rsidRPr="00F54A89">
        <w:rPr>
          <w:rFonts w:eastAsiaTheme="minorHAnsi"/>
          <w:sz w:val="24"/>
          <w:szCs w:val="24"/>
          <w:lang w:eastAsia="en-US"/>
        </w:rPr>
        <w:t>» были выявлены следующие основания для отказа в приеме документов:</w:t>
      </w:r>
    </w:p>
    <w:p w14:paraId="05DECCF0" w14:textId="77777777" w:rsidR="008307F1" w:rsidRPr="00F54A89" w:rsidRDefault="008307F1" w:rsidP="008307F1">
      <w:pPr>
        <w:autoSpaceDE w:val="0"/>
        <w:autoSpaceDN w:val="0"/>
        <w:adjustRightInd w:val="0"/>
        <w:jc w:val="both"/>
        <w:rPr>
          <w:rFonts w:eastAsiaTheme="minorHAnsi"/>
          <w:sz w:val="24"/>
          <w:szCs w:val="24"/>
          <w:lang w:eastAsia="en-US"/>
        </w:rPr>
      </w:pPr>
      <w:r w:rsidRPr="00F54A89">
        <w:rPr>
          <w:rFonts w:eastAsiaTheme="minorHAnsi"/>
          <w:sz w:val="24"/>
          <w:szCs w:val="24"/>
          <w:lang w:eastAsia="en-US"/>
        </w:rPr>
        <w:t>_______________________________________________________________________</w:t>
      </w:r>
    </w:p>
    <w:p w14:paraId="4F68CD55" w14:textId="77777777" w:rsidR="008307F1" w:rsidRPr="00F54A89" w:rsidRDefault="008307F1" w:rsidP="008307F1">
      <w:pPr>
        <w:autoSpaceDE w:val="0"/>
        <w:autoSpaceDN w:val="0"/>
        <w:adjustRightInd w:val="0"/>
        <w:jc w:val="both"/>
        <w:rPr>
          <w:rFonts w:eastAsiaTheme="minorHAnsi"/>
          <w:sz w:val="24"/>
          <w:szCs w:val="24"/>
          <w:lang w:eastAsia="en-US"/>
        </w:rPr>
      </w:pPr>
      <w:r w:rsidRPr="00F54A89">
        <w:rPr>
          <w:rFonts w:eastAsiaTheme="minorHAnsi"/>
          <w:sz w:val="24"/>
          <w:szCs w:val="24"/>
          <w:lang w:eastAsia="en-US"/>
        </w:rPr>
        <w:t>______________________________________________________________________________________________________________________________________________</w:t>
      </w:r>
    </w:p>
    <w:p w14:paraId="029A0DEC" w14:textId="77777777" w:rsidR="008307F1" w:rsidRPr="00F54A89" w:rsidRDefault="008307F1" w:rsidP="008307F1">
      <w:pPr>
        <w:autoSpaceDE w:val="0"/>
        <w:autoSpaceDN w:val="0"/>
        <w:adjustRightInd w:val="0"/>
        <w:jc w:val="center"/>
        <w:rPr>
          <w:rFonts w:eastAsiaTheme="minorHAnsi"/>
          <w:sz w:val="24"/>
          <w:szCs w:val="24"/>
          <w:lang w:eastAsia="en-US"/>
        </w:rPr>
      </w:pPr>
      <w:r w:rsidRPr="00F54A89">
        <w:rPr>
          <w:rFonts w:eastAsiaTheme="minorHAnsi"/>
          <w:sz w:val="24"/>
          <w:szCs w:val="24"/>
          <w:lang w:eastAsia="en-US"/>
        </w:rPr>
        <w:t>(указываются основания для отказа в приеме документов, предусмотренные пунктом 2.9 административного регламента)</w:t>
      </w:r>
    </w:p>
    <w:p w14:paraId="1A13CEF9" w14:textId="77777777" w:rsidR="008307F1" w:rsidRPr="00F54A89" w:rsidRDefault="008307F1" w:rsidP="008307F1">
      <w:pPr>
        <w:autoSpaceDE w:val="0"/>
        <w:autoSpaceDN w:val="0"/>
        <w:adjustRightInd w:val="0"/>
        <w:spacing w:after="200"/>
        <w:ind w:firstLine="709"/>
        <w:jc w:val="both"/>
        <w:rPr>
          <w:rFonts w:eastAsiaTheme="minorHAnsi"/>
          <w:sz w:val="24"/>
          <w:szCs w:val="24"/>
          <w:lang w:eastAsia="en-US"/>
        </w:rPr>
      </w:pPr>
      <w:r w:rsidRPr="00F54A89">
        <w:rPr>
          <w:rFonts w:eastAsiaTheme="minorHAnsi"/>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4F7DC56" w14:textId="77777777" w:rsidR="008307F1" w:rsidRPr="00F54A89" w:rsidRDefault="008307F1" w:rsidP="008307F1">
      <w:pPr>
        <w:autoSpaceDE w:val="0"/>
        <w:autoSpaceDN w:val="0"/>
        <w:adjustRightInd w:val="0"/>
        <w:ind w:firstLine="709"/>
        <w:jc w:val="both"/>
        <w:rPr>
          <w:rFonts w:eastAsiaTheme="minorHAnsi"/>
          <w:sz w:val="24"/>
          <w:szCs w:val="24"/>
          <w:lang w:eastAsia="en-US"/>
        </w:rPr>
      </w:pPr>
      <w:r w:rsidRPr="00F54A89">
        <w:rPr>
          <w:rFonts w:eastAsiaTheme="minorHAnsi"/>
          <w:sz w:val="24"/>
          <w:szCs w:val="24"/>
          <w:lang w:eastAsia="en-US"/>
        </w:rPr>
        <w:t>Для получения услуги заявителю необходимо представить следующие документы:</w:t>
      </w:r>
    </w:p>
    <w:p w14:paraId="33CC735C" w14:textId="77777777" w:rsidR="008307F1" w:rsidRPr="00F54A89" w:rsidRDefault="008307F1" w:rsidP="008307F1">
      <w:pPr>
        <w:autoSpaceDE w:val="0"/>
        <w:autoSpaceDN w:val="0"/>
        <w:adjustRightInd w:val="0"/>
        <w:spacing w:before="240"/>
        <w:jc w:val="both"/>
        <w:rPr>
          <w:rFonts w:eastAsiaTheme="minorHAnsi"/>
          <w:sz w:val="24"/>
          <w:szCs w:val="24"/>
          <w:lang w:eastAsia="en-US"/>
        </w:rPr>
      </w:pPr>
      <w:r w:rsidRPr="00F54A89">
        <w:rPr>
          <w:rFonts w:eastAsiaTheme="minorHAnsi"/>
          <w:sz w:val="24"/>
          <w:szCs w:val="24"/>
          <w:lang w:eastAsia="en-US"/>
        </w:rPr>
        <w:t>____________________________________________________________________________</w:t>
      </w:r>
    </w:p>
    <w:p w14:paraId="45725907" w14:textId="77777777" w:rsidR="008307F1" w:rsidRPr="00F54A89" w:rsidRDefault="008307F1" w:rsidP="008307F1">
      <w:pPr>
        <w:autoSpaceDE w:val="0"/>
        <w:autoSpaceDN w:val="0"/>
        <w:adjustRightInd w:val="0"/>
        <w:jc w:val="center"/>
        <w:rPr>
          <w:rFonts w:eastAsiaTheme="minorHAnsi"/>
          <w:sz w:val="24"/>
          <w:szCs w:val="24"/>
          <w:lang w:eastAsia="en-US"/>
        </w:rPr>
      </w:pPr>
      <w:r w:rsidRPr="00F54A89">
        <w:rPr>
          <w:rFonts w:eastAsiaTheme="minorHAnsi"/>
          <w:sz w:val="24"/>
          <w:szCs w:val="24"/>
          <w:lang w:eastAsia="en-US"/>
        </w:rPr>
        <w:t xml:space="preserve"> (указывается перечень документов в случае, если основанием для отказа является</w:t>
      </w:r>
    </w:p>
    <w:p w14:paraId="4ECE3BC2" w14:textId="77777777" w:rsidR="008307F1" w:rsidRPr="00F54A89" w:rsidRDefault="008307F1" w:rsidP="008307F1">
      <w:pPr>
        <w:autoSpaceDE w:val="0"/>
        <w:autoSpaceDN w:val="0"/>
        <w:adjustRightInd w:val="0"/>
        <w:jc w:val="center"/>
        <w:rPr>
          <w:rFonts w:eastAsiaTheme="minorHAnsi"/>
          <w:sz w:val="24"/>
          <w:szCs w:val="24"/>
          <w:lang w:eastAsia="en-US"/>
        </w:rPr>
      </w:pPr>
      <w:r w:rsidRPr="00F54A89">
        <w:rPr>
          <w:rFonts w:eastAsiaTheme="minorHAnsi"/>
          <w:sz w:val="24"/>
          <w:szCs w:val="24"/>
          <w:lang w:eastAsia="en-US"/>
        </w:rPr>
        <w:t>представление неполного комплекта документов)</w:t>
      </w:r>
    </w:p>
    <w:p w14:paraId="58D74FA0" w14:textId="77777777" w:rsidR="008307F1" w:rsidRPr="00F54A89" w:rsidRDefault="008307F1" w:rsidP="008307F1">
      <w:pPr>
        <w:autoSpaceDE w:val="0"/>
        <w:autoSpaceDN w:val="0"/>
        <w:adjustRightInd w:val="0"/>
        <w:spacing w:before="120"/>
        <w:rPr>
          <w:rFonts w:eastAsiaTheme="minorHAnsi"/>
          <w:sz w:val="24"/>
          <w:szCs w:val="24"/>
          <w:lang w:eastAsia="en-US"/>
        </w:rPr>
      </w:pPr>
      <w:r w:rsidRPr="00F54A89">
        <w:rPr>
          <w:rFonts w:eastAsiaTheme="minorHAnsi"/>
          <w:sz w:val="24"/>
          <w:szCs w:val="24"/>
          <w:lang w:eastAsia="en-US"/>
        </w:rPr>
        <w:t>______________________________       _______________     ____________________</w:t>
      </w:r>
    </w:p>
    <w:p w14:paraId="18DC8588" w14:textId="7A156ACF" w:rsidR="008307F1" w:rsidRPr="00F54A89" w:rsidRDefault="008307F1" w:rsidP="008307F1">
      <w:pPr>
        <w:autoSpaceDE w:val="0"/>
        <w:autoSpaceDN w:val="0"/>
        <w:adjustRightInd w:val="0"/>
        <w:rPr>
          <w:rFonts w:eastAsiaTheme="minorHAnsi"/>
          <w:sz w:val="24"/>
          <w:szCs w:val="24"/>
          <w:lang w:eastAsia="en-US"/>
        </w:rPr>
      </w:pPr>
      <w:r w:rsidRPr="00F54A89">
        <w:rPr>
          <w:rFonts w:eastAsiaTheme="minorHAnsi"/>
          <w:sz w:val="24"/>
          <w:szCs w:val="24"/>
          <w:lang w:eastAsia="en-US"/>
        </w:rPr>
        <w:t xml:space="preserve">(должностное лицо (специалист </w:t>
      </w:r>
      <w:proofErr w:type="gramStart"/>
      <w:r w:rsidRPr="00F54A89">
        <w:rPr>
          <w:rFonts w:eastAsiaTheme="minorHAnsi"/>
          <w:sz w:val="24"/>
          <w:szCs w:val="24"/>
          <w:lang w:eastAsia="en-US"/>
        </w:rPr>
        <w:t xml:space="preserve">МФЦ)   </w:t>
      </w:r>
      <w:proofErr w:type="gramEnd"/>
      <w:r w:rsidRPr="00F54A89">
        <w:rPr>
          <w:rFonts w:eastAsiaTheme="minorHAnsi"/>
          <w:sz w:val="24"/>
          <w:szCs w:val="24"/>
          <w:lang w:eastAsia="en-US"/>
        </w:rPr>
        <w:t xml:space="preserve">         (подпись)                   (инициалы, фамилия)</w:t>
      </w:r>
    </w:p>
    <w:p w14:paraId="5EFB6C8D" w14:textId="77777777" w:rsidR="008307F1" w:rsidRPr="00F54A89" w:rsidRDefault="008307F1" w:rsidP="008307F1">
      <w:pPr>
        <w:autoSpaceDE w:val="0"/>
        <w:autoSpaceDN w:val="0"/>
        <w:adjustRightInd w:val="0"/>
        <w:rPr>
          <w:rFonts w:eastAsiaTheme="minorHAnsi"/>
          <w:sz w:val="24"/>
          <w:szCs w:val="24"/>
          <w:lang w:eastAsia="en-US"/>
        </w:rPr>
      </w:pPr>
      <w:r w:rsidRPr="00F54A89">
        <w:rPr>
          <w:rFonts w:eastAsiaTheme="minorHAnsi"/>
          <w:sz w:val="24"/>
          <w:szCs w:val="24"/>
          <w:lang w:eastAsia="en-US"/>
        </w:rPr>
        <w:t xml:space="preserve">(дата)       </w:t>
      </w:r>
    </w:p>
    <w:p w14:paraId="6E803543" w14:textId="77777777" w:rsidR="008307F1" w:rsidRPr="00F54A89" w:rsidRDefault="008307F1" w:rsidP="008307F1">
      <w:pPr>
        <w:autoSpaceDE w:val="0"/>
        <w:autoSpaceDN w:val="0"/>
        <w:adjustRightInd w:val="0"/>
        <w:rPr>
          <w:rFonts w:eastAsiaTheme="minorHAnsi"/>
          <w:sz w:val="24"/>
          <w:szCs w:val="24"/>
          <w:lang w:eastAsia="en-US"/>
        </w:rPr>
      </w:pPr>
    </w:p>
    <w:p w14:paraId="47883597" w14:textId="77777777" w:rsidR="008307F1" w:rsidRPr="00F54A89" w:rsidRDefault="008307F1" w:rsidP="008307F1">
      <w:pPr>
        <w:autoSpaceDE w:val="0"/>
        <w:autoSpaceDN w:val="0"/>
        <w:adjustRightInd w:val="0"/>
        <w:rPr>
          <w:rFonts w:eastAsiaTheme="minorHAnsi"/>
          <w:sz w:val="24"/>
          <w:szCs w:val="24"/>
          <w:lang w:eastAsia="en-US"/>
        </w:rPr>
      </w:pPr>
      <w:r w:rsidRPr="00F54A89">
        <w:rPr>
          <w:rFonts w:eastAsiaTheme="minorHAnsi"/>
          <w:sz w:val="24"/>
          <w:szCs w:val="24"/>
          <w:lang w:eastAsia="en-US"/>
        </w:rPr>
        <w:t>М.П.</w:t>
      </w:r>
    </w:p>
    <w:p w14:paraId="7CC109C9" w14:textId="77777777" w:rsidR="008307F1" w:rsidRPr="00F54A89" w:rsidRDefault="008307F1" w:rsidP="008307F1">
      <w:pPr>
        <w:autoSpaceDE w:val="0"/>
        <w:autoSpaceDN w:val="0"/>
        <w:adjustRightInd w:val="0"/>
        <w:rPr>
          <w:rFonts w:eastAsiaTheme="minorHAnsi"/>
          <w:sz w:val="24"/>
          <w:szCs w:val="24"/>
          <w:lang w:eastAsia="en-US"/>
        </w:rPr>
      </w:pPr>
    </w:p>
    <w:p w14:paraId="14A155B0" w14:textId="77777777" w:rsidR="008307F1" w:rsidRPr="00F54A89" w:rsidRDefault="008307F1" w:rsidP="008307F1">
      <w:pPr>
        <w:autoSpaceDE w:val="0"/>
        <w:autoSpaceDN w:val="0"/>
        <w:adjustRightInd w:val="0"/>
        <w:jc w:val="both"/>
        <w:rPr>
          <w:rFonts w:eastAsiaTheme="minorHAnsi"/>
          <w:sz w:val="24"/>
          <w:szCs w:val="24"/>
          <w:lang w:eastAsia="en-US"/>
        </w:rPr>
      </w:pPr>
      <w:r w:rsidRPr="00F54A89">
        <w:rPr>
          <w:rFonts w:eastAsiaTheme="minorHAnsi"/>
          <w:sz w:val="24"/>
          <w:szCs w:val="24"/>
          <w:lang w:eastAsia="en-US"/>
        </w:rPr>
        <w:t>Подпись заявителя, подтверждающая получение решения об отказе в приеме документов:</w:t>
      </w:r>
    </w:p>
    <w:p w14:paraId="0C61098C" w14:textId="77777777" w:rsidR="008307F1" w:rsidRPr="00F54A89" w:rsidRDefault="008307F1" w:rsidP="008307F1">
      <w:pPr>
        <w:widowControl w:val="0"/>
        <w:autoSpaceDE w:val="0"/>
        <w:autoSpaceDN w:val="0"/>
        <w:rPr>
          <w:sz w:val="24"/>
          <w:szCs w:val="24"/>
        </w:rPr>
      </w:pPr>
      <w:r w:rsidRPr="00F54A89">
        <w:rPr>
          <w:sz w:val="24"/>
          <w:szCs w:val="24"/>
        </w:rPr>
        <w:t xml:space="preserve">      ________________</w:t>
      </w:r>
      <w:r w:rsidRPr="00F54A89">
        <w:rPr>
          <w:sz w:val="24"/>
          <w:szCs w:val="24"/>
        </w:rPr>
        <w:tab/>
        <w:t xml:space="preserve">         ___________________________________________</w:t>
      </w:r>
      <w:r w:rsidRPr="00F54A89">
        <w:rPr>
          <w:sz w:val="24"/>
          <w:szCs w:val="24"/>
        </w:rPr>
        <w:tab/>
        <w:t>__________</w:t>
      </w:r>
    </w:p>
    <w:p w14:paraId="01B7F3B7" w14:textId="77777777" w:rsidR="008307F1" w:rsidRPr="00F54A89" w:rsidRDefault="008307F1" w:rsidP="008307F1">
      <w:pPr>
        <w:spacing w:after="200" w:line="276" w:lineRule="auto"/>
        <w:ind w:firstLine="708"/>
        <w:rPr>
          <w:rFonts w:eastAsiaTheme="minorHAnsi"/>
          <w:sz w:val="24"/>
          <w:szCs w:val="24"/>
        </w:rPr>
      </w:pPr>
      <w:r w:rsidRPr="00F54A89">
        <w:rPr>
          <w:rFonts w:eastAsiaTheme="minorHAnsi"/>
          <w:sz w:val="24"/>
          <w:szCs w:val="24"/>
        </w:rPr>
        <w:t>(подпись)</w:t>
      </w:r>
      <w:r w:rsidRPr="00F54A89">
        <w:rPr>
          <w:rFonts w:eastAsiaTheme="minorHAnsi"/>
          <w:sz w:val="24"/>
          <w:szCs w:val="24"/>
        </w:rPr>
        <w:tab/>
      </w:r>
      <w:r w:rsidRPr="00F54A89">
        <w:rPr>
          <w:rFonts w:eastAsiaTheme="minorHAnsi"/>
          <w:sz w:val="24"/>
          <w:szCs w:val="24"/>
        </w:rPr>
        <w:tab/>
        <w:t>(Ф.И.О. заявителя/представителя заявителя)</w:t>
      </w:r>
      <w:r w:rsidRPr="00F54A89">
        <w:rPr>
          <w:rFonts w:eastAsiaTheme="minorHAnsi"/>
          <w:sz w:val="24"/>
          <w:szCs w:val="24"/>
        </w:rPr>
        <w:tab/>
        <w:t xml:space="preserve"> </w:t>
      </w:r>
      <w:proofErr w:type="gramStart"/>
      <w:r w:rsidRPr="00F54A89">
        <w:rPr>
          <w:rFonts w:eastAsiaTheme="minorHAnsi"/>
          <w:sz w:val="24"/>
          <w:szCs w:val="24"/>
        </w:rPr>
        <w:t xml:space="preserve">   (</w:t>
      </w:r>
      <w:proofErr w:type="gramEnd"/>
      <w:r w:rsidRPr="00F54A89">
        <w:rPr>
          <w:rFonts w:eastAsiaTheme="minorHAnsi"/>
          <w:sz w:val="24"/>
          <w:szCs w:val="24"/>
        </w:rPr>
        <w:t>дата)</w:t>
      </w:r>
    </w:p>
    <w:p w14:paraId="345BF6A6" w14:textId="2FE93320" w:rsidR="000B751C" w:rsidRPr="0072037D" w:rsidRDefault="000B751C" w:rsidP="000B751C">
      <w:pPr>
        <w:pStyle w:val="ConsPlusNormal"/>
        <w:jc w:val="right"/>
        <w:outlineLvl w:val="1"/>
        <w:rPr>
          <w:rFonts w:ascii="Times New Roman" w:hAnsi="Times New Roman"/>
          <w:sz w:val="20"/>
        </w:rPr>
      </w:pPr>
      <w:r w:rsidRPr="0072037D">
        <w:rPr>
          <w:rFonts w:ascii="Times New Roman" w:hAnsi="Times New Roman"/>
          <w:sz w:val="20"/>
        </w:rPr>
        <w:lastRenderedPageBreak/>
        <w:t xml:space="preserve">Приложение </w:t>
      </w:r>
      <w:r>
        <w:rPr>
          <w:rFonts w:ascii="Times New Roman" w:hAnsi="Times New Roman"/>
          <w:sz w:val="20"/>
        </w:rPr>
        <w:t>№4</w:t>
      </w:r>
    </w:p>
    <w:p w14:paraId="4712076F" w14:textId="77777777" w:rsidR="000B751C" w:rsidRDefault="000B751C" w:rsidP="000B751C">
      <w:pPr>
        <w:pStyle w:val="ConsPlusNormal"/>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19B411F5" w14:textId="77777777" w:rsidR="000B751C" w:rsidRDefault="000B751C" w:rsidP="000B751C">
      <w:pPr>
        <w:pStyle w:val="ConsPlusNormal"/>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2C21954F" w14:textId="77777777" w:rsidR="000B751C" w:rsidRPr="0072037D" w:rsidRDefault="000B751C" w:rsidP="000B751C">
      <w:pPr>
        <w:pStyle w:val="ConsPlusNormal"/>
        <w:jc w:val="right"/>
        <w:rPr>
          <w:rFonts w:ascii="Times New Roman" w:hAnsi="Times New Roman"/>
          <w:sz w:val="20"/>
        </w:rPr>
      </w:pPr>
      <w:r w:rsidRPr="0072037D">
        <w:rPr>
          <w:rFonts w:ascii="Times New Roman" w:hAnsi="Times New Roman"/>
          <w:sz w:val="20"/>
        </w:rPr>
        <w:t>МО "Большелуцкое сельское поселение"</w:t>
      </w:r>
    </w:p>
    <w:p w14:paraId="417E09D8" w14:textId="1F69BF1C" w:rsidR="000B751C" w:rsidRDefault="000B751C" w:rsidP="000B751C">
      <w:pPr>
        <w:widowControl w:val="0"/>
        <w:autoSpaceDE w:val="0"/>
        <w:autoSpaceDN w:val="0"/>
        <w:adjustRightInd w:val="0"/>
        <w:jc w:val="right"/>
        <w:rPr>
          <w:rFonts w:eastAsiaTheme="minorHAnsi"/>
          <w:lang w:eastAsia="en-US"/>
        </w:rPr>
      </w:pPr>
      <w:r>
        <w:t>о</w:t>
      </w:r>
      <w:r w:rsidRPr="0072037D">
        <w:t xml:space="preserve">т 09.02.2024 </w:t>
      </w:r>
      <w:r>
        <w:t>№ 26</w:t>
      </w:r>
    </w:p>
    <w:p w14:paraId="6075CD66" w14:textId="77777777" w:rsidR="008307F1" w:rsidRDefault="008307F1" w:rsidP="008307F1">
      <w:pPr>
        <w:widowControl w:val="0"/>
        <w:autoSpaceDE w:val="0"/>
        <w:autoSpaceDN w:val="0"/>
        <w:jc w:val="right"/>
        <w:rPr>
          <w:sz w:val="24"/>
          <w:szCs w:val="24"/>
        </w:rPr>
      </w:pPr>
      <w:r>
        <w:rPr>
          <w:rFonts w:ascii="Courier New" w:hAnsi="Courier New" w:cs="Courier New"/>
        </w:rPr>
        <w:t xml:space="preserve">                                               </w:t>
      </w:r>
      <w:r>
        <w:t>____________________________</w:t>
      </w:r>
    </w:p>
    <w:p w14:paraId="2255A8EF" w14:textId="77777777" w:rsidR="008307F1" w:rsidRDefault="008307F1" w:rsidP="008307F1">
      <w:pPr>
        <w:widowControl w:val="0"/>
        <w:autoSpaceDE w:val="0"/>
        <w:autoSpaceDN w:val="0"/>
        <w:jc w:val="right"/>
      </w:pPr>
      <w:r>
        <w:t xml:space="preserve">                                               ____________________________</w:t>
      </w:r>
    </w:p>
    <w:p w14:paraId="4B3E9B5C" w14:textId="77777777" w:rsidR="008307F1" w:rsidRDefault="008307F1" w:rsidP="008307F1">
      <w:pPr>
        <w:widowControl w:val="0"/>
        <w:autoSpaceDE w:val="0"/>
        <w:autoSpaceDN w:val="0"/>
        <w:jc w:val="right"/>
      </w:pPr>
      <w:r>
        <w:t xml:space="preserve">                                               ____________________________</w:t>
      </w:r>
    </w:p>
    <w:p w14:paraId="3BDAFDA7" w14:textId="77777777" w:rsidR="008307F1" w:rsidRDefault="008307F1" w:rsidP="008307F1">
      <w:pPr>
        <w:widowControl w:val="0"/>
        <w:autoSpaceDE w:val="0"/>
        <w:autoSpaceDN w:val="0"/>
        <w:jc w:val="right"/>
      </w:pPr>
      <w:r>
        <w:t xml:space="preserve">                                               ____________________________</w:t>
      </w:r>
    </w:p>
    <w:p w14:paraId="5B41B25A" w14:textId="77777777" w:rsidR="008307F1" w:rsidRDefault="008307F1" w:rsidP="008307F1">
      <w:pPr>
        <w:widowControl w:val="0"/>
        <w:autoSpaceDE w:val="0"/>
        <w:autoSpaceDN w:val="0"/>
        <w:jc w:val="right"/>
      </w:pPr>
      <w:r>
        <w:t xml:space="preserve">                                               (контактные данные заявителя</w:t>
      </w:r>
    </w:p>
    <w:p w14:paraId="026419DD" w14:textId="77777777" w:rsidR="008307F1" w:rsidRDefault="008307F1" w:rsidP="008307F1">
      <w:pPr>
        <w:widowControl w:val="0"/>
        <w:autoSpaceDE w:val="0"/>
        <w:autoSpaceDN w:val="0"/>
        <w:jc w:val="right"/>
      </w:pPr>
      <w:r>
        <w:t xml:space="preserve">                                                            адрес, телефон)</w:t>
      </w:r>
    </w:p>
    <w:p w14:paraId="5540EDBA" w14:textId="77777777" w:rsidR="008307F1" w:rsidRDefault="008307F1" w:rsidP="008307F1">
      <w:pPr>
        <w:widowControl w:val="0"/>
        <w:autoSpaceDE w:val="0"/>
        <w:autoSpaceDN w:val="0"/>
        <w:jc w:val="both"/>
        <w:rPr>
          <w:rFonts w:ascii="Courier New" w:hAnsi="Courier New" w:cs="Courier New"/>
        </w:rPr>
      </w:pPr>
    </w:p>
    <w:p w14:paraId="36ECEC7D" w14:textId="77777777" w:rsidR="008307F1" w:rsidRPr="000B751C" w:rsidRDefault="008307F1" w:rsidP="008307F1">
      <w:pPr>
        <w:widowControl w:val="0"/>
        <w:autoSpaceDE w:val="0"/>
        <w:autoSpaceDN w:val="0"/>
        <w:jc w:val="center"/>
        <w:rPr>
          <w:sz w:val="24"/>
          <w:szCs w:val="24"/>
        </w:rPr>
      </w:pPr>
      <w:r w:rsidRPr="000B751C">
        <w:rPr>
          <w:sz w:val="24"/>
          <w:szCs w:val="24"/>
        </w:rPr>
        <w:t>РЕШЕНИЕ</w:t>
      </w:r>
    </w:p>
    <w:p w14:paraId="3A3941D1" w14:textId="77777777" w:rsidR="008307F1" w:rsidRPr="000B751C" w:rsidRDefault="008307F1" w:rsidP="008307F1">
      <w:pPr>
        <w:widowControl w:val="0"/>
        <w:autoSpaceDE w:val="0"/>
        <w:autoSpaceDN w:val="0"/>
        <w:jc w:val="center"/>
        <w:rPr>
          <w:sz w:val="24"/>
          <w:szCs w:val="24"/>
        </w:rPr>
      </w:pPr>
      <w:r w:rsidRPr="000B751C">
        <w:rPr>
          <w:sz w:val="24"/>
          <w:szCs w:val="24"/>
        </w:rPr>
        <w:t>об отказе в предоставлении муниципальной услуги</w:t>
      </w:r>
    </w:p>
    <w:p w14:paraId="419EB090" w14:textId="77777777" w:rsidR="008307F1" w:rsidRPr="000B751C" w:rsidRDefault="008307F1" w:rsidP="008307F1">
      <w:pPr>
        <w:widowControl w:val="0"/>
        <w:autoSpaceDE w:val="0"/>
        <w:autoSpaceDN w:val="0"/>
        <w:jc w:val="center"/>
        <w:rPr>
          <w:sz w:val="24"/>
          <w:szCs w:val="24"/>
        </w:rPr>
      </w:pPr>
      <w:r w:rsidRPr="000B751C">
        <w:rPr>
          <w:sz w:val="24"/>
          <w:szCs w:val="24"/>
        </w:rPr>
        <w:t>от ___________№_______</w:t>
      </w:r>
    </w:p>
    <w:p w14:paraId="7FE862A5" w14:textId="77777777" w:rsidR="008307F1" w:rsidRPr="000B751C" w:rsidRDefault="008307F1" w:rsidP="008307F1">
      <w:pPr>
        <w:widowControl w:val="0"/>
        <w:autoSpaceDE w:val="0"/>
        <w:autoSpaceDN w:val="0"/>
        <w:jc w:val="both"/>
        <w:rPr>
          <w:rFonts w:ascii="Courier New" w:hAnsi="Courier New" w:cs="Courier New"/>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8307F1" w:rsidRPr="000B751C" w14:paraId="2B631616" w14:textId="77777777" w:rsidTr="008307F1">
        <w:tc>
          <w:tcPr>
            <w:tcW w:w="9071" w:type="dxa"/>
            <w:tcBorders>
              <w:top w:val="nil"/>
              <w:left w:val="nil"/>
              <w:bottom w:val="nil"/>
              <w:right w:val="nil"/>
            </w:tcBorders>
            <w:hideMark/>
          </w:tcPr>
          <w:p w14:paraId="111D4815" w14:textId="77777777" w:rsidR="008307F1" w:rsidRPr="000B751C" w:rsidRDefault="008307F1">
            <w:pPr>
              <w:widowControl w:val="0"/>
              <w:autoSpaceDE w:val="0"/>
              <w:autoSpaceDN w:val="0"/>
              <w:spacing w:line="276" w:lineRule="auto"/>
              <w:ind w:firstLine="709"/>
              <w:jc w:val="both"/>
              <w:rPr>
                <w:sz w:val="24"/>
                <w:szCs w:val="24"/>
                <w:lang w:eastAsia="en-US"/>
              </w:rPr>
            </w:pPr>
            <w:r w:rsidRPr="000B751C">
              <w:rPr>
                <w:sz w:val="24"/>
                <w:szCs w:val="24"/>
                <w:lang w:eastAsia="en-US"/>
              </w:rPr>
              <w:t xml:space="preserve">По результатам рассмотрения заявления о предоставлении </w:t>
            </w:r>
            <w:r w:rsidRPr="000B751C">
              <w:rPr>
                <w:rFonts w:eastAsiaTheme="minorHAnsi"/>
                <w:sz w:val="24"/>
                <w:szCs w:val="24"/>
                <w:lang w:eastAsia="en-US"/>
              </w:rPr>
              <w:t>муниципальной услуги: «</w:t>
            </w:r>
            <w:r w:rsidRPr="000B751C">
              <w:rPr>
                <w:sz w:val="24"/>
                <w:szCs w:val="24"/>
                <w:lang w:eastAsia="en-US"/>
              </w:rPr>
              <w:t>Приватизация имущества, находящегося в муниципальной собственности</w:t>
            </w:r>
            <w:r w:rsidRPr="000B751C">
              <w:rPr>
                <w:rFonts w:eastAsiaTheme="minorHAnsi"/>
                <w:sz w:val="24"/>
                <w:szCs w:val="24"/>
                <w:lang w:eastAsia="en-US"/>
              </w:rPr>
              <w:t xml:space="preserve">» </w:t>
            </w:r>
            <w:r w:rsidRPr="000B751C">
              <w:rPr>
                <w:sz w:val="24"/>
                <w:szCs w:val="24"/>
                <w:lang w:eastAsia="en-US"/>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8307F1" w:rsidRPr="000B751C" w14:paraId="758A2B75" w14:textId="77777777" w:rsidTr="008307F1">
        <w:tc>
          <w:tcPr>
            <w:tcW w:w="9071" w:type="dxa"/>
            <w:tcBorders>
              <w:top w:val="nil"/>
              <w:left w:val="nil"/>
              <w:bottom w:val="single" w:sz="4" w:space="0" w:color="auto"/>
              <w:right w:val="nil"/>
            </w:tcBorders>
          </w:tcPr>
          <w:p w14:paraId="13531646" w14:textId="77777777" w:rsidR="008307F1" w:rsidRPr="000B751C" w:rsidRDefault="008307F1">
            <w:pPr>
              <w:widowControl w:val="0"/>
              <w:autoSpaceDE w:val="0"/>
              <w:autoSpaceDN w:val="0"/>
              <w:spacing w:line="276" w:lineRule="auto"/>
              <w:jc w:val="center"/>
              <w:rPr>
                <w:sz w:val="24"/>
                <w:szCs w:val="24"/>
                <w:lang w:eastAsia="en-US"/>
              </w:rPr>
            </w:pPr>
          </w:p>
        </w:tc>
      </w:tr>
      <w:tr w:rsidR="008307F1" w:rsidRPr="000B751C" w14:paraId="5A65A20F" w14:textId="77777777" w:rsidTr="008307F1">
        <w:tc>
          <w:tcPr>
            <w:tcW w:w="9071" w:type="dxa"/>
            <w:tcBorders>
              <w:top w:val="single" w:sz="4" w:space="0" w:color="auto"/>
              <w:left w:val="nil"/>
              <w:bottom w:val="single" w:sz="4" w:space="0" w:color="auto"/>
              <w:right w:val="nil"/>
            </w:tcBorders>
          </w:tcPr>
          <w:p w14:paraId="50B211E7" w14:textId="77777777" w:rsidR="008307F1" w:rsidRPr="000B751C" w:rsidRDefault="008307F1">
            <w:pPr>
              <w:widowControl w:val="0"/>
              <w:autoSpaceDE w:val="0"/>
              <w:autoSpaceDN w:val="0"/>
              <w:spacing w:line="276" w:lineRule="auto"/>
              <w:jc w:val="center"/>
              <w:rPr>
                <w:sz w:val="24"/>
                <w:szCs w:val="24"/>
                <w:lang w:eastAsia="en-US"/>
              </w:rPr>
            </w:pPr>
          </w:p>
        </w:tc>
      </w:tr>
      <w:tr w:rsidR="008307F1" w:rsidRPr="000B751C" w14:paraId="0F1D3F22" w14:textId="77777777" w:rsidTr="008307F1">
        <w:tc>
          <w:tcPr>
            <w:tcW w:w="9071" w:type="dxa"/>
            <w:tcBorders>
              <w:top w:val="single" w:sz="4" w:space="0" w:color="auto"/>
              <w:left w:val="nil"/>
              <w:bottom w:val="single" w:sz="4" w:space="0" w:color="auto"/>
              <w:right w:val="nil"/>
            </w:tcBorders>
          </w:tcPr>
          <w:p w14:paraId="0806FCCF" w14:textId="77777777" w:rsidR="008307F1" w:rsidRPr="000B751C" w:rsidRDefault="008307F1">
            <w:pPr>
              <w:widowControl w:val="0"/>
              <w:autoSpaceDE w:val="0"/>
              <w:autoSpaceDN w:val="0"/>
              <w:spacing w:line="276" w:lineRule="auto"/>
              <w:jc w:val="center"/>
              <w:rPr>
                <w:sz w:val="24"/>
                <w:szCs w:val="24"/>
                <w:lang w:eastAsia="en-US"/>
              </w:rPr>
            </w:pPr>
          </w:p>
        </w:tc>
      </w:tr>
      <w:tr w:rsidR="008307F1" w:rsidRPr="000B751C" w14:paraId="0D3B95CD" w14:textId="77777777" w:rsidTr="008307F1">
        <w:tc>
          <w:tcPr>
            <w:tcW w:w="9071" w:type="dxa"/>
            <w:tcBorders>
              <w:top w:val="single" w:sz="4" w:space="0" w:color="auto"/>
              <w:left w:val="nil"/>
              <w:bottom w:val="nil"/>
              <w:right w:val="nil"/>
            </w:tcBorders>
            <w:hideMark/>
          </w:tcPr>
          <w:p w14:paraId="700BBC16" w14:textId="77777777" w:rsidR="008307F1" w:rsidRPr="000B751C" w:rsidRDefault="008307F1">
            <w:pPr>
              <w:widowControl w:val="0"/>
              <w:autoSpaceDE w:val="0"/>
              <w:autoSpaceDN w:val="0"/>
              <w:spacing w:line="276" w:lineRule="auto"/>
              <w:ind w:firstLine="709"/>
              <w:jc w:val="both"/>
              <w:rPr>
                <w:sz w:val="24"/>
                <w:szCs w:val="24"/>
                <w:lang w:eastAsia="en-US"/>
              </w:rPr>
            </w:pPr>
            <w:r w:rsidRPr="000B751C">
              <w:rPr>
                <w:sz w:val="24"/>
                <w:szCs w:val="24"/>
                <w:lang w:eastAsia="en-US"/>
              </w:rPr>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8307F1" w:rsidRPr="000B751C" w14:paraId="7530A7FA" w14:textId="77777777" w:rsidTr="008307F1">
        <w:tc>
          <w:tcPr>
            <w:tcW w:w="9071" w:type="dxa"/>
            <w:tcBorders>
              <w:top w:val="nil"/>
              <w:left w:val="nil"/>
              <w:bottom w:val="nil"/>
              <w:right w:val="nil"/>
            </w:tcBorders>
            <w:hideMark/>
          </w:tcPr>
          <w:p w14:paraId="41EE8C0D" w14:textId="77777777" w:rsidR="008307F1" w:rsidRPr="000B751C" w:rsidRDefault="008307F1">
            <w:pPr>
              <w:widowControl w:val="0"/>
              <w:autoSpaceDE w:val="0"/>
              <w:autoSpaceDN w:val="0"/>
              <w:spacing w:line="276" w:lineRule="auto"/>
              <w:ind w:firstLine="709"/>
              <w:jc w:val="both"/>
              <w:rPr>
                <w:sz w:val="24"/>
                <w:szCs w:val="24"/>
                <w:lang w:eastAsia="en-US"/>
              </w:rPr>
            </w:pPr>
            <w:r w:rsidRPr="000B751C">
              <w:rPr>
                <w:sz w:val="24"/>
                <w:szCs w:val="24"/>
                <w:lang w:eastAsia="en-US"/>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777F997F" w14:textId="77777777" w:rsidR="008307F1" w:rsidRPr="000B751C" w:rsidRDefault="008307F1">
            <w:pPr>
              <w:widowControl w:val="0"/>
              <w:autoSpaceDE w:val="0"/>
              <w:autoSpaceDN w:val="0"/>
              <w:spacing w:line="276" w:lineRule="auto"/>
              <w:ind w:firstLine="709"/>
              <w:jc w:val="both"/>
              <w:rPr>
                <w:sz w:val="24"/>
                <w:szCs w:val="24"/>
                <w:lang w:eastAsia="en-US"/>
              </w:rPr>
            </w:pPr>
            <w:r w:rsidRPr="000B751C">
              <w:rPr>
                <w:sz w:val="24"/>
                <w:szCs w:val="24"/>
                <w:lang w:eastAsia="en-US"/>
              </w:rPr>
              <w:t>Данное решение может быть обжаловано в досудебном порядке путем направления жалобы в Администрацию, а также в судебном порядке.</w:t>
            </w:r>
          </w:p>
        </w:tc>
      </w:tr>
    </w:tbl>
    <w:p w14:paraId="66A911FC" w14:textId="77777777" w:rsidR="008307F1" w:rsidRPr="000B751C" w:rsidRDefault="008307F1" w:rsidP="008307F1">
      <w:pPr>
        <w:widowControl w:val="0"/>
        <w:autoSpaceDE w:val="0"/>
        <w:autoSpaceDN w:val="0"/>
        <w:jc w:val="both"/>
        <w:rPr>
          <w:sz w:val="24"/>
          <w:szCs w:val="24"/>
        </w:rPr>
      </w:pPr>
    </w:p>
    <w:p w14:paraId="7F23ED99" w14:textId="77777777" w:rsidR="008307F1" w:rsidRPr="000B751C" w:rsidRDefault="008307F1" w:rsidP="008307F1">
      <w:pPr>
        <w:widowControl w:val="0"/>
        <w:autoSpaceDE w:val="0"/>
        <w:autoSpaceDN w:val="0"/>
        <w:jc w:val="both"/>
        <w:rPr>
          <w:sz w:val="24"/>
          <w:szCs w:val="24"/>
        </w:rPr>
      </w:pPr>
    </w:p>
    <w:p w14:paraId="205F0CDB" w14:textId="77777777" w:rsidR="008307F1" w:rsidRPr="000B751C" w:rsidRDefault="008307F1" w:rsidP="008307F1">
      <w:pPr>
        <w:widowControl w:val="0"/>
        <w:autoSpaceDE w:val="0"/>
        <w:autoSpaceDN w:val="0"/>
        <w:jc w:val="both"/>
        <w:rPr>
          <w:sz w:val="24"/>
          <w:szCs w:val="24"/>
        </w:rPr>
      </w:pPr>
      <w:r w:rsidRPr="000B751C">
        <w:rPr>
          <w:sz w:val="24"/>
          <w:szCs w:val="24"/>
        </w:rPr>
        <w:t xml:space="preserve">Глава Администрации                            </w:t>
      </w:r>
      <w:r w:rsidRPr="000B751C">
        <w:rPr>
          <w:sz w:val="24"/>
          <w:szCs w:val="24"/>
        </w:rPr>
        <w:tab/>
      </w:r>
      <w:r w:rsidRPr="000B751C">
        <w:rPr>
          <w:sz w:val="24"/>
          <w:szCs w:val="24"/>
        </w:rPr>
        <w:tab/>
      </w:r>
      <w:r w:rsidRPr="000B751C">
        <w:rPr>
          <w:sz w:val="24"/>
          <w:szCs w:val="24"/>
        </w:rPr>
        <w:tab/>
      </w:r>
      <w:r w:rsidRPr="000B751C">
        <w:rPr>
          <w:sz w:val="24"/>
          <w:szCs w:val="24"/>
        </w:rPr>
        <w:tab/>
        <w:t xml:space="preserve">   ____________________________</w:t>
      </w:r>
    </w:p>
    <w:p w14:paraId="797CF436" w14:textId="77777777" w:rsidR="008307F1" w:rsidRPr="000B751C" w:rsidRDefault="008307F1" w:rsidP="008307F1">
      <w:pPr>
        <w:widowControl w:val="0"/>
        <w:autoSpaceDE w:val="0"/>
        <w:autoSpaceDN w:val="0"/>
        <w:jc w:val="both"/>
        <w:rPr>
          <w:rFonts w:ascii="Courier New" w:hAnsi="Courier New" w:cs="Courier New"/>
          <w:sz w:val="24"/>
          <w:szCs w:val="24"/>
        </w:rPr>
      </w:pPr>
    </w:p>
    <w:p w14:paraId="49B1C6D5" w14:textId="77777777" w:rsidR="008307F1" w:rsidRDefault="008307F1" w:rsidP="008307F1">
      <w:pPr>
        <w:jc w:val="right"/>
        <w:rPr>
          <w:sz w:val="24"/>
          <w:szCs w:val="24"/>
        </w:rPr>
      </w:pPr>
    </w:p>
    <w:p w14:paraId="4425C61A" w14:textId="77777777" w:rsidR="008307F1" w:rsidRDefault="008307F1" w:rsidP="008307F1"/>
    <w:p w14:paraId="782D9C6C" w14:textId="77777777" w:rsidR="008307F1" w:rsidRDefault="008307F1" w:rsidP="008307F1"/>
    <w:p w14:paraId="08D6D84B" w14:textId="77777777" w:rsidR="008307F1" w:rsidRDefault="008307F1" w:rsidP="008307F1">
      <w:pPr>
        <w:jc w:val="right"/>
      </w:pPr>
    </w:p>
    <w:p w14:paraId="1C06F557" w14:textId="77777777" w:rsidR="000601D1" w:rsidRPr="00700B9B" w:rsidRDefault="000601D1" w:rsidP="00847385">
      <w:pPr>
        <w:autoSpaceDE w:val="0"/>
        <w:autoSpaceDN w:val="0"/>
        <w:adjustRightInd w:val="0"/>
        <w:jc w:val="center"/>
        <w:rPr>
          <w:rFonts w:ascii="Courier New" w:hAnsi="Courier New" w:cs="Courier New"/>
        </w:rPr>
      </w:pPr>
    </w:p>
    <w:sectPr w:rsidR="000601D1" w:rsidRPr="00700B9B" w:rsidSect="000601D1">
      <w:headerReference w:type="default" r:id="rId38"/>
      <w:footerReference w:type="default" r:id="rId39"/>
      <w:pgSz w:w="11906" w:h="16838"/>
      <w:pgMar w:top="1134" w:right="1133"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6BAC4" w14:textId="77777777" w:rsidR="00A90450" w:rsidRDefault="00A90450">
      <w:r>
        <w:separator/>
      </w:r>
    </w:p>
  </w:endnote>
  <w:endnote w:type="continuationSeparator" w:id="0">
    <w:p w14:paraId="330877F6" w14:textId="77777777" w:rsidR="00A90450" w:rsidRDefault="00A9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9ABE" w14:textId="15842749" w:rsidR="00631975" w:rsidRDefault="00631975">
    <w:pPr>
      <w:pStyle w:val="a9"/>
      <w:jc w:val="right"/>
    </w:pPr>
  </w:p>
  <w:p w14:paraId="232945C4" w14:textId="77777777" w:rsidR="00631975" w:rsidRDefault="0063197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B282" w14:textId="77777777" w:rsidR="00A90450" w:rsidRDefault="00A90450">
      <w:r>
        <w:separator/>
      </w:r>
    </w:p>
  </w:footnote>
  <w:footnote w:type="continuationSeparator" w:id="0">
    <w:p w14:paraId="4D4100BC" w14:textId="77777777" w:rsidR="00A90450" w:rsidRDefault="00A90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907031"/>
      <w:docPartObj>
        <w:docPartGallery w:val="Page Numbers (Top of Page)"/>
        <w:docPartUnique/>
      </w:docPartObj>
    </w:sdtPr>
    <w:sdtEndPr/>
    <w:sdtContent>
      <w:p w14:paraId="11A74FE1" w14:textId="1972E950" w:rsidR="00CC6FB2" w:rsidRDefault="00CC6FB2">
        <w:pPr>
          <w:pStyle w:val="a7"/>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707C7B"/>
    <w:multiLevelType w:val="hybridMultilevel"/>
    <w:tmpl w:val="0BCA7FE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E846D4"/>
    <w:multiLevelType w:val="multilevel"/>
    <w:tmpl w:val="E20691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8F13DFB"/>
    <w:multiLevelType w:val="multilevel"/>
    <w:tmpl w:val="15745E54"/>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D4D03B8"/>
    <w:multiLevelType w:val="multilevel"/>
    <w:tmpl w:val="BB0EAF2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20A053F"/>
    <w:multiLevelType w:val="hybridMultilevel"/>
    <w:tmpl w:val="8B14163E"/>
    <w:lvl w:ilvl="0" w:tplc="0419000F">
      <w:start w:val="1"/>
      <w:numFmt w:val="decimal"/>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AD22A7"/>
    <w:multiLevelType w:val="multilevel"/>
    <w:tmpl w:val="56E631E0"/>
    <w:lvl w:ilvl="0">
      <w:start w:val="1"/>
      <w:numFmt w:val="decimal"/>
      <w:lvlText w:val="%1."/>
      <w:lvlJc w:val="left"/>
      <w:pPr>
        <w:ind w:left="1365" w:hanging="1365"/>
      </w:pPr>
    </w:lvl>
    <w:lvl w:ilvl="1">
      <w:start w:val="1"/>
      <w:numFmt w:val="decimal"/>
      <w:lvlText w:val="%1.%2."/>
      <w:lvlJc w:val="left"/>
      <w:pPr>
        <w:ind w:left="2074" w:hanging="1365"/>
      </w:pPr>
    </w:lvl>
    <w:lvl w:ilvl="2">
      <w:start w:val="1"/>
      <w:numFmt w:val="decimal"/>
      <w:lvlText w:val="%1.%2.%3."/>
      <w:lvlJc w:val="left"/>
      <w:pPr>
        <w:ind w:left="2783" w:hanging="1365"/>
      </w:pPr>
    </w:lvl>
    <w:lvl w:ilvl="3">
      <w:start w:val="1"/>
      <w:numFmt w:val="decimal"/>
      <w:lvlText w:val="%1.%2.%3.%4."/>
      <w:lvlJc w:val="left"/>
      <w:pPr>
        <w:ind w:left="3492" w:hanging="1365"/>
      </w:pPr>
    </w:lvl>
    <w:lvl w:ilvl="4">
      <w:start w:val="1"/>
      <w:numFmt w:val="decimal"/>
      <w:lvlText w:val="%1.%2.%3.%4.%5."/>
      <w:lvlJc w:val="left"/>
      <w:pPr>
        <w:ind w:left="4201" w:hanging="136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4"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abstractNum w:abstractNumId="26"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CB86304"/>
    <w:multiLevelType w:val="hybridMultilevel"/>
    <w:tmpl w:val="CBF61CDC"/>
    <w:lvl w:ilvl="0" w:tplc="28FCCA7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FED0CD5"/>
    <w:multiLevelType w:val="multilevel"/>
    <w:tmpl w:val="E772ABE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0"/>
  </w:num>
  <w:num w:numId="2">
    <w:abstractNumId w:val="27"/>
  </w:num>
  <w:num w:numId="3">
    <w:abstractNumId w:val="15"/>
  </w:num>
  <w:num w:numId="4">
    <w:abstractNumId w:val="13"/>
  </w:num>
  <w:num w:numId="5">
    <w:abstractNumId w:val="19"/>
  </w:num>
  <w:num w:numId="6">
    <w:abstractNumId w:val="8"/>
  </w:num>
  <w:num w:numId="7">
    <w:abstractNumId w:val="26"/>
  </w:num>
  <w:num w:numId="8">
    <w:abstractNumId w:val="17"/>
  </w:num>
  <w:num w:numId="9">
    <w:abstractNumId w:val="10"/>
  </w:num>
  <w:num w:numId="10">
    <w:abstractNumId w:val="18"/>
  </w:num>
  <w:num w:numId="11">
    <w:abstractNumId w:val="5"/>
  </w:num>
  <w:num w:numId="12">
    <w:abstractNumId w:val="12"/>
  </w:num>
  <w:num w:numId="13">
    <w:abstractNumId w:val="6"/>
  </w:num>
  <w:num w:numId="14">
    <w:abstractNumId w:val="22"/>
  </w:num>
  <w:num w:numId="15">
    <w:abstractNumId w:val="21"/>
  </w:num>
  <w:num w:numId="16">
    <w:abstractNumId w:val="24"/>
  </w:num>
  <w:num w:numId="17">
    <w:abstractNumId w:val="11"/>
  </w:num>
  <w:num w:numId="18">
    <w:abstractNumId w:val="7"/>
  </w:num>
  <w:num w:numId="19">
    <w:abstractNumId w:val="2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lvlOverride w:ilvl="2"/>
    <w:lvlOverride w:ilvl="3"/>
    <w:lvlOverride w:ilvl="4"/>
    <w:lvlOverride w:ilvl="5"/>
    <w:lvlOverride w:ilvl="6"/>
    <w:lvlOverride w:ilvl="7"/>
    <w:lvlOverride w:ilvl="8"/>
  </w:num>
  <w:num w:numId="23">
    <w:abstractNumId w:val="16"/>
  </w:num>
  <w:num w:numId="24">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28"/>
  </w:num>
  <w:num w:numId="26">
    <w:abstractNumId w:val="28"/>
    <w:lvlOverride w:ilvl="0">
      <w:startOverride w:val="1"/>
    </w:lvlOverride>
    <w:lvlOverride w:ilvl="1">
      <w:startOverride w:val="3"/>
    </w:lvlOverride>
    <w:lvlOverride w:ilvl="2">
      <w:startOverride w:val="1"/>
    </w:lvlOverride>
    <w:lvlOverride w:ilvl="3"/>
    <w:lvlOverride w:ilvl="4"/>
    <w:lvlOverride w:ilvl="5"/>
    <w:lvlOverride w:ilvl="6"/>
    <w:lvlOverride w:ilvl="7"/>
    <w:lvlOverride w:ilvl="8"/>
  </w:num>
  <w:num w:numId="27">
    <w:abstractNumId w:val="14"/>
  </w:num>
  <w:num w:numId="28">
    <w:abstractNumId w:val="14"/>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13D"/>
    <w:rsid w:val="00011E95"/>
    <w:rsid w:val="00013186"/>
    <w:rsid w:val="00024C7E"/>
    <w:rsid w:val="00026FD0"/>
    <w:rsid w:val="000601D1"/>
    <w:rsid w:val="000627E9"/>
    <w:rsid w:val="000642DB"/>
    <w:rsid w:val="0006661F"/>
    <w:rsid w:val="00084DB5"/>
    <w:rsid w:val="00090804"/>
    <w:rsid w:val="000A7E5D"/>
    <w:rsid w:val="000B5A7E"/>
    <w:rsid w:val="000B751C"/>
    <w:rsid w:val="000C5408"/>
    <w:rsid w:val="000D2982"/>
    <w:rsid w:val="000D5767"/>
    <w:rsid w:val="000D6E9F"/>
    <w:rsid w:val="000E5EA8"/>
    <w:rsid w:val="000E6EDF"/>
    <w:rsid w:val="00107F57"/>
    <w:rsid w:val="001101B2"/>
    <w:rsid w:val="00136986"/>
    <w:rsid w:val="00145CC6"/>
    <w:rsid w:val="00161A91"/>
    <w:rsid w:val="001835A4"/>
    <w:rsid w:val="001A15B7"/>
    <w:rsid w:val="001B1372"/>
    <w:rsid w:val="001B34B8"/>
    <w:rsid w:val="001B5E3C"/>
    <w:rsid w:val="001E1ABC"/>
    <w:rsid w:val="002234D0"/>
    <w:rsid w:val="00236B3C"/>
    <w:rsid w:val="002431DF"/>
    <w:rsid w:val="002552AF"/>
    <w:rsid w:val="002714B0"/>
    <w:rsid w:val="00276984"/>
    <w:rsid w:val="00285397"/>
    <w:rsid w:val="002866DC"/>
    <w:rsid w:val="002937A3"/>
    <w:rsid w:val="00293FBE"/>
    <w:rsid w:val="00295D7E"/>
    <w:rsid w:val="00296273"/>
    <w:rsid w:val="002B4603"/>
    <w:rsid w:val="002D3117"/>
    <w:rsid w:val="002E40F1"/>
    <w:rsid w:val="002E4314"/>
    <w:rsid w:val="00323BF5"/>
    <w:rsid w:val="00325DD1"/>
    <w:rsid w:val="003463C6"/>
    <w:rsid w:val="00385963"/>
    <w:rsid w:val="003921CB"/>
    <w:rsid w:val="003C5B0E"/>
    <w:rsid w:val="003D0BE2"/>
    <w:rsid w:val="003D19DE"/>
    <w:rsid w:val="003F50E6"/>
    <w:rsid w:val="00413673"/>
    <w:rsid w:val="004150F6"/>
    <w:rsid w:val="00415D9A"/>
    <w:rsid w:val="00421F69"/>
    <w:rsid w:val="00435608"/>
    <w:rsid w:val="004500D6"/>
    <w:rsid w:val="004512EE"/>
    <w:rsid w:val="00464E6A"/>
    <w:rsid w:val="004A0BC5"/>
    <w:rsid w:val="004A28E9"/>
    <w:rsid w:val="004A37A8"/>
    <w:rsid w:val="004C267E"/>
    <w:rsid w:val="004D6FF9"/>
    <w:rsid w:val="004F444C"/>
    <w:rsid w:val="00513DD0"/>
    <w:rsid w:val="00526A24"/>
    <w:rsid w:val="005342B6"/>
    <w:rsid w:val="005447CC"/>
    <w:rsid w:val="00571494"/>
    <w:rsid w:val="00586824"/>
    <w:rsid w:val="00592A6A"/>
    <w:rsid w:val="0059495A"/>
    <w:rsid w:val="005A7C24"/>
    <w:rsid w:val="005B3C89"/>
    <w:rsid w:val="005B6D35"/>
    <w:rsid w:val="005C3576"/>
    <w:rsid w:val="005E3374"/>
    <w:rsid w:val="005F6190"/>
    <w:rsid w:val="006065D9"/>
    <w:rsid w:val="00614339"/>
    <w:rsid w:val="0061632F"/>
    <w:rsid w:val="00617E9D"/>
    <w:rsid w:val="00631975"/>
    <w:rsid w:val="00653442"/>
    <w:rsid w:val="00667E7F"/>
    <w:rsid w:val="00683779"/>
    <w:rsid w:val="00684E90"/>
    <w:rsid w:val="006C093B"/>
    <w:rsid w:val="006C472C"/>
    <w:rsid w:val="006E73D7"/>
    <w:rsid w:val="00707CBC"/>
    <w:rsid w:val="0071371E"/>
    <w:rsid w:val="00732495"/>
    <w:rsid w:val="00747FAC"/>
    <w:rsid w:val="00756526"/>
    <w:rsid w:val="00764270"/>
    <w:rsid w:val="00774022"/>
    <w:rsid w:val="00781735"/>
    <w:rsid w:val="007949E8"/>
    <w:rsid w:val="0079617F"/>
    <w:rsid w:val="007A245D"/>
    <w:rsid w:val="007A24B5"/>
    <w:rsid w:val="007B6BE5"/>
    <w:rsid w:val="007B6DAE"/>
    <w:rsid w:val="007D1DA4"/>
    <w:rsid w:val="007D3278"/>
    <w:rsid w:val="007D4987"/>
    <w:rsid w:val="007D52B9"/>
    <w:rsid w:val="007E4285"/>
    <w:rsid w:val="007E6E32"/>
    <w:rsid w:val="007F2B25"/>
    <w:rsid w:val="00826498"/>
    <w:rsid w:val="008307F1"/>
    <w:rsid w:val="0083497A"/>
    <w:rsid w:val="00845EE8"/>
    <w:rsid w:val="00847305"/>
    <w:rsid w:val="00847385"/>
    <w:rsid w:val="00864CF2"/>
    <w:rsid w:val="00871382"/>
    <w:rsid w:val="008723D8"/>
    <w:rsid w:val="00876768"/>
    <w:rsid w:val="00876DAD"/>
    <w:rsid w:val="008921F6"/>
    <w:rsid w:val="008B64AC"/>
    <w:rsid w:val="008B7CB3"/>
    <w:rsid w:val="008C1B9C"/>
    <w:rsid w:val="008D1013"/>
    <w:rsid w:val="008E0B81"/>
    <w:rsid w:val="008F0594"/>
    <w:rsid w:val="009028C0"/>
    <w:rsid w:val="009351B4"/>
    <w:rsid w:val="009430BB"/>
    <w:rsid w:val="0095071F"/>
    <w:rsid w:val="00950AB3"/>
    <w:rsid w:val="00972C37"/>
    <w:rsid w:val="00981DAF"/>
    <w:rsid w:val="009852AB"/>
    <w:rsid w:val="00992898"/>
    <w:rsid w:val="0099522D"/>
    <w:rsid w:val="009A0D4A"/>
    <w:rsid w:val="009B5347"/>
    <w:rsid w:val="009C0E51"/>
    <w:rsid w:val="009D46A8"/>
    <w:rsid w:val="009D565B"/>
    <w:rsid w:val="009E1592"/>
    <w:rsid w:val="009E49E4"/>
    <w:rsid w:val="009F18B5"/>
    <w:rsid w:val="00A10DBE"/>
    <w:rsid w:val="00A2415E"/>
    <w:rsid w:val="00A275DF"/>
    <w:rsid w:val="00A33FD5"/>
    <w:rsid w:val="00A36BAD"/>
    <w:rsid w:val="00A42781"/>
    <w:rsid w:val="00A43330"/>
    <w:rsid w:val="00A477EE"/>
    <w:rsid w:val="00A5203D"/>
    <w:rsid w:val="00A574ED"/>
    <w:rsid w:val="00A63C00"/>
    <w:rsid w:val="00A674E6"/>
    <w:rsid w:val="00A746EC"/>
    <w:rsid w:val="00A76BE2"/>
    <w:rsid w:val="00A8036F"/>
    <w:rsid w:val="00A87270"/>
    <w:rsid w:val="00A9013D"/>
    <w:rsid w:val="00A90450"/>
    <w:rsid w:val="00A9522B"/>
    <w:rsid w:val="00A956F8"/>
    <w:rsid w:val="00AB22E3"/>
    <w:rsid w:val="00AB695F"/>
    <w:rsid w:val="00AD4CA0"/>
    <w:rsid w:val="00AD5D5A"/>
    <w:rsid w:val="00AE05C9"/>
    <w:rsid w:val="00AF6FEC"/>
    <w:rsid w:val="00B019A3"/>
    <w:rsid w:val="00B1017F"/>
    <w:rsid w:val="00B16EEB"/>
    <w:rsid w:val="00B20AB8"/>
    <w:rsid w:val="00B22418"/>
    <w:rsid w:val="00B34F05"/>
    <w:rsid w:val="00B41132"/>
    <w:rsid w:val="00B41DC3"/>
    <w:rsid w:val="00B550FA"/>
    <w:rsid w:val="00B637E8"/>
    <w:rsid w:val="00B66A28"/>
    <w:rsid w:val="00B90479"/>
    <w:rsid w:val="00B9303A"/>
    <w:rsid w:val="00B95746"/>
    <w:rsid w:val="00BC2362"/>
    <w:rsid w:val="00BC736D"/>
    <w:rsid w:val="00BD47A9"/>
    <w:rsid w:val="00BD578B"/>
    <w:rsid w:val="00BD7B2D"/>
    <w:rsid w:val="00BF7EC5"/>
    <w:rsid w:val="00C05FB5"/>
    <w:rsid w:val="00C3750A"/>
    <w:rsid w:val="00C378A1"/>
    <w:rsid w:val="00C4462A"/>
    <w:rsid w:val="00C61913"/>
    <w:rsid w:val="00C61D55"/>
    <w:rsid w:val="00C6506E"/>
    <w:rsid w:val="00C807B1"/>
    <w:rsid w:val="00C81951"/>
    <w:rsid w:val="00C82F97"/>
    <w:rsid w:val="00C9305E"/>
    <w:rsid w:val="00C94D4E"/>
    <w:rsid w:val="00C9625A"/>
    <w:rsid w:val="00CC15EE"/>
    <w:rsid w:val="00CC6FB2"/>
    <w:rsid w:val="00CD61C3"/>
    <w:rsid w:val="00CE00D9"/>
    <w:rsid w:val="00CE0655"/>
    <w:rsid w:val="00D313F9"/>
    <w:rsid w:val="00D3746E"/>
    <w:rsid w:val="00D40C47"/>
    <w:rsid w:val="00D6165E"/>
    <w:rsid w:val="00D90340"/>
    <w:rsid w:val="00D914D5"/>
    <w:rsid w:val="00D91C74"/>
    <w:rsid w:val="00D93629"/>
    <w:rsid w:val="00DE2342"/>
    <w:rsid w:val="00E2304F"/>
    <w:rsid w:val="00E46BA1"/>
    <w:rsid w:val="00E50AFF"/>
    <w:rsid w:val="00E55380"/>
    <w:rsid w:val="00E57FA8"/>
    <w:rsid w:val="00E60E3C"/>
    <w:rsid w:val="00E64E9D"/>
    <w:rsid w:val="00E95BF8"/>
    <w:rsid w:val="00EA282E"/>
    <w:rsid w:val="00EA7556"/>
    <w:rsid w:val="00ED4DE4"/>
    <w:rsid w:val="00ED5B86"/>
    <w:rsid w:val="00EE4F5D"/>
    <w:rsid w:val="00EF12FC"/>
    <w:rsid w:val="00F45DB1"/>
    <w:rsid w:val="00F54A89"/>
    <w:rsid w:val="00F561EC"/>
    <w:rsid w:val="00F9482A"/>
    <w:rsid w:val="00FA7A5D"/>
    <w:rsid w:val="00FC1E74"/>
    <w:rsid w:val="00FC5A3E"/>
    <w:rsid w:val="00FC5C16"/>
    <w:rsid w:val="00FF0685"/>
    <w:rsid w:val="00FF4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49605"/>
  <w15:docId w15:val="{6E121628-395F-4AB1-A14D-5AA62ABB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17F"/>
  </w:style>
  <w:style w:type="paragraph" w:styleId="1">
    <w:name w:val="heading 1"/>
    <w:basedOn w:val="a"/>
    <w:next w:val="a"/>
    <w:link w:val="10"/>
    <w:uiPriority w:val="9"/>
    <w:qFormat/>
    <w:rsid w:val="00D91C74"/>
    <w:pPr>
      <w:keepNext/>
      <w:suppressAutoHyphens/>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D91C74"/>
    <w:pPr>
      <w:keepNext/>
      <w:keepLines/>
      <w:numPr>
        <w:ilvl w:val="1"/>
        <w:numId w:val="1"/>
      </w:numPr>
      <w:suppressAutoHyphens/>
      <w:spacing w:before="200" w:line="276" w:lineRule="auto"/>
      <w:outlineLvl w:val="1"/>
    </w:pPr>
    <w:rPr>
      <w:rFonts w:ascii="Cambria" w:hAnsi="Cambria" w:cs="Cambria"/>
      <w:b/>
      <w:bCs/>
      <w:color w:val="4F81BD"/>
      <w:sz w:val="26"/>
      <w:szCs w:val="26"/>
      <w:lang w:eastAsia="zh-CN"/>
    </w:rPr>
  </w:style>
  <w:style w:type="paragraph" w:styleId="3">
    <w:name w:val="heading 3"/>
    <w:basedOn w:val="a"/>
    <w:next w:val="a0"/>
    <w:link w:val="30"/>
    <w:qFormat/>
    <w:rsid w:val="00D91C74"/>
    <w:pPr>
      <w:numPr>
        <w:ilvl w:val="2"/>
        <w:numId w:val="1"/>
      </w:numPr>
      <w:suppressAutoHyphens/>
      <w:spacing w:before="90" w:after="15"/>
      <w:outlineLvl w:val="2"/>
    </w:pPr>
    <w:rPr>
      <w:rFonts w:ascii="Arial" w:hAnsi="Arial" w:cs="Arial"/>
      <w:b/>
      <w:bCs/>
      <w:smallCaps/>
      <w:color w:val="00009A"/>
      <w:sz w:val="27"/>
      <w:szCs w:val="27"/>
      <w:lang w:eastAsia="zh-CN"/>
    </w:rPr>
  </w:style>
  <w:style w:type="paragraph" w:styleId="4">
    <w:name w:val="heading 4"/>
    <w:basedOn w:val="a"/>
    <w:next w:val="a"/>
    <w:link w:val="40"/>
    <w:qFormat/>
    <w:rsid w:val="00D91C74"/>
    <w:pPr>
      <w:keepNext/>
      <w:numPr>
        <w:ilvl w:val="3"/>
        <w:numId w:val="1"/>
      </w:numPr>
      <w:suppressAutoHyphens/>
      <w:spacing w:before="240" w:after="60"/>
      <w:outlineLvl w:val="3"/>
    </w:pPr>
    <w:rPr>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B1017F"/>
    <w:pPr>
      <w:jc w:val="center"/>
    </w:pPr>
    <w:rPr>
      <w:b/>
      <w:sz w:val="36"/>
    </w:rPr>
  </w:style>
  <w:style w:type="paragraph" w:styleId="a6">
    <w:name w:val="Subtitle"/>
    <w:basedOn w:val="a"/>
    <w:qFormat/>
    <w:rsid w:val="00B1017F"/>
    <w:pPr>
      <w:jc w:val="center"/>
    </w:pPr>
    <w:rPr>
      <w:b/>
      <w:sz w:val="28"/>
    </w:rPr>
  </w:style>
  <w:style w:type="paragraph" w:styleId="a7">
    <w:name w:val="header"/>
    <w:basedOn w:val="a"/>
    <w:link w:val="a8"/>
    <w:uiPriority w:val="99"/>
    <w:rsid w:val="00B1017F"/>
    <w:pPr>
      <w:tabs>
        <w:tab w:val="center" w:pos="4153"/>
        <w:tab w:val="right" w:pos="8306"/>
      </w:tabs>
    </w:pPr>
  </w:style>
  <w:style w:type="paragraph" w:styleId="a9">
    <w:name w:val="footer"/>
    <w:basedOn w:val="a"/>
    <w:link w:val="aa"/>
    <w:uiPriority w:val="99"/>
    <w:rsid w:val="00B1017F"/>
    <w:pPr>
      <w:tabs>
        <w:tab w:val="center" w:pos="4153"/>
        <w:tab w:val="right" w:pos="8306"/>
      </w:tabs>
    </w:pPr>
  </w:style>
  <w:style w:type="paragraph" w:styleId="21">
    <w:name w:val="Body Text Indent 2"/>
    <w:basedOn w:val="a"/>
    <w:rsid w:val="00C4462A"/>
    <w:pPr>
      <w:ind w:firstLine="1080"/>
      <w:jc w:val="both"/>
    </w:pPr>
    <w:rPr>
      <w:sz w:val="24"/>
      <w:szCs w:val="24"/>
    </w:rPr>
  </w:style>
  <w:style w:type="paragraph" w:customStyle="1" w:styleId="ConsPlusNormal">
    <w:name w:val="ConsPlusNormal"/>
    <w:link w:val="ConsPlusNormal0"/>
    <w:rsid w:val="00C4462A"/>
    <w:pPr>
      <w:widowControl w:val="0"/>
      <w:snapToGrid w:val="0"/>
      <w:ind w:firstLine="720"/>
    </w:pPr>
    <w:rPr>
      <w:rFonts w:ascii="Arial" w:hAnsi="Arial"/>
      <w:sz w:val="16"/>
    </w:rPr>
  </w:style>
  <w:style w:type="character" w:customStyle="1" w:styleId="a8">
    <w:name w:val="Верхний колонтитул Знак"/>
    <w:basedOn w:val="a1"/>
    <w:link w:val="a7"/>
    <w:uiPriority w:val="99"/>
    <w:rsid w:val="005342B6"/>
  </w:style>
  <w:style w:type="character" w:styleId="ab">
    <w:name w:val="page number"/>
    <w:basedOn w:val="a1"/>
    <w:rsid w:val="005342B6"/>
  </w:style>
  <w:style w:type="character" w:customStyle="1" w:styleId="22">
    <w:name w:val="Основной текст (2)_"/>
    <w:basedOn w:val="a1"/>
    <w:link w:val="23"/>
    <w:locked/>
    <w:rsid w:val="009C0E51"/>
    <w:rPr>
      <w:sz w:val="28"/>
      <w:szCs w:val="28"/>
      <w:shd w:val="clear" w:color="auto" w:fill="FFFFFF"/>
    </w:rPr>
  </w:style>
  <w:style w:type="paragraph" w:customStyle="1" w:styleId="23">
    <w:name w:val="Основной текст (2)"/>
    <w:basedOn w:val="a"/>
    <w:link w:val="22"/>
    <w:rsid w:val="009C0E51"/>
    <w:pPr>
      <w:widowControl w:val="0"/>
      <w:shd w:val="clear" w:color="auto" w:fill="FFFFFF"/>
      <w:spacing w:before="1020" w:line="216" w:lineRule="exact"/>
      <w:ind w:hanging="560"/>
      <w:jc w:val="both"/>
    </w:pPr>
    <w:rPr>
      <w:sz w:val="28"/>
      <w:szCs w:val="28"/>
    </w:rPr>
  </w:style>
  <w:style w:type="table" w:styleId="ac">
    <w:name w:val="Table Grid"/>
    <w:basedOn w:val="a2"/>
    <w:rsid w:val="002853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Заголовок Знак"/>
    <w:basedOn w:val="a1"/>
    <w:link w:val="a4"/>
    <w:rsid w:val="00285397"/>
    <w:rPr>
      <w:b/>
      <w:sz w:val="36"/>
    </w:rPr>
  </w:style>
  <w:style w:type="paragraph" w:customStyle="1" w:styleId="Style4">
    <w:name w:val="Style4"/>
    <w:basedOn w:val="a"/>
    <w:uiPriority w:val="99"/>
    <w:rsid w:val="00285397"/>
    <w:pPr>
      <w:widowControl w:val="0"/>
      <w:autoSpaceDE w:val="0"/>
      <w:autoSpaceDN w:val="0"/>
      <w:adjustRightInd w:val="0"/>
    </w:pPr>
    <w:rPr>
      <w:sz w:val="24"/>
      <w:szCs w:val="24"/>
    </w:rPr>
  </w:style>
  <w:style w:type="paragraph" w:customStyle="1" w:styleId="Style8">
    <w:name w:val="Style8"/>
    <w:basedOn w:val="a"/>
    <w:uiPriority w:val="99"/>
    <w:rsid w:val="00285397"/>
    <w:pPr>
      <w:widowControl w:val="0"/>
      <w:autoSpaceDE w:val="0"/>
      <w:autoSpaceDN w:val="0"/>
      <w:adjustRightInd w:val="0"/>
    </w:pPr>
    <w:rPr>
      <w:sz w:val="24"/>
      <w:szCs w:val="24"/>
    </w:rPr>
  </w:style>
  <w:style w:type="character" w:customStyle="1" w:styleId="FontStyle20">
    <w:name w:val="Font Style20"/>
    <w:uiPriority w:val="99"/>
    <w:rsid w:val="00285397"/>
    <w:rPr>
      <w:rFonts w:ascii="Times New Roman" w:hAnsi="Times New Roman" w:cs="Times New Roman" w:hint="default"/>
      <w:spacing w:val="30"/>
      <w:sz w:val="22"/>
      <w:szCs w:val="22"/>
    </w:rPr>
  </w:style>
  <w:style w:type="character" w:customStyle="1" w:styleId="FontStyle21">
    <w:name w:val="Font Style21"/>
    <w:uiPriority w:val="99"/>
    <w:rsid w:val="00285397"/>
    <w:rPr>
      <w:rFonts w:ascii="Times New Roman" w:hAnsi="Times New Roman" w:cs="Times New Roman" w:hint="default"/>
      <w:spacing w:val="10"/>
      <w:sz w:val="24"/>
      <w:szCs w:val="24"/>
    </w:rPr>
  </w:style>
  <w:style w:type="character" w:customStyle="1" w:styleId="11">
    <w:name w:val="Заголовок №1_"/>
    <w:basedOn w:val="a1"/>
    <w:link w:val="12"/>
    <w:rsid w:val="00C82F97"/>
    <w:rPr>
      <w:b/>
      <w:bCs/>
      <w:sz w:val="28"/>
      <w:szCs w:val="28"/>
      <w:shd w:val="clear" w:color="auto" w:fill="FFFFFF"/>
    </w:rPr>
  </w:style>
  <w:style w:type="paragraph" w:customStyle="1" w:styleId="12">
    <w:name w:val="Заголовок №1"/>
    <w:basedOn w:val="a"/>
    <w:link w:val="11"/>
    <w:rsid w:val="00C82F97"/>
    <w:pPr>
      <w:widowControl w:val="0"/>
      <w:shd w:val="clear" w:color="auto" w:fill="FFFFFF"/>
      <w:spacing w:before="300" w:after="420" w:line="0" w:lineRule="atLeast"/>
      <w:jc w:val="center"/>
      <w:outlineLvl w:val="0"/>
    </w:pPr>
    <w:rPr>
      <w:b/>
      <w:bCs/>
      <w:sz w:val="28"/>
      <w:szCs w:val="28"/>
    </w:rPr>
  </w:style>
  <w:style w:type="paragraph" w:styleId="ad">
    <w:name w:val="Balloon Text"/>
    <w:basedOn w:val="a"/>
    <w:link w:val="ae"/>
    <w:uiPriority w:val="99"/>
    <w:rsid w:val="006C093B"/>
    <w:rPr>
      <w:rFonts w:ascii="Tahoma" w:hAnsi="Tahoma" w:cs="Tahoma"/>
      <w:sz w:val="16"/>
      <w:szCs w:val="16"/>
    </w:rPr>
  </w:style>
  <w:style w:type="character" w:customStyle="1" w:styleId="ae">
    <w:name w:val="Текст выноски Знак"/>
    <w:basedOn w:val="a1"/>
    <w:link w:val="ad"/>
    <w:uiPriority w:val="99"/>
    <w:rsid w:val="006C093B"/>
    <w:rPr>
      <w:rFonts w:ascii="Tahoma" w:hAnsi="Tahoma" w:cs="Tahoma"/>
      <w:sz w:val="16"/>
      <w:szCs w:val="16"/>
    </w:rPr>
  </w:style>
  <w:style w:type="character" w:customStyle="1" w:styleId="aa">
    <w:name w:val="Нижний колонтитул Знак"/>
    <w:basedOn w:val="a1"/>
    <w:link w:val="a9"/>
    <w:uiPriority w:val="99"/>
    <w:rsid w:val="00631975"/>
  </w:style>
  <w:style w:type="paragraph" w:styleId="af">
    <w:name w:val="No Spacing"/>
    <w:uiPriority w:val="1"/>
    <w:qFormat/>
    <w:rsid w:val="0061632F"/>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7949E8"/>
    <w:rPr>
      <w:rFonts w:ascii="Arial" w:hAnsi="Arial"/>
      <w:sz w:val="16"/>
    </w:rPr>
  </w:style>
  <w:style w:type="paragraph" w:styleId="af0">
    <w:name w:val="List Paragraph"/>
    <w:aliases w:val="ТЗ список,Абзац списка нумерованный"/>
    <w:basedOn w:val="a"/>
    <w:link w:val="af1"/>
    <w:uiPriority w:val="34"/>
    <w:qFormat/>
    <w:rsid w:val="00C61913"/>
    <w:pPr>
      <w:ind w:left="720"/>
      <w:contextualSpacing/>
    </w:pPr>
    <w:rPr>
      <w:rFonts w:ascii="Calibri" w:hAnsi="Calibri"/>
      <w:sz w:val="24"/>
      <w:szCs w:val="24"/>
      <w:lang w:eastAsia="en-US"/>
    </w:rPr>
  </w:style>
  <w:style w:type="paragraph" w:styleId="af2">
    <w:name w:val="annotation text"/>
    <w:basedOn w:val="a"/>
    <w:link w:val="af3"/>
    <w:uiPriority w:val="99"/>
    <w:unhideWhenUsed/>
    <w:rsid w:val="00871382"/>
    <w:pPr>
      <w:spacing w:after="200"/>
    </w:pPr>
    <w:rPr>
      <w:rFonts w:asciiTheme="minorHAnsi" w:eastAsiaTheme="minorHAnsi" w:hAnsiTheme="minorHAnsi" w:cstheme="minorBidi"/>
      <w:lang w:eastAsia="en-US"/>
    </w:rPr>
  </w:style>
  <w:style w:type="character" w:customStyle="1" w:styleId="af3">
    <w:name w:val="Текст примечания Знак"/>
    <w:basedOn w:val="a1"/>
    <w:link w:val="af2"/>
    <w:uiPriority w:val="99"/>
    <w:rsid w:val="00871382"/>
    <w:rPr>
      <w:rFonts w:asciiTheme="minorHAnsi" w:eastAsiaTheme="minorHAnsi" w:hAnsiTheme="minorHAnsi" w:cstheme="minorBidi"/>
      <w:lang w:eastAsia="en-US"/>
    </w:rPr>
  </w:style>
  <w:style w:type="paragraph" w:styleId="af4">
    <w:name w:val="footnote text"/>
    <w:basedOn w:val="a"/>
    <w:link w:val="af5"/>
    <w:uiPriority w:val="99"/>
    <w:semiHidden/>
    <w:unhideWhenUsed/>
    <w:rsid w:val="000D2982"/>
    <w:rPr>
      <w:rFonts w:ascii="Calibri" w:eastAsia="Calibri" w:hAnsi="Calibri"/>
      <w:lang w:val="x-none" w:eastAsia="en-US"/>
    </w:rPr>
  </w:style>
  <w:style w:type="character" w:customStyle="1" w:styleId="af5">
    <w:name w:val="Текст сноски Знак"/>
    <w:basedOn w:val="a1"/>
    <w:link w:val="af4"/>
    <w:uiPriority w:val="99"/>
    <w:semiHidden/>
    <w:rsid w:val="000D2982"/>
    <w:rPr>
      <w:rFonts w:ascii="Calibri" w:eastAsia="Calibri" w:hAnsi="Calibri"/>
      <w:lang w:val="x-none" w:eastAsia="en-US"/>
    </w:rPr>
  </w:style>
  <w:style w:type="character" w:customStyle="1" w:styleId="10">
    <w:name w:val="Заголовок 1 Знак"/>
    <w:basedOn w:val="a1"/>
    <w:link w:val="1"/>
    <w:uiPriority w:val="9"/>
    <w:rsid w:val="00D91C74"/>
    <w:rPr>
      <w:rFonts w:ascii="Arial" w:hAnsi="Arial" w:cs="Arial"/>
      <w:b/>
      <w:bCs/>
      <w:kern w:val="1"/>
      <w:sz w:val="32"/>
      <w:szCs w:val="32"/>
      <w:lang w:eastAsia="zh-CN"/>
    </w:rPr>
  </w:style>
  <w:style w:type="character" w:customStyle="1" w:styleId="20">
    <w:name w:val="Заголовок 2 Знак"/>
    <w:basedOn w:val="a1"/>
    <w:link w:val="2"/>
    <w:rsid w:val="00D91C74"/>
    <w:rPr>
      <w:rFonts w:ascii="Cambria" w:hAnsi="Cambria" w:cs="Cambria"/>
      <w:b/>
      <w:bCs/>
      <w:color w:val="4F81BD"/>
      <w:sz w:val="26"/>
      <w:szCs w:val="26"/>
      <w:lang w:eastAsia="zh-CN"/>
    </w:rPr>
  </w:style>
  <w:style w:type="character" w:customStyle="1" w:styleId="30">
    <w:name w:val="Заголовок 3 Знак"/>
    <w:basedOn w:val="a1"/>
    <w:link w:val="3"/>
    <w:rsid w:val="00D91C74"/>
    <w:rPr>
      <w:rFonts w:ascii="Arial" w:hAnsi="Arial" w:cs="Arial"/>
      <w:b/>
      <w:bCs/>
      <w:smallCaps/>
      <w:color w:val="00009A"/>
      <w:sz w:val="27"/>
      <w:szCs w:val="27"/>
      <w:lang w:eastAsia="zh-CN"/>
    </w:rPr>
  </w:style>
  <w:style w:type="character" w:customStyle="1" w:styleId="40">
    <w:name w:val="Заголовок 4 Знак"/>
    <w:basedOn w:val="a1"/>
    <w:link w:val="4"/>
    <w:rsid w:val="00D91C74"/>
    <w:rPr>
      <w:b/>
      <w:bCs/>
      <w:sz w:val="28"/>
      <w:szCs w:val="28"/>
      <w:lang w:eastAsia="zh-CN"/>
    </w:rPr>
  </w:style>
  <w:style w:type="character" w:styleId="af6">
    <w:name w:val="Hyperlink"/>
    <w:uiPriority w:val="99"/>
    <w:rsid w:val="00D91C74"/>
    <w:rPr>
      <w:color w:val="0000FF"/>
      <w:u w:val="single"/>
    </w:rPr>
  </w:style>
  <w:style w:type="paragraph" w:customStyle="1" w:styleId="af7">
    <w:name w:val="Знак Знак Знак"/>
    <w:basedOn w:val="a"/>
    <w:rsid w:val="00D91C74"/>
    <w:pPr>
      <w:spacing w:before="100" w:beforeAutospacing="1" w:after="100" w:afterAutospacing="1"/>
    </w:pPr>
    <w:rPr>
      <w:rFonts w:ascii="Tahoma" w:hAnsi="Tahoma"/>
      <w:lang w:val="en-US" w:eastAsia="en-US"/>
    </w:rPr>
  </w:style>
  <w:style w:type="numbering" w:customStyle="1" w:styleId="13">
    <w:name w:val="Нет списка1"/>
    <w:next w:val="a3"/>
    <w:uiPriority w:val="99"/>
    <w:semiHidden/>
    <w:unhideWhenUsed/>
    <w:rsid w:val="00D91C74"/>
  </w:style>
  <w:style w:type="paragraph" w:customStyle="1" w:styleId="ConsPlusNonformat">
    <w:name w:val="ConsPlusNonformat"/>
    <w:rsid w:val="00D91C74"/>
    <w:pPr>
      <w:widowControl w:val="0"/>
      <w:autoSpaceDE w:val="0"/>
      <w:autoSpaceDN w:val="0"/>
    </w:pPr>
    <w:rPr>
      <w:rFonts w:ascii="Courier New" w:hAnsi="Courier New" w:cs="Courier New"/>
    </w:rPr>
  </w:style>
  <w:style w:type="paragraph" w:customStyle="1" w:styleId="af8">
    <w:basedOn w:val="a"/>
    <w:next w:val="a4"/>
    <w:qFormat/>
    <w:rsid w:val="00D91C74"/>
    <w:pPr>
      <w:jc w:val="center"/>
    </w:pPr>
    <w:rPr>
      <w:rFonts w:ascii="Calibri" w:eastAsia="Calibri" w:hAnsi="Calibri"/>
      <w:b/>
      <w:spacing w:val="20"/>
      <w:sz w:val="28"/>
    </w:rPr>
  </w:style>
  <w:style w:type="paragraph" w:customStyle="1" w:styleId="ConsPlusTitle">
    <w:name w:val="ConsPlusTitle"/>
    <w:uiPriority w:val="99"/>
    <w:rsid w:val="00D91C74"/>
    <w:pPr>
      <w:widowControl w:val="0"/>
      <w:autoSpaceDE w:val="0"/>
      <w:autoSpaceDN w:val="0"/>
      <w:adjustRightInd w:val="0"/>
    </w:pPr>
    <w:rPr>
      <w:b/>
      <w:bCs/>
      <w:sz w:val="24"/>
      <w:szCs w:val="24"/>
    </w:rPr>
  </w:style>
  <w:style w:type="paragraph" w:customStyle="1" w:styleId="af9">
    <w:name w:val="Название проектного документа"/>
    <w:basedOn w:val="a"/>
    <w:uiPriority w:val="99"/>
    <w:rsid w:val="00D91C74"/>
    <w:pPr>
      <w:widowControl w:val="0"/>
      <w:ind w:left="1701"/>
      <w:jc w:val="center"/>
    </w:pPr>
    <w:rPr>
      <w:rFonts w:ascii="Arial" w:hAnsi="Arial" w:cs="Arial"/>
      <w:b/>
      <w:bCs/>
      <w:color w:val="000080"/>
      <w:sz w:val="32"/>
    </w:rPr>
  </w:style>
  <w:style w:type="character" w:styleId="afa">
    <w:name w:val="annotation reference"/>
    <w:uiPriority w:val="99"/>
    <w:semiHidden/>
    <w:unhideWhenUsed/>
    <w:rsid w:val="00D91C74"/>
    <w:rPr>
      <w:sz w:val="16"/>
      <w:szCs w:val="16"/>
    </w:rPr>
  </w:style>
  <w:style w:type="paragraph" w:styleId="afb">
    <w:name w:val="annotation subject"/>
    <w:basedOn w:val="af2"/>
    <w:next w:val="af2"/>
    <w:link w:val="afc"/>
    <w:uiPriority w:val="99"/>
    <w:unhideWhenUsed/>
    <w:rsid w:val="00D91C74"/>
    <w:rPr>
      <w:rFonts w:ascii="Calibri" w:eastAsia="Calibri" w:hAnsi="Calibri" w:cs="Times New Roman"/>
      <w:b/>
      <w:bCs/>
    </w:rPr>
  </w:style>
  <w:style w:type="character" w:customStyle="1" w:styleId="afc">
    <w:name w:val="Тема примечания Знак"/>
    <w:basedOn w:val="af3"/>
    <w:link w:val="afb"/>
    <w:uiPriority w:val="99"/>
    <w:rsid w:val="00D91C74"/>
    <w:rPr>
      <w:rFonts w:ascii="Calibri" w:eastAsia="Calibri" w:hAnsi="Calibri" w:cstheme="minorBidi"/>
      <w:b/>
      <w:bCs/>
      <w:lang w:eastAsia="en-US"/>
    </w:rPr>
  </w:style>
  <w:style w:type="character" w:styleId="afd">
    <w:name w:val="footnote reference"/>
    <w:uiPriority w:val="99"/>
    <w:semiHidden/>
    <w:unhideWhenUsed/>
    <w:rsid w:val="00D91C74"/>
    <w:rPr>
      <w:vertAlign w:val="superscript"/>
    </w:rPr>
  </w:style>
  <w:style w:type="numbering" w:customStyle="1" w:styleId="24">
    <w:name w:val="Нет списка2"/>
    <w:next w:val="a3"/>
    <w:uiPriority w:val="99"/>
    <w:semiHidden/>
    <w:unhideWhenUsed/>
    <w:rsid w:val="00D91C74"/>
  </w:style>
  <w:style w:type="character" w:customStyle="1" w:styleId="WW8Num1z0">
    <w:name w:val="WW8Num1z0"/>
    <w:rsid w:val="00D91C74"/>
    <w:rPr>
      <w:rFonts w:ascii="Vladimir Script" w:hAnsi="Vladimir Script" w:cs="Vladimir Script"/>
    </w:rPr>
  </w:style>
  <w:style w:type="character" w:customStyle="1" w:styleId="WW8Num1z1">
    <w:name w:val="WW8Num1z1"/>
    <w:rsid w:val="00D91C74"/>
    <w:rPr>
      <w:rFonts w:ascii="Courier New" w:hAnsi="Courier New" w:cs="Courier New"/>
    </w:rPr>
  </w:style>
  <w:style w:type="character" w:customStyle="1" w:styleId="WW8Num1z2">
    <w:name w:val="WW8Num1z2"/>
    <w:rsid w:val="00D91C74"/>
    <w:rPr>
      <w:rFonts w:ascii="Wingdings" w:hAnsi="Wingdings" w:cs="Wingdings"/>
    </w:rPr>
  </w:style>
  <w:style w:type="character" w:customStyle="1" w:styleId="WW8Num1z3">
    <w:name w:val="WW8Num1z3"/>
    <w:rsid w:val="00D91C74"/>
    <w:rPr>
      <w:rFonts w:ascii="Symbol" w:hAnsi="Symbol" w:cs="Symbol"/>
    </w:rPr>
  </w:style>
  <w:style w:type="character" w:customStyle="1" w:styleId="WW8Num2z0">
    <w:name w:val="WW8Num2z0"/>
    <w:rsid w:val="00D91C74"/>
    <w:rPr>
      <w:rFonts w:ascii="Vladimir Script" w:hAnsi="Vladimir Script" w:cs="Vladimir Script"/>
    </w:rPr>
  </w:style>
  <w:style w:type="character" w:customStyle="1" w:styleId="WW8Num2z1">
    <w:name w:val="WW8Num2z1"/>
    <w:rsid w:val="00D91C74"/>
    <w:rPr>
      <w:rFonts w:ascii="Courier New" w:hAnsi="Courier New" w:cs="Courier New"/>
    </w:rPr>
  </w:style>
  <w:style w:type="character" w:customStyle="1" w:styleId="WW8Num2z2">
    <w:name w:val="WW8Num2z2"/>
    <w:rsid w:val="00D91C74"/>
    <w:rPr>
      <w:rFonts w:ascii="Wingdings" w:hAnsi="Wingdings" w:cs="Wingdings"/>
    </w:rPr>
  </w:style>
  <w:style w:type="character" w:customStyle="1" w:styleId="WW8Num2z3">
    <w:name w:val="WW8Num2z3"/>
    <w:rsid w:val="00D91C74"/>
    <w:rPr>
      <w:rFonts w:ascii="Symbol" w:hAnsi="Symbol" w:cs="Symbol"/>
    </w:rPr>
  </w:style>
  <w:style w:type="character" w:customStyle="1" w:styleId="WW8Num3z0">
    <w:name w:val="WW8Num3z0"/>
    <w:rsid w:val="00D91C74"/>
    <w:rPr>
      <w:rFonts w:cs="Times New Roman"/>
    </w:rPr>
  </w:style>
  <w:style w:type="character" w:customStyle="1" w:styleId="WW8Num4z0">
    <w:name w:val="WW8Num4z0"/>
    <w:rsid w:val="00D91C74"/>
    <w:rPr>
      <w:b w:val="0"/>
    </w:rPr>
  </w:style>
  <w:style w:type="character" w:customStyle="1" w:styleId="WW8Num4z1">
    <w:name w:val="WW8Num4z1"/>
    <w:rsid w:val="00D91C74"/>
  </w:style>
  <w:style w:type="character" w:customStyle="1" w:styleId="WW8Num4z2">
    <w:name w:val="WW8Num4z2"/>
    <w:rsid w:val="00D91C74"/>
  </w:style>
  <w:style w:type="character" w:customStyle="1" w:styleId="WW8Num4z3">
    <w:name w:val="WW8Num4z3"/>
    <w:rsid w:val="00D91C74"/>
  </w:style>
  <w:style w:type="character" w:customStyle="1" w:styleId="WW8Num4z4">
    <w:name w:val="WW8Num4z4"/>
    <w:rsid w:val="00D91C74"/>
  </w:style>
  <w:style w:type="character" w:customStyle="1" w:styleId="WW8Num4z5">
    <w:name w:val="WW8Num4z5"/>
    <w:rsid w:val="00D91C74"/>
  </w:style>
  <w:style w:type="character" w:customStyle="1" w:styleId="WW8Num4z6">
    <w:name w:val="WW8Num4z6"/>
    <w:rsid w:val="00D91C74"/>
  </w:style>
  <w:style w:type="character" w:customStyle="1" w:styleId="WW8Num4z7">
    <w:name w:val="WW8Num4z7"/>
    <w:rsid w:val="00D91C74"/>
  </w:style>
  <w:style w:type="character" w:customStyle="1" w:styleId="WW8Num4z8">
    <w:name w:val="WW8Num4z8"/>
    <w:rsid w:val="00D91C74"/>
  </w:style>
  <w:style w:type="character" w:customStyle="1" w:styleId="WW8Num5z0">
    <w:name w:val="WW8Num5z0"/>
    <w:rsid w:val="00D91C74"/>
    <w:rPr>
      <w:rFonts w:cs="Times New Roman"/>
    </w:rPr>
  </w:style>
  <w:style w:type="character" w:customStyle="1" w:styleId="WW8Num5z1">
    <w:name w:val="WW8Num5z1"/>
    <w:rsid w:val="00D91C74"/>
    <w:rPr>
      <w:rFonts w:cs="Times New Roman"/>
      <w:b w:val="0"/>
      <w:bCs w:val="0"/>
    </w:rPr>
  </w:style>
  <w:style w:type="character" w:customStyle="1" w:styleId="WW8Num6z0">
    <w:name w:val="WW8Num6z0"/>
    <w:rsid w:val="00D91C74"/>
    <w:rPr>
      <w:rFonts w:cs="Times New Roman"/>
      <w:i w:val="0"/>
    </w:rPr>
  </w:style>
  <w:style w:type="character" w:customStyle="1" w:styleId="WW8Num6z1">
    <w:name w:val="WW8Num6z1"/>
    <w:rsid w:val="00D91C74"/>
    <w:rPr>
      <w:rFonts w:cs="Times New Roman"/>
    </w:rPr>
  </w:style>
  <w:style w:type="character" w:customStyle="1" w:styleId="WW8Num7z0">
    <w:name w:val="WW8Num7z0"/>
    <w:rsid w:val="00D91C74"/>
    <w:rPr>
      <w:rFonts w:cs="Times New Roman"/>
      <w:i w:val="0"/>
    </w:rPr>
  </w:style>
  <w:style w:type="character" w:customStyle="1" w:styleId="WW8Num8z0">
    <w:name w:val="WW8Num8z0"/>
    <w:rsid w:val="00D91C74"/>
    <w:rPr>
      <w:rFonts w:cs="Times New Roman"/>
    </w:rPr>
  </w:style>
  <w:style w:type="character" w:customStyle="1" w:styleId="WW8Num9z0">
    <w:name w:val="WW8Num9z0"/>
    <w:rsid w:val="00D91C74"/>
    <w:rPr>
      <w:rFonts w:cs="Times New Roman"/>
    </w:rPr>
  </w:style>
  <w:style w:type="character" w:customStyle="1" w:styleId="WW8Num10z0">
    <w:name w:val="WW8Num10z0"/>
    <w:rsid w:val="00D91C74"/>
    <w:rPr>
      <w:rFonts w:ascii="Vladimir Script" w:hAnsi="Vladimir Script" w:cs="Vladimir Script"/>
    </w:rPr>
  </w:style>
  <w:style w:type="character" w:customStyle="1" w:styleId="WW8Num10z1">
    <w:name w:val="WW8Num10z1"/>
    <w:rsid w:val="00D91C74"/>
    <w:rPr>
      <w:rFonts w:ascii="Courier New" w:hAnsi="Courier New" w:cs="Courier New"/>
    </w:rPr>
  </w:style>
  <w:style w:type="character" w:customStyle="1" w:styleId="WW8Num10z2">
    <w:name w:val="WW8Num10z2"/>
    <w:rsid w:val="00D91C74"/>
    <w:rPr>
      <w:rFonts w:ascii="Wingdings" w:hAnsi="Wingdings" w:cs="Wingdings"/>
    </w:rPr>
  </w:style>
  <w:style w:type="character" w:customStyle="1" w:styleId="WW8Num10z3">
    <w:name w:val="WW8Num10z3"/>
    <w:rsid w:val="00D91C74"/>
    <w:rPr>
      <w:rFonts w:ascii="Symbol" w:hAnsi="Symbol" w:cs="Symbol"/>
    </w:rPr>
  </w:style>
  <w:style w:type="character" w:customStyle="1" w:styleId="WW8Num11z0">
    <w:name w:val="WW8Num11z0"/>
    <w:rsid w:val="00D91C74"/>
    <w:rPr>
      <w:rFonts w:cs="Times New Roman"/>
    </w:rPr>
  </w:style>
  <w:style w:type="character" w:customStyle="1" w:styleId="WW8Num12z0">
    <w:name w:val="WW8Num12z0"/>
    <w:rsid w:val="00D91C74"/>
    <w:rPr>
      <w:rFonts w:ascii="Vladimir Script" w:hAnsi="Vladimir Script" w:cs="Vladimir Script"/>
    </w:rPr>
  </w:style>
  <w:style w:type="character" w:customStyle="1" w:styleId="WW8Num12z1">
    <w:name w:val="WW8Num12z1"/>
    <w:rsid w:val="00D91C74"/>
    <w:rPr>
      <w:rFonts w:ascii="Courier New" w:hAnsi="Courier New" w:cs="Courier New"/>
    </w:rPr>
  </w:style>
  <w:style w:type="character" w:customStyle="1" w:styleId="WW8Num12z2">
    <w:name w:val="WW8Num12z2"/>
    <w:rsid w:val="00D91C74"/>
    <w:rPr>
      <w:rFonts w:ascii="Wingdings" w:hAnsi="Wingdings" w:cs="Wingdings"/>
    </w:rPr>
  </w:style>
  <w:style w:type="character" w:customStyle="1" w:styleId="WW8Num12z3">
    <w:name w:val="WW8Num12z3"/>
    <w:rsid w:val="00D91C74"/>
    <w:rPr>
      <w:rFonts w:ascii="Symbol" w:hAnsi="Symbol" w:cs="Symbol"/>
    </w:rPr>
  </w:style>
  <w:style w:type="character" w:customStyle="1" w:styleId="WW8Num13z0">
    <w:name w:val="WW8Num13z0"/>
    <w:rsid w:val="00D91C74"/>
  </w:style>
  <w:style w:type="character" w:customStyle="1" w:styleId="WW8Num13z1">
    <w:name w:val="WW8Num13z1"/>
    <w:rsid w:val="00D91C74"/>
  </w:style>
  <w:style w:type="character" w:customStyle="1" w:styleId="WW8Num13z2">
    <w:name w:val="WW8Num13z2"/>
    <w:rsid w:val="00D91C74"/>
  </w:style>
  <w:style w:type="character" w:customStyle="1" w:styleId="WW8Num13z3">
    <w:name w:val="WW8Num13z3"/>
    <w:rsid w:val="00D91C74"/>
  </w:style>
  <w:style w:type="character" w:customStyle="1" w:styleId="WW8Num13z4">
    <w:name w:val="WW8Num13z4"/>
    <w:rsid w:val="00D91C74"/>
  </w:style>
  <w:style w:type="character" w:customStyle="1" w:styleId="WW8Num13z5">
    <w:name w:val="WW8Num13z5"/>
    <w:rsid w:val="00D91C74"/>
  </w:style>
  <w:style w:type="character" w:customStyle="1" w:styleId="WW8Num13z6">
    <w:name w:val="WW8Num13z6"/>
    <w:rsid w:val="00D91C74"/>
  </w:style>
  <w:style w:type="character" w:customStyle="1" w:styleId="WW8Num13z7">
    <w:name w:val="WW8Num13z7"/>
    <w:rsid w:val="00D91C74"/>
  </w:style>
  <w:style w:type="character" w:customStyle="1" w:styleId="WW8Num13z8">
    <w:name w:val="WW8Num13z8"/>
    <w:rsid w:val="00D91C74"/>
  </w:style>
  <w:style w:type="character" w:customStyle="1" w:styleId="WW8Num14z0">
    <w:name w:val="WW8Num14z0"/>
    <w:rsid w:val="00D91C74"/>
    <w:rPr>
      <w:rFonts w:cs="Times New Roman"/>
    </w:rPr>
  </w:style>
  <w:style w:type="character" w:customStyle="1" w:styleId="WW8Num15z0">
    <w:name w:val="WW8Num15z0"/>
    <w:rsid w:val="00D91C74"/>
    <w:rPr>
      <w:rFonts w:cs="Times New Roman"/>
    </w:rPr>
  </w:style>
  <w:style w:type="character" w:customStyle="1" w:styleId="WW8Num16z0">
    <w:name w:val="WW8Num16z0"/>
    <w:rsid w:val="00D91C74"/>
    <w:rPr>
      <w:rFonts w:cs="Times New Roman"/>
    </w:rPr>
  </w:style>
  <w:style w:type="character" w:customStyle="1" w:styleId="WW8Num17z0">
    <w:name w:val="WW8Num17z0"/>
    <w:rsid w:val="00D91C74"/>
  </w:style>
  <w:style w:type="character" w:customStyle="1" w:styleId="WW8Num17z1">
    <w:name w:val="WW8Num17z1"/>
    <w:rsid w:val="00D91C74"/>
  </w:style>
  <w:style w:type="character" w:customStyle="1" w:styleId="WW8Num17z2">
    <w:name w:val="WW8Num17z2"/>
    <w:rsid w:val="00D91C74"/>
  </w:style>
  <w:style w:type="character" w:customStyle="1" w:styleId="WW8Num17z3">
    <w:name w:val="WW8Num17z3"/>
    <w:rsid w:val="00D91C74"/>
  </w:style>
  <w:style w:type="character" w:customStyle="1" w:styleId="WW8Num17z4">
    <w:name w:val="WW8Num17z4"/>
    <w:rsid w:val="00D91C74"/>
  </w:style>
  <w:style w:type="character" w:customStyle="1" w:styleId="WW8Num17z5">
    <w:name w:val="WW8Num17z5"/>
    <w:rsid w:val="00D91C74"/>
  </w:style>
  <w:style w:type="character" w:customStyle="1" w:styleId="WW8Num17z6">
    <w:name w:val="WW8Num17z6"/>
    <w:rsid w:val="00D91C74"/>
  </w:style>
  <w:style w:type="character" w:customStyle="1" w:styleId="WW8Num17z7">
    <w:name w:val="WW8Num17z7"/>
    <w:rsid w:val="00D91C74"/>
  </w:style>
  <w:style w:type="character" w:customStyle="1" w:styleId="WW8Num17z8">
    <w:name w:val="WW8Num17z8"/>
    <w:rsid w:val="00D91C74"/>
  </w:style>
  <w:style w:type="character" w:customStyle="1" w:styleId="WW8Num18z0">
    <w:name w:val="WW8Num18z0"/>
    <w:rsid w:val="00D91C74"/>
    <w:rPr>
      <w:rFonts w:ascii="Times New Roman" w:eastAsia="Times New Roman" w:hAnsi="Times New Roman" w:cs="Times New Roman"/>
    </w:rPr>
  </w:style>
  <w:style w:type="character" w:customStyle="1" w:styleId="WW8Num18z1">
    <w:name w:val="WW8Num18z1"/>
    <w:rsid w:val="00D91C74"/>
    <w:rPr>
      <w:rFonts w:ascii="Courier New" w:hAnsi="Courier New" w:cs="Courier New"/>
    </w:rPr>
  </w:style>
  <w:style w:type="character" w:customStyle="1" w:styleId="WW8Num18z2">
    <w:name w:val="WW8Num18z2"/>
    <w:rsid w:val="00D91C74"/>
    <w:rPr>
      <w:rFonts w:ascii="Wingdings" w:hAnsi="Wingdings" w:cs="Wingdings"/>
    </w:rPr>
  </w:style>
  <w:style w:type="character" w:customStyle="1" w:styleId="WW8Num18z3">
    <w:name w:val="WW8Num18z3"/>
    <w:rsid w:val="00D91C74"/>
    <w:rPr>
      <w:rFonts w:ascii="Symbol" w:hAnsi="Symbol" w:cs="Symbol"/>
    </w:rPr>
  </w:style>
  <w:style w:type="character" w:customStyle="1" w:styleId="WW8Num19z0">
    <w:name w:val="WW8Num19z0"/>
    <w:rsid w:val="00D91C74"/>
    <w:rPr>
      <w:rFonts w:cs="Times New Roman"/>
      <w:b w:val="0"/>
    </w:rPr>
  </w:style>
  <w:style w:type="character" w:customStyle="1" w:styleId="WW8Num20z0">
    <w:name w:val="WW8Num20z0"/>
    <w:rsid w:val="00D91C74"/>
    <w:rPr>
      <w:rFonts w:cs="Times New Roman"/>
    </w:rPr>
  </w:style>
  <w:style w:type="character" w:customStyle="1" w:styleId="WW8Num21z0">
    <w:name w:val="WW8Num21z0"/>
    <w:rsid w:val="00D91C74"/>
    <w:rPr>
      <w:rFonts w:ascii="Vladimir Script" w:hAnsi="Vladimir Script" w:cs="Vladimir Script"/>
    </w:rPr>
  </w:style>
  <w:style w:type="character" w:customStyle="1" w:styleId="WW8Num21z1">
    <w:name w:val="WW8Num21z1"/>
    <w:rsid w:val="00D91C74"/>
    <w:rPr>
      <w:rFonts w:ascii="Courier New" w:hAnsi="Courier New" w:cs="Courier New"/>
    </w:rPr>
  </w:style>
  <w:style w:type="character" w:customStyle="1" w:styleId="WW8Num21z2">
    <w:name w:val="WW8Num21z2"/>
    <w:rsid w:val="00D91C74"/>
    <w:rPr>
      <w:rFonts w:ascii="Wingdings" w:hAnsi="Wingdings" w:cs="Wingdings"/>
    </w:rPr>
  </w:style>
  <w:style w:type="character" w:customStyle="1" w:styleId="WW8Num21z3">
    <w:name w:val="WW8Num21z3"/>
    <w:rsid w:val="00D91C74"/>
    <w:rPr>
      <w:rFonts w:ascii="Symbol" w:hAnsi="Symbol" w:cs="Symbol"/>
    </w:rPr>
  </w:style>
  <w:style w:type="character" w:customStyle="1" w:styleId="WW8Num22z0">
    <w:name w:val="WW8Num22z0"/>
    <w:rsid w:val="00D91C74"/>
  </w:style>
  <w:style w:type="character" w:customStyle="1" w:styleId="WW8Num22z1">
    <w:name w:val="WW8Num22z1"/>
    <w:rsid w:val="00D91C74"/>
  </w:style>
  <w:style w:type="character" w:customStyle="1" w:styleId="WW8Num22z2">
    <w:name w:val="WW8Num22z2"/>
    <w:rsid w:val="00D91C74"/>
  </w:style>
  <w:style w:type="character" w:customStyle="1" w:styleId="WW8Num22z3">
    <w:name w:val="WW8Num22z3"/>
    <w:rsid w:val="00D91C74"/>
  </w:style>
  <w:style w:type="character" w:customStyle="1" w:styleId="WW8Num22z4">
    <w:name w:val="WW8Num22z4"/>
    <w:rsid w:val="00D91C74"/>
  </w:style>
  <w:style w:type="character" w:customStyle="1" w:styleId="WW8Num22z5">
    <w:name w:val="WW8Num22z5"/>
    <w:rsid w:val="00D91C74"/>
  </w:style>
  <w:style w:type="character" w:customStyle="1" w:styleId="WW8Num22z6">
    <w:name w:val="WW8Num22z6"/>
    <w:rsid w:val="00D91C74"/>
  </w:style>
  <w:style w:type="character" w:customStyle="1" w:styleId="WW8Num22z7">
    <w:name w:val="WW8Num22z7"/>
    <w:rsid w:val="00D91C74"/>
  </w:style>
  <w:style w:type="character" w:customStyle="1" w:styleId="WW8Num22z8">
    <w:name w:val="WW8Num22z8"/>
    <w:rsid w:val="00D91C74"/>
  </w:style>
  <w:style w:type="character" w:customStyle="1" w:styleId="WW8Num23z0">
    <w:name w:val="WW8Num23z0"/>
    <w:rsid w:val="00D91C74"/>
    <w:rPr>
      <w:rFonts w:cs="Times New Roman"/>
    </w:rPr>
  </w:style>
  <w:style w:type="character" w:customStyle="1" w:styleId="WW8Num23z1">
    <w:name w:val="WW8Num23z1"/>
    <w:rsid w:val="00D91C74"/>
    <w:rPr>
      <w:rFonts w:ascii="Vladimir Script" w:hAnsi="Vladimir Script" w:cs="Vladimir Script"/>
    </w:rPr>
  </w:style>
  <w:style w:type="character" w:customStyle="1" w:styleId="WW8Num24z0">
    <w:name w:val="WW8Num24z0"/>
    <w:rsid w:val="00D91C74"/>
    <w:rPr>
      <w:rFonts w:cs="Times New Roman"/>
    </w:rPr>
  </w:style>
  <w:style w:type="character" w:customStyle="1" w:styleId="WW8Num25z0">
    <w:name w:val="WW8Num25z0"/>
    <w:rsid w:val="00D91C74"/>
    <w:rPr>
      <w:rFonts w:cs="Times New Roman"/>
    </w:rPr>
  </w:style>
  <w:style w:type="character" w:customStyle="1" w:styleId="WW8Num26z0">
    <w:name w:val="WW8Num26z0"/>
    <w:rsid w:val="00D91C74"/>
    <w:rPr>
      <w:rFonts w:cs="Times New Roman"/>
    </w:rPr>
  </w:style>
  <w:style w:type="character" w:customStyle="1" w:styleId="WW8Num27z0">
    <w:name w:val="WW8Num27z0"/>
    <w:rsid w:val="00D91C74"/>
    <w:rPr>
      <w:rFonts w:cs="Times New Roman"/>
      <w:b w:val="0"/>
      <w:bCs w:val="0"/>
    </w:rPr>
  </w:style>
  <w:style w:type="character" w:customStyle="1" w:styleId="WW8Num28z0">
    <w:name w:val="WW8Num28z0"/>
    <w:rsid w:val="00D91C74"/>
    <w:rPr>
      <w:rFonts w:ascii="Vladimir Script" w:hAnsi="Vladimir Script" w:cs="Vladimir Script"/>
    </w:rPr>
  </w:style>
  <w:style w:type="character" w:customStyle="1" w:styleId="WW8Num28z1">
    <w:name w:val="WW8Num28z1"/>
    <w:rsid w:val="00D91C74"/>
    <w:rPr>
      <w:rFonts w:cs="Times New Roman"/>
    </w:rPr>
  </w:style>
  <w:style w:type="character" w:customStyle="1" w:styleId="WW8Num28z2">
    <w:name w:val="WW8Num28z2"/>
    <w:rsid w:val="00D91C74"/>
    <w:rPr>
      <w:rFonts w:ascii="Wingdings" w:hAnsi="Wingdings" w:cs="Wingdings"/>
    </w:rPr>
  </w:style>
  <w:style w:type="character" w:customStyle="1" w:styleId="WW8Num28z3">
    <w:name w:val="WW8Num28z3"/>
    <w:rsid w:val="00D91C74"/>
    <w:rPr>
      <w:rFonts w:ascii="Symbol" w:hAnsi="Symbol" w:cs="Symbol"/>
    </w:rPr>
  </w:style>
  <w:style w:type="character" w:customStyle="1" w:styleId="WW8Num28z4">
    <w:name w:val="WW8Num28z4"/>
    <w:rsid w:val="00D91C74"/>
    <w:rPr>
      <w:rFonts w:ascii="Courier New" w:hAnsi="Courier New" w:cs="Courier New"/>
    </w:rPr>
  </w:style>
  <w:style w:type="character" w:customStyle="1" w:styleId="WW8Num29z0">
    <w:name w:val="WW8Num29z0"/>
    <w:rsid w:val="00D91C74"/>
    <w:rPr>
      <w:rFonts w:cs="Times New Roman"/>
    </w:rPr>
  </w:style>
  <w:style w:type="character" w:customStyle="1" w:styleId="WW8Num30z0">
    <w:name w:val="WW8Num30z0"/>
    <w:rsid w:val="00D91C74"/>
    <w:rPr>
      <w:rFonts w:cs="Times New Roman"/>
    </w:rPr>
  </w:style>
  <w:style w:type="character" w:customStyle="1" w:styleId="WW8Num31z0">
    <w:name w:val="WW8Num31z0"/>
    <w:rsid w:val="00D91C74"/>
    <w:rPr>
      <w:rFonts w:cs="Times New Roman"/>
    </w:rPr>
  </w:style>
  <w:style w:type="character" w:customStyle="1" w:styleId="WW8Num31z1">
    <w:name w:val="WW8Num31z1"/>
    <w:rsid w:val="00D91C74"/>
    <w:rPr>
      <w:rFonts w:cs="Times New Roman"/>
      <w:b w:val="0"/>
      <w:bCs w:val="0"/>
    </w:rPr>
  </w:style>
  <w:style w:type="character" w:customStyle="1" w:styleId="WW8Num32z0">
    <w:name w:val="WW8Num32z0"/>
    <w:rsid w:val="00D91C74"/>
  </w:style>
  <w:style w:type="character" w:customStyle="1" w:styleId="WW8Num32z1">
    <w:name w:val="WW8Num32z1"/>
    <w:rsid w:val="00D91C74"/>
  </w:style>
  <w:style w:type="character" w:customStyle="1" w:styleId="WW8Num32z2">
    <w:name w:val="WW8Num32z2"/>
    <w:rsid w:val="00D91C74"/>
  </w:style>
  <w:style w:type="character" w:customStyle="1" w:styleId="WW8Num32z3">
    <w:name w:val="WW8Num32z3"/>
    <w:rsid w:val="00D91C74"/>
  </w:style>
  <w:style w:type="character" w:customStyle="1" w:styleId="WW8Num32z4">
    <w:name w:val="WW8Num32z4"/>
    <w:rsid w:val="00D91C74"/>
  </w:style>
  <w:style w:type="character" w:customStyle="1" w:styleId="WW8Num32z5">
    <w:name w:val="WW8Num32z5"/>
    <w:rsid w:val="00D91C74"/>
  </w:style>
  <w:style w:type="character" w:customStyle="1" w:styleId="WW8Num32z6">
    <w:name w:val="WW8Num32z6"/>
    <w:rsid w:val="00D91C74"/>
  </w:style>
  <w:style w:type="character" w:customStyle="1" w:styleId="WW8Num32z7">
    <w:name w:val="WW8Num32z7"/>
    <w:rsid w:val="00D91C74"/>
  </w:style>
  <w:style w:type="character" w:customStyle="1" w:styleId="WW8Num32z8">
    <w:name w:val="WW8Num32z8"/>
    <w:rsid w:val="00D91C74"/>
  </w:style>
  <w:style w:type="character" w:customStyle="1" w:styleId="WW8Num33z0">
    <w:name w:val="WW8Num33z0"/>
    <w:rsid w:val="00D91C74"/>
    <w:rPr>
      <w:rFonts w:cs="Times New Roman"/>
    </w:rPr>
  </w:style>
  <w:style w:type="character" w:customStyle="1" w:styleId="WW8Num34z0">
    <w:name w:val="WW8Num34z0"/>
    <w:rsid w:val="00D91C74"/>
    <w:rPr>
      <w:rFonts w:cs="Times New Roman"/>
    </w:rPr>
  </w:style>
  <w:style w:type="character" w:customStyle="1" w:styleId="WW8Num35z0">
    <w:name w:val="WW8Num35z0"/>
    <w:rsid w:val="00D91C74"/>
  </w:style>
  <w:style w:type="character" w:customStyle="1" w:styleId="WW8Num35z1">
    <w:name w:val="WW8Num35z1"/>
    <w:rsid w:val="00D91C74"/>
  </w:style>
  <w:style w:type="character" w:customStyle="1" w:styleId="WW8Num35z2">
    <w:name w:val="WW8Num35z2"/>
    <w:rsid w:val="00D91C74"/>
  </w:style>
  <w:style w:type="character" w:customStyle="1" w:styleId="WW8Num35z3">
    <w:name w:val="WW8Num35z3"/>
    <w:rsid w:val="00D91C74"/>
  </w:style>
  <w:style w:type="character" w:customStyle="1" w:styleId="WW8Num35z4">
    <w:name w:val="WW8Num35z4"/>
    <w:rsid w:val="00D91C74"/>
  </w:style>
  <w:style w:type="character" w:customStyle="1" w:styleId="WW8Num35z5">
    <w:name w:val="WW8Num35z5"/>
    <w:rsid w:val="00D91C74"/>
  </w:style>
  <w:style w:type="character" w:customStyle="1" w:styleId="WW8Num35z6">
    <w:name w:val="WW8Num35z6"/>
    <w:rsid w:val="00D91C74"/>
  </w:style>
  <w:style w:type="character" w:customStyle="1" w:styleId="WW8Num35z7">
    <w:name w:val="WW8Num35z7"/>
    <w:rsid w:val="00D91C74"/>
  </w:style>
  <w:style w:type="character" w:customStyle="1" w:styleId="WW8Num35z8">
    <w:name w:val="WW8Num35z8"/>
    <w:rsid w:val="00D91C74"/>
  </w:style>
  <w:style w:type="character" w:customStyle="1" w:styleId="WW8Num36z0">
    <w:name w:val="WW8Num36z0"/>
    <w:rsid w:val="00D91C74"/>
    <w:rPr>
      <w:rFonts w:ascii="Vladimir Script" w:hAnsi="Vladimir Script" w:cs="Vladimir Script"/>
      <w:sz w:val="28"/>
      <w:szCs w:val="28"/>
    </w:rPr>
  </w:style>
  <w:style w:type="character" w:customStyle="1" w:styleId="WW8Num36z1">
    <w:name w:val="WW8Num36z1"/>
    <w:rsid w:val="00D91C74"/>
    <w:rPr>
      <w:rFonts w:ascii="Courier New" w:hAnsi="Courier New" w:cs="Courier New"/>
    </w:rPr>
  </w:style>
  <w:style w:type="character" w:customStyle="1" w:styleId="WW8Num36z2">
    <w:name w:val="WW8Num36z2"/>
    <w:rsid w:val="00D91C74"/>
    <w:rPr>
      <w:rFonts w:ascii="Wingdings" w:hAnsi="Wingdings" w:cs="Wingdings"/>
    </w:rPr>
  </w:style>
  <w:style w:type="character" w:customStyle="1" w:styleId="WW8Num36z3">
    <w:name w:val="WW8Num36z3"/>
    <w:rsid w:val="00D91C74"/>
    <w:rPr>
      <w:rFonts w:ascii="Symbol" w:hAnsi="Symbol" w:cs="Symbol"/>
    </w:rPr>
  </w:style>
  <w:style w:type="character" w:customStyle="1" w:styleId="WW8Num37z0">
    <w:name w:val="WW8Num37z0"/>
    <w:rsid w:val="00D91C74"/>
    <w:rPr>
      <w:rFonts w:cs="Times New Roman"/>
    </w:rPr>
  </w:style>
  <w:style w:type="character" w:customStyle="1" w:styleId="WW8Num38z0">
    <w:name w:val="WW8Num38z0"/>
    <w:rsid w:val="00D91C74"/>
    <w:rPr>
      <w:rFonts w:ascii="Vladimir Script" w:hAnsi="Vladimir Script" w:cs="Vladimir Script"/>
    </w:rPr>
  </w:style>
  <w:style w:type="character" w:customStyle="1" w:styleId="WW8Num38z1">
    <w:name w:val="WW8Num38z1"/>
    <w:rsid w:val="00D91C74"/>
    <w:rPr>
      <w:rFonts w:ascii="Courier New" w:hAnsi="Courier New" w:cs="Courier New"/>
    </w:rPr>
  </w:style>
  <w:style w:type="character" w:customStyle="1" w:styleId="WW8Num38z2">
    <w:name w:val="WW8Num38z2"/>
    <w:rsid w:val="00D91C74"/>
    <w:rPr>
      <w:rFonts w:ascii="Wingdings" w:hAnsi="Wingdings" w:cs="Wingdings"/>
    </w:rPr>
  </w:style>
  <w:style w:type="character" w:customStyle="1" w:styleId="WW8Num38z3">
    <w:name w:val="WW8Num38z3"/>
    <w:rsid w:val="00D91C74"/>
    <w:rPr>
      <w:rFonts w:ascii="Symbol" w:hAnsi="Symbol" w:cs="Symbol"/>
    </w:rPr>
  </w:style>
  <w:style w:type="character" w:customStyle="1" w:styleId="WW8Num39z0">
    <w:name w:val="WW8Num39z0"/>
    <w:rsid w:val="00D91C74"/>
    <w:rPr>
      <w:rFonts w:cs="Times New Roman"/>
    </w:rPr>
  </w:style>
  <w:style w:type="character" w:customStyle="1" w:styleId="WW8Num40z0">
    <w:name w:val="WW8Num40z0"/>
    <w:rsid w:val="00D91C74"/>
    <w:rPr>
      <w:rFonts w:cs="Times New Roman"/>
    </w:rPr>
  </w:style>
  <w:style w:type="character" w:customStyle="1" w:styleId="WW8Num41z0">
    <w:name w:val="WW8Num41z0"/>
    <w:rsid w:val="00D91C74"/>
    <w:rPr>
      <w:rFonts w:cs="Times New Roman"/>
    </w:rPr>
  </w:style>
  <w:style w:type="character" w:customStyle="1" w:styleId="WW8Num42z0">
    <w:name w:val="WW8Num42z0"/>
    <w:rsid w:val="00D91C74"/>
    <w:rPr>
      <w:rFonts w:ascii="Vladimir Script" w:hAnsi="Vladimir Script" w:cs="Vladimir Script"/>
    </w:rPr>
  </w:style>
  <w:style w:type="character" w:customStyle="1" w:styleId="WW8Num42z1">
    <w:name w:val="WW8Num42z1"/>
    <w:rsid w:val="00D91C74"/>
    <w:rPr>
      <w:rFonts w:ascii="Courier New" w:hAnsi="Courier New" w:cs="Courier New"/>
    </w:rPr>
  </w:style>
  <w:style w:type="character" w:customStyle="1" w:styleId="WW8Num42z2">
    <w:name w:val="WW8Num42z2"/>
    <w:rsid w:val="00D91C74"/>
    <w:rPr>
      <w:rFonts w:ascii="Wingdings" w:hAnsi="Wingdings" w:cs="Wingdings"/>
    </w:rPr>
  </w:style>
  <w:style w:type="character" w:customStyle="1" w:styleId="WW8Num42z3">
    <w:name w:val="WW8Num42z3"/>
    <w:rsid w:val="00D91C74"/>
    <w:rPr>
      <w:rFonts w:ascii="Symbol" w:hAnsi="Symbol" w:cs="Symbol"/>
    </w:rPr>
  </w:style>
  <w:style w:type="character" w:customStyle="1" w:styleId="14">
    <w:name w:val="Основной шрифт абзаца1"/>
    <w:rsid w:val="00D91C74"/>
  </w:style>
  <w:style w:type="character" w:customStyle="1" w:styleId="HTML">
    <w:name w:val="Стандартный HTML Знак"/>
    <w:uiPriority w:val="99"/>
    <w:rsid w:val="00D91C74"/>
    <w:rPr>
      <w:rFonts w:ascii="Courier New" w:hAnsi="Courier New" w:cs="Courier New"/>
      <w:sz w:val="20"/>
    </w:rPr>
  </w:style>
  <w:style w:type="character" w:customStyle="1" w:styleId="afe">
    <w:name w:val="Схема документа Знак"/>
    <w:rsid w:val="00D91C74"/>
    <w:rPr>
      <w:rFonts w:ascii="Tahoma" w:hAnsi="Tahoma" w:cs="Tahoma"/>
      <w:sz w:val="20"/>
      <w:shd w:val="clear" w:color="auto" w:fill="000080"/>
    </w:rPr>
  </w:style>
  <w:style w:type="character" w:customStyle="1" w:styleId="25">
    <w:name w:val="Основной текст 2 Знак"/>
    <w:rsid w:val="00D91C74"/>
    <w:rPr>
      <w:rFonts w:ascii="Arial" w:hAnsi="Arial" w:cs="Arial"/>
      <w:b/>
      <w:sz w:val="24"/>
    </w:rPr>
  </w:style>
  <w:style w:type="character" w:customStyle="1" w:styleId="aff">
    <w:name w:val="Название Знак"/>
    <w:rsid w:val="00D91C74"/>
    <w:rPr>
      <w:b/>
      <w:spacing w:val="20"/>
      <w:sz w:val="28"/>
    </w:rPr>
  </w:style>
  <w:style w:type="character" w:customStyle="1" w:styleId="aff0">
    <w:name w:val="Основной текст с отступом Знак"/>
    <w:rsid w:val="00D91C74"/>
    <w:rPr>
      <w:rFonts w:ascii="Times New Roman" w:hAnsi="Times New Roman" w:cs="Times New Roman"/>
      <w:sz w:val="24"/>
    </w:rPr>
  </w:style>
  <w:style w:type="character" w:customStyle="1" w:styleId="31">
    <w:name w:val="Основной текст 3 Знак"/>
    <w:rsid w:val="00D91C74"/>
    <w:rPr>
      <w:sz w:val="16"/>
    </w:rPr>
  </w:style>
  <w:style w:type="character" w:customStyle="1" w:styleId="aff1">
    <w:name w:val="Основной текст Знак"/>
    <w:rsid w:val="00D91C74"/>
    <w:rPr>
      <w:rFonts w:ascii="Times New Roman" w:hAnsi="Times New Roman" w:cs="Times New Roman"/>
      <w:sz w:val="24"/>
    </w:rPr>
  </w:style>
  <w:style w:type="character" w:customStyle="1" w:styleId="apple-converted-space">
    <w:name w:val="apple-converted-space"/>
    <w:rsid w:val="00D91C74"/>
  </w:style>
  <w:style w:type="character" w:customStyle="1" w:styleId="15">
    <w:name w:val="Знак примечания1"/>
    <w:rsid w:val="00D91C74"/>
    <w:rPr>
      <w:sz w:val="16"/>
      <w:szCs w:val="16"/>
    </w:rPr>
  </w:style>
  <w:style w:type="character" w:customStyle="1" w:styleId="FontStyle13">
    <w:name w:val="Font Style13"/>
    <w:rsid w:val="00D91C74"/>
    <w:rPr>
      <w:rFonts w:ascii="Times New Roman" w:hAnsi="Times New Roman" w:cs="Times New Roman"/>
      <w:spacing w:val="-10"/>
      <w:sz w:val="28"/>
      <w:szCs w:val="28"/>
    </w:rPr>
  </w:style>
  <w:style w:type="paragraph" w:styleId="a0">
    <w:name w:val="Body Text"/>
    <w:basedOn w:val="a"/>
    <w:link w:val="16"/>
    <w:rsid w:val="00D91C74"/>
    <w:pPr>
      <w:suppressAutoHyphens/>
      <w:spacing w:after="120"/>
    </w:pPr>
    <w:rPr>
      <w:sz w:val="24"/>
      <w:szCs w:val="24"/>
      <w:lang w:eastAsia="zh-CN"/>
    </w:rPr>
  </w:style>
  <w:style w:type="character" w:customStyle="1" w:styleId="16">
    <w:name w:val="Основной текст Знак1"/>
    <w:basedOn w:val="a1"/>
    <w:link w:val="a0"/>
    <w:rsid w:val="00D91C74"/>
    <w:rPr>
      <w:sz w:val="24"/>
      <w:szCs w:val="24"/>
      <w:lang w:eastAsia="zh-CN"/>
    </w:rPr>
  </w:style>
  <w:style w:type="paragraph" w:styleId="aff2">
    <w:name w:val="List"/>
    <w:basedOn w:val="a"/>
    <w:rsid w:val="00D91C74"/>
    <w:pPr>
      <w:suppressAutoHyphens/>
      <w:ind w:left="283" w:hanging="283"/>
    </w:pPr>
    <w:rPr>
      <w:sz w:val="24"/>
      <w:szCs w:val="24"/>
      <w:lang w:eastAsia="zh-CN"/>
    </w:rPr>
  </w:style>
  <w:style w:type="paragraph" w:styleId="aff3">
    <w:name w:val="caption"/>
    <w:basedOn w:val="a"/>
    <w:qFormat/>
    <w:rsid w:val="00D91C74"/>
    <w:pPr>
      <w:suppressLineNumbers/>
      <w:suppressAutoHyphens/>
      <w:spacing w:before="120" w:after="120" w:line="276" w:lineRule="auto"/>
    </w:pPr>
    <w:rPr>
      <w:rFonts w:ascii="Calibri" w:hAnsi="Calibri" w:cs="FreeSans"/>
      <w:i/>
      <w:iCs/>
      <w:sz w:val="24"/>
      <w:szCs w:val="24"/>
      <w:lang w:eastAsia="zh-CN"/>
    </w:rPr>
  </w:style>
  <w:style w:type="paragraph" w:customStyle="1" w:styleId="17">
    <w:name w:val="Указатель1"/>
    <w:basedOn w:val="a"/>
    <w:rsid w:val="00D91C74"/>
    <w:pPr>
      <w:suppressLineNumbers/>
      <w:suppressAutoHyphens/>
      <w:spacing w:after="200" w:line="276" w:lineRule="auto"/>
    </w:pPr>
    <w:rPr>
      <w:rFonts w:ascii="Calibri" w:hAnsi="Calibri" w:cs="FreeSans"/>
      <w:sz w:val="22"/>
      <w:szCs w:val="22"/>
      <w:lang w:eastAsia="zh-CN"/>
    </w:rPr>
  </w:style>
  <w:style w:type="character" w:customStyle="1" w:styleId="18">
    <w:name w:val="Верхний колонтитул Знак1"/>
    <w:uiPriority w:val="99"/>
    <w:rsid w:val="00D91C74"/>
    <w:rPr>
      <w:sz w:val="24"/>
      <w:szCs w:val="24"/>
      <w:lang w:eastAsia="zh-CN"/>
    </w:rPr>
  </w:style>
  <w:style w:type="character" w:customStyle="1" w:styleId="19">
    <w:name w:val="Нижний колонтитул Знак1"/>
    <w:rsid w:val="00D91C74"/>
    <w:rPr>
      <w:sz w:val="24"/>
      <w:szCs w:val="24"/>
      <w:lang w:eastAsia="zh-CN"/>
    </w:rPr>
  </w:style>
  <w:style w:type="paragraph" w:styleId="HTML0">
    <w:name w:val="HTML Preformatted"/>
    <w:basedOn w:val="a"/>
    <w:link w:val="HTML1"/>
    <w:uiPriority w:val="99"/>
    <w:rsid w:val="00D91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lang w:eastAsia="zh-CN"/>
    </w:rPr>
  </w:style>
  <w:style w:type="character" w:customStyle="1" w:styleId="HTML1">
    <w:name w:val="Стандартный HTML Знак1"/>
    <w:basedOn w:val="a1"/>
    <w:link w:val="HTML0"/>
    <w:uiPriority w:val="99"/>
    <w:rsid w:val="00D91C74"/>
    <w:rPr>
      <w:rFonts w:ascii="Courier New" w:hAnsi="Courier New" w:cs="Courier New"/>
      <w:lang w:eastAsia="zh-CN"/>
    </w:rPr>
  </w:style>
  <w:style w:type="character" w:customStyle="1" w:styleId="1a">
    <w:name w:val="Текст выноски Знак1"/>
    <w:rsid w:val="00D91C74"/>
    <w:rPr>
      <w:rFonts w:ascii="Tahoma" w:hAnsi="Tahoma" w:cs="Tahoma"/>
      <w:sz w:val="16"/>
      <w:szCs w:val="16"/>
      <w:lang w:eastAsia="zh-CN"/>
    </w:rPr>
  </w:style>
  <w:style w:type="paragraph" w:customStyle="1" w:styleId="ConsPlusCell">
    <w:name w:val="ConsPlusCell"/>
    <w:uiPriority w:val="99"/>
    <w:rsid w:val="00D91C74"/>
    <w:pPr>
      <w:widowControl w:val="0"/>
      <w:suppressAutoHyphens/>
      <w:autoSpaceDE w:val="0"/>
    </w:pPr>
    <w:rPr>
      <w:rFonts w:ascii="Arial" w:hAnsi="Arial" w:cs="Arial"/>
      <w:lang w:eastAsia="zh-CN"/>
    </w:rPr>
  </w:style>
  <w:style w:type="paragraph" w:customStyle="1" w:styleId="1b">
    <w:name w:val="Схема документа1"/>
    <w:basedOn w:val="a"/>
    <w:rsid w:val="00D91C74"/>
    <w:pPr>
      <w:shd w:val="clear" w:color="auto" w:fill="000080"/>
      <w:suppressAutoHyphens/>
    </w:pPr>
    <w:rPr>
      <w:rFonts w:ascii="Tahoma" w:hAnsi="Tahoma" w:cs="Tahoma"/>
      <w:lang w:eastAsia="zh-CN"/>
    </w:rPr>
  </w:style>
  <w:style w:type="paragraph" w:customStyle="1" w:styleId="210">
    <w:name w:val="Основной текст 21"/>
    <w:basedOn w:val="a"/>
    <w:rsid w:val="00D91C74"/>
    <w:pPr>
      <w:suppressAutoHyphens/>
    </w:pPr>
    <w:rPr>
      <w:rFonts w:ascii="Arial" w:hAnsi="Arial" w:cs="Arial"/>
      <w:b/>
      <w:bCs/>
      <w:sz w:val="24"/>
      <w:szCs w:val="24"/>
      <w:lang w:eastAsia="zh-CN"/>
    </w:rPr>
  </w:style>
  <w:style w:type="paragraph" w:customStyle="1" w:styleId="1c">
    <w:name w:val="Знак1 Знак Знак Знак"/>
    <w:basedOn w:val="a"/>
    <w:rsid w:val="00D91C74"/>
    <w:pPr>
      <w:suppressAutoHyphens/>
      <w:spacing w:after="160" w:line="240" w:lineRule="exact"/>
    </w:pPr>
    <w:rPr>
      <w:rFonts w:ascii="Verdana" w:hAnsi="Verdana" w:cs="Verdana"/>
      <w:lang w:val="en-US" w:eastAsia="zh-CN"/>
    </w:rPr>
  </w:style>
  <w:style w:type="paragraph" w:styleId="aff4">
    <w:name w:val="Body Text Indent"/>
    <w:basedOn w:val="a"/>
    <w:link w:val="1d"/>
    <w:rsid w:val="00D91C74"/>
    <w:pPr>
      <w:suppressAutoHyphens/>
      <w:spacing w:after="120"/>
      <w:ind w:left="283"/>
    </w:pPr>
    <w:rPr>
      <w:sz w:val="24"/>
      <w:szCs w:val="24"/>
      <w:lang w:eastAsia="zh-CN"/>
    </w:rPr>
  </w:style>
  <w:style w:type="character" w:customStyle="1" w:styleId="1d">
    <w:name w:val="Основной текст с отступом Знак1"/>
    <w:basedOn w:val="a1"/>
    <w:link w:val="aff4"/>
    <w:rsid w:val="00D91C74"/>
    <w:rPr>
      <w:sz w:val="24"/>
      <w:szCs w:val="24"/>
      <w:lang w:eastAsia="zh-CN"/>
    </w:rPr>
  </w:style>
  <w:style w:type="paragraph" w:customStyle="1" w:styleId="310">
    <w:name w:val="Основной текст 31"/>
    <w:basedOn w:val="a"/>
    <w:rsid w:val="00D91C74"/>
    <w:pPr>
      <w:suppressAutoHyphens/>
      <w:spacing w:after="120" w:line="276" w:lineRule="auto"/>
    </w:pPr>
    <w:rPr>
      <w:rFonts w:ascii="Calibri" w:hAnsi="Calibri"/>
      <w:sz w:val="16"/>
      <w:szCs w:val="16"/>
      <w:lang w:eastAsia="zh-CN"/>
    </w:rPr>
  </w:style>
  <w:style w:type="paragraph" w:customStyle="1" w:styleId="ConsNormal">
    <w:name w:val="ConsNormal"/>
    <w:rsid w:val="00D91C74"/>
    <w:pPr>
      <w:widowControl w:val="0"/>
      <w:suppressAutoHyphens/>
      <w:autoSpaceDE w:val="0"/>
      <w:ind w:right="19772" w:firstLine="720"/>
    </w:pPr>
    <w:rPr>
      <w:rFonts w:ascii="Arial" w:hAnsi="Arial" w:cs="Arial"/>
      <w:lang w:eastAsia="zh-CN"/>
    </w:rPr>
  </w:style>
  <w:style w:type="paragraph" w:customStyle="1" w:styleId="aff5">
    <w:name w:val="Знак Знак Знак Знак Знак Знак Знак"/>
    <w:basedOn w:val="a"/>
    <w:rsid w:val="00D91C74"/>
    <w:pPr>
      <w:suppressAutoHyphens/>
    </w:pPr>
    <w:rPr>
      <w:rFonts w:ascii="Verdana" w:hAnsi="Verdana" w:cs="Verdana"/>
      <w:sz w:val="24"/>
      <w:szCs w:val="24"/>
      <w:lang w:eastAsia="zh-CN"/>
    </w:rPr>
  </w:style>
  <w:style w:type="paragraph" w:customStyle="1" w:styleId="1e">
    <w:name w:val="Название объекта1"/>
    <w:basedOn w:val="a"/>
    <w:next w:val="a"/>
    <w:rsid w:val="00D91C74"/>
    <w:pPr>
      <w:suppressAutoHyphens/>
      <w:jc w:val="center"/>
    </w:pPr>
    <w:rPr>
      <w:b/>
      <w:bCs/>
      <w:sz w:val="24"/>
      <w:szCs w:val="24"/>
      <w:lang w:eastAsia="zh-CN"/>
    </w:rPr>
  </w:style>
  <w:style w:type="paragraph" w:customStyle="1" w:styleId="1f">
    <w:name w:val="Текст примечания1"/>
    <w:basedOn w:val="a"/>
    <w:rsid w:val="00D91C74"/>
    <w:pPr>
      <w:suppressAutoHyphens/>
      <w:spacing w:after="200" w:line="276" w:lineRule="auto"/>
    </w:pPr>
    <w:rPr>
      <w:rFonts w:ascii="Calibri" w:hAnsi="Calibri"/>
      <w:lang w:eastAsia="zh-CN"/>
    </w:rPr>
  </w:style>
  <w:style w:type="character" w:customStyle="1" w:styleId="1f0">
    <w:name w:val="Текст примечания Знак1"/>
    <w:uiPriority w:val="99"/>
    <w:semiHidden/>
    <w:rsid w:val="00D91C74"/>
    <w:rPr>
      <w:rFonts w:ascii="Calibri" w:hAnsi="Calibri"/>
      <w:lang w:eastAsia="zh-CN"/>
    </w:rPr>
  </w:style>
  <w:style w:type="character" w:customStyle="1" w:styleId="1f1">
    <w:name w:val="Тема примечания Знак1"/>
    <w:rsid w:val="00D91C74"/>
    <w:rPr>
      <w:rFonts w:ascii="Calibri" w:hAnsi="Calibri"/>
      <w:b/>
      <w:bCs/>
      <w:lang w:eastAsia="zh-CN"/>
    </w:rPr>
  </w:style>
  <w:style w:type="paragraph" w:customStyle="1" w:styleId="printr">
    <w:name w:val="printr"/>
    <w:basedOn w:val="a"/>
    <w:rsid w:val="00D91C74"/>
    <w:pPr>
      <w:suppressAutoHyphens/>
      <w:spacing w:before="280" w:after="280"/>
    </w:pPr>
    <w:rPr>
      <w:sz w:val="24"/>
      <w:szCs w:val="24"/>
      <w:lang w:eastAsia="zh-CN"/>
    </w:rPr>
  </w:style>
  <w:style w:type="paragraph" w:customStyle="1" w:styleId="aff6">
    <w:name w:val="Содержимое таблицы"/>
    <w:basedOn w:val="a"/>
    <w:rsid w:val="00D91C74"/>
    <w:pPr>
      <w:suppressLineNumbers/>
      <w:suppressAutoHyphens/>
      <w:spacing w:after="200" w:line="276" w:lineRule="auto"/>
    </w:pPr>
    <w:rPr>
      <w:rFonts w:ascii="Calibri" w:hAnsi="Calibri"/>
      <w:sz w:val="22"/>
      <w:szCs w:val="22"/>
      <w:lang w:eastAsia="zh-CN"/>
    </w:rPr>
  </w:style>
  <w:style w:type="paragraph" w:customStyle="1" w:styleId="aff7">
    <w:name w:val="Заголовок таблицы"/>
    <w:basedOn w:val="aff6"/>
    <w:rsid w:val="00D91C74"/>
    <w:pPr>
      <w:jc w:val="center"/>
    </w:pPr>
    <w:rPr>
      <w:b/>
      <w:bCs/>
    </w:rPr>
  </w:style>
  <w:style w:type="character" w:customStyle="1" w:styleId="af1">
    <w:name w:val="Абзац списка Знак"/>
    <w:aliases w:val="ТЗ список Знак,Абзац списка нумерованный Знак"/>
    <w:link w:val="af0"/>
    <w:uiPriority w:val="34"/>
    <w:qFormat/>
    <w:locked/>
    <w:rsid w:val="00D91C74"/>
    <w:rPr>
      <w:rFonts w:ascii="Calibri" w:hAnsi="Calibri"/>
      <w:sz w:val="24"/>
      <w:szCs w:val="24"/>
      <w:lang w:eastAsia="en-US"/>
    </w:rPr>
  </w:style>
  <w:style w:type="character" w:customStyle="1" w:styleId="1f2">
    <w:name w:val="Название Знак1"/>
    <w:uiPriority w:val="10"/>
    <w:rsid w:val="00D91C74"/>
    <w:rPr>
      <w:rFonts w:ascii="Cambria" w:eastAsia="Times New Roman" w:hAnsi="Cambria" w:cs="Times New Roman"/>
      <w:b/>
      <w:bCs/>
      <w:kern w:val="28"/>
      <w:sz w:val="32"/>
      <w:szCs w:val="32"/>
      <w:lang w:eastAsia="en-US"/>
    </w:rPr>
  </w:style>
  <w:style w:type="paragraph" w:customStyle="1" w:styleId="Default">
    <w:name w:val="Default"/>
    <w:rsid w:val="00D91C74"/>
    <w:pPr>
      <w:autoSpaceDE w:val="0"/>
      <w:autoSpaceDN w:val="0"/>
      <w:adjustRightInd w:val="0"/>
    </w:pPr>
    <w:rPr>
      <w:rFonts w:ascii="Times" w:hAnsi="Times" w:cs="Times"/>
      <w:color w:val="000000"/>
      <w:sz w:val="24"/>
      <w:szCs w:val="24"/>
    </w:rPr>
  </w:style>
  <w:style w:type="character" w:customStyle="1" w:styleId="26">
    <w:name w:val="Основной текст2"/>
    <w:uiPriority w:val="99"/>
    <w:rsid w:val="00D91C74"/>
    <w:rPr>
      <w:rFonts w:ascii="Times New Roman" w:hAnsi="Times New Roman" w:cs="Times New Roman" w:hint="default"/>
      <w:strike w:val="0"/>
      <w:dstrike w:val="0"/>
      <w:color w:val="000000"/>
      <w:spacing w:val="0"/>
      <w:w w:val="100"/>
      <w:position w:val="0"/>
      <w:sz w:val="26"/>
      <w:u w:val="none"/>
      <w:effect w:val="none"/>
      <w:lang w:val="ru-RU" w:eastAsia="x-none"/>
    </w:rPr>
  </w:style>
  <w:style w:type="paragraph" w:styleId="aff8">
    <w:name w:val="Normal (Web)"/>
    <w:basedOn w:val="a"/>
    <w:uiPriority w:val="99"/>
    <w:unhideWhenUsed/>
    <w:rsid w:val="00D91C74"/>
    <w:pPr>
      <w:spacing w:after="200" w:line="276" w:lineRule="auto"/>
    </w:pPr>
    <w:rPr>
      <w:rFonts w:eastAsia="Calibri"/>
      <w:sz w:val="24"/>
      <w:szCs w:val="24"/>
      <w:lang w:eastAsia="en-US"/>
    </w:rPr>
  </w:style>
  <w:style w:type="paragraph" w:customStyle="1" w:styleId="formattext">
    <w:name w:val="formattext"/>
    <w:basedOn w:val="a"/>
    <w:rsid w:val="00781735"/>
    <w:pPr>
      <w:spacing w:before="100" w:beforeAutospacing="1" w:after="100" w:afterAutospacing="1"/>
    </w:pPr>
    <w:rPr>
      <w:sz w:val="24"/>
      <w:szCs w:val="24"/>
    </w:rPr>
  </w:style>
  <w:style w:type="character" w:styleId="aff9">
    <w:name w:val="Strong"/>
    <w:basedOn w:val="a1"/>
    <w:uiPriority w:val="22"/>
    <w:qFormat/>
    <w:rsid w:val="000601D1"/>
    <w:rPr>
      <w:b/>
      <w:bCs/>
    </w:rPr>
  </w:style>
  <w:style w:type="character" w:customStyle="1" w:styleId="32">
    <w:name w:val="Основной текст (3)_"/>
    <w:basedOn w:val="a1"/>
    <w:link w:val="33"/>
    <w:rsid w:val="000601D1"/>
    <w:rPr>
      <w:i/>
      <w:iCs/>
    </w:rPr>
  </w:style>
  <w:style w:type="paragraph" w:customStyle="1" w:styleId="33">
    <w:name w:val="Основной текст (3)"/>
    <w:basedOn w:val="a"/>
    <w:link w:val="32"/>
    <w:rsid w:val="000601D1"/>
    <w:pPr>
      <w:widowControl w:val="0"/>
      <w:spacing w:line="264" w:lineRule="auto"/>
    </w:pPr>
    <w:rPr>
      <w:i/>
      <w:iCs/>
    </w:rPr>
  </w:style>
  <w:style w:type="character" w:customStyle="1" w:styleId="affa">
    <w:name w:val="Сноска_"/>
    <w:basedOn w:val="a1"/>
    <w:link w:val="affb"/>
    <w:rsid w:val="000601D1"/>
  </w:style>
  <w:style w:type="character" w:customStyle="1" w:styleId="affc">
    <w:name w:val="Колонтитул_"/>
    <w:basedOn w:val="a1"/>
    <w:link w:val="affd"/>
    <w:rsid w:val="000601D1"/>
    <w:rPr>
      <w:rFonts w:ascii="Arial" w:eastAsia="Arial" w:hAnsi="Arial" w:cs="Arial"/>
      <w:sz w:val="16"/>
      <w:szCs w:val="16"/>
    </w:rPr>
  </w:style>
  <w:style w:type="paragraph" w:customStyle="1" w:styleId="affb">
    <w:name w:val="Сноска"/>
    <w:basedOn w:val="a"/>
    <w:link w:val="affa"/>
    <w:rsid w:val="000601D1"/>
    <w:pPr>
      <w:widowControl w:val="0"/>
    </w:pPr>
  </w:style>
  <w:style w:type="paragraph" w:customStyle="1" w:styleId="affd">
    <w:name w:val="Колонтитул"/>
    <w:basedOn w:val="a"/>
    <w:link w:val="affc"/>
    <w:rsid w:val="000601D1"/>
    <w:pPr>
      <w:widowControl w:val="0"/>
      <w:spacing w:line="206" w:lineRule="auto"/>
    </w:pPr>
    <w:rPr>
      <w:rFonts w:ascii="Arial" w:eastAsia="Arial" w:hAnsi="Arial" w:cs="Arial"/>
      <w:sz w:val="16"/>
      <w:szCs w:val="16"/>
    </w:rPr>
  </w:style>
  <w:style w:type="character" w:styleId="affe">
    <w:name w:val="FollowedHyperlink"/>
    <w:basedOn w:val="a1"/>
    <w:uiPriority w:val="99"/>
    <w:semiHidden/>
    <w:unhideWhenUsed/>
    <w:rsid w:val="00847385"/>
    <w:rPr>
      <w:color w:val="800080" w:themeColor="followedHyperlink"/>
      <w:u w:val="single"/>
    </w:rPr>
  </w:style>
  <w:style w:type="paragraph" w:customStyle="1" w:styleId="msonormal0">
    <w:name w:val="msonormal"/>
    <w:basedOn w:val="a"/>
    <w:uiPriority w:val="99"/>
    <w:semiHidden/>
    <w:rsid w:val="00847385"/>
    <w:pPr>
      <w:spacing w:before="100" w:beforeAutospacing="1" w:after="100" w:afterAutospacing="1"/>
    </w:pPr>
    <w:rPr>
      <w:rFonts w:eastAsiaTheme="minorEastAsia"/>
      <w:sz w:val="24"/>
      <w:szCs w:val="24"/>
    </w:rPr>
  </w:style>
  <w:style w:type="character" w:customStyle="1" w:styleId="afff">
    <w:name w:val="Основной текст_"/>
    <w:basedOn w:val="a1"/>
    <w:link w:val="1f3"/>
    <w:semiHidden/>
    <w:locked/>
    <w:rsid w:val="00847385"/>
    <w:rPr>
      <w:sz w:val="26"/>
      <w:szCs w:val="26"/>
    </w:rPr>
  </w:style>
  <w:style w:type="paragraph" w:customStyle="1" w:styleId="1f3">
    <w:name w:val="Основной текст1"/>
    <w:basedOn w:val="a"/>
    <w:link w:val="afff"/>
    <w:semiHidden/>
    <w:rsid w:val="00847385"/>
    <w:pPr>
      <w:widowControl w:val="0"/>
      <w:spacing w:line="256" w:lineRule="auto"/>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2375">
      <w:bodyDiv w:val="1"/>
      <w:marLeft w:val="0"/>
      <w:marRight w:val="0"/>
      <w:marTop w:val="0"/>
      <w:marBottom w:val="0"/>
      <w:divBdr>
        <w:top w:val="none" w:sz="0" w:space="0" w:color="auto"/>
        <w:left w:val="none" w:sz="0" w:space="0" w:color="auto"/>
        <w:bottom w:val="none" w:sz="0" w:space="0" w:color="auto"/>
        <w:right w:val="none" w:sz="0" w:space="0" w:color="auto"/>
      </w:divBdr>
    </w:div>
    <w:div w:id="1713654830">
      <w:bodyDiv w:val="1"/>
      <w:marLeft w:val="0"/>
      <w:marRight w:val="0"/>
      <w:marTop w:val="0"/>
      <w:marBottom w:val="0"/>
      <w:divBdr>
        <w:top w:val="none" w:sz="0" w:space="0" w:color="auto"/>
        <w:left w:val="none" w:sz="0" w:space="0" w:color="auto"/>
        <w:bottom w:val="none" w:sz="0" w:space="0" w:color="auto"/>
        <w:right w:val="none" w:sz="0" w:space="0" w:color="auto"/>
      </w:divBdr>
    </w:div>
    <w:div w:id="17179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8595D39F03F1F691F2C041DA4B9F5EA2335F5EAA0D13DE319F0F4D993A0853F9BE0D010D5F131FD874105EC4A1DBA6B5CC13E588yEo2L" TargetMode="External"/><Relationship Id="rId26" Type="http://schemas.openxmlformats.org/officeDocument/2006/relationships/hyperlink" Target="consultantplus://offline/ref=8595D39F03F1F691F2C041DA4B9F5EA2335F5EAA0D13DE319F0F4D993A0853F9BE0D010B581C40DD610106C8A0C5B8B1D60FE78AE0y3o1L" TargetMode="External"/><Relationship Id="rId39" Type="http://schemas.openxmlformats.org/officeDocument/2006/relationships/footer" Target="footer1.xml"/><Relationship Id="rId21" Type="http://schemas.openxmlformats.org/officeDocument/2006/relationships/hyperlink" Target="file:///C:\Users\VOSTRI~1\AppData\Local\Temp\Rar$DIa8776.22058\72_&#1052;&#1077;&#1090;&#1086;&#1076;_&#1088;&#1077;&#1082;&#1086;&#1084;&#1077;&#1085;&#1076;&#1072;&#1094;&#1080;&#1103;_&#1055;&#1088;&#1080;&#1074;&#1072;&#1090;&#1080;&#1079;&#1072;&#1094;&#1080;&#1103;_&#1084;&#1091;&#1085;&#1080;&#1094;_&#1080;&#1084;&#1091;&#1097;&#1077;&#1089;&#1090;&#1074;&#1072;%20(&#1055;&#1056;&#1054;&#1045;&#1050;&#1058;%20&#1054;&#1044;&#1054;&#1041;&#1056;&#1045;&#1053;)%20&#1080;&#1079;&#1084;.%2007.12.2023.docx" TargetMode="External"/><Relationship Id="rId34"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595D39F03F1F691F2C041DA4B9F5EA2335F5CA90C12DE319F0F4D993A0853F9BE0D010D5B1D40DD610106C8A0C5B8B1D60FE78AE0y3o1L" TargetMode="External"/><Relationship Id="rId20" Type="http://schemas.openxmlformats.org/officeDocument/2006/relationships/hyperlink" Target="consultantplus://offline/ref=BA96A7342A641C08F9D0A2D96287B6C8D7B2673C4F516F62E624EBA15D4839C77BF00474E60D048B354B9604EB7D028B4AD6242EB6A3gBL"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C3FFB32089423E1678273bEJCO"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consultantplus://offline/ref=8595D39F03F1F691F2C041DA4B9F5EA231525BAD0A1FDE319F0F4D993A0853F9BE0D01085C184B89384E0794E590ABB0D20FE58EFC339DCDyCo7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VOSTRI~1\AppData\Local\Temp\Rar$DIa8776.22058\72_&#1052;&#1077;&#1090;&#1086;&#1076;_&#1088;&#1077;&#1082;&#1086;&#1084;&#1077;&#1085;&#1076;&#1072;&#1094;&#1080;&#1103;_&#1055;&#1088;&#1080;&#1074;&#1072;&#1090;&#1080;&#1079;&#1072;&#1094;&#1080;&#1103;_&#1084;&#1091;&#1085;&#1080;&#1094;_&#1080;&#1084;&#1091;&#1097;&#1077;&#1089;&#1090;&#1074;&#1072;%20(&#1055;&#1056;&#1054;&#1045;&#1050;&#1058;%20&#1054;&#1044;&#1054;&#1041;&#1056;&#1045;&#1053;)%20&#1080;&#1079;&#1084;.%2007.12.2023.docx" TargetMode="External"/><Relationship Id="rId23" Type="http://schemas.openxmlformats.org/officeDocument/2006/relationships/hyperlink" Target="file:///C:\Users\VOSTRI~1\AppData\Local\Temp\Rar$DIa8776.22058\72_&#1052;&#1077;&#1090;&#1086;&#1076;_&#1088;&#1077;&#1082;&#1086;&#1084;&#1077;&#1085;&#1076;&#1072;&#1094;&#1080;&#1103;_&#1055;&#1088;&#1080;&#1074;&#1072;&#1090;&#1080;&#1079;&#1072;&#1094;&#1080;&#1103;_&#1084;&#1091;&#1085;&#1080;&#1094;_&#1080;&#1084;&#1091;&#1097;&#1077;&#1089;&#1090;&#1074;&#1072;%20(&#1055;&#1056;&#1054;&#1045;&#1050;&#1058;%20&#1054;&#1044;&#1054;&#1041;&#1056;&#1045;&#1053;)%20&#1080;&#1079;&#1084;.%2007.12.2023.docx"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hyperlink" Target="file:///C:\Users\VOSTRI~1\AppData\Local\Temp\Rar$DIa8776.22058\72_&#1052;&#1077;&#1090;&#1086;&#1076;_&#1088;&#1077;&#1082;&#1086;&#1084;&#1077;&#1085;&#1076;&#1072;&#1094;&#1080;&#1103;_&#1055;&#1088;&#1080;&#1074;&#1072;&#1090;&#1080;&#1079;&#1072;&#1094;&#1080;&#1103;_&#1084;&#1091;&#1085;&#1080;&#1094;_&#1080;&#1084;&#1091;&#1097;&#1077;&#1089;&#1090;&#1074;&#1072;%20(&#1055;&#1056;&#1054;&#1045;&#1050;&#1058;%20&#1054;&#1044;&#1054;&#1041;&#1056;&#1045;&#1053;)%20&#1080;&#1079;&#1084;.%2007.12.2023.docx"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595D39F03F1F691F2C041DA4B9F5EA2335F5EAA0D13DE319F0F4D993A0853F9BE0D01085C184B8C364E0794E590ABB0D20FE58EFC339DCDyCo7L" TargetMode="External"/><Relationship Id="rId31"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settings" Target="setting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6D268C225BB97D6B95BFB0B9068AC5690F4B3936F83B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file:///C:\Users\VOSTRI~1\AppData\Local\Temp\Rar$DIa8776.22058\72_&#1052;&#1077;&#1090;&#1086;&#1076;_&#1088;&#1077;&#1082;&#1086;&#1084;&#1077;&#1085;&#1076;&#1072;&#1094;&#1080;&#1103;_&#1055;&#1088;&#1080;&#1074;&#1072;&#1090;&#1080;&#1079;&#1072;&#1094;&#1080;&#1103;_&#1084;&#1091;&#1085;&#1080;&#1094;_&#1080;&#1084;&#1091;&#1097;&#1077;&#1089;&#1090;&#1074;&#1072;%20(&#1055;&#1056;&#1054;&#1045;&#1050;&#1058;%20&#1054;&#1044;&#1054;&#1041;&#1056;&#1045;&#1053;)%20&#1080;&#1079;&#1084;.%2007.12.2023.docx"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6D268C225BB97D6B95BFB0B9068AC5690C423A37FA32089423E1678273bEJCO" TargetMode="External"/><Relationship Id="rId17" Type="http://schemas.openxmlformats.org/officeDocument/2006/relationships/hyperlink" Target="file:///C:\Users\VOSTRI~1\AppData\Local\Temp\Rar$DIa8776.22058\72_&#1052;&#1077;&#1090;&#1086;&#1076;_&#1088;&#1077;&#1082;&#1086;&#1084;&#1077;&#1085;&#1076;&#1072;&#1094;&#1080;&#1103;_&#1055;&#1088;&#1080;&#1074;&#1072;&#1090;&#1080;&#1079;&#1072;&#1094;&#1080;&#1103;_&#1084;&#1091;&#1085;&#1080;&#1094;_&#1080;&#1084;&#1091;&#1097;&#1077;&#1089;&#1090;&#1074;&#1072;%20(&#1055;&#1056;&#1054;&#1045;&#1050;&#1058;%20&#1054;&#1044;&#1054;&#1041;&#1056;&#1045;&#1053;)%20&#1080;&#1079;&#1084;.%2007.12.2023.docx" TargetMode="External"/><Relationship Id="rId25" Type="http://schemas.openxmlformats.org/officeDocument/2006/relationships/hyperlink" Target="file:///C:\Users\VOSTRI~1\AppData\Local\Temp\Rar$DIa8776.22058\72_&#1052;&#1077;&#1090;&#1086;&#1076;_&#1088;&#1077;&#1082;&#1086;&#1084;&#1077;&#1085;&#1076;&#1072;&#1094;&#1080;&#1103;_&#1055;&#1088;&#1080;&#1074;&#1072;&#1090;&#1080;&#1079;&#1072;&#1094;&#1080;&#1103;_&#1084;&#1091;&#1085;&#1080;&#1094;_&#1080;&#1084;&#1091;&#1097;&#1077;&#1089;&#1090;&#1074;&#1072;%20(&#1055;&#1056;&#1054;&#1045;&#1050;&#1058;%20&#1054;&#1044;&#1054;&#1041;&#1056;&#1045;&#1053;)%20&#1080;&#1079;&#1084;.%2007.12.2023.docx" TargetMode="External"/><Relationship Id="rId33" Type="http://schemas.openxmlformats.org/officeDocument/2006/relationships/hyperlink" Target="consultantplus://offline/ref=8595D39F03F1F691F2C041DA4B9F5EA2335F5EAA0D13DE319F0F4D993A0853F9BE0D01085D1A40DD610106C8A0C5B8B1D60FE78AE0y3o1L" TargetMode="External"/><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CE2D3-B357-4FFD-8FEF-7DBEEC0A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12254</Words>
  <Characters>69853</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Service-Com</Company>
  <LinksUpToDate>false</LinksUpToDate>
  <CharactersWithSpaces>81944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DG</dc:creator>
  <cp:lastModifiedBy>Ольга Н. Вострикова</cp:lastModifiedBy>
  <cp:revision>58</cp:revision>
  <cp:lastPrinted>2024-01-09T12:21:00Z</cp:lastPrinted>
  <dcterms:created xsi:type="dcterms:W3CDTF">2022-10-07T07:11:00Z</dcterms:created>
  <dcterms:modified xsi:type="dcterms:W3CDTF">2024-02-09T09:27:00Z</dcterms:modified>
</cp:coreProperties>
</file>